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BA14DE"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BA14DE">
        <w:t>09</w:t>
      </w:r>
      <w:r>
        <w:t xml:space="preserve">» </w:t>
      </w:r>
      <w:r w:rsidR="00BA14DE">
        <w:t>июня</w:t>
      </w:r>
      <w:r>
        <w:t xml:space="preserve"> 201</w:t>
      </w:r>
      <w:r w:rsidR="005C4A0B">
        <w:t>6</w:t>
      </w:r>
      <w:r>
        <w:t xml:space="preserve"> год</w:t>
      </w:r>
    </w:p>
    <w:p w:rsidR="00D54E6E" w:rsidRDefault="00D54E6E" w:rsidP="00A06F60">
      <w:pPr>
        <w:spacing w:after="0"/>
        <w:jc w:val="right"/>
      </w:pPr>
    </w:p>
    <w:p w:rsidR="00A06F60" w:rsidRPr="00FE405D" w:rsidRDefault="00705B58" w:rsidP="00A06F60">
      <w:pPr>
        <w:spacing w:after="0"/>
        <w:jc w:val="right"/>
      </w:pPr>
      <w:r>
        <w:t xml:space="preserve">Реестровый номер торгов: </w:t>
      </w:r>
      <w:r w:rsidR="00BA14DE">
        <w:t>49</w:t>
      </w:r>
      <w:r w:rsidR="00F77F71">
        <w:t>4</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D54E6E" w:rsidRDefault="00D54E6E"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C97F79">
        <w:t>общего имущества</w:t>
      </w:r>
      <w:r w:rsidR="0056127F">
        <w:t xml:space="preserve"> </w:t>
      </w:r>
      <w:r w:rsidR="0007483E">
        <w:t>многоквартирн</w:t>
      </w:r>
      <w:r w:rsidR="0056127F">
        <w:t>ых</w:t>
      </w:r>
      <w:r w:rsidR="0007483E">
        <w:t xml:space="preserve"> жил</w:t>
      </w:r>
      <w:r w:rsidR="0056127F">
        <w:t>ых</w:t>
      </w:r>
      <w:r w:rsidR="0007483E">
        <w:t xml:space="preserve"> дом</w:t>
      </w:r>
      <w:r w:rsidR="0056127F">
        <w:t>ов</w:t>
      </w:r>
      <w:r w:rsidR="00C22CD9" w:rsidRPr="00C22CD9">
        <w:t>, расположенн</w:t>
      </w:r>
      <w:r w:rsidR="0056127F">
        <w:t xml:space="preserve">ых </w:t>
      </w:r>
      <w:r w:rsidR="00C22CD9" w:rsidRPr="00C22CD9">
        <w:t>по адрес</w:t>
      </w:r>
      <w:r w:rsidR="000770B6">
        <w:t>ам</w:t>
      </w:r>
      <w:r w:rsidR="00C22CD9" w:rsidRPr="00C22CD9">
        <w:t>:</w:t>
      </w:r>
    </w:p>
    <w:p w:rsidR="00C22CD9" w:rsidRDefault="00C22CD9" w:rsidP="00C22CD9">
      <w:pPr>
        <w:spacing w:after="0"/>
        <w:jc w:val="center"/>
      </w:pPr>
    </w:p>
    <w:p w:rsidR="00F77F71" w:rsidRDefault="00F77F71" w:rsidP="00F77F71">
      <w:pPr>
        <w:tabs>
          <w:tab w:val="left" w:pos="5357"/>
        </w:tabs>
        <w:autoSpaceDE w:val="0"/>
        <w:spacing w:after="0"/>
        <w:jc w:val="center"/>
      </w:pPr>
      <w:r>
        <w:t>Киреевский р-н, п. Бородинский, ул. Пушкина, д.10</w:t>
      </w:r>
    </w:p>
    <w:p w:rsidR="00F77F71" w:rsidRDefault="00F77F71" w:rsidP="00F77F71">
      <w:pPr>
        <w:tabs>
          <w:tab w:val="left" w:pos="5357"/>
        </w:tabs>
        <w:autoSpaceDE w:val="0"/>
        <w:spacing w:after="0"/>
        <w:jc w:val="center"/>
      </w:pPr>
      <w:r>
        <w:t>Киреевский р-н, п. Бородинский, ул. Комсомольская, д.12</w:t>
      </w:r>
    </w:p>
    <w:p w:rsidR="00F77F71" w:rsidRDefault="00F77F71" w:rsidP="00F77F71">
      <w:pPr>
        <w:tabs>
          <w:tab w:val="left" w:pos="5357"/>
        </w:tabs>
        <w:autoSpaceDE w:val="0"/>
        <w:spacing w:after="0"/>
        <w:jc w:val="center"/>
      </w:pPr>
      <w:r>
        <w:t>г. Киреевск, ул. Ленина, д.26</w:t>
      </w:r>
    </w:p>
    <w:p w:rsidR="00F77F71" w:rsidRDefault="00F77F71" w:rsidP="00F77F71">
      <w:pPr>
        <w:tabs>
          <w:tab w:val="left" w:pos="5357"/>
        </w:tabs>
        <w:autoSpaceDE w:val="0"/>
        <w:spacing w:after="0"/>
        <w:jc w:val="center"/>
      </w:pPr>
      <w:r>
        <w:t>Киреевский р-н, г. Болохово, ул. Советская, д.14</w:t>
      </w:r>
    </w:p>
    <w:p w:rsidR="00F77F71" w:rsidRDefault="00F77F71" w:rsidP="00F77F71">
      <w:pPr>
        <w:tabs>
          <w:tab w:val="left" w:pos="5357"/>
        </w:tabs>
        <w:autoSpaceDE w:val="0"/>
        <w:spacing w:after="0"/>
        <w:jc w:val="center"/>
      </w:pPr>
      <w:r>
        <w:t>Киреевский р-н, г. Болохово, ул. Мира, д.41</w:t>
      </w:r>
    </w:p>
    <w:p w:rsidR="00F77F71" w:rsidRDefault="00F77F71" w:rsidP="00F77F71">
      <w:pPr>
        <w:tabs>
          <w:tab w:val="left" w:pos="5357"/>
        </w:tabs>
        <w:autoSpaceDE w:val="0"/>
        <w:spacing w:after="0"/>
        <w:jc w:val="center"/>
      </w:pPr>
      <w:r>
        <w:t>г. Тула, пос. Косая Гора, ул. Гагарина, д.15</w:t>
      </w:r>
    </w:p>
    <w:p w:rsidR="003A698B" w:rsidRDefault="003A698B" w:rsidP="00411B6F">
      <w:pPr>
        <w:autoSpaceDE w:val="0"/>
        <w:spacing w:after="0"/>
        <w:jc w:val="center"/>
      </w:pPr>
    </w:p>
    <w:p w:rsidR="00411B6F" w:rsidRDefault="00411B6F" w:rsidP="00411B6F">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F13F6" w:rsidRDefault="00047486">
      <w:pPr>
        <w:pStyle w:val="1f1"/>
        <w:rPr>
          <w:rFonts w:asciiTheme="minorHAnsi" w:eastAsiaTheme="minorEastAsia" w:hAnsiTheme="minorHAnsi" w:cstheme="minorBidi"/>
          <w:b w:val="0"/>
          <w:bCs w:val="0"/>
          <w:caps w:val="0"/>
          <w:noProof/>
          <w:kern w:val="0"/>
          <w:sz w:val="22"/>
          <w:szCs w:val="22"/>
          <w:lang w:eastAsia="ru-RU"/>
        </w:rPr>
      </w:pPr>
      <w:r w:rsidRPr="00047486">
        <w:rPr>
          <w:sz w:val="24"/>
          <w:szCs w:val="24"/>
        </w:rPr>
        <w:fldChar w:fldCharType="begin"/>
      </w:r>
      <w:r w:rsidR="001C026D" w:rsidRPr="00A76C1A">
        <w:rPr>
          <w:sz w:val="24"/>
          <w:szCs w:val="24"/>
        </w:rPr>
        <w:instrText xml:space="preserve"> TOC </w:instrText>
      </w:r>
      <w:r w:rsidRPr="00047486">
        <w:rPr>
          <w:sz w:val="24"/>
          <w:szCs w:val="24"/>
        </w:rPr>
        <w:fldChar w:fldCharType="separate"/>
      </w:r>
      <w:r w:rsidR="003F13F6" w:rsidRPr="008B3E74">
        <w:rPr>
          <w:bCs w:val="0"/>
          <w:noProof/>
        </w:rPr>
        <w:t>ЧАСТЬ I. ТЕРМИНЫ И ОПРЕДЕЛЕНИЯ</w:t>
      </w:r>
      <w:r w:rsidR="003F13F6">
        <w:rPr>
          <w:noProof/>
        </w:rPr>
        <w:tab/>
      </w:r>
      <w:r>
        <w:rPr>
          <w:noProof/>
        </w:rPr>
        <w:fldChar w:fldCharType="begin"/>
      </w:r>
      <w:r w:rsidR="003F13F6">
        <w:rPr>
          <w:noProof/>
        </w:rPr>
        <w:instrText xml:space="preserve"> PAGEREF _Toc452380568 \h </w:instrText>
      </w:r>
      <w:r>
        <w:rPr>
          <w:noProof/>
        </w:rPr>
      </w:r>
      <w:r>
        <w:rPr>
          <w:noProof/>
        </w:rPr>
        <w:fldChar w:fldCharType="separate"/>
      </w:r>
      <w:r w:rsidR="009C156D">
        <w:rPr>
          <w:noProof/>
        </w:rPr>
        <w:t>3</w:t>
      </w:r>
      <w:r>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ЧАСТЬ II. ОБЩИЕ УСЛОВИЯ ПРОВЕДЕНИЯ КОНКУРСА</w:t>
      </w:r>
      <w:r>
        <w:rPr>
          <w:noProof/>
        </w:rPr>
        <w:tab/>
      </w:r>
      <w:r w:rsidR="00047486">
        <w:rPr>
          <w:noProof/>
        </w:rPr>
        <w:fldChar w:fldCharType="begin"/>
      </w:r>
      <w:r>
        <w:rPr>
          <w:noProof/>
        </w:rPr>
        <w:instrText xml:space="preserve"> PAGEREF _Toc452380569 \h </w:instrText>
      </w:r>
      <w:r w:rsidR="00047486">
        <w:rPr>
          <w:noProof/>
        </w:rPr>
      </w:r>
      <w:r w:rsidR="00047486">
        <w:rPr>
          <w:noProof/>
        </w:rPr>
        <w:fldChar w:fldCharType="separate"/>
      </w:r>
      <w:r w:rsidR="009C156D">
        <w:rPr>
          <w:noProof/>
        </w:rPr>
        <w:t>4</w:t>
      </w:r>
      <w:r w:rsidR="00047486">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1.</w:t>
      </w:r>
      <w:r>
        <w:rPr>
          <w:rFonts w:asciiTheme="minorHAnsi" w:eastAsiaTheme="minorEastAsia" w:hAnsiTheme="minorHAnsi" w:cstheme="minorBidi"/>
          <w:b w:val="0"/>
          <w:bCs w:val="0"/>
          <w:caps w:val="0"/>
          <w:noProof/>
          <w:kern w:val="0"/>
          <w:sz w:val="22"/>
          <w:szCs w:val="22"/>
          <w:lang w:eastAsia="ru-RU"/>
        </w:rPr>
        <w:tab/>
      </w:r>
      <w:r w:rsidRPr="008B3E74">
        <w:rPr>
          <w:noProof/>
        </w:rPr>
        <w:t>ОБЩИЕ ПОЛОЖЕНИЯ</w:t>
      </w:r>
      <w:r>
        <w:rPr>
          <w:noProof/>
        </w:rPr>
        <w:tab/>
      </w:r>
      <w:r w:rsidR="00047486">
        <w:rPr>
          <w:noProof/>
        </w:rPr>
        <w:fldChar w:fldCharType="begin"/>
      </w:r>
      <w:r>
        <w:rPr>
          <w:noProof/>
        </w:rPr>
        <w:instrText xml:space="preserve"> PAGEREF _Toc452380570 \h </w:instrText>
      </w:r>
      <w:r w:rsidR="00047486">
        <w:rPr>
          <w:noProof/>
        </w:rPr>
      </w:r>
      <w:r w:rsidR="00047486">
        <w:rPr>
          <w:noProof/>
        </w:rPr>
        <w:fldChar w:fldCharType="separate"/>
      </w:r>
      <w:r w:rsidR="009C156D">
        <w:rPr>
          <w:noProof/>
        </w:rPr>
        <w:t>4</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1.1. Законодательное регулирование.</w:t>
      </w:r>
      <w:r>
        <w:rPr>
          <w:noProof/>
        </w:rPr>
        <w:tab/>
      </w:r>
      <w:r w:rsidR="00047486">
        <w:rPr>
          <w:noProof/>
        </w:rPr>
        <w:fldChar w:fldCharType="begin"/>
      </w:r>
      <w:r>
        <w:rPr>
          <w:noProof/>
        </w:rPr>
        <w:instrText xml:space="preserve"> PAGEREF _Toc452380571 \h </w:instrText>
      </w:r>
      <w:r w:rsidR="00047486">
        <w:rPr>
          <w:noProof/>
        </w:rPr>
      </w:r>
      <w:r w:rsidR="00047486">
        <w:rPr>
          <w:noProof/>
        </w:rPr>
        <w:fldChar w:fldCharType="separate"/>
      </w:r>
      <w:r w:rsidR="009C156D">
        <w:rPr>
          <w:noProof/>
        </w:rPr>
        <w:t>4</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047486">
        <w:rPr>
          <w:noProof/>
        </w:rPr>
        <w:fldChar w:fldCharType="begin"/>
      </w:r>
      <w:r>
        <w:rPr>
          <w:noProof/>
        </w:rPr>
        <w:instrText xml:space="preserve"> PAGEREF _Toc452380572 \h </w:instrText>
      </w:r>
      <w:r w:rsidR="00047486">
        <w:rPr>
          <w:noProof/>
        </w:rPr>
      </w:r>
      <w:r w:rsidR="00047486">
        <w:rPr>
          <w:noProof/>
        </w:rPr>
        <w:fldChar w:fldCharType="separate"/>
      </w:r>
      <w:r w:rsidR="009C156D">
        <w:rPr>
          <w:noProof/>
        </w:rPr>
        <w:t>4</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1.3. Начальная (максимальная) цена договора (цена лота).</w:t>
      </w:r>
      <w:r>
        <w:rPr>
          <w:noProof/>
        </w:rPr>
        <w:tab/>
      </w:r>
      <w:r w:rsidR="00047486">
        <w:rPr>
          <w:noProof/>
        </w:rPr>
        <w:fldChar w:fldCharType="begin"/>
      </w:r>
      <w:r>
        <w:rPr>
          <w:noProof/>
        </w:rPr>
        <w:instrText xml:space="preserve"> PAGEREF _Toc452380573 \h </w:instrText>
      </w:r>
      <w:r w:rsidR="00047486">
        <w:rPr>
          <w:noProof/>
        </w:rPr>
      </w:r>
      <w:r w:rsidR="00047486">
        <w:rPr>
          <w:noProof/>
        </w:rPr>
        <w:fldChar w:fldCharType="separate"/>
      </w:r>
      <w:r w:rsidR="009C156D">
        <w:rPr>
          <w:noProof/>
        </w:rPr>
        <w:t>4</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1.4. Источник финансирования торгов, форма, срок и порядок оплаты работ, услуг.</w:t>
      </w:r>
      <w:r>
        <w:rPr>
          <w:noProof/>
        </w:rPr>
        <w:tab/>
      </w:r>
      <w:r w:rsidR="00047486">
        <w:rPr>
          <w:noProof/>
        </w:rPr>
        <w:fldChar w:fldCharType="begin"/>
      </w:r>
      <w:r>
        <w:rPr>
          <w:noProof/>
        </w:rPr>
        <w:instrText xml:space="preserve"> PAGEREF _Toc452380574 \h </w:instrText>
      </w:r>
      <w:r w:rsidR="00047486">
        <w:rPr>
          <w:noProof/>
        </w:rPr>
      </w:r>
      <w:r w:rsidR="00047486">
        <w:rPr>
          <w:noProof/>
        </w:rPr>
        <w:fldChar w:fldCharType="separate"/>
      </w:r>
      <w:r w:rsidR="009C156D">
        <w:rPr>
          <w:noProof/>
        </w:rPr>
        <w:t>4</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1.5. Требования к участникам торгов.</w:t>
      </w:r>
      <w:r>
        <w:rPr>
          <w:noProof/>
        </w:rPr>
        <w:tab/>
      </w:r>
      <w:r w:rsidR="00047486">
        <w:rPr>
          <w:noProof/>
        </w:rPr>
        <w:fldChar w:fldCharType="begin"/>
      </w:r>
      <w:r>
        <w:rPr>
          <w:noProof/>
        </w:rPr>
        <w:instrText xml:space="preserve"> PAGEREF _Toc452380575 \h </w:instrText>
      </w:r>
      <w:r w:rsidR="00047486">
        <w:rPr>
          <w:noProof/>
        </w:rPr>
      </w:r>
      <w:r w:rsidR="00047486">
        <w:rPr>
          <w:noProof/>
        </w:rPr>
        <w:fldChar w:fldCharType="separate"/>
      </w:r>
      <w:r w:rsidR="009C156D">
        <w:rPr>
          <w:noProof/>
        </w:rPr>
        <w:t>4</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1.6. Расходы на участие в конкурсе и при заключении договора.</w:t>
      </w:r>
      <w:r>
        <w:rPr>
          <w:noProof/>
        </w:rPr>
        <w:tab/>
      </w:r>
      <w:r w:rsidR="00047486">
        <w:rPr>
          <w:noProof/>
        </w:rPr>
        <w:fldChar w:fldCharType="begin"/>
      </w:r>
      <w:r>
        <w:rPr>
          <w:noProof/>
        </w:rPr>
        <w:instrText xml:space="preserve"> PAGEREF _Toc452380576 \h </w:instrText>
      </w:r>
      <w:r w:rsidR="00047486">
        <w:rPr>
          <w:noProof/>
        </w:rPr>
      </w:r>
      <w:r w:rsidR="00047486">
        <w:rPr>
          <w:noProof/>
        </w:rPr>
        <w:fldChar w:fldCharType="separate"/>
      </w:r>
      <w:r w:rsidR="009C156D">
        <w:rPr>
          <w:noProof/>
        </w:rPr>
        <w:t>5</w:t>
      </w:r>
      <w:r w:rsidR="00047486">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2.</w:t>
      </w:r>
      <w:r>
        <w:rPr>
          <w:rFonts w:asciiTheme="minorHAnsi" w:eastAsiaTheme="minorEastAsia" w:hAnsiTheme="minorHAnsi" w:cstheme="minorBidi"/>
          <w:b w:val="0"/>
          <w:bCs w:val="0"/>
          <w:caps w:val="0"/>
          <w:noProof/>
          <w:kern w:val="0"/>
          <w:sz w:val="22"/>
          <w:szCs w:val="22"/>
          <w:lang w:eastAsia="ru-RU"/>
        </w:rPr>
        <w:tab/>
      </w:r>
      <w:r w:rsidRPr="008B3E74">
        <w:rPr>
          <w:noProof/>
        </w:rPr>
        <w:t>КОНКУРСНАЯ ДОКУМЕНТАЦИЯ</w:t>
      </w:r>
      <w:r>
        <w:rPr>
          <w:noProof/>
        </w:rPr>
        <w:tab/>
      </w:r>
      <w:r w:rsidR="00047486">
        <w:rPr>
          <w:noProof/>
        </w:rPr>
        <w:fldChar w:fldCharType="begin"/>
      </w:r>
      <w:r>
        <w:rPr>
          <w:noProof/>
        </w:rPr>
        <w:instrText xml:space="preserve"> PAGEREF _Toc452380577 \h </w:instrText>
      </w:r>
      <w:r w:rsidR="00047486">
        <w:rPr>
          <w:noProof/>
        </w:rPr>
      </w:r>
      <w:r w:rsidR="00047486">
        <w:rPr>
          <w:noProof/>
        </w:rPr>
        <w:fldChar w:fldCharType="separate"/>
      </w:r>
      <w:r w:rsidR="009C156D">
        <w:rPr>
          <w:noProof/>
        </w:rPr>
        <w:t>6</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2.1. Предоставление конкурсной документации.</w:t>
      </w:r>
      <w:r>
        <w:rPr>
          <w:noProof/>
        </w:rPr>
        <w:tab/>
      </w:r>
      <w:r w:rsidR="00047486">
        <w:rPr>
          <w:noProof/>
        </w:rPr>
        <w:fldChar w:fldCharType="begin"/>
      </w:r>
      <w:r>
        <w:rPr>
          <w:noProof/>
        </w:rPr>
        <w:instrText xml:space="preserve"> PAGEREF _Toc452380578 \h </w:instrText>
      </w:r>
      <w:r w:rsidR="00047486">
        <w:rPr>
          <w:noProof/>
        </w:rPr>
      </w:r>
      <w:r w:rsidR="00047486">
        <w:rPr>
          <w:noProof/>
        </w:rPr>
        <w:fldChar w:fldCharType="separate"/>
      </w:r>
      <w:r w:rsidR="009C156D">
        <w:rPr>
          <w:noProof/>
        </w:rPr>
        <w:t>6</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2.2. Разъяснение положений конкурсной документации.</w:t>
      </w:r>
      <w:r>
        <w:rPr>
          <w:noProof/>
        </w:rPr>
        <w:tab/>
      </w:r>
      <w:r w:rsidR="00047486">
        <w:rPr>
          <w:noProof/>
        </w:rPr>
        <w:fldChar w:fldCharType="begin"/>
      </w:r>
      <w:r>
        <w:rPr>
          <w:noProof/>
        </w:rPr>
        <w:instrText xml:space="preserve"> PAGEREF _Toc452380579 \h </w:instrText>
      </w:r>
      <w:r w:rsidR="00047486">
        <w:rPr>
          <w:noProof/>
        </w:rPr>
      </w:r>
      <w:r w:rsidR="00047486">
        <w:rPr>
          <w:noProof/>
        </w:rPr>
        <w:fldChar w:fldCharType="separate"/>
      </w:r>
      <w:r w:rsidR="009C156D">
        <w:rPr>
          <w:noProof/>
        </w:rPr>
        <w:t>6</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2.3. Отказ от проведения конкурса.</w:t>
      </w:r>
      <w:r>
        <w:rPr>
          <w:noProof/>
        </w:rPr>
        <w:tab/>
      </w:r>
      <w:r w:rsidR="00047486">
        <w:rPr>
          <w:noProof/>
        </w:rPr>
        <w:fldChar w:fldCharType="begin"/>
      </w:r>
      <w:r>
        <w:rPr>
          <w:noProof/>
        </w:rPr>
        <w:instrText xml:space="preserve"> PAGEREF _Toc452380580 \h </w:instrText>
      </w:r>
      <w:r w:rsidR="00047486">
        <w:rPr>
          <w:noProof/>
        </w:rPr>
      </w:r>
      <w:r w:rsidR="00047486">
        <w:rPr>
          <w:noProof/>
        </w:rPr>
        <w:fldChar w:fldCharType="separate"/>
      </w:r>
      <w:r w:rsidR="009C156D">
        <w:rPr>
          <w:noProof/>
        </w:rPr>
        <w:t>6</w:t>
      </w:r>
      <w:r w:rsidR="00047486">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3.</w:t>
      </w:r>
      <w:r>
        <w:rPr>
          <w:rFonts w:asciiTheme="minorHAnsi" w:eastAsiaTheme="minorEastAsia" w:hAnsiTheme="minorHAnsi" w:cstheme="minorBidi"/>
          <w:b w:val="0"/>
          <w:bCs w:val="0"/>
          <w:caps w:val="0"/>
          <w:noProof/>
          <w:kern w:val="0"/>
          <w:sz w:val="22"/>
          <w:szCs w:val="22"/>
          <w:lang w:eastAsia="ru-RU"/>
        </w:rPr>
        <w:tab/>
      </w:r>
      <w:r w:rsidRPr="008B3E74">
        <w:rPr>
          <w:noProof/>
        </w:rPr>
        <w:t>ТРЕБОВАНИЯ К СОДЕРЖАНИЮ ЗАЯВКИ НА УЧАСТИЕ</w:t>
      </w:r>
      <w:r>
        <w:rPr>
          <w:noProof/>
        </w:rPr>
        <w:tab/>
      </w:r>
      <w:r w:rsidR="00047486">
        <w:rPr>
          <w:noProof/>
        </w:rPr>
        <w:fldChar w:fldCharType="begin"/>
      </w:r>
      <w:r>
        <w:rPr>
          <w:noProof/>
        </w:rPr>
        <w:instrText xml:space="preserve"> PAGEREF _Toc452380581 \h </w:instrText>
      </w:r>
      <w:r w:rsidR="00047486">
        <w:rPr>
          <w:noProof/>
        </w:rPr>
      </w:r>
      <w:r w:rsidR="00047486">
        <w:rPr>
          <w:noProof/>
        </w:rPr>
        <w:fldChar w:fldCharType="separate"/>
      </w:r>
      <w:r w:rsidR="009C156D">
        <w:rPr>
          <w:noProof/>
        </w:rPr>
        <w:t>6</w:t>
      </w:r>
      <w:r w:rsidR="00047486">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sidRPr="008B3E74">
        <w:rPr>
          <w:noProof/>
        </w:rPr>
        <w:t>В КОНКУРСЕ</w:t>
      </w:r>
      <w:r>
        <w:rPr>
          <w:noProof/>
        </w:rPr>
        <w:tab/>
      </w:r>
      <w:r w:rsidR="00047486">
        <w:rPr>
          <w:noProof/>
        </w:rPr>
        <w:fldChar w:fldCharType="begin"/>
      </w:r>
      <w:r>
        <w:rPr>
          <w:noProof/>
        </w:rPr>
        <w:instrText xml:space="preserve"> PAGEREF _Toc452380582 \h </w:instrText>
      </w:r>
      <w:r w:rsidR="00047486">
        <w:rPr>
          <w:noProof/>
        </w:rPr>
      </w:r>
      <w:r w:rsidR="00047486">
        <w:rPr>
          <w:noProof/>
        </w:rPr>
        <w:fldChar w:fldCharType="separate"/>
      </w:r>
      <w:r w:rsidR="009C156D">
        <w:rPr>
          <w:noProof/>
        </w:rPr>
        <w:t>6</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3.1. Форма заявки на участие в конкурсе и инструкция по ее заполнению.</w:t>
      </w:r>
      <w:r>
        <w:rPr>
          <w:noProof/>
        </w:rPr>
        <w:tab/>
      </w:r>
      <w:r w:rsidR="00047486">
        <w:rPr>
          <w:noProof/>
        </w:rPr>
        <w:fldChar w:fldCharType="begin"/>
      </w:r>
      <w:r>
        <w:rPr>
          <w:noProof/>
        </w:rPr>
        <w:instrText xml:space="preserve"> PAGEREF _Toc452380583 \h </w:instrText>
      </w:r>
      <w:r w:rsidR="00047486">
        <w:rPr>
          <w:noProof/>
        </w:rPr>
      </w:r>
      <w:r w:rsidR="00047486">
        <w:rPr>
          <w:noProof/>
        </w:rPr>
        <w:fldChar w:fldCharType="separate"/>
      </w:r>
      <w:r w:rsidR="009C156D">
        <w:rPr>
          <w:noProof/>
        </w:rPr>
        <w:t>6</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3.2. Язык документов, входящих в состав заявки на участие в конкурсе.</w:t>
      </w:r>
      <w:r>
        <w:rPr>
          <w:noProof/>
        </w:rPr>
        <w:tab/>
      </w:r>
      <w:r w:rsidR="00047486">
        <w:rPr>
          <w:noProof/>
        </w:rPr>
        <w:fldChar w:fldCharType="begin"/>
      </w:r>
      <w:r>
        <w:rPr>
          <w:noProof/>
        </w:rPr>
        <w:instrText xml:space="preserve"> PAGEREF _Toc452380584 \h </w:instrText>
      </w:r>
      <w:r w:rsidR="00047486">
        <w:rPr>
          <w:noProof/>
        </w:rPr>
      </w:r>
      <w:r w:rsidR="00047486">
        <w:rPr>
          <w:noProof/>
        </w:rPr>
        <w:fldChar w:fldCharType="separate"/>
      </w:r>
      <w:r w:rsidR="009C156D">
        <w:rPr>
          <w:noProof/>
        </w:rPr>
        <w:t>7</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3.3. Требования к составу заявки на участие в конкурсе.</w:t>
      </w:r>
      <w:r>
        <w:rPr>
          <w:noProof/>
        </w:rPr>
        <w:tab/>
      </w:r>
      <w:r w:rsidR="00047486">
        <w:rPr>
          <w:noProof/>
        </w:rPr>
        <w:fldChar w:fldCharType="begin"/>
      </w:r>
      <w:r>
        <w:rPr>
          <w:noProof/>
        </w:rPr>
        <w:instrText xml:space="preserve"> PAGEREF _Toc452380585 \h </w:instrText>
      </w:r>
      <w:r w:rsidR="00047486">
        <w:rPr>
          <w:noProof/>
        </w:rPr>
      </w:r>
      <w:r w:rsidR="00047486">
        <w:rPr>
          <w:noProof/>
        </w:rPr>
        <w:fldChar w:fldCharType="separate"/>
      </w:r>
      <w:r w:rsidR="009C156D">
        <w:rPr>
          <w:noProof/>
        </w:rPr>
        <w:t>8</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3.4. Требования к описанию предложения участника конкурса, инструкция по заполнению заявки на участие в конкурсе.</w:t>
      </w:r>
      <w:r>
        <w:rPr>
          <w:noProof/>
        </w:rPr>
        <w:tab/>
      </w:r>
      <w:r w:rsidR="00047486">
        <w:rPr>
          <w:noProof/>
        </w:rPr>
        <w:fldChar w:fldCharType="begin"/>
      </w:r>
      <w:r>
        <w:rPr>
          <w:noProof/>
        </w:rPr>
        <w:instrText xml:space="preserve"> PAGEREF _Toc452380586 \h </w:instrText>
      </w:r>
      <w:r w:rsidR="00047486">
        <w:rPr>
          <w:noProof/>
        </w:rPr>
      </w:r>
      <w:r w:rsidR="00047486">
        <w:rPr>
          <w:noProof/>
        </w:rPr>
        <w:fldChar w:fldCharType="separate"/>
      </w:r>
      <w:r w:rsidR="009C156D">
        <w:rPr>
          <w:noProof/>
        </w:rPr>
        <w:t>8</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3.5. Требования к обеспечению заявок на участие в конкурсе.</w:t>
      </w:r>
      <w:r>
        <w:rPr>
          <w:noProof/>
        </w:rPr>
        <w:tab/>
      </w:r>
      <w:r w:rsidR="00047486">
        <w:rPr>
          <w:noProof/>
        </w:rPr>
        <w:fldChar w:fldCharType="begin"/>
      </w:r>
      <w:r>
        <w:rPr>
          <w:noProof/>
        </w:rPr>
        <w:instrText xml:space="preserve"> PAGEREF _Toc452380587 \h </w:instrText>
      </w:r>
      <w:r w:rsidR="00047486">
        <w:rPr>
          <w:noProof/>
        </w:rPr>
      </w:r>
      <w:r w:rsidR="00047486">
        <w:rPr>
          <w:noProof/>
        </w:rPr>
        <w:fldChar w:fldCharType="separate"/>
      </w:r>
      <w:r w:rsidR="009C156D">
        <w:rPr>
          <w:noProof/>
        </w:rPr>
        <w:t>8</w:t>
      </w:r>
      <w:r w:rsidR="00047486">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4.</w:t>
      </w:r>
      <w:r>
        <w:rPr>
          <w:rFonts w:asciiTheme="minorHAnsi" w:eastAsiaTheme="minorEastAsia" w:hAnsiTheme="minorHAnsi" w:cstheme="minorBidi"/>
          <w:b w:val="0"/>
          <w:bCs w:val="0"/>
          <w:caps w:val="0"/>
          <w:noProof/>
          <w:kern w:val="0"/>
          <w:sz w:val="22"/>
          <w:szCs w:val="22"/>
          <w:lang w:eastAsia="ru-RU"/>
        </w:rPr>
        <w:tab/>
      </w:r>
      <w:r w:rsidRPr="008B3E74">
        <w:rPr>
          <w:noProof/>
        </w:rPr>
        <w:t>ПОДАЧА ЗАЯВОК НА УЧАСТИЕ В КОНКУРСЕ</w:t>
      </w:r>
      <w:r>
        <w:rPr>
          <w:noProof/>
        </w:rPr>
        <w:tab/>
      </w:r>
      <w:r w:rsidR="00047486">
        <w:rPr>
          <w:noProof/>
        </w:rPr>
        <w:fldChar w:fldCharType="begin"/>
      </w:r>
      <w:r>
        <w:rPr>
          <w:noProof/>
        </w:rPr>
        <w:instrText xml:space="preserve"> PAGEREF _Toc452380588 \h </w:instrText>
      </w:r>
      <w:r w:rsidR="00047486">
        <w:rPr>
          <w:noProof/>
        </w:rPr>
      </w:r>
      <w:r w:rsidR="00047486">
        <w:rPr>
          <w:noProof/>
        </w:rPr>
        <w:fldChar w:fldCharType="separate"/>
      </w:r>
      <w:r w:rsidR="009C156D">
        <w:rPr>
          <w:noProof/>
        </w:rPr>
        <w:t>9</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4.1. Порядок, место, дата начала и дата окончания срока подачи заявок на участие в конкурсе.</w:t>
      </w:r>
      <w:r>
        <w:rPr>
          <w:noProof/>
        </w:rPr>
        <w:tab/>
      </w:r>
      <w:r w:rsidR="00047486">
        <w:rPr>
          <w:noProof/>
        </w:rPr>
        <w:fldChar w:fldCharType="begin"/>
      </w:r>
      <w:r>
        <w:rPr>
          <w:noProof/>
        </w:rPr>
        <w:instrText xml:space="preserve"> PAGEREF _Toc452380589 \h </w:instrText>
      </w:r>
      <w:r w:rsidR="00047486">
        <w:rPr>
          <w:noProof/>
        </w:rPr>
      </w:r>
      <w:r w:rsidR="00047486">
        <w:rPr>
          <w:noProof/>
        </w:rPr>
        <w:fldChar w:fldCharType="separate"/>
      </w:r>
      <w:r w:rsidR="009C156D">
        <w:rPr>
          <w:noProof/>
        </w:rPr>
        <w:t>9</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4.2. Изменения заявок на участие в конкурсе.</w:t>
      </w:r>
      <w:r>
        <w:rPr>
          <w:noProof/>
        </w:rPr>
        <w:tab/>
      </w:r>
      <w:r w:rsidR="00047486">
        <w:rPr>
          <w:noProof/>
        </w:rPr>
        <w:fldChar w:fldCharType="begin"/>
      </w:r>
      <w:r>
        <w:rPr>
          <w:noProof/>
        </w:rPr>
        <w:instrText xml:space="preserve"> PAGEREF _Toc452380590 \h </w:instrText>
      </w:r>
      <w:r w:rsidR="00047486">
        <w:rPr>
          <w:noProof/>
        </w:rPr>
      </w:r>
      <w:r w:rsidR="00047486">
        <w:rPr>
          <w:noProof/>
        </w:rPr>
        <w:fldChar w:fldCharType="separate"/>
      </w:r>
      <w:r w:rsidR="009C156D">
        <w:rPr>
          <w:noProof/>
        </w:rPr>
        <w:t>9</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4.3. Отзыв заявок на участие в конкурсе.</w:t>
      </w:r>
      <w:r>
        <w:rPr>
          <w:noProof/>
        </w:rPr>
        <w:tab/>
      </w:r>
      <w:r w:rsidR="00047486">
        <w:rPr>
          <w:noProof/>
        </w:rPr>
        <w:fldChar w:fldCharType="begin"/>
      </w:r>
      <w:r>
        <w:rPr>
          <w:noProof/>
        </w:rPr>
        <w:instrText xml:space="preserve"> PAGEREF _Toc452380591 \h </w:instrText>
      </w:r>
      <w:r w:rsidR="00047486">
        <w:rPr>
          <w:noProof/>
        </w:rPr>
      </w:r>
      <w:r w:rsidR="00047486">
        <w:rPr>
          <w:noProof/>
        </w:rPr>
        <w:fldChar w:fldCharType="separate"/>
      </w:r>
      <w:r w:rsidR="009C156D">
        <w:rPr>
          <w:noProof/>
        </w:rPr>
        <w:t>10</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047486">
        <w:rPr>
          <w:noProof/>
        </w:rPr>
        <w:fldChar w:fldCharType="begin"/>
      </w:r>
      <w:r>
        <w:rPr>
          <w:noProof/>
        </w:rPr>
        <w:instrText xml:space="preserve"> PAGEREF _Toc452380592 \h </w:instrText>
      </w:r>
      <w:r w:rsidR="00047486">
        <w:rPr>
          <w:noProof/>
        </w:rPr>
      </w:r>
      <w:r w:rsidR="00047486">
        <w:rPr>
          <w:noProof/>
        </w:rPr>
        <w:fldChar w:fldCharType="separate"/>
      </w:r>
      <w:r w:rsidR="009C156D">
        <w:rPr>
          <w:noProof/>
        </w:rPr>
        <w:t>10</w:t>
      </w:r>
      <w:r w:rsidR="00047486">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5.</w:t>
      </w:r>
      <w:r>
        <w:rPr>
          <w:rFonts w:asciiTheme="minorHAnsi" w:eastAsiaTheme="minorEastAsia" w:hAnsiTheme="minorHAnsi" w:cstheme="minorBidi"/>
          <w:b w:val="0"/>
          <w:bCs w:val="0"/>
          <w:caps w:val="0"/>
          <w:noProof/>
          <w:kern w:val="0"/>
          <w:sz w:val="22"/>
          <w:szCs w:val="22"/>
          <w:lang w:eastAsia="ru-RU"/>
        </w:rPr>
        <w:tab/>
      </w:r>
      <w:r w:rsidRPr="008B3E74">
        <w:rPr>
          <w:noProof/>
        </w:rPr>
        <w:t>ВСКРЫТИЕ КОНВЕРТОВ С ЗАЯВКАМИ НА УЧАСТИЕ В КОНКУРСЕ</w:t>
      </w:r>
      <w:r>
        <w:rPr>
          <w:noProof/>
        </w:rPr>
        <w:tab/>
      </w:r>
      <w:r w:rsidR="00047486">
        <w:rPr>
          <w:noProof/>
        </w:rPr>
        <w:fldChar w:fldCharType="begin"/>
      </w:r>
      <w:r>
        <w:rPr>
          <w:noProof/>
        </w:rPr>
        <w:instrText xml:space="preserve"> PAGEREF _Toc452380593 \h </w:instrText>
      </w:r>
      <w:r w:rsidR="00047486">
        <w:rPr>
          <w:noProof/>
        </w:rPr>
      </w:r>
      <w:r w:rsidR="00047486">
        <w:rPr>
          <w:noProof/>
        </w:rPr>
        <w:fldChar w:fldCharType="separate"/>
      </w:r>
      <w:r w:rsidR="009C156D">
        <w:rPr>
          <w:noProof/>
        </w:rPr>
        <w:t>11</w:t>
      </w:r>
      <w:r w:rsidR="00047486">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6.</w:t>
      </w:r>
      <w:r>
        <w:rPr>
          <w:rFonts w:asciiTheme="minorHAnsi" w:eastAsiaTheme="minorEastAsia" w:hAnsiTheme="minorHAnsi" w:cstheme="minorBidi"/>
          <w:b w:val="0"/>
          <w:bCs w:val="0"/>
          <w:caps w:val="0"/>
          <w:noProof/>
          <w:kern w:val="0"/>
          <w:sz w:val="22"/>
          <w:szCs w:val="22"/>
          <w:lang w:eastAsia="ru-RU"/>
        </w:rPr>
        <w:tab/>
      </w:r>
      <w:r w:rsidRPr="008B3E74">
        <w:rPr>
          <w:noProof/>
        </w:rPr>
        <w:t>РАССМОТРЕНИЕ И ОЦЕНКА ЗАЯВОК НА УЧАСТИЕ В КОНКУРСЕ</w:t>
      </w:r>
      <w:r>
        <w:rPr>
          <w:noProof/>
        </w:rPr>
        <w:tab/>
      </w:r>
      <w:r w:rsidR="00047486">
        <w:rPr>
          <w:noProof/>
        </w:rPr>
        <w:fldChar w:fldCharType="begin"/>
      </w:r>
      <w:r>
        <w:rPr>
          <w:noProof/>
        </w:rPr>
        <w:instrText xml:space="preserve"> PAGEREF _Toc452380594 \h </w:instrText>
      </w:r>
      <w:r w:rsidR="00047486">
        <w:rPr>
          <w:noProof/>
        </w:rPr>
      </w:r>
      <w:r w:rsidR="00047486">
        <w:rPr>
          <w:noProof/>
        </w:rPr>
        <w:fldChar w:fldCharType="separate"/>
      </w:r>
      <w:r w:rsidR="009C156D">
        <w:rPr>
          <w:noProof/>
        </w:rPr>
        <w:t>12</w:t>
      </w:r>
      <w:r w:rsidR="00047486">
        <w:rPr>
          <w:noProof/>
        </w:rPr>
        <w:fldChar w:fldCharType="end"/>
      </w:r>
    </w:p>
    <w:p w:rsidR="003F13F6" w:rsidRDefault="003F13F6">
      <w:pPr>
        <w:pStyle w:val="26"/>
        <w:rPr>
          <w:rFonts w:asciiTheme="minorHAnsi" w:eastAsiaTheme="minorEastAsia" w:hAnsiTheme="minorHAnsi" w:cstheme="minorBidi"/>
          <w:smallCaps w:val="0"/>
          <w:noProof/>
          <w:kern w:val="0"/>
          <w:sz w:val="22"/>
          <w:szCs w:val="22"/>
          <w:lang w:eastAsia="ru-RU"/>
        </w:rPr>
      </w:pPr>
      <w:r w:rsidRPr="008B3E74">
        <w:rPr>
          <w:noProof/>
        </w:rPr>
        <w:t>6.1. Срок рассмотрения и оценки заявок на участие в конкурсе.</w:t>
      </w:r>
      <w:r>
        <w:rPr>
          <w:noProof/>
        </w:rPr>
        <w:tab/>
      </w:r>
      <w:r w:rsidR="00047486">
        <w:rPr>
          <w:noProof/>
        </w:rPr>
        <w:fldChar w:fldCharType="begin"/>
      </w:r>
      <w:r>
        <w:rPr>
          <w:noProof/>
        </w:rPr>
        <w:instrText xml:space="preserve"> PAGEREF _Toc452380595 \h </w:instrText>
      </w:r>
      <w:r w:rsidR="00047486">
        <w:rPr>
          <w:noProof/>
        </w:rPr>
      </w:r>
      <w:r w:rsidR="00047486">
        <w:rPr>
          <w:noProof/>
        </w:rPr>
        <w:fldChar w:fldCharType="separate"/>
      </w:r>
      <w:r w:rsidR="009C156D">
        <w:rPr>
          <w:noProof/>
        </w:rPr>
        <w:t>12</w:t>
      </w:r>
      <w:r w:rsidR="00047486">
        <w:rPr>
          <w:noProof/>
        </w:rPr>
        <w:fldChar w:fldCharType="end"/>
      </w:r>
    </w:p>
    <w:p w:rsidR="003F13F6" w:rsidRDefault="003F13F6">
      <w:pPr>
        <w:pStyle w:val="1f1"/>
        <w:tabs>
          <w:tab w:val="left" w:pos="480"/>
        </w:tabs>
        <w:rPr>
          <w:rFonts w:asciiTheme="minorHAnsi" w:eastAsiaTheme="minorEastAsia" w:hAnsiTheme="minorHAnsi" w:cstheme="minorBidi"/>
          <w:b w:val="0"/>
          <w:bCs w:val="0"/>
          <w:caps w:val="0"/>
          <w:noProof/>
          <w:kern w:val="0"/>
          <w:sz w:val="22"/>
          <w:szCs w:val="22"/>
          <w:lang w:eastAsia="ru-RU"/>
        </w:rPr>
      </w:pPr>
      <w:r w:rsidRPr="008B3E74">
        <w:rPr>
          <w:noProof/>
        </w:rPr>
        <w:t>7.</w:t>
      </w:r>
      <w:r>
        <w:rPr>
          <w:rFonts w:asciiTheme="minorHAnsi" w:eastAsiaTheme="minorEastAsia" w:hAnsiTheme="minorHAnsi" w:cstheme="minorBidi"/>
          <w:b w:val="0"/>
          <w:bCs w:val="0"/>
          <w:caps w:val="0"/>
          <w:noProof/>
          <w:kern w:val="0"/>
          <w:sz w:val="22"/>
          <w:szCs w:val="22"/>
          <w:lang w:eastAsia="ru-RU"/>
        </w:rPr>
        <w:tab/>
      </w:r>
      <w:r w:rsidRPr="008B3E74">
        <w:rPr>
          <w:noProof/>
        </w:rPr>
        <w:t>ЗАКЛЮЧЕНИЕ ДОГОВОРА</w:t>
      </w:r>
      <w:r>
        <w:rPr>
          <w:noProof/>
        </w:rPr>
        <w:tab/>
      </w:r>
      <w:r w:rsidR="00047486">
        <w:rPr>
          <w:noProof/>
        </w:rPr>
        <w:fldChar w:fldCharType="begin"/>
      </w:r>
      <w:r>
        <w:rPr>
          <w:noProof/>
        </w:rPr>
        <w:instrText xml:space="preserve"> PAGEREF _Toc452380596 \h </w:instrText>
      </w:r>
      <w:r w:rsidR="00047486">
        <w:rPr>
          <w:noProof/>
        </w:rPr>
      </w:r>
      <w:r w:rsidR="00047486">
        <w:rPr>
          <w:noProof/>
        </w:rPr>
        <w:fldChar w:fldCharType="separate"/>
      </w:r>
      <w:r w:rsidR="009C156D">
        <w:rPr>
          <w:noProof/>
        </w:rPr>
        <w:t>13</w:t>
      </w:r>
      <w:r w:rsidR="00047486">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047486">
        <w:rPr>
          <w:noProof/>
        </w:rPr>
        <w:fldChar w:fldCharType="begin"/>
      </w:r>
      <w:r>
        <w:rPr>
          <w:noProof/>
        </w:rPr>
        <w:instrText xml:space="preserve"> PAGEREF _Toc452380597 \h </w:instrText>
      </w:r>
      <w:r w:rsidR="00047486">
        <w:rPr>
          <w:noProof/>
        </w:rPr>
      </w:r>
      <w:r w:rsidR="00047486">
        <w:rPr>
          <w:noProof/>
        </w:rPr>
        <w:fldChar w:fldCharType="separate"/>
      </w:r>
      <w:r w:rsidR="009C156D">
        <w:rPr>
          <w:noProof/>
        </w:rPr>
        <w:t>16</w:t>
      </w:r>
      <w:r w:rsidR="00047486">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047486">
        <w:rPr>
          <w:noProof/>
        </w:rPr>
        <w:fldChar w:fldCharType="begin"/>
      </w:r>
      <w:r>
        <w:rPr>
          <w:noProof/>
        </w:rPr>
        <w:instrText xml:space="preserve"> PAGEREF _Toc452380598 \h </w:instrText>
      </w:r>
      <w:r w:rsidR="00047486">
        <w:rPr>
          <w:noProof/>
        </w:rPr>
      </w:r>
      <w:r w:rsidR="00047486">
        <w:rPr>
          <w:noProof/>
        </w:rPr>
        <w:fldChar w:fldCharType="separate"/>
      </w:r>
      <w:r w:rsidR="009C156D">
        <w:rPr>
          <w:noProof/>
        </w:rPr>
        <w:t>28</w:t>
      </w:r>
      <w:r w:rsidR="00047486">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047486">
        <w:rPr>
          <w:noProof/>
        </w:rPr>
        <w:fldChar w:fldCharType="begin"/>
      </w:r>
      <w:r>
        <w:rPr>
          <w:noProof/>
        </w:rPr>
        <w:instrText xml:space="preserve"> PAGEREF _Toc452380599 \h </w:instrText>
      </w:r>
      <w:r w:rsidR="00047486">
        <w:rPr>
          <w:noProof/>
        </w:rPr>
      </w:r>
      <w:r w:rsidR="00047486">
        <w:rPr>
          <w:noProof/>
        </w:rPr>
        <w:fldChar w:fldCharType="separate"/>
      </w:r>
      <w:r w:rsidR="009C156D">
        <w:rPr>
          <w:noProof/>
        </w:rPr>
        <w:t>33</w:t>
      </w:r>
      <w:r w:rsidR="00047486">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047486">
        <w:rPr>
          <w:noProof/>
        </w:rPr>
        <w:fldChar w:fldCharType="begin"/>
      </w:r>
      <w:r>
        <w:rPr>
          <w:noProof/>
        </w:rPr>
        <w:instrText xml:space="preserve"> PAGEREF _Toc452380600 \h </w:instrText>
      </w:r>
      <w:r w:rsidR="00047486">
        <w:rPr>
          <w:noProof/>
        </w:rPr>
      </w:r>
      <w:r w:rsidR="00047486">
        <w:rPr>
          <w:noProof/>
        </w:rPr>
        <w:fldChar w:fldCharType="separate"/>
      </w:r>
      <w:r w:rsidR="009C156D">
        <w:rPr>
          <w:noProof/>
        </w:rPr>
        <w:t>34</w:t>
      </w:r>
      <w:r w:rsidR="00047486">
        <w:rPr>
          <w:noProof/>
        </w:rPr>
        <w:fldChar w:fldCharType="end"/>
      </w:r>
    </w:p>
    <w:p w:rsidR="003F13F6" w:rsidRDefault="003F13F6">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047486">
        <w:rPr>
          <w:noProof/>
        </w:rPr>
        <w:fldChar w:fldCharType="begin"/>
      </w:r>
      <w:r>
        <w:rPr>
          <w:noProof/>
        </w:rPr>
        <w:instrText xml:space="preserve"> PAGEREF _Toc452380601 \h </w:instrText>
      </w:r>
      <w:r w:rsidR="00047486">
        <w:rPr>
          <w:noProof/>
        </w:rPr>
      </w:r>
      <w:r w:rsidR="00047486">
        <w:rPr>
          <w:noProof/>
        </w:rPr>
        <w:fldChar w:fldCharType="separate"/>
      </w:r>
      <w:r w:rsidR="009C156D">
        <w:rPr>
          <w:noProof/>
        </w:rPr>
        <w:t>52</w:t>
      </w:r>
      <w:r w:rsidR="00047486">
        <w:rPr>
          <w:noProof/>
        </w:rPr>
        <w:fldChar w:fldCharType="end"/>
      </w:r>
    </w:p>
    <w:p w:rsidR="001C026D" w:rsidRPr="00A76C1A" w:rsidRDefault="00047486"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End w:id="2"/>
    </w:p>
    <w:p w:rsidR="003F13F6" w:rsidRPr="003F13F6" w:rsidRDefault="003F13F6" w:rsidP="003F13F6">
      <w:pPr>
        <w:pStyle w:val="1"/>
        <w:rPr>
          <w:rStyle w:val="110"/>
          <w:b/>
        </w:rPr>
      </w:pPr>
      <w:bookmarkStart w:id="3" w:name="_Toc378593428"/>
      <w:bookmarkStart w:id="4" w:name="_Toc452380568"/>
      <w:bookmarkStart w:id="5" w:name="_Toc378593429"/>
      <w:bookmarkStart w:id="6" w:name="_Ref119427269"/>
      <w:bookmarkStart w:id="7" w:name="_Toc378593468"/>
      <w:bookmarkStart w:id="8" w:name="_%25D0%25A0%25D0%2590%25D0%2597%25D0%259"/>
      <w:r w:rsidRPr="003F13F6">
        <w:rPr>
          <w:rStyle w:val="110"/>
          <w:b/>
        </w:rPr>
        <w:lastRenderedPageBreak/>
        <w:t>ЧАСТЬ I. ТЕРМИНЫ И ОПРЕДЕЛЕНИЯ</w:t>
      </w:r>
      <w:bookmarkEnd w:id="3"/>
      <w:bookmarkEnd w:id="4"/>
    </w:p>
    <w:p w:rsidR="003F13F6" w:rsidRPr="00A76C1A" w:rsidRDefault="003F13F6" w:rsidP="003F13F6"/>
    <w:p w:rsidR="003F13F6" w:rsidRPr="00A76C1A" w:rsidRDefault="003F13F6" w:rsidP="003F13F6">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F13F6" w:rsidRPr="00A76C1A" w:rsidRDefault="003F13F6" w:rsidP="003F13F6">
      <w:pPr>
        <w:spacing w:before="25" w:after="25"/>
        <w:contextualSpacing/>
        <w:rPr>
          <w:b/>
          <w:spacing w:val="2"/>
          <w:lang w:eastAsia="ru-RU"/>
        </w:rPr>
      </w:pPr>
    </w:p>
    <w:p w:rsidR="003F13F6" w:rsidRPr="00A76C1A" w:rsidRDefault="003F13F6" w:rsidP="003F13F6">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3F13F6" w:rsidRDefault="003F13F6" w:rsidP="0094488E">
      <w:pPr>
        <w:pStyle w:val="1"/>
        <w:keepNext w:val="0"/>
        <w:spacing w:before="0" w:after="0"/>
        <w:jc w:val="center"/>
        <w:rPr>
          <w:rFonts w:ascii="Times New Roman" w:hAnsi="Times New Roman"/>
          <w:sz w:val="24"/>
          <w:szCs w:val="24"/>
        </w:rPr>
      </w:pPr>
    </w:p>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Default="003F13F6" w:rsidP="003F13F6"/>
    <w:p w:rsidR="003F13F6" w:rsidRPr="003F13F6" w:rsidRDefault="003F13F6" w:rsidP="003F13F6"/>
    <w:p w:rsidR="0094488E" w:rsidRPr="00A76C1A" w:rsidRDefault="0094488E" w:rsidP="0094488E">
      <w:pPr>
        <w:pStyle w:val="1"/>
        <w:keepNext w:val="0"/>
        <w:spacing w:before="0" w:after="0"/>
        <w:jc w:val="center"/>
        <w:rPr>
          <w:rFonts w:ascii="Times New Roman" w:hAnsi="Times New Roman"/>
          <w:sz w:val="24"/>
          <w:szCs w:val="24"/>
        </w:rPr>
      </w:pPr>
      <w:bookmarkStart w:id="9" w:name="_Toc452380569"/>
      <w:r w:rsidRPr="00A76C1A">
        <w:rPr>
          <w:rFonts w:ascii="Times New Roman" w:hAnsi="Times New Roman"/>
          <w:sz w:val="24"/>
          <w:szCs w:val="24"/>
        </w:rPr>
        <w:lastRenderedPageBreak/>
        <w:t>ЧАСТЬ II. ОБЩИЕ УСЛОВИЯ ПРОВЕДЕНИЯ КОНКУРСА</w:t>
      </w:r>
      <w:bookmarkEnd w:id="5"/>
      <w:bookmarkEnd w:id="9"/>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 w:name="_Ref166101247"/>
      <w:bookmarkStart w:id="11" w:name="_Ref166101251"/>
      <w:bookmarkStart w:id="12" w:name="_Toc378593430"/>
      <w:bookmarkStart w:id="13" w:name="_Toc452380570"/>
      <w:r w:rsidRPr="00A76C1A">
        <w:rPr>
          <w:rFonts w:ascii="Times New Roman" w:hAnsi="Times New Roman"/>
          <w:sz w:val="24"/>
          <w:szCs w:val="24"/>
        </w:rPr>
        <w:t>ОБЩИЕ ПОЛОЖЕНИЯ</w:t>
      </w:r>
      <w:bookmarkEnd w:id="10"/>
      <w:bookmarkEnd w:id="11"/>
      <w:bookmarkEnd w:id="12"/>
      <w:bookmarkEnd w:id="13"/>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4" w:name="_Toc378593431"/>
      <w:bookmarkStart w:id="15" w:name="_Toc452380571"/>
      <w:r w:rsidRPr="00A76C1A">
        <w:rPr>
          <w:rFonts w:ascii="Times New Roman" w:hAnsi="Times New Roman"/>
          <w:sz w:val="24"/>
          <w:szCs w:val="24"/>
        </w:rPr>
        <w:t>1.1. Законодательное регулирование</w:t>
      </w:r>
      <w:bookmarkEnd w:id="14"/>
      <w:r w:rsidRPr="00A76C1A">
        <w:rPr>
          <w:rFonts w:ascii="Times New Roman" w:hAnsi="Times New Roman"/>
          <w:sz w:val="24"/>
          <w:szCs w:val="24"/>
        </w:rPr>
        <w:t>.</w:t>
      </w:r>
      <w:bookmarkEnd w:id="15"/>
    </w:p>
    <w:p w:rsidR="0094488E" w:rsidRPr="00A76C1A" w:rsidRDefault="0094488E" w:rsidP="0094488E">
      <w:pPr>
        <w:spacing w:after="0"/>
        <w:ind w:firstLine="709"/>
      </w:pPr>
      <w:bookmarkStart w:id="16" w:name="_Ref119427085"/>
      <w:r w:rsidRPr="00A76C1A">
        <w:rPr>
          <w:bCs/>
        </w:rPr>
        <w:t>Настоящая конкурсная документация подготовлена в соответствии с</w:t>
      </w:r>
      <w:bookmarkEnd w:id="16"/>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7" w:name="_Toc378593432"/>
      <w:bookmarkStart w:id="18" w:name="_Toc452380572"/>
      <w:r w:rsidRPr="00A76C1A">
        <w:rPr>
          <w:rFonts w:ascii="Times New Roman" w:hAnsi="Times New Roman"/>
          <w:sz w:val="24"/>
          <w:szCs w:val="24"/>
        </w:rPr>
        <w:t>1.2.</w:t>
      </w:r>
      <w:bookmarkStart w:id="19" w:name="_Toc378593433"/>
      <w:bookmarkEnd w:id="17"/>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8"/>
      <w:bookmarkEnd w:id="19"/>
    </w:p>
    <w:p w:rsidR="0094488E" w:rsidRPr="00A76C1A" w:rsidRDefault="0094488E" w:rsidP="0094488E">
      <w:pPr>
        <w:spacing w:after="0"/>
        <w:ind w:firstLine="709"/>
        <w:rPr>
          <w:bCs/>
        </w:rPr>
      </w:pPr>
      <w:bookmarkStart w:id="20" w:name="_Ref166311254"/>
      <w:r w:rsidRPr="00A76C1A">
        <w:rPr>
          <w:bCs/>
        </w:rPr>
        <w:t>1.2.1. Наименование предмета договора указано в пункте 9.3.</w:t>
      </w:r>
      <w:r w:rsidR="00047486" w:rsidRPr="00A76C1A">
        <w:rPr>
          <w:bCs/>
        </w:rPr>
        <w:fldChar w:fldCharType="begin"/>
      </w:r>
      <w:r w:rsidRPr="00A76C1A">
        <w:rPr>
          <w:bCs/>
        </w:rPr>
        <w:instrText xml:space="preserve"> REF _Ref166267456 \h  \* MERGEFORMAT </w:instrText>
      </w:r>
      <w:r w:rsidR="00047486" w:rsidRPr="00A76C1A">
        <w:rPr>
          <w:bCs/>
        </w:rPr>
      </w:r>
      <w:r w:rsidR="000474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1" w:name="_%25D0%259C%25D0%25B5%25D1%2581%25D1%258"/>
      <w:bookmarkStart w:id="22" w:name="_Ref166311273"/>
      <w:bookmarkEnd w:id="21"/>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47486" w:rsidRPr="00A76C1A">
        <w:rPr>
          <w:bCs/>
        </w:rPr>
        <w:fldChar w:fldCharType="begin"/>
      </w:r>
      <w:r w:rsidRPr="00A76C1A">
        <w:rPr>
          <w:bCs/>
        </w:rPr>
        <w:instrText xml:space="preserve"> REF _Ref166267457 \h  \* MERGEFORMAT </w:instrText>
      </w:r>
      <w:r w:rsidR="00047486" w:rsidRPr="00A76C1A">
        <w:rPr>
          <w:bCs/>
        </w:rPr>
      </w:r>
      <w:r w:rsidR="0004748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4"/>
      <w:bookmarkStart w:id="24" w:name="_Toc452380573"/>
      <w:r w:rsidRPr="00A76C1A">
        <w:rPr>
          <w:rFonts w:ascii="Times New Roman" w:hAnsi="Times New Roman"/>
          <w:sz w:val="24"/>
          <w:szCs w:val="24"/>
        </w:rPr>
        <w:t>1.3. Начальная (максимальная) цена договора (цена лота)</w:t>
      </w:r>
      <w:bookmarkEnd w:id="23"/>
      <w:r w:rsidRPr="00A76C1A">
        <w:rPr>
          <w:rFonts w:ascii="Times New Roman" w:hAnsi="Times New Roman"/>
          <w:sz w:val="24"/>
          <w:szCs w:val="24"/>
        </w:rPr>
        <w:t>.</w:t>
      </w:r>
      <w:bookmarkEnd w:id="24"/>
    </w:p>
    <w:p w:rsidR="0094488E" w:rsidRPr="00A76C1A" w:rsidRDefault="0094488E" w:rsidP="0094488E">
      <w:pPr>
        <w:spacing w:after="0"/>
        <w:ind w:firstLine="709"/>
        <w:rPr>
          <w:bCs/>
        </w:rPr>
      </w:pPr>
      <w:bookmarkStart w:id="25" w:name="_Ref166311292"/>
      <w:r w:rsidRPr="00A76C1A">
        <w:rPr>
          <w:bCs/>
        </w:rPr>
        <w:t>Начальная (максимальная) цена договора (цена лота) указана в извещении о проведении конкурса и пункте 9.6.</w:t>
      </w:r>
      <w:r w:rsidR="00047486" w:rsidRPr="00A76C1A">
        <w:rPr>
          <w:bCs/>
        </w:rPr>
        <w:fldChar w:fldCharType="begin"/>
      </w:r>
      <w:r w:rsidRPr="00A76C1A">
        <w:rPr>
          <w:bCs/>
        </w:rPr>
        <w:instrText xml:space="preserve"> REF _Ref166267727 \h  \* MERGEFORMAT </w:instrText>
      </w:r>
      <w:r w:rsidR="00047486" w:rsidRPr="00A76C1A">
        <w:rPr>
          <w:bCs/>
        </w:rPr>
      </w:r>
      <w:r w:rsidR="000474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6" w:name="_Toc378593435"/>
      <w:bookmarkStart w:id="27" w:name="_Toc452380574"/>
      <w:r w:rsidRPr="00A76C1A">
        <w:rPr>
          <w:rFonts w:ascii="Times New Roman" w:hAnsi="Times New Roman"/>
          <w:sz w:val="24"/>
          <w:szCs w:val="24"/>
        </w:rPr>
        <w:t>1.4. Источник финансирования торгов, форма, срок и порядок оплаты работ, услуг</w:t>
      </w:r>
      <w:bookmarkEnd w:id="26"/>
      <w:r w:rsidRPr="00A76C1A">
        <w:rPr>
          <w:rFonts w:ascii="Times New Roman" w:hAnsi="Times New Roman"/>
          <w:sz w:val="24"/>
          <w:szCs w:val="24"/>
        </w:rPr>
        <w:t>.</w:t>
      </w:r>
      <w:bookmarkEnd w:id="27"/>
    </w:p>
    <w:p w:rsidR="0094488E" w:rsidRPr="00A76C1A" w:rsidRDefault="0094488E" w:rsidP="0094488E">
      <w:pPr>
        <w:spacing w:after="0"/>
        <w:ind w:firstLine="709"/>
        <w:rPr>
          <w:bCs/>
        </w:rPr>
      </w:pPr>
      <w:bookmarkStart w:id="28" w:name="_Ref166311337"/>
      <w:r w:rsidRPr="00A76C1A">
        <w:rPr>
          <w:bCs/>
        </w:rPr>
        <w:t>1.4.1. Источник финансирования выполнения работ, оказания услуг указан в пункте 9.7.</w:t>
      </w:r>
      <w:r w:rsidR="00047486" w:rsidRPr="00A76C1A">
        <w:rPr>
          <w:bCs/>
        </w:rPr>
        <w:fldChar w:fldCharType="begin"/>
      </w:r>
      <w:r w:rsidRPr="00A76C1A">
        <w:rPr>
          <w:bCs/>
        </w:rPr>
        <w:instrText xml:space="preserve"> REF _Ref166311076 \h  \* MERGEFORMAT </w:instrText>
      </w:r>
      <w:r w:rsidR="00047486" w:rsidRPr="00A76C1A">
        <w:rPr>
          <w:bCs/>
        </w:rPr>
      </w:r>
      <w:r w:rsidR="000474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spacing w:after="0"/>
        <w:ind w:firstLine="709"/>
        <w:rPr>
          <w:bCs/>
        </w:rPr>
      </w:pPr>
      <w:bookmarkStart w:id="29"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47486" w:rsidRPr="00A76C1A">
        <w:rPr>
          <w:bCs/>
        </w:rPr>
        <w:fldChar w:fldCharType="begin"/>
      </w:r>
      <w:r w:rsidRPr="00A76C1A">
        <w:rPr>
          <w:bCs/>
        </w:rPr>
        <w:instrText xml:space="preserve"> REF _Ref166311380 \h  \* MERGEFORMAT </w:instrText>
      </w:r>
      <w:r w:rsidR="00047486" w:rsidRPr="00A76C1A">
        <w:rPr>
          <w:bCs/>
        </w:rPr>
      </w:r>
      <w:r w:rsidR="0004748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0" w:name="_Toc378593436"/>
      <w:bookmarkStart w:id="31" w:name="_Toc452380575"/>
      <w:r w:rsidRPr="00A76C1A">
        <w:rPr>
          <w:rFonts w:ascii="Times New Roman" w:hAnsi="Times New Roman"/>
          <w:sz w:val="24"/>
          <w:szCs w:val="24"/>
        </w:rPr>
        <w:t xml:space="preserve">1.5. Требования к участникам </w:t>
      </w:r>
      <w:bookmarkEnd w:id="30"/>
      <w:r w:rsidRPr="00A76C1A">
        <w:rPr>
          <w:rFonts w:ascii="Times New Roman" w:hAnsi="Times New Roman"/>
          <w:sz w:val="24"/>
          <w:szCs w:val="24"/>
        </w:rPr>
        <w:t>торгов.</w:t>
      </w:r>
      <w:bookmarkEnd w:id="31"/>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2"/>
    </w:p>
    <w:p w:rsidR="0094488E" w:rsidRPr="00DC3873" w:rsidRDefault="0094488E" w:rsidP="0094488E">
      <w:pPr>
        <w:ind w:firstLine="709"/>
        <w:rPr>
          <w:spacing w:val="2"/>
          <w:lang w:eastAsia="ru-RU"/>
        </w:rPr>
      </w:pPr>
      <w:bookmarkStart w:id="33" w:name="_Toc378593438"/>
      <w:bookmarkStart w:id="34" w:name="_Ref11495519"/>
      <w:bookmarkStart w:id="3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6" w:name="_Toc452380576"/>
      <w:r w:rsidRPr="00DC3873">
        <w:rPr>
          <w:rFonts w:ascii="Times New Roman" w:hAnsi="Times New Roman"/>
          <w:sz w:val="24"/>
          <w:szCs w:val="24"/>
        </w:rPr>
        <w:t xml:space="preserve">1.6. Расходы на участие в конкурсе и при заключении </w:t>
      </w:r>
      <w:bookmarkEnd w:id="33"/>
      <w:r w:rsidRPr="00DC3873">
        <w:rPr>
          <w:rFonts w:ascii="Times New Roman" w:hAnsi="Times New Roman"/>
          <w:sz w:val="24"/>
          <w:szCs w:val="24"/>
        </w:rPr>
        <w:t>договора.</w:t>
      </w:r>
      <w:bookmarkEnd w:id="36"/>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7" w:name="_Toc378593441"/>
      <w:bookmarkStart w:id="38" w:name="_Toc452380577"/>
      <w:bookmarkEnd w:id="35"/>
      <w:r w:rsidRPr="00A76C1A">
        <w:rPr>
          <w:rFonts w:ascii="Times New Roman" w:hAnsi="Times New Roman"/>
          <w:sz w:val="24"/>
          <w:szCs w:val="24"/>
        </w:rPr>
        <w:lastRenderedPageBreak/>
        <w:t>КОНКУРСНАЯ ДОКУМЕНТАЦИЯ</w:t>
      </w:r>
      <w:bookmarkEnd w:id="37"/>
      <w:bookmarkEnd w:id="3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9" w:name="_Ref11225592"/>
      <w:bookmarkStart w:id="40" w:name="_Toc378593442"/>
      <w:bookmarkStart w:id="41" w:name="_Toc452380578"/>
      <w:r w:rsidRPr="00A76C1A">
        <w:rPr>
          <w:rFonts w:ascii="Times New Roman" w:hAnsi="Times New Roman"/>
          <w:sz w:val="24"/>
          <w:szCs w:val="24"/>
        </w:rPr>
        <w:t>2.1. Предоставление конкурсной документации</w:t>
      </w:r>
      <w:bookmarkEnd w:id="39"/>
      <w:bookmarkEnd w:id="40"/>
      <w:r w:rsidRPr="00A76C1A">
        <w:rPr>
          <w:rFonts w:ascii="Times New Roman" w:hAnsi="Times New Roman"/>
          <w:sz w:val="24"/>
          <w:szCs w:val="24"/>
        </w:rPr>
        <w:t>.</w:t>
      </w:r>
      <w:bookmarkEnd w:id="41"/>
    </w:p>
    <w:p w:rsidR="0094488E" w:rsidRPr="00EC7F64" w:rsidRDefault="0094488E" w:rsidP="0094488E">
      <w:pPr>
        <w:spacing w:after="0"/>
        <w:ind w:firstLine="709"/>
        <w:rPr>
          <w:bCs/>
        </w:rPr>
      </w:pPr>
      <w:bookmarkStart w:id="42" w:name="_Ref166101804"/>
      <w:bookmarkStart w:id="43" w:name="_Toc378593443"/>
      <w:r w:rsidRPr="00EC7F64">
        <w:rPr>
          <w:bCs/>
        </w:rPr>
        <w:t>2.1.1.</w:t>
      </w:r>
      <w:bookmarkEnd w:id="42"/>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4" w:name="_Toc452380579"/>
      <w:r w:rsidRPr="00A76C1A">
        <w:rPr>
          <w:rFonts w:ascii="Times New Roman" w:hAnsi="Times New Roman"/>
          <w:sz w:val="24"/>
          <w:szCs w:val="24"/>
        </w:rPr>
        <w:t>2.2. Разъяснение положений конкурсной документации</w:t>
      </w:r>
      <w:bookmarkEnd w:id="43"/>
      <w:r>
        <w:rPr>
          <w:rFonts w:ascii="Times New Roman" w:hAnsi="Times New Roman"/>
          <w:sz w:val="24"/>
          <w:szCs w:val="24"/>
        </w:rPr>
        <w:t>.</w:t>
      </w:r>
      <w:bookmarkEnd w:id="44"/>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5" w:name="_Ref166349349"/>
      <w:r w:rsidRPr="00A76C1A">
        <w:rPr>
          <w:bCs/>
        </w:rPr>
        <w:t>2.2.2.</w:t>
      </w:r>
      <w:bookmarkEnd w:id="45"/>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47486" w:rsidRPr="00A76C1A">
        <w:rPr>
          <w:bCs/>
        </w:rPr>
        <w:fldChar w:fldCharType="begin"/>
      </w:r>
      <w:r w:rsidRPr="00A76C1A">
        <w:rPr>
          <w:bCs/>
        </w:rPr>
        <w:instrText xml:space="preserve"> REF _Ref166312503 \h  \* MERGEFORMAT </w:instrText>
      </w:r>
      <w:r w:rsidR="00047486" w:rsidRPr="00A76C1A">
        <w:rPr>
          <w:bCs/>
        </w:rPr>
      </w:r>
      <w:r w:rsidR="0004748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6" w:name="_Toc378593445"/>
      <w:bookmarkStart w:id="47" w:name="_Toc452380580"/>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6"/>
      <w:r w:rsidRPr="00A76C1A">
        <w:rPr>
          <w:rFonts w:ascii="Times New Roman" w:hAnsi="Times New Roman"/>
          <w:sz w:val="24"/>
          <w:szCs w:val="24"/>
        </w:rPr>
        <w:t>.</w:t>
      </w:r>
      <w:bookmarkEnd w:id="47"/>
    </w:p>
    <w:p w:rsidR="0094488E" w:rsidRPr="00A76C1A" w:rsidRDefault="0094488E" w:rsidP="0094488E">
      <w:pPr>
        <w:spacing w:after="0"/>
        <w:ind w:firstLine="709"/>
        <w:rPr>
          <w:bCs/>
        </w:rPr>
      </w:pPr>
      <w:bookmarkStart w:id="48" w:name="_Ref166158219"/>
      <w:r w:rsidRPr="00A76C1A">
        <w:rPr>
          <w:bCs/>
        </w:rPr>
        <w:t>2.</w:t>
      </w:r>
      <w:r>
        <w:rPr>
          <w:bCs/>
        </w:rPr>
        <w:t>3</w:t>
      </w:r>
      <w:r w:rsidRPr="00A76C1A">
        <w:rPr>
          <w:bCs/>
        </w:rPr>
        <w:t>.1.</w:t>
      </w:r>
      <w:bookmarkEnd w:id="48"/>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9"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0" w:name="_Toc452380581"/>
      <w:bookmarkStart w:id="51" w:name="_Ref166159542"/>
      <w:bookmarkStart w:id="52" w:name="_Ref166159546"/>
      <w:bookmarkStart w:id="53" w:name="_Ref166250138"/>
      <w:bookmarkStart w:id="54" w:name="_Ref166250141"/>
      <w:bookmarkStart w:id="55" w:name="_Toc378593446"/>
      <w:bookmarkEnd w:id="49"/>
      <w:r w:rsidRPr="00A76C1A">
        <w:rPr>
          <w:rFonts w:ascii="Times New Roman" w:hAnsi="Times New Roman"/>
          <w:sz w:val="24"/>
          <w:szCs w:val="24"/>
        </w:rPr>
        <w:t>ТРЕБОВАНИЯ К СОДЕРЖАНИЮ ЗАЯВКИ НА УЧАСТИЕ</w:t>
      </w:r>
      <w:bookmarkEnd w:id="50"/>
    </w:p>
    <w:p w:rsidR="0094488E" w:rsidRPr="00A76C1A" w:rsidRDefault="0094488E" w:rsidP="0094488E">
      <w:pPr>
        <w:pStyle w:val="1"/>
        <w:keepNext w:val="0"/>
        <w:spacing w:before="0" w:after="0"/>
        <w:ind w:left="709"/>
        <w:jc w:val="center"/>
        <w:rPr>
          <w:rFonts w:ascii="Times New Roman" w:hAnsi="Times New Roman"/>
          <w:sz w:val="24"/>
          <w:szCs w:val="24"/>
        </w:rPr>
      </w:pPr>
      <w:bookmarkStart w:id="56" w:name="_Toc452380582"/>
      <w:r w:rsidRPr="00A76C1A">
        <w:rPr>
          <w:rFonts w:ascii="Times New Roman" w:hAnsi="Times New Roman"/>
          <w:sz w:val="24"/>
          <w:szCs w:val="24"/>
        </w:rPr>
        <w:t>В КОНКУРСЕ</w:t>
      </w:r>
      <w:bookmarkEnd w:id="51"/>
      <w:bookmarkEnd w:id="52"/>
      <w:bookmarkEnd w:id="53"/>
      <w:bookmarkEnd w:id="54"/>
      <w:bookmarkEnd w:id="55"/>
      <w:bookmarkEnd w:id="56"/>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7" w:name="_Ref166562614"/>
      <w:bookmarkStart w:id="58"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9" w:name="_Toc452380583"/>
      <w:bookmarkStart w:id="60" w:name="_Toc378593448"/>
      <w:bookmarkEnd w:id="57"/>
      <w:bookmarkEnd w:id="58"/>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9"/>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1"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1"/>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2"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3" w:name="_Ref166327262"/>
      <w:bookmarkEnd w:id="62"/>
      <w:r w:rsidRPr="00EC7F64">
        <w:rPr>
          <w:bCs/>
        </w:rPr>
        <w:t>3.1.</w:t>
      </w:r>
      <w:r>
        <w:rPr>
          <w:bCs/>
        </w:rPr>
        <w:t>7</w:t>
      </w:r>
      <w:r w:rsidRPr="00EC7F64">
        <w:rPr>
          <w:bCs/>
        </w:rPr>
        <w:t>. Опечатывание и маркировка конвертов с заявками на участие в конкурсе:</w:t>
      </w:r>
      <w:bookmarkEnd w:id="63"/>
    </w:p>
    <w:p w:rsidR="0094488E" w:rsidRPr="00EC7F64" w:rsidRDefault="0094488E" w:rsidP="0094488E">
      <w:pPr>
        <w:spacing w:after="0"/>
        <w:ind w:firstLine="709"/>
        <w:rPr>
          <w:bCs/>
        </w:rPr>
      </w:pPr>
      <w:bookmarkStart w:id="64"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4"/>
    </w:p>
    <w:p w:rsidR="0094488E" w:rsidRPr="00EC7F64" w:rsidRDefault="0094488E" w:rsidP="0094488E">
      <w:pPr>
        <w:spacing w:after="0"/>
        <w:ind w:firstLine="709"/>
        <w:rPr>
          <w:bCs/>
        </w:rPr>
      </w:pPr>
      <w:bookmarkStart w:id="65"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5"/>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6" w:name="_Toc452380584"/>
      <w:r w:rsidRPr="00A76C1A">
        <w:rPr>
          <w:rFonts w:ascii="Times New Roman" w:hAnsi="Times New Roman"/>
          <w:sz w:val="24"/>
          <w:szCs w:val="24"/>
        </w:rPr>
        <w:t>3.2. Язык документов, входящих в состав заявки на участие в конкурсе</w:t>
      </w:r>
      <w:bookmarkEnd w:id="60"/>
      <w:r w:rsidRPr="00A76C1A">
        <w:rPr>
          <w:rFonts w:ascii="Times New Roman" w:hAnsi="Times New Roman"/>
          <w:sz w:val="24"/>
          <w:szCs w:val="24"/>
        </w:rPr>
        <w:t>.</w:t>
      </w:r>
      <w:bookmarkEnd w:id="66"/>
    </w:p>
    <w:p w:rsidR="0094488E" w:rsidRPr="00A76C1A" w:rsidRDefault="0094488E" w:rsidP="0094488E">
      <w:pPr>
        <w:spacing w:after="0"/>
        <w:ind w:firstLine="709"/>
        <w:rPr>
          <w:bCs/>
        </w:rPr>
      </w:pPr>
      <w:bookmarkStart w:id="67" w:name="_Ref119429784"/>
      <w:bookmarkStart w:id="68" w:name="_Ref119429817"/>
      <w:bookmarkStart w:id="69"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0" w:name="_Toc378593449"/>
      <w:bookmarkStart w:id="71" w:name="_Toc452380585"/>
      <w:r w:rsidRPr="00A76C1A">
        <w:rPr>
          <w:rFonts w:ascii="Times New Roman" w:hAnsi="Times New Roman"/>
          <w:sz w:val="24"/>
          <w:szCs w:val="24"/>
        </w:rPr>
        <w:t>3.3. Требования к составу заявки на участие в конкурсе</w:t>
      </w:r>
      <w:bookmarkEnd w:id="67"/>
      <w:bookmarkEnd w:id="68"/>
      <w:bookmarkEnd w:id="69"/>
      <w:bookmarkEnd w:id="70"/>
      <w:r w:rsidRPr="00A76C1A">
        <w:rPr>
          <w:rFonts w:ascii="Times New Roman" w:hAnsi="Times New Roman"/>
          <w:sz w:val="24"/>
          <w:szCs w:val="24"/>
        </w:rPr>
        <w:t>.</w:t>
      </w:r>
      <w:bookmarkEnd w:id="71"/>
    </w:p>
    <w:p w:rsidR="0094488E" w:rsidRPr="00A76C1A" w:rsidRDefault="0094488E" w:rsidP="0094488E">
      <w:pPr>
        <w:spacing w:after="0"/>
        <w:ind w:firstLine="709"/>
        <w:rPr>
          <w:kern w:val="0"/>
          <w:lang w:eastAsia="ru-RU"/>
        </w:rPr>
      </w:pPr>
      <w:bookmarkStart w:id="72" w:name="_Ref166243143"/>
      <w:r w:rsidRPr="00A76C1A">
        <w:rPr>
          <w:bCs/>
        </w:rPr>
        <w:t>3.3.1.</w:t>
      </w:r>
      <w:bookmarkStart w:id="73" w:name="_Ref134297402"/>
      <w:bookmarkEnd w:id="7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4" w:name="_Ref166316209"/>
      <w:bookmarkEnd w:id="7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5" w:name="_Ref11475563"/>
      <w:bookmarkEnd w:id="74"/>
      <w:r w:rsidRPr="00A76C1A">
        <w:rPr>
          <w:bCs/>
        </w:rPr>
        <w:t xml:space="preserve">3.3.3. Если в документах, входящих в состав заявки на участие в конкурсе, </w:t>
      </w:r>
      <w:bookmarkEnd w:id="7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6" w:name="_Toc378593450"/>
      <w:bookmarkStart w:id="77" w:name="_Toc452380586"/>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6"/>
      <w:bookmarkEnd w:id="77"/>
    </w:p>
    <w:p w:rsidR="0094488E" w:rsidRPr="00A76C1A" w:rsidRDefault="0094488E" w:rsidP="0094488E">
      <w:pPr>
        <w:spacing w:after="0"/>
        <w:ind w:firstLine="709"/>
        <w:rPr>
          <w:bCs/>
        </w:rPr>
      </w:pPr>
      <w:bookmarkStart w:id="78" w:name="_Ref166314630"/>
      <w:bookmarkStart w:id="7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47486" w:rsidRPr="00A76C1A">
        <w:rPr>
          <w:bCs/>
        </w:rPr>
        <w:fldChar w:fldCharType="begin"/>
      </w:r>
      <w:r w:rsidRPr="00A76C1A">
        <w:rPr>
          <w:bCs/>
        </w:rPr>
        <w:instrText xml:space="preserve"> REF _Ref166267727 \h  \* MERGEFORMAT </w:instrText>
      </w:r>
      <w:r w:rsidR="00047486" w:rsidRPr="00A76C1A">
        <w:rPr>
          <w:bCs/>
        </w:rPr>
      </w:r>
      <w:r w:rsidR="00047486" w:rsidRPr="00A76C1A">
        <w:rPr>
          <w:bCs/>
        </w:rPr>
        <w:fldChar w:fldCharType="end"/>
      </w:r>
      <w:r w:rsidRPr="00A76C1A">
        <w:rPr>
          <w:bCs/>
        </w:rPr>
        <w:t>9.6.части III «Информационная карта конкурса» настоящей конкурсной документации.</w:t>
      </w:r>
      <w:bookmarkEnd w:id="7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0" w:name="_Ref119429503"/>
      <w:bookmarkStart w:id="81" w:name="_Toc378593451"/>
      <w:bookmarkStart w:id="82" w:name="_Toc452380587"/>
      <w:r w:rsidRPr="00A76C1A">
        <w:rPr>
          <w:rFonts w:ascii="Times New Roman" w:hAnsi="Times New Roman"/>
          <w:sz w:val="24"/>
          <w:szCs w:val="24"/>
        </w:rPr>
        <w:t>3.5. Требования к обеспечению заявок на участие в конкурсе</w:t>
      </w:r>
      <w:bookmarkEnd w:id="80"/>
      <w:bookmarkEnd w:id="81"/>
      <w:r w:rsidRPr="00A76C1A">
        <w:rPr>
          <w:rFonts w:ascii="Times New Roman" w:hAnsi="Times New Roman"/>
          <w:sz w:val="24"/>
          <w:szCs w:val="24"/>
        </w:rPr>
        <w:t>.</w:t>
      </w:r>
      <w:bookmarkEnd w:id="82"/>
    </w:p>
    <w:p w:rsidR="0094488E" w:rsidRPr="00856C74" w:rsidRDefault="0094488E" w:rsidP="0094488E">
      <w:pPr>
        <w:spacing w:after="0"/>
        <w:ind w:firstLine="709"/>
        <w:rPr>
          <w:bCs/>
        </w:rPr>
      </w:pPr>
      <w:bookmarkStart w:id="8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047486" w:rsidRPr="00856C74">
        <w:rPr>
          <w:bCs/>
        </w:rPr>
        <w:fldChar w:fldCharType="begin"/>
      </w:r>
      <w:r w:rsidRPr="00856C74">
        <w:rPr>
          <w:bCs/>
        </w:rPr>
        <w:instrText xml:space="preserve"> REF _Ref166315159 \h  \* MERGEFORMAT </w:instrText>
      </w:r>
      <w:r w:rsidR="00047486" w:rsidRPr="00856C74">
        <w:rPr>
          <w:bCs/>
        </w:rPr>
      </w:r>
      <w:r w:rsidR="00047486" w:rsidRPr="00856C74">
        <w:rPr>
          <w:bCs/>
        </w:rPr>
        <w:fldChar w:fldCharType="end"/>
      </w:r>
      <w:r w:rsidRPr="00856C74">
        <w:rPr>
          <w:bCs/>
        </w:rPr>
        <w:t xml:space="preserve"> и 9.17.</w:t>
      </w:r>
      <w:r w:rsidR="00047486" w:rsidRPr="00856C74">
        <w:rPr>
          <w:bCs/>
        </w:rPr>
        <w:fldChar w:fldCharType="begin"/>
      </w:r>
      <w:r w:rsidRPr="00856C74">
        <w:rPr>
          <w:bCs/>
        </w:rPr>
        <w:instrText xml:space="preserve"> REF _Ref166315233 \h  \* MERGEFORMAT </w:instrText>
      </w:r>
      <w:r w:rsidR="00047486" w:rsidRPr="00856C74">
        <w:rPr>
          <w:bCs/>
        </w:rPr>
      </w:r>
      <w:r w:rsidR="00047486" w:rsidRPr="00856C74">
        <w:rPr>
          <w:bCs/>
        </w:rPr>
        <w:fldChar w:fldCharType="end"/>
      </w:r>
      <w:bookmarkEnd w:id="8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4" w:name="_Toc378593452"/>
      <w:bookmarkStart w:id="85" w:name="_Toc452380588"/>
      <w:r w:rsidRPr="00A76C1A">
        <w:rPr>
          <w:rFonts w:ascii="Times New Roman" w:hAnsi="Times New Roman"/>
          <w:sz w:val="24"/>
          <w:szCs w:val="24"/>
        </w:rPr>
        <w:t>ПОДАЧА ЗАЯВОК НА УЧАСТИЕ В КОНКУРСЕ</w:t>
      </w:r>
      <w:bookmarkEnd w:id="84"/>
      <w:bookmarkEnd w:id="8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6" w:name="_Ref166249895"/>
      <w:bookmarkStart w:id="87" w:name="_Toc378593453"/>
      <w:bookmarkStart w:id="88" w:name="_Toc452380589"/>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6"/>
      <w:bookmarkEnd w:id="87"/>
      <w:r w:rsidRPr="00A76C1A">
        <w:rPr>
          <w:rFonts w:ascii="Times New Roman" w:hAnsi="Times New Roman"/>
          <w:sz w:val="24"/>
          <w:szCs w:val="24"/>
        </w:rPr>
        <w:t>.</w:t>
      </w:r>
      <w:bookmarkEnd w:id="88"/>
    </w:p>
    <w:p w:rsidR="0094488E" w:rsidRPr="00EC7F64" w:rsidRDefault="0094488E" w:rsidP="0094488E">
      <w:pPr>
        <w:spacing w:after="0"/>
        <w:ind w:firstLine="709"/>
        <w:rPr>
          <w:kern w:val="0"/>
          <w:lang w:eastAsia="ru-RU"/>
        </w:rPr>
      </w:pPr>
      <w:bookmarkStart w:id="89" w:name="_Ref166251046"/>
      <w:bookmarkStart w:id="90" w:name="_Ref119429546"/>
      <w:bookmarkStart w:id="91" w:name="_Ref119429670"/>
      <w:bookmarkStart w:id="92"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047486" w:rsidRPr="00EC7F64">
        <w:rPr>
          <w:kern w:val="0"/>
          <w:lang w:eastAsia="ru-RU"/>
        </w:rPr>
        <w:fldChar w:fldCharType="begin"/>
      </w:r>
      <w:r w:rsidRPr="00EC7F64">
        <w:rPr>
          <w:kern w:val="0"/>
          <w:lang w:eastAsia="ru-RU"/>
        </w:rPr>
        <w:instrText xml:space="preserve"> REF _Ref166314817 \h  \* MERGEFORMAT </w:instrText>
      </w:r>
      <w:r w:rsidR="00047486" w:rsidRPr="00EC7F64">
        <w:rPr>
          <w:kern w:val="0"/>
          <w:lang w:eastAsia="ru-RU"/>
        </w:rPr>
      </w:r>
      <w:r w:rsidR="00047486" w:rsidRPr="00EC7F64">
        <w:rPr>
          <w:kern w:val="0"/>
          <w:lang w:eastAsia="ru-RU"/>
        </w:rPr>
        <w:fldChar w:fldCharType="end"/>
      </w:r>
      <w:r w:rsidRPr="00EC7F64">
        <w:rPr>
          <w:kern w:val="0"/>
          <w:lang w:eastAsia="ru-RU"/>
        </w:rPr>
        <w:t>.</w:t>
      </w:r>
      <w:bookmarkEnd w:id="89"/>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3" w:name="_Ref166251048"/>
      <w:r w:rsidRPr="00EC7F64">
        <w:rPr>
          <w:kern w:val="0"/>
          <w:lang w:eastAsia="ru-RU"/>
        </w:rPr>
        <w:t>4.1.2.</w:t>
      </w:r>
      <w:bookmarkEnd w:id="93"/>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4" w:name="_Toc452380590"/>
      <w:bookmarkEnd w:id="90"/>
      <w:r w:rsidRPr="00A76C1A">
        <w:rPr>
          <w:rFonts w:ascii="Times New Roman" w:hAnsi="Times New Roman"/>
          <w:sz w:val="24"/>
          <w:szCs w:val="24"/>
        </w:rPr>
        <w:t>4.2. Изменения заявок на участие в конкурсе</w:t>
      </w:r>
      <w:bookmarkEnd w:id="91"/>
      <w:bookmarkEnd w:id="92"/>
      <w:r w:rsidRPr="00A76C1A">
        <w:rPr>
          <w:rFonts w:ascii="Times New Roman" w:hAnsi="Times New Roman"/>
          <w:sz w:val="24"/>
          <w:szCs w:val="24"/>
        </w:rPr>
        <w:t>.</w:t>
      </w:r>
      <w:bookmarkEnd w:id="94"/>
    </w:p>
    <w:p w:rsidR="0094488E" w:rsidRPr="00EC7F64" w:rsidRDefault="0094488E" w:rsidP="0094488E">
      <w:pPr>
        <w:spacing w:after="0"/>
        <w:ind w:firstLine="709"/>
        <w:rPr>
          <w:bCs/>
        </w:rPr>
      </w:pPr>
      <w:bookmarkStart w:id="95" w:name="_Ref166254670"/>
      <w:bookmarkStart w:id="96"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7" w:name="_Toc452380591"/>
      <w:r w:rsidRPr="00A76C1A">
        <w:rPr>
          <w:rFonts w:ascii="Times New Roman" w:hAnsi="Times New Roman"/>
          <w:sz w:val="24"/>
          <w:szCs w:val="24"/>
        </w:rPr>
        <w:t>4.3. Отзыв заявок на участие в конкурсе</w:t>
      </w:r>
      <w:bookmarkEnd w:id="95"/>
      <w:bookmarkEnd w:id="96"/>
      <w:r w:rsidRPr="00A76C1A">
        <w:rPr>
          <w:rFonts w:ascii="Times New Roman" w:hAnsi="Times New Roman"/>
          <w:sz w:val="24"/>
          <w:szCs w:val="24"/>
        </w:rPr>
        <w:t>.</w:t>
      </w:r>
      <w:bookmarkEnd w:id="97"/>
    </w:p>
    <w:p w:rsidR="0094488E" w:rsidRPr="00EC7F64" w:rsidRDefault="0094488E" w:rsidP="0094488E">
      <w:pPr>
        <w:spacing w:after="0"/>
        <w:ind w:firstLine="709"/>
        <w:rPr>
          <w:bCs/>
        </w:rPr>
      </w:pPr>
      <w:bookmarkStart w:id="98"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9" w:name="_Toc452380592"/>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8"/>
      <w:r w:rsidRPr="00A76C1A">
        <w:rPr>
          <w:rFonts w:ascii="Times New Roman" w:hAnsi="Times New Roman"/>
          <w:sz w:val="24"/>
          <w:szCs w:val="24"/>
        </w:rPr>
        <w:t>.</w:t>
      </w:r>
      <w:bookmarkEnd w:id="99"/>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0" w:name="_Toc378593457"/>
      <w:bookmarkStart w:id="101" w:name="_Toc452380593"/>
      <w:r w:rsidRPr="00A76C1A">
        <w:rPr>
          <w:rFonts w:ascii="Times New Roman" w:hAnsi="Times New Roman"/>
          <w:sz w:val="24"/>
          <w:szCs w:val="24"/>
        </w:rPr>
        <w:t>ВСКРЫТИЕ КОНВЕРТОВ С ЗАЯВКАМИ НА УЧАСТИЕ В КОНКУРСЕ</w:t>
      </w:r>
      <w:bookmarkEnd w:id="100"/>
      <w:bookmarkEnd w:id="101"/>
    </w:p>
    <w:p w:rsidR="0094488E" w:rsidRPr="00A76C1A" w:rsidRDefault="0094488E" w:rsidP="0094488E"/>
    <w:p w:rsidR="00512608" w:rsidRPr="00EC7F64" w:rsidRDefault="0094488E" w:rsidP="00512608">
      <w:pPr>
        <w:spacing w:after="0"/>
        <w:ind w:firstLine="709"/>
        <w:rPr>
          <w:bCs/>
        </w:rPr>
      </w:pPr>
      <w:bookmarkStart w:id="102" w:name="_Ref166261167"/>
      <w:bookmarkStart w:id="103" w:name="_Ref119429700"/>
      <w:r w:rsidRPr="00EC7F64">
        <w:rPr>
          <w:bCs/>
        </w:rPr>
        <w:t>5.1.</w:t>
      </w:r>
      <w:r w:rsidR="00512608" w:rsidRPr="00512608">
        <w:rPr>
          <w:bCs/>
        </w:rPr>
        <w:t xml:space="preserve"> </w:t>
      </w:r>
      <w:r w:rsidR="00512608"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2"/>
    <w:bookmarkEnd w:id="103"/>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4" w:name="_Toc378593458"/>
      <w:bookmarkStart w:id="105" w:name="_Toc452380594"/>
      <w:bookmarkStart w:id="106" w:name="_Ref119430360"/>
      <w:r w:rsidRPr="00A76C1A">
        <w:rPr>
          <w:rFonts w:ascii="Times New Roman" w:hAnsi="Times New Roman"/>
          <w:sz w:val="24"/>
          <w:szCs w:val="24"/>
        </w:rPr>
        <w:t>РАССМОТРЕНИЕ И ОЦЕНКА ЗАЯВОК НА УЧАСТИЕ В КОНКУРСЕ</w:t>
      </w:r>
      <w:bookmarkEnd w:id="104"/>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7" w:name="_Toc378593459"/>
      <w:bookmarkStart w:id="108" w:name="_Toc452380595"/>
      <w:bookmarkStart w:id="109" w:name="_Ref166563170"/>
      <w:bookmarkEnd w:id="106"/>
      <w:r w:rsidRPr="00A76C1A">
        <w:rPr>
          <w:rFonts w:ascii="Times New Roman" w:hAnsi="Times New Roman"/>
          <w:sz w:val="24"/>
          <w:szCs w:val="24"/>
        </w:rPr>
        <w:t>6.1. Срок рассмотрения и оценки заявок на участие в конкурсе</w:t>
      </w:r>
      <w:bookmarkEnd w:id="107"/>
      <w:r w:rsidRPr="00A76C1A">
        <w:rPr>
          <w:rFonts w:ascii="Times New Roman" w:hAnsi="Times New Roman"/>
          <w:sz w:val="24"/>
          <w:szCs w:val="24"/>
        </w:rPr>
        <w:t>.</w:t>
      </w:r>
      <w:bookmarkEnd w:id="108"/>
    </w:p>
    <w:p w:rsidR="0094488E" w:rsidRPr="00A76C1A" w:rsidRDefault="0094488E" w:rsidP="0094488E">
      <w:pPr>
        <w:spacing w:after="0"/>
        <w:ind w:firstLine="709"/>
        <w:rPr>
          <w:kern w:val="0"/>
          <w:lang w:eastAsia="ru-RU"/>
        </w:rPr>
      </w:pPr>
      <w:bookmarkStart w:id="110" w:name="_Ref169632417"/>
      <w:bookmarkEnd w:id="109"/>
      <w:r w:rsidRPr="00A76C1A">
        <w:rPr>
          <w:kern w:val="0"/>
          <w:lang w:eastAsia="ru-RU"/>
        </w:rPr>
        <w:t>6.1.1. </w:t>
      </w:r>
      <w:bookmarkStart w:id="11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0"/>
      <w:bookmarkEnd w:id="111"/>
      <w:r w:rsidRPr="00A76C1A">
        <w:rPr>
          <w:b/>
          <w:i/>
        </w:rPr>
        <w:t>.</w:t>
      </w:r>
    </w:p>
    <w:p w:rsidR="0094488E" w:rsidRPr="00A76C1A" w:rsidRDefault="0094488E" w:rsidP="0094488E">
      <w:pPr>
        <w:spacing w:after="0"/>
        <w:ind w:firstLine="709"/>
        <w:rPr>
          <w:bCs/>
        </w:rPr>
      </w:pPr>
      <w:bookmarkStart w:id="11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3" w:name="_Ref119429840"/>
      <w:bookmarkEnd w:id="11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4" w:name="_Toc378593461"/>
      <w:bookmarkStart w:id="115" w:name="_Toc452380596"/>
      <w:bookmarkEnd w:id="113"/>
      <w:r w:rsidRPr="00A76C1A">
        <w:rPr>
          <w:rFonts w:ascii="Times New Roman" w:hAnsi="Times New Roman"/>
          <w:sz w:val="24"/>
          <w:szCs w:val="24"/>
        </w:rPr>
        <w:t xml:space="preserve">ЗАКЛЮЧЕНИЕ </w:t>
      </w:r>
      <w:bookmarkEnd w:id="114"/>
      <w:r w:rsidRPr="00A76C1A">
        <w:rPr>
          <w:rFonts w:ascii="Times New Roman" w:hAnsi="Times New Roman"/>
          <w:sz w:val="24"/>
          <w:szCs w:val="24"/>
        </w:rPr>
        <w:t>ДОГОВОРА</w:t>
      </w:r>
      <w:bookmarkEnd w:id="115"/>
    </w:p>
    <w:p w:rsidR="0094488E" w:rsidRPr="00A76C1A" w:rsidRDefault="0094488E" w:rsidP="0094488E"/>
    <w:p w:rsidR="0094488E" w:rsidRPr="009A4459" w:rsidRDefault="0094488E" w:rsidP="0094488E">
      <w:pPr>
        <w:spacing w:after="0"/>
        <w:ind w:firstLine="709"/>
        <w:rPr>
          <w:bCs/>
        </w:rPr>
      </w:pPr>
      <w:bookmarkStart w:id="116" w:name="_Ref130891676"/>
      <w:bookmarkStart w:id="117" w:name="_Toc378593465"/>
      <w:bookmarkStart w:id="118" w:name="_Ref119429686"/>
      <w:bookmarkStart w:id="119" w:name="_Ref119429982"/>
      <w:bookmarkStart w:id="12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12608">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6"/>
    <w:p w:rsidR="0094488E" w:rsidRPr="0015011B" w:rsidRDefault="0094488E" w:rsidP="0094488E">
      <w:pPr>
        <w:pStyle w:val="ab"/>
        <w:spacing w:after="0"/>
        <w:ind w:left="0" w:firstLine="709"/>
        <w:rPr>
          <w:bCs/>
        </w:rPr>
      </w:pPr>
      <w:r w:rsidRPr="0015011B">
        <w:rPr>
          <w:bCs/>
        </w:rPr>
        <w:t>7.</w:t>
      </w:r>
      <w:r w:rsidR="00512608">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12608">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12608">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512608">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12608">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1" w:name="_Toc378593466"/>
      <w:bookmarkStart w:id="122" w:name="_Ref166350669"/>
      <w:bookmarkEnd w:id="117"/>
      <w:bookmarkEnd w:id="118"/>
      <w:bookmarkEnd w:id="119"/>
      <w:bookmarkEnd w:id="120"/>
      <w:r w:rsidRPr="006D5BDE">
        <w:rPr>
          <w:b/>
          <w:caps/>
        </w:rPr>
        <w:t>ДОГОВОРА</w:t>
      </w:r>
    </w:p>
    <w:p w:rsidR="0094488E" w:rsidRPr="00A76C1A" w:rsidRDefault="0094488E" w:rsidP="0094488E"/>
    <w:bookmarkEnd w:id="12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2"/>
    </w:p>
    <w:p w:rsidR="0094488E" w:rsidRPr="00E41EEF" w:rsidRDefault="0094488E" w:rsidP="0094488E">
      <w:pPr>
        <w:spacing w:after="0"/>
        <w:ind w:firstLine="709"/>
        <w:contextualSpacing/>
        <w:rPr>
          <w:spacing w:val="2"/>
          <w:lang w:eastAsia="ru-RU"/>
        </w:rPr>
      </w:pPr>
      <w:bookmarkStart w:id="12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12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512608" w:rsidRDefault="00512608" w:rsidP="00512608"/>
    <w:p w:rsidR="00512608" w:rsidRDefault="00512608" w:rsidP="00512608"/>
    <w:p w:rsidR="00512608" w:rsidRDefault="00512608" w:rsidP="00512608"/>
    <w:p w:rsidR="00512608" w:rsidRDefault="00512608" w:rsidP="00512608"/>
    <w:p w:rsidR="00512608" w:rsidRPr="00512608" w:rsidRDefault="00512608" w:rsidP="00512608"/>
    <w:p w:rsidR="001C026D" w:rsidRPr="00A76C1A" w:rsidRDefault="001C026D" w:rsidP="006938B9">
      <w:pPr>
        <w:pStyle w:val="1"/>
        <w:keepNext w:val="0"/>
        <w:spacing w:before="0" w:after="120"/>
        <w:jc w:val="center"/>
        <w:rPr>
          <w:sz w:val="24"/>
          <w:szCs w:val="24"/>
        </w:rPr>
      </w:pPr>
      <w:bookmarkStart w:id="124" w:name="_Toc452380597"/>
      <w:r w:rsidRPr="00A76C1A">
        <w:rPr>
          <w:sz w:val="24"/>
          <w:szCs w:val="24"/>
        </w:rPr>
        <w:lastRenderedPageBreak/>
        <w:t>ЧАСТЬ III. ИНФОРМАЦИОННАЯ КАРТА КОНКУРСА</w:t>
      </w:r>
      <w:bookmarkEnd w:id="6"/>
      <w:bookmarkEnd w:id="7"/>
      <w:bookmarkEnd w:id="12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5" w:name="_Ref166267282"/>
            <w:bookmarkEnd w:id="125"/>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9"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512608">
            <w:pPr>
              <w:keepNext/>
              <w:keepLines/>
              <w:widowControl w:val="0"/>
              <w:suppressLineNumbers/>
              <w:spacing w:after="120"/>
              <w:jc w:val="left"/>
            </w:pPr>
            <w:r w:rsidRPr="00A76C1A">
              <w:t>Ответственное должностное лицо:</w:t>
            </w:r>
            <w:r>
              <w:t xml:space="preserve"> </w:t>
            </w:r>
            <w:r w:rsidR="00512608">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388"/>
            <w:bookmarkStart w:id="127" w:name="_Ref166267499"/>
            <w:bookmarkEnd w:id="126"/>
            <w:bookmarkEnd w:id="12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97F" w:rsidRPr="00C22CD9" w:rsidRDefault="00120CB6" w:rsidP="0039797F">
                  <w:pPr>
                    <w:spacing w:after="0"/>
                    <w:jc w:val="center"/>
                  </w:pPr>
                  <w:r>
                    <w:t>В</w:t>
                  </w:r>
                  <w:r w:rsidR="0039797F" w:rsidRPr="00C22CD9">
                    <w:t xml:space="preserve">ыполнение работ по капитальному ремонту </w:t>
                  </w:r>
                  <w:r w:rsidR="0039797F">
                    <w:t>общего имущества многоквартирных жилых домов</w:t>
                  </w:r>
                  <w:r w:rsidR="0039797F" w:rsidRPr="00C22CD9">
                    <w:t>, расположенн</w:t>
                  </w:r>
                  <w:r w:rsidR="0039797F">
                    <w:t xml:space="preserve">ых </w:t>
                  </w:r>
                  <w:r w:rsidR="0039797F" w:rsidRPr="00C22CD9">
                    <w:t>по адрес</w:t>
                  </w:r>
                  <w:r w:rsidR="0039797F">
                    <w:t>ам</w:t>
                  </w:r>
                  <w:r w:rsidR="0039797F" w:rsidRPr="00C22CD9">
                    <w:t>:</w:t>
                  </w:r>
                </w:p>
                <w:p w:rsidR="0039797F" w:rsidRDefault="0039797F" w:rsidP="0039797F">
                  <w:pPr>
                    <w:spacing w:after="0"/>
                    <w:jc w:val="center"/>
                  </w:pPr>
                </w:p>
                <w:p w:rsidR="00884844" w:rsidRDefault="00884844" w:rsidP="00884844">
                  <w:pPr>
                    <w:tabs>
                      <w:tab w:val="left" w:pos="5357"/>
                    </w:tabs>
                    <w:autoSpaceDE w:val="0"/>
                    <w:spacing w:after="0"/>
                    <w:jc w:val="center"/>
                  </w:pPr>
                  <w:r>
                    <w:t>Киреевский р-н, п. Бородинский, ул. Пушкина, д.10</w:t>
                  </w:r>
                </w:p>
                <w:p w:rsidR="00884844" w:rsidRDefault="00884844" w:rsidP="00884844">
                  <w:pPr>
                    <w:tabs>
                      <w:tab w:val="left" w:pos="5357"/>
                    </w:tabs>
                    <w:autoSpaceDE w:val="0"/>
                    <w:spacing w:after="0"/>
                    <w:jc w:val="center"/>
                  </w:pPr>
                  <w:r>
                    <w:t>Киреевский р-н, п. Бородинский, ул. Комсомольская, д.12</w:t>
                  </w:r>
                </w:p>
                <w:p w:rsidR="00884844" w:rsidRDefault="00884844" w:rsidP="00884844">
                  <w:pPr>
                    <w:tabs>
                      <w:tab w:val="left" w:pos="5357"/>
                    </w:tabs>
                    <w:autoSpaceDE w:val="0"/>
                    <w:spacing w:after="0"/>
                    <w:jc w:val="center"/>
                  </w:pPr>
                  <w:r>
                    <w:t>г. Киреевск, ул. Ленина, д.26</w:t>
                  </w:r>
                </w:p>
                <w:p w:rsidR="00884844" w:rsidRDefault="00884844" w:rsidP="00884844">
                  <w:pPr>
                    <w:tabs>
                      <w:tab w:val="left" w:pos="5357"/>
                    </w:tabs>
                    <w:autoSpaceDE w:val="0"/>
                    <w:spacing w:after="0"/>
                    <w:jc w:val="center"/>
                  </w:pPr>
                  <w:r>
                    <w:t>Киреевский р-н, г. Болохово, ул. Советская, д.14</w:t>
                  </w:r>
                </w:p>
                <w:p w:rsidR="00884844" w:rsidRDefault="00884844" w:rsidP="00884844">
                  <w:pPr>
                    <w:tabs>
                      <w:tab w:val="left" w:pos="5357"/>
                    </w:tabs>
                    <w:autoSpaceDE w:val="0"/>
                    <w:spacing w:after="0"/>
                    <w:jc w:val="center"/>
                  </w:pPr>
                  <w:r>
                    <w:t>Киреевский р-н, г. Болохово, ул. Мира, д.41</w:t>
                  </w:r>
                </w:p>
                <w:p w:rsidR="00884844" w:rsidRDefault="00884844" w:rsidP="00884844">
                  <w:pPr>
                    <w:tabs>
                      <w:tab w:val="left" w:pos="5357"/>
                    </w:tabs>
                    <w:autoSpaceDE w:val="0"/>
                    <w:spacing w:after="0"/>
                    <w:jc w:val="center"/>
                  </w:pPr>
                  <w:r>
                    <w:t>г. Тула, пос. Косая Гора, ул. Гагарина, д.15</w:t>
                  </w:r>
                </w:p>
                <w:p w:rsidR="00C22CD9" w:rsidRPr="00A76C1A" w:rsidRDefault="00C22CD9" w:rsidP="000770B6">
                  <w:pPr>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884844" w:rsidP="00D551A5">
                  <w:pPr>
                    <w:pStyle w:val="29"/>
                    <w:spacing w:after="0" w:line="240" w:lineRule="auto"/>
                    <w:ind w:left="0"/>
                    <w:jc w:val="center"/>
                  </w:pPr>
                  <w:r>
                    <w:t>6</w:t>
                  </w: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B85BA3">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85BA3">
              <w:rPr>
                <w:lang w:eastAsia="en-US"/>
              </w:rPr>
              <w:t xml:space="preserve"> </w:t>
            </w:r>
            <w:r w:rsidR="00B85BA3" w:rsidRPr="00A76C1A">
              <w:rPr>
                <w:lang w:eastAsia="en-US"/>
              </w:rPr>
              <w:t>(в том числе по видам работ по каждому дому)</w:t>
            </w:r>
            <w:r w:rsidR="00B85BA3">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456"/>
            <w:bookmarkStart w:id="129" w:name="_Ref166267457"/>
            <w:bookmarkEnd w:id="128"/>
            <w:bookmarkEnd w:id="12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38181F" w:rsidRDefault="00A35CB5" w:rsidP="00884844">
            <w:pPr>
              <w:keepNext/>
              <w:keepLines/>
              <w:widowControl w:val="0"/>
              <w:suppressLineNumbers/>
              <w:spacing w:after="0"/>
              <w:jc w:val="center"/>
            </w:pPr>
            <w:r>
              <w:t>М</w:t>
            </w:r>
            <w:r w:rsidR="00E36E2F" w:rsidRPr="009B48C7">
              <w:t>ногоквартирны</w:t>
            </w:r>
            <w:r w:rsidR="00B85BA3">
              <w:t>е</w:t>
            </w:r>
            <w:r w:rsidR="00E36E2F" w:rsidRPr="009B48C7">
              <w:t xml:space="preserve"> жил</w:t>
            </w:r>
            <w:r w:rsidR="00B85BA3">
              <w:t>ые</w:t>
            </w:r>
            <w:r w:rsidR="00E36E2F" w:rsidRPr="009B48C7">
              <w:t xml:space="preserve"> дом</w:t>
            </w:r>
            <w:r w:rsidR="00B85BA3">
              <w:t>а</w:t>
            </w:r>
            <w:r w:rsidR="00705B58">
              <w:t>, расположенны</w:t>
            </w:r>
            <w:r w:rsidR="00B85BA3">
              <w:t>е</w:t>
            </w:r>
            <w:r w:rsidR="00E36E2F" w:rsidRPr="00A76C1A">
              <w:t xml:space="preserve"> по адрес</w:t>
            </w:r>
            <w:r w:rsidR="00B85BA3">
              <w:t>ам</w:t>
            </w:r>
            <w:r w:rsidR="000B4528" w:rsidRPr="00A76C1A">
              <w:t>:</w:t>
            </w:r>
          </w:p>
          <w:p w:rsidR="00884844" w:rsidRDefault="00884844" w:rsidP="00884844">
            <w:pPr>
              <w:tabs>
                <w:tab w:val="left" w:pos="5357"/>
              </w:tabs>
              <w:autoSpaceDE w:val="0"/>
              <w:spacing w:after="0"/>
              <w:jc w:val="center"/>
            </w:pPr>
            <w:r>
              <w:t>Киреевский р-н, п. Бородинский, ул. Пушкина, д.10</w:t>
            </w:r>
          </w:p>
          <w:p w:rsidR="00884844" w:rsidRDefault="00884844" w:rsidP="00884844">
            <w:pPr>
              <w:tabs>
                <w:tab w:val="left" w:pos="5357"/>
              </w:tabs>
              <w:autoSpaceDE w:val="0"/>
              <w:spacing w:after="0"/>
              <w:jc w:val="center"/>
            </w:pPr>
            <w:r>
              <w:t>Киреевский р-н, п. Бородинский, ул. Комсомольская, д.12</w:t>
            </w:r>
          </w:p>
          <w:p w:rsidR="00884844" w:rsidRDefault="00884844" w:rsidP="00884844">
            <w:pPr>
              <w:tabs>
                <w:tab w:val="left" w:pos="5357"/>
              </w:tabs>
              <w:autoSpaceDE w:val="0"/>
              <w:spacing w:after="0"/>
              <w:jc w:val="center"/>
            </w:pPr>
            <w:r>
              <w:t>г. Киреевск, ул. Ленина, д.26</w:t>
            </w:r>
          </w:p>
          <w:p w:rsidR="00884844" w:rsidRDefault="00884844" w:rsidP="00884844">
            <w:pPr>
              <w:tabs>
                <w:tab w:val="left" w:pos="5357"/>
              </w:tabs>
              <w:autoSpaceDE w:val="0"/>
              <w:spacing w:after="0"/>
              <w:jc w:val="center"/>
            </w:pPr>
            <w:r>
              <w:t>Киреевский р-н, г. Болохово, ул. Советская, д.14</w:t>
            </w:r>
          </w:p>
          <w:p w:rsidR="00884844" w:rsidRDefault="00884844" w:rsidP="00884844">
            <w:pPr>
              <w:tabs>
                <w:tab w:val="left" w:pos="5357"/>
              </w:tabs>
              <w:autoSpaceDE w:val="0"/>
              <w:spacing w:after="0"/>
              <w:jc w:val="center"/>
            </w:pPr>
            <w:r>
              <w:t>Киреевский р-н, г. Болохово, ул. Мира, д.41</w:t>
            </w:r>
          </w:p>
          <w:p w:rsidR="00542FBF" w:rsidRPr="00A76C1A" w:rsidRDefault="00884844" w:rsidP="00884844">
            <w:pPr>
              <w:tabs>
                <w:tab w:val="left" w:pos="5357"/>
              </w:tabs>
              <w:autoSpaceDE w:val="0"/>
              <w:spacing w:after="0"/>
              <w:jc w:val="center"/>
            </w:pPr>
            <w:r>
              <w:t>г. Тула, пос. Косая Гора, ул. Гагарина, д.15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032A65">
              <w:rPr>
                <w:lang w:eastAsia="ru-RU"/>
              </w:rPr>
              <w:t>25 августа</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0" w:name="_Ref166267727"/>
            <w:bookmarkEnd w:id="130"/>
            <w:r w:rsidRPr="00A76C1A">
              <w:t>9.6.</w:t>
            </w:r>
          </w:p>
        </w:tc>
        <w:tc>
          <w:tcPr>
            <w:tcW w:w="7104" w:type="dxa"/>
            <w:shd w:val="clear" w:color="auto" w:fill="auto"/>
          </w:tcPr>
          <w:p w:rsidR="001C1456" w:rsidRPr="007B3D60" w:rsidRDefault="00F22DB3" w:rsidP="001E3966">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1E3966">
              <w:rPr>
                <w:color w:val="000000"/>
              </w:rPr>
              <w:t>2 526 997,79</w:t>
            </w:r>
            <w:r w:rsidR="001931A8">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1076"/>
            <w:bookmarkStart w:id="132" w:name="_Ref166311380"/>
            <w:bookmarkEnd w:id="131"/>
            <w:bookmarkEnd w:id="13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3" w:name="_Ref166312013"/>
            <w:bookmarkEnd w:id="13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w:t>
                  </w:r>
                  <w:r w:rsidRPr="00A76C1A">
                    <w:rPr>
                      <w:rFonts w:eastAsia="Calibri"/>
                    </w:rPr>
                    <w:lastRenderedPageBreak/>
                    <w:t>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 xml:space="preserve">Документы, подтверждающие внесение обеспечения </w:t>
                  </w:r>
                  <w:r w:rsidRPr="00A76C1A">
                    <w:rPr>
                      <w:rFonts w:eastAsia="Calibri"/>
                    </w:rPr>
                    <w:lastRenderedPageBreak/>
                    <w:t>заявки на участие в открытом конкурсе.</w:t>
                  </w:r>
                </w:p>
              </w:tc>
            </w:tr>
            <w:tr w:rsidR="00F22DB3" w:rsidRPr="00A76C1A" w:rsidTr="00431537">
              <w:tc>
                <w:tcPr>
                  <w:tcW w:w="695" w:type="dxa"/>
                </w:tcPr>
                <w:p w:rsidR="00F22DB3" w:rsidRPr="00A76C1A" w:rsidRDefault="001A3D62" w:rsidP="001C026D">
                  <w:pPr>
                    <w:jc w:val="center"/>
                  </w:pPr>
                  <w:r>
                    <w:lastRenderedPageBreak/>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34" w:name="_Ref166324425"/>
            <w:bookmarkStart w:id="135" w:name="_Ref166312503"/>
            <w:bookmarkStart w:id="136" w:name="_Ref166381471"/>
            <w:bookmarkEnd w:id="134"/>
            <w:bookmarkEnd w:id="135"/>
            <w:bookmarkEnd w:id="13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A3735">
              <w:t>09 июня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4A3735">
              <w:t>15</w:t>
            </w:r>
            <w:r w:rsidR="00FD6BA0">
              <w:t xml:space="preserve"> июня</w:t>
            </w:r>
            <w:r w:rsidR="00CC3292">
              <w:t xml:space="preserve"> 2016</w:t>
            </w:r>
            <w:r w:rsidRPr="00A76C1A">
              <w:t xml:space="preserve"> года.</w:t>
            </w:r>
          </w:p>
          <w:p w:rsidR="00F22DB3" w:rsidRPr="00A76C1A" w:rsidRDefault="00DF2348" w:rsidP="004A373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4A3735">
              <w:t>14</w:t>
            </w:r>
            <w:r w:rsidR="00FD6BA0">
              <w:t xml:space="preserve"> июня</w:t>
            </w:r>
            <w:r w:rsidR="00CC3292">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7" w:name="_Ref166313061"/>
            <w:bookmarkStart w:id="138" w:name="_Ref166313135"/>
            <w:bookmarkEnd w:id="137"/>
            <w:bookmarkEnd w:id="13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A2FCB">
              <w:t>09 июня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A2FCB">
              <w:t>16</w:t>
            </w:r>
            <w:r w:rsidR="00BA1B30">
              <w:t xml:space="preserve"> июня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9" w:name="_Ref166314817"/>
            <w:bookmarkStart w:id="140" w:name="_Ref166566393"/>
            <w:bookmarkEnd w:id="139"/>
            <w:bookmarkEnd w:id="14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1" w:name="_Ref166566297"/>
            <w:bookmarkEnd w:id="14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C22CD9">
            <w:pPr>
              <w:spacing w:after="120"/>
            </w:pPr>
            <w:r w:rsidRPr="00D54E6E">
              <w:rPr>
                <w:lang w:eastAsia="ru-RU"/>
              </w:rPr>
              <w:t xml:space="preserve">Размер обеспечения заявки составляет </w:t>
            </w:r>
            <w:r w:rsidR="00FA2FCB">
              <w:rPr>
                <w:lang w:eastAsia="ru-RU"/>
              </w:rPr>
              <w:t>5</w:t>
            </w:r>
            <w:r w:rsidRPr="00D54E6E">
              <w:rPr>
                <w:lang w:eastAsia="ru-RU"/>
              </w:rPr>
              <w:t xml:space="preserve">% начальной (максимальной) цены договора и составляет </w:t>
            </w:r>
            <w:r w:rsidR="00C4036A">
              <w:rPr>
                <w:color w:val="000000"/>
              </w:rPr>
              <w:t>126 349,89</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r w:rsidRPr="00A76C1A">
              <w:t>р/с: 40603810666000000037</w:t>
            </w:r>
          </w:p>
          <w:p w:rsidR="00C22CD9" w:rsidRPr="00A76C1A" w:rsidRDefault="00C22CD9" w:rsidP="00DE7535">
            <w:pPr>
              <w:spacing w:after="0"/>
            </w:pPr>
            <w:r w:rsidRPr="00A76C1A">
              <w:t>к/счет: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4036A">
            <w:pPr>
              <w:spacing w:after="0"/>
            </w:pPr>
            <w:r w:rsidRPr="00A76C1A">
              <w:t xml:space="preserve">Реестровый номер </w:t>
            </w:r>
            <w:r w:rsidRPr="00DA243E">
              <w:t xml:space="preserve">торгов – </w:t>
            </w:r>
            <w:r w:rsidR="00FA2FCB">
              <w:t>49</w:t>
            </w:r>
            <w:r w:rsidR="00C4036A">
              <w:t>4</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00C4036A">
              <w:rPr>
                <w:spacing w:val="2"/>
                <w:lang w:eastAsia="ru-RU"/>
              </w:rPr>
              <w:t>30</w:t>
            </w:r>
            <w:r w:rsidRPr="0087206C">
              <w:rPr>
                <w:spacing w:val="2"/>
                <w:lang w:eastAsia="ru-RU"/>
              </w:rPr>
              <w:t xml:space="preserve">%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C4036A">
              <w:rPr>
                <w:spacing w:val="2"/>
                <w:lang w:eastAsia="ru-RU"/>
              </w:rPr>
              <w:t>758 099,34</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r w:rsidRPr="00E41EEF">
              <w:t>р/с: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r w:rsidRPr="00E41EEF">
              <w:t>к/счет: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5601B9">
              <w:t>49</w:t>
            </w:r>
            <w:r w:rsidR="00C4036A">
              <w:t>4</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2" w:name="_Ref166315159"/>
            <w:bookmarkStart w:id="143" w:name="_Ref166315233"/>
            <w:bookmarkStart w:id="144" w:name="_Ref166315376"/>
            <w:bookmarkEnd w:id="142"/>
            <w:bookmarkEnd w:id="143"/>
            <w:bookmarkEnd w:id="14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1F1434">
            <w:r w:rsidRPr="00A76C1A">
              <w:t xml:space="preserve">Вскрытие конвертов с заявками на участие в конкурсе состоится   </w:t>
            </w:r>
            <w:r w:rsidR="001F1434">
              <w:t>20</w:t>
            </w:r>
            <w:r w:rsidR="007B148F">
              <w:t xml:space="preserve"> июня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1F1434" w:rsidP="007237AE">
            <w:pPr>
              <w:suppressAutoHyphens w:val="0"/>
              <w:autoSpaceDE w:val="0"/>
              <w:autoSpaceDN w:val="0"/>
              <w:adjustRightInd w:val="0"/>
              <w:spacing w:after="0"/>
              <w:rPr>
                <w:kern w:val="0"/>
                <w:lang w:eastAsia="ru-RU"/>
              </w:rPr>
            </w:pPr>
            <w:r>
              <w:rPr>
                <w:bCs/>
                <w:kern w:val="0"/>
                <w:lang w:eastAsia="ru-RU"/>
              </w:rPr>
              <w:lastRenderedPageBreak/>
              <w:t>21</w:t>
            </w:r>
            <w:r w:rsidR="007B148F">
              <w:rPr>
                <w:bCs/>
                <w:kern w:val="0"/>
                <w:lang w:eastAsia="ru-RU"/>
              </w:rPr>
              <w:t xml:space="preserve"> июня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Значимость критерия оценки в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35pt;height:37.55pt" o:ole="">
                  <v:imagedata r:id="rId10" o:title=""/>
                </v:shape>
                <o:OLEObject Type="Embed" ProgID="Equation.3" ShapeID="_x0000_i1025" DrawAspect="Content" ObjectID="_1526986811" r:id="rId11"/>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Тульской области за последние 2 года, подтвержденных </w:t>
                  </w:r>
                  <w:r w:rsidRPr="00A76C1A">
                    <w:rPr>
                      <w:kern w:val="0"/>
                      <w:lang w:eastAsia="ru-RU"/>
                    </w:rPr>
                    <w:lastRenderedPageBreak/>
                    <w:t>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w:t>
            </w:r>
            <w:r w:rsidRPr="00A76C1A">
              <w:rPr>
                <w:rFonts w:eastAsia="MS Mincho"/>
                <w:kern w:val="0"/>
                <w:lang w:eastAsia="ja-JP"/>
              </w:rPr>
              <w:lastRenderedPageBreak/>
              <w:t>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Toc378593469"/>
      <w:bookmarkStart w:id="146" w:name="_Toc452380598"/>
      <w:r w:rsidRPr="00A76C1A">
        <w:rPr>
          <w:sz w:val="24"/>
          <w:szCs w:val="24"/>
        </w:rPr>
        <w:lastRenderedPageBreak/>
        <w:t>ЧАСТЬ IV. ПРИМЕРНАЯ ФОРМА ЗАЯВКИ НА УЧАСТИЕ В КОНКУРСЕ</w:t>
      </w:r>
      <w:bookmarkEnd w:id="145"/>
      <w:bookmarkEnd w:id="146"/>
    </w:p>
    <w:bookmarkEnd w:id="8"/>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4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8" w:name="_Ref166329400"/>
      <w:bookmarkEnd w:id="147"/>
      <w:r w:rsidRPr="00A76C1A">
        <w:rPr>
          <w:i/>
          <w:iCs/>
        </w:rPr>
        <w:lastRenderedPageBreak/>
        <w:t xml:space="preserve">На бланке участника </w:t>
      </w:r>
      <w:bookmarkEnd w:id="14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непроведение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п/п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52380599"/>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347B74" w:rsidRDefault="00347B74" w:rsidP="00347B74">
      <w:pPr>
        <w:ind w:firstLine="708"/>
      </w:pPr>
      <w:bookmarkStart w:id="159" w:name="_Ref166247676"/>
      <w:r w:rsidRPr="00A76C1A">
        <w:t>Техническая часть представлена локальными сметными расчетами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 xml:space="preserve">Сметы размещены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035C21" w:rsidRDefault="00035C21" w:rsidP="00347B74">
      <w:pPr>
        <w:spacing w:after="120"/>
        <w:ind w:firstLine="709"/>
      </w:pPr>
    </w:p>
    <w:tbl>
      <w:tblPr>
        <w:tblW w:w="9571" w:type="dxa"/>
        <w:jc w:val="center"/>
        <w:tblLook w:val="04A0"/>
      </w:tblPr>
      <w:tblGrid>
        <w:gridCol w:w="562"/>
        <w:gridCol w:w="3094"/>
        <w:gridCol w:w="3322"/>
        <w:gridCol w:w="2593"/>
      </w:tblGrid>
      <w:tr w:rsidR="00035C21" w:rsidRPr="00896FB0" w:rsidTr="0042380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tcPr>
          <w:p w:rsidR="00035C21" w:rsidRDefault="00035C21" w:rsidP="00423800">
            <w:pPr>
              <w:suppressAutoHyphens w:val="0"/>
              <w:spacing w:after="0"/>
              <w:jc w:val="center"/>
              <w:rPr>
                <w:b/>
                <w:bCs/>
                <w:color w:val="000000"/>
                <w:kern w:val="0"/>
                <w:lang w:eastAsia="ru-RU"/>
              </w:rPr>
            </w:pPr>
            <w:r>
              <w:rPr>
                <w:b/>
                <w:bCs/>
                <w:color w:val="000000"/>
                <w:kern w:val="0"/>
                <w:lang w:eastAsia="ru-RU"/>
              </w:rPr>
              <w:t>№ п/п</w:t>
            </w:r>
          </w:p>
        </w:tc>
        <w:tc>
          <w:tcPr>
            <w:tcW w:w="3094" w:type="dxa"/>
            <w:tcBorders>
              <w:top w:val="single" w:sz="4" w:space="0" w:color="auto"/>
              <w:left w:val="single" w:sz="4" w:space="0" w:color="auto"/>
              <w:bottom w:val="single" w:sz="4" w:space="0" w:color="auto"/>
              <w:right w:val="single" w:sz="4" w:space="0" w:color="auto"/>
            </w:tcBorders>
            <w:shd w:val="clear" w:color="auto" w:fill="auto"/>
            <w:noWrap/>
          </w:tcPr>
          <w:p w:rsidR="00035C21" w:rsidRDefault="00035C21" w:rsidP="00423800">
            <w:pPr>
              <w:suppressAutoHyphens w:val="0"/>
              <w:spacing w:after="0"/>
              <w:jc w:val="center"/>
              <w:rPr>
                <w:b/>
                <w:bCs/>
                <w:color w:val="000000"/>
                <w:kern w:val="0"/>
                <w:lang w:eastAsia="ru-RU"/>
              </w:rPr>
            </w:pPr>
            <w:r>
              <w:rPr>
                <w:b/>
                <w:bCs/>
                <w:color w:val="000000"/>
                <w:kern w:val="0"/>
                <w:lang w:eastAsia="ru-RU"/>
              </w:rPr>
              <w:t>Адрес МКД</w:t>
            </w:r>
          </w:p>
        </w:tc>
        <w:tc>
          <w:tcPr>
            <w:tcW w:w="3322" w:type="dxa"/>
            <w:tcBorders>
              <w:top w:val="single" w:sz="4" w:space="0" w:color="auto"/>
              <w:left w:val="nil"/>
              <w:bottom w:val="single" w:sz="4" w:space="0" w:color="auto"/>
              <w:right w:val="single" w:sz="4" w:space="0" w:color="auto"/>
            </w:tcBorders>
            <w:shd w:val="clear" w:color="auto" w:fill="auto"/>
          </w:tcPr>
          <w:p w:rsidR="00035C21" w:rsidRDefault="00035C21" w:rsidP="00423800">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35C21" w:rsidRDefault="00035C21" w:rsidP="00423800">
            <w:pPr>
              <w:suppressAutoHyphens w:val="0"/>
              <w:spacing w:after="0"/>
              <w:jc w:val="center"/>
              <w:rPr>
                <w:b/>
                <w:bCs/>
                <w:color w:val="000000"/>
                <w:kern w:val="0"/>
                <w:lang w:eastAsia="ru-RU"/>
              </w:rPr>
            </w:pPr>
            <w:r>
              <w:rPr>
                <w:b/>
                <w:bCs/>
                <w:color w:val="000000"/>
                <w:kern w:val="0"/>
                <w:lang w:eastAsia="ru-RU"/>
              </w:rPr>
              <w:t>Стоимость, руб.</w:t>
            </w:r>
          </w:p>
        </w:tc>
      </w:tr>
      <w:tr w:rsidR="00035C21" w:rsidRPr="00896FB0" w:rsidTr="00423800">
        <w:trPr>
          <w:trHeight w:val="213"/>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1</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035C21" w:rsidRDefault="00035C21" w:rsidP="00423800">
            <w:pPr>
              <w:tabs>
                <w:tab w:val="left" w:pos="5357"/>
              </w:tabs>
              <w:autoSpaceDE w:val="0"/>
              <w:spacing w:after="0"/>
              <w:jc w:val="center"/>
            </w:pPr>
            <w:r>
              <w:t>Киреевский р-н, п. Бородинский, ул. Пушкина, д.10</w:t>
            </w:r>
          </w:p>
          <w:p w:rsidR="00035C21" w:rsidRPr="00BA7EBA" w:rsidRDefault="00035C21" w:rsidP="00423800">
            <w:pPr>
              <w:suppressAutoHyphens w:val="0"/>
              <w:spacing w:after="0"/>
              <w:jc w:val="center"/>
              <w:rPr>
                <w:bCs/>
                <w:color w:val="000000"/>
                <w:kern w:val="0"/>
                <w:lang w:eastAsia="ru-RU"/>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117559,66</w:t>
            </w:r>
          </w:p>
        </w:tc>
      </w:tr>
      <w:tr w:rsidR="00035C21" w:rsidRPr="00896FB0" w:rsidTr="00423800">
        <w:trPr>
          <w:trHeight w:val="213"/>
          <w:jc w:val="center"/>
        </w:trPr>
        <w:tc>
          <w:tcPr>
            <w:tcW w:w="562" w:type="dxa"/>
            <w:vMerge/>
            <w:tcBorders>
              <w:left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035C21" w:rsidRDefault="00035C21" w:rsidP="00423800">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104591,83</w:t>
            </w:r>
          </w:p>
        </w:tc>
      </w:tr>
      <w:tr w:rsidR="00035C21" w:rsidRPr="00896FB0" w:rsidTr="00423800">
        <w:trPr>
          <w:trHeight w:val="213"/>
          <w:jc w:val="center"/>
        </w:trPr>
        <w:tc>
          <w:tcPr>
            <w:tcW w:w="562" w:type="dxa"/>
            <w:vMerge/>
            <w:tcBorders>
              <w:left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035C21" w:rsidRDefault="00035C21" w:rsidP="00423800">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334303,18</w:t>
            </w:r>
          </w:p>
        </w:tc>
      </w:tr>
      <w:tr w:rsidR="00035C21" w:rsidRPr="00896FB0" w:rsidTr="00423800">
        <w:trPr>
          <w:trHeight w:val="213"/>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035C21" w:rsidRDefault="00035C21" w:rsidP="00423800">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138115,29</w:t>
            </w:r>
          </w:p>
        </w:tc>
      </w:tr>
      <w:tr w:rsidR="00035C21" w:rsidRPr="00896FB0" w:rsidTr="0042380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42380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
                <w:bCs/>
                <w:color w:val="000000"/>
                <w:kern w:val="0"/>
                <w:lang w:eastAsia="ru-RU"/>
              </w:rPr>
            </w:pPr>
            <w:r>
              <w:rPr>
                <w:b/>
                <w:bCs/>
                <w:color w:val="000000"/>
                <w:kern w:val="0"/>
                <w:lang w:eastAsia="ru-RU"/>
              </w:rPr>
              <w:t>694569,96</w:t>
            </w:r>
          </w:p>
        </w:tc>
      </w:tr>
      <w:tr w:rsidR="00035C21" w:rsidRPr="00896FB0" w:rsidTr="00423800">
        <w:trPr>
          <w:trHeight w:val="284"/>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2</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035C21" w:rsidRDefault="00035C21" w:rsidP="00423800">
            <w:pPr>
              <w:tabs>
                <w:tab w:val="left" w:pos="5357"/>
              </w:tabs>
              <w:autoSpaceDE w:val="0"/>
              <w:spacing w:after="0"/>
              <w:jc w:val="center"/>
            </w:pPr>
            <w:r>
              <w:t>Киреевский р-н, п. Бородинский, ул. Комсомольская, д.12</w:t>
            </w:r>
          </w:p>
          <w:p w:rsidR="00035C21" w:rsidRPr="00BA7EBA" w:rsidRDefault="00035C21" w:rsidP="00423800">
            <w:pPr>
              <w:suppressAutoHyphens w:val="0"/>
              <w:spacing w:after="0"/>
              <w:jc w:val="center"/>
              <w:rPr>
                <w:bCs/>
                <w:color w:val="000000"/>
                <w:kern w:val="0"/>
                <w:lang w:eastAsia="ru-RU"/>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93869,66</w:t>
            </w:r>
          </w:p>
        </w:tc>
      </w:tr>
      <w:tr w:rsidR="00035C21" w:rsidRPr="00896FB0" w:rsidTr="00423800">
        <w:trPr>
          <w:trHeight w:val="284"/>
          <w:jc w:val="center"/>
        </w:trPr>
        <w:tc>
          <w:tcPr>
            <w:tcW w:w="562" w:type="dxa"/>
            <w:vMerge/>
            <w:tcBorders>
              <w:top w:val="single" w:sz="4" w:space="0" w:color="auto"/>
              <w:left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Cs/>
                <w:color w:val="000000"/>
                <w:kern w:val="0"/>
                <w:lang w:eastAsia="ru-RU"/>
              </w:rPr>
            </w:pPr>
          </w:p>
        </w:tc>
        <w:tc>
          <w:tcPr>
            <w:tcW w:w="3094" w:type="dxa"/>
            <w:vMerge/>
            <w:tcBorders>
              <w:top w:val="single" w:sz="4" w:space="0" w:color="auto"/>
              <w:left w:val="single" w:sz="4" w:space="0" w:color="auto"/>
              <w:right w:val="single" w:sz="4" w:space="0" w:color="auto"/>
            </w:tcBorders>
            <w:shd w:val="clear" w:color="auto" w:fill="auto"/>
            <w:vAlign w:val="center"/>
          </w:tcPr>
          <w:p w:rsidR="00035C21" w:rsidRDefault="00035C21" w:rsidP="00423800">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Default="00035C21" w:rsidP="00423800">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44829,71</w:t>
            </w:r>
          </w:p>
        </w:tc>
      </w:tr>
      <w:tr w:rsidR="00035C21" w:rsidRPr="00896FB0" w:rsidTr="00423800">
        <w:trPr>
          <w:trHeight w:val="284"/>
          <w:jc w:val="center"/>
        </w:trPr>
        <w:tc>
          <w:tcPr>
            <w:tcW w:w="562" w:type="dxa"/>
            <w:vMerge/>
            <w:tcBorders>
              <w:left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Cs/>
                <w:color w:val="000000"/>
                <w:kern w:val="0"/>
                <w:lang w:eastAsia="ru-RU"/>
              </w:rPr>
            </w:pPr>
          </w:p>
        </w:tc>
        <w:tc>
          <w:tcPr>
            <w:tcW w:w="3094" w:type="dxa"/>
            <w:vMerge/>
            <w:tcBorders>
              <w:left w:val="single" w:sz="4" w:space="0" w:color="auto"/>
              <w:right w:val="single" w:sz="4" w:space="0" w:color="auto"/>
            </w:tcBorders>
            <w:shd w:val="clear" w:color="auto" w:fill="auto"/>
            <w:vAlign w:val="center"/>
          </w:tcPr>
          <w:p w:rsidR="00035C21" w:rsidRDefault="00035C21" w:rsidP="00423800">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системы водоснабжения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57840,85</w:t>
            </w:r>
          </w:p>
        </w:tc>
      </w:tr>
      <w:tr w:rsidR="00035C21" w:rsidRPr="00896FB0" w:rsidTr="00423800">
        <w:trPr>
          <w:trHeight w:val="284"/>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035C21" w:rsidRDefault="00035C21" w:rsidP="00423800">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системы теплоснабжения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345900,74</w:t>
            </w:r>
          </w:p>
        </w:tc>
      </w:tr>
      <w:tr w:rsidR="00035C21" w:rsidRPr="00896FB0" w:rsidTr="0042380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42380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
                <w:bCs/>
                <w:color w:val="000000"/>
                <w:kern w:val="0"/>
                <w:lang w:eastAsia="ru-RU"/>
              </w:rPr>
            </w:pPr>
            <w:r>
              <w:rPr>
                <w:b/>
                <w:bCs/>
                <w:color w:val="000000"/>
                <w:kern w:val="0"/>
                <w:lang w:eastAsia="ru-RU"/>
              </w:rPr>
              <w:t>542440,96</w:t>
            </w:r>
          </w:p>
        </w:tc>
      </w:tr>
      <w:tr w:rsidR="00035C21" w:rsidRPr="00896FB0" w:rsidTr="0042380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3</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4960A5" w:rsidRDefault="00035C21" w:rsidP="00423800">
            <w:pPr>
              <w:tabs>
                <w:tab w:val="left" w:pos="5357"/>
              </w:tabs>
              <w:autoSpaceDE w:val="0"/>
              <w:spacing w:after="0"/>
              <w:jc w:val="center"/>
            </w:pPr>
            <w:r>
              <w:t>г. Киреевск, ул. Ленина, д.26</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247410,60</w:t>
            </w:r>
          </w:p>
        </w:tc>
      </w:tr>
      <w:tr w:rsidR="00035C21" w:rsidRPr="00896FB0" w:rsidTr="0042380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42380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
                <w:bCs/>
                <w:color w:val="000000"/>
                <w:kern w:val="0"/>
                <w:lang w:eastAsia="ru-RU"/>
              </w:rPr>
            </w:pPr>
            <w:r>
              <w:rPr>
                <w:b/>
                <w:bCs/>
                <w:color w:val="000000"/>
                <w:kern w:val="0"/>
                <w:lang w:eastAsia="ru-RU"/>
              </w:rPr>
              <w:t>247410,60</w:t>
            </w:r>
          </w:p>
        </w:tc>
      </w:tr>
      <w:tr w:rsidR="00035C21" w:rsidRPr="00896FB0" w:rsidTr="00423800">
        <w:trPr>
          <w:trHeight w:val="317"/>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4</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035C21" w:rsidRPr="004960A5" w:rsidRDefault="00035C21" w:rsidP="00423800">
            <w:pPr>
              <w:tabs>
                <w:tab w:val="left" w:pos="5357"/>
              </w:tabs>
              <w:autoSpaceDE w:val="0"/>
              <w:spacing w:after="0"/>
              <w:jc w:val="center"/>
            </w:pPr>
            <w:r>
              <w:t>Киреевский р-н, г. Болохово, ул. Советская, д.14</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294474,49</w:t>
            </w:r>
          </w:p>
        </w:tc>
      </w:tr>
      <w:tr w:rsidR="00035C21" w:rsidRPr="00896FB0" w:rsidTr="00423800">
        <w:trPr>
          <w:trHeight w:val="317"/>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035C21" w:rsidRDefault="00035C21" w:rsidP="00423800">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157206,93</w:t>
            </w:r>
          </w:p>
        </w:tc>
      </w:tr>
      <w:tr w:rsidR="00035C21" w:rsidRPr="00896FB0" w:rsidTr="0042380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42380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
                <w:bCs/>
                <w:color w:val="000000"/>
                <w:kern w:val="0"/>
                <w:lang w:eastAsia="ru-RU"/>
              </w:rPr>
            </w:pPr>
            <w:r>
              <w:rPr>
                <w:b/>
                <w:bCs/>
                <w:color w:val="000000"/>
                <w:kern w:val="0"/>
                <w:lang w:eastAsia="ru-RU"/>
              </w:rPr>
              <w:t>451681,42</w:t>
            </w:r>
          </w:p>
        </w:tc>
      </w:tr>
      <w:tr w:rsidR="00035C21" w:rsidRPr="00896FB0" w:rsidTr="00423800">
        <w:trPr>
          <w:trHeight w:val="317"/>
          <w:jc w:val="center"/>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5</w:t>
            </w:r>
          </w:p>
        </w:tc>
        <w:tc>
          <w:tcPr>
            <w:tcW w:w="3094" w:type="dxa"/>
            <w:vMerge w:val="restart"/>
            <w:tcBorders>
              <w:top w:val="single" w:sz="4" w:space="0" w:color="auto"/>
              <w:left w:val="single" w:sz="4" w:space="0" w:color="auto"/>
              <w:right w:val="single" w:sz="4" w:space="0" w:color="auto"/>
            </w:tcBorders>
            <w:shd w:val="clear" w:color="auto" w:fill="auto"/>
            <w:vAlign w:val="center"/>
          </w:tcPr>
          <w:p w:rsidR="00035C21" w:rsidRDefault="00035C21" w:rsidP="00423800">
            <w:pPr>
              <w:tabs>
                <w:tab w:val="left" w:pos="5357"/>
              </w:tabs>
              <w:autoSpaceDE w:val="0"/>
              <w:spacing w:after="0"/>
              <w:jc w:val="center"/>
            </w:pPr>
            <w:r>
              <w:t>Киреевский р-н, г. Болохово, ул. Мира, д.41</w:t>
            </w:r>
          </w:p>
          <w:p w:rsidR="00035C21" w:rsidRPr="00BA7EBA" w:rsidRDefault="00035C21" w:rsidP="00423800">
            <w:pPr>
              <w:suppressAutoHyphens w:val="0"/>
              <w:spacing w:after="0"/>
              <w:jc w:val="center"/>
              <w:rPr>
                <w:bCs/>
                <w:color w:val="000000"/>
                <w:kern w:val="0"/>
                <w:lang w:eastAsia="ru-RU"/>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112045,71</w:t>
            </w:r>
          </w:p>
        </w:tc>
      </w:tr>
      <w:tr w:rsidR="00035C21" w:rsidRPr="00896FB0" w:rsidTr="00423800">
        <w:trPr>
          <w:trHeight w:val="317"/>
          <w:jc w:val="center"/>
        </w:trPr>
        <w:tc>
          <w:tcPr>
            <w:tcW w:w="562" w:type="dxa"/>
            <w:vMerge/>
            <w:tcBorders>
              <w:left w:val="single" w:sz="4" w:space="0" w:color="auto"/>
              <w:bottom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Cs/>
                <w:color w:val="000000"/>
                <w:kern w:val="0"/>
                <w:lang w:eastAsia="ru-RU"/>
              </w:rPr>
            </w:pPr>
          </w:p>
        </w:tc>
        <w:tc>
          <w:tcPr>
            <w:tcW w:w="3094" w:type="dxa"/>
            <w:vMerge/>
            <w:tcBorders>
              <w:left w:val="single" w:sz="4" w:space="0" w:color="auto"/>
              <w:bottom w:val="single" w:sz="4" w:space="0" w:color="auto"/>
              <w:right w:val="single" w:sz="4" w:space="0" w:color="auto"/>
            </w:tcBorders>
            <w:shd w:val="clear" w:color="auto" w:fill="auto"/>
            <w:vAlign w:val="center"/>
          </w:tcPr>
          <w:p w:rsidR="00035C21" w:rsidRDefault="00035C21" w:rsidP="00423800">
            <w:pPr>
              <w:tabs>
                <w:tab w:val="left" w:pos="5357"/>
              </w:tabs>
              <w:autoSpaceDE w:val="0"/>
              <w:spacing w:after="0"/>
              <w:jc w:val="cente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272763,14</w:t>
            </w:r>
          </w:p>
        </w:tc>
      </w:tr>
      <w:tr w:rsidR="00035C21" w:rsidRPr="00896FB0" w:rsidTr="0042380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42380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
                <w:bCs/>
                <w:color w:val="000000"/>
                <w:kern w:val="0"/>
                <w:lang w:eastAsia="ru-RU"/>
              </w:rPr>
            </w:pPr>
            <w:r>
              <w:rPr>
                <w:b/>
                <w:bCs/>
                <w:color w:val="000000"/>
                <w:kern w:val="0"/>
                <w:lang w:eastAsia="ru-RU"/>
              </w:rPr>
              <w:t>384808,85</w:t>
            </w:r>
          </w:p>
        </w:tc>
      </w:tr>
      <w:tr w:rsidR="00035C21" w:rsidRPr="00896FB0" w:rsidTr="00423800">
        <w:trPr>
          <w:trHeight w:val="31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6</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4960A5" w:rsidRDefault="00035C21" w:rsidP="00423800">
            <w:pPr>
              <w:tabs>
                <w:tab w:val="left" w:pos="5357"/>
              </w:tabs>
              <w:autoSpaceDE w:val="0"/>
              <w:spacing w:after="0"/>
              <w:jc w:val="center"/>
            </w:pPr>
            <w:r>
              <w:t>г. Тула, пос. Косая Гора, ул. Гагарина, д.15</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Pr="00BA7EBA" w:rsidRDefault="00035C21" w:rsidP="00423800">
            <w:pPr>
              <w:suppressAutoHyphens w:val="0"/>
              <w:spacing w:after="0"/>
              <w:jc w:val="center"/>
              <w:rPr>
                <w:bCs/>
                <w:color w:val="000000"/>
                <w:kern w:val="0"/>
                <w:lang w:eastAsia="ru-RU"/>
              </w:rPr>
            </w:pPr>
            <w:r>
              <w:rPr>
                <w:bCs/>
                <w:color w:val="000000"/>
                <w:kern w:val="0"/>
                <w:lang w:eastAsia="ru-RU"/>
              </w:rPr>
              <w:t>206086,00</w:t>
            </w:r>
          </w:p>
        </w:tc>
      </w:tr>
      <w:tr w:rsidR="00035C21" w:rsidRPr="00896FB0" w:rsidTr="00423800">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5C21" w:rsidRPr="00896FB0" w:rsidRDefault="00035C21" w:rsidP="00423800">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vAlign w:val="center"/>
            <w:hideMark/>
          </w:tcPr>
          <w:p w:rsidR="00035C21" w:rsidRDefault="00035C21" w:rsidP="00423800">
            <w:pPr>
              <w:suppressAutoHyphens w:val="0"/>
              <w:spacing w:after="0"/>
              <w:jc w:val="center"/>
              <w:rPr>
                <w:b/>
                <w:bCs/>
                <w:color w:val="000000"/>
                <w:kern w:val="0"/>
                <w:lang w:eastAsia="ru-RU"/>
              </w:rPr>
            </w:pPr>
            <w:r>
              <w:rPr>
                <w:b/>
                <w:bCs/>
                <w:color w:val="000000"/>
                <w:kern w:val="0"/>
                <w:lang w:eastAsia="ru-RU"/>
              </w:rPr>
              <w:t>206086,00</w:t>
            </w:r>
          </w:p>
        </w:tc>
      </w:tr>
      <w:tr w:rsidR="00035C21" w:rsidRPr="00896FB0" w:rsidTr="00423800">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5C21" w:rsidRPr="00896FB0" w:rsidRDefault="00035C21" w:rsidP="00423800">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vAlign w:val="bottom"/>
            <w:hideMark/>
          </w:tcPr>
          <w:p w:rsidR="00035C21" w:rsidRPr="0070339B" w:rsidRDefault="00035C21" w:rsidP="00423800">
            <w:pPr>
              <w:suppressAutoHyphens w:val="0"/>
              <w:spacing w:after="0"/>
              <w:jc w:val="center"/>
              <w:rPr>
                <w:b/>
                <w:bCs/>
                <w:color w:val="000000"/>
                <w:kern w:val="0"/>
                <w:lang w:eastAsia="ru-RU"/>
              </w:rPr>
            </w:pPr>
            <w:r w:rsidRPr="0070339B">
              <w:rPr>
                <w:rFonts w:eastAsiaTheme="minorHAnsi"/>
                <w:b/>
                <w:color w:val="000000"/>
                <w:kern w:val="0"/>
                <w:lang w:eastAsia="en-US"/>
              </w:rPr>
              <w:t>2 526 997,79</w:t>
            </w:r>
          </w:p>
        </w:tc>
      </w:tr>
    </w:tbl>
    <w:p w:rsidR="00603ED0" w:rsidRDefault="00603ED0" w:rsidP="00347B74">
      <w:pPr>
        <w:spacing w:after="120"/>
        <w:ind w:firstLine="709"/>
      </w:pPr>
    </w:p>
    <w:p w:rsidR="00035C21" w:rsidRDefault="00035C21" w:rsidP="005D77E7">
      <w:pPr>
        <w:pStyle w:val="1"/>
        <w:keepNext w:val="0"/>
        <w:spacing w:before="0" w:after="120"/>
        <w:jc w:val="center"/>
        <w:rPr>
          <w:sz w:val="24"/>
          <w:szCs w:val="24"/>
        </w:rPr>
      </w:pPr>
      <w:bookmarkStart w:id="160" w:name="_Toc378593471"/>
      <w:bookmarkStart w:id="161" w:name="_Toc452380600"/>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035C21" w:rsidRDefault="00035C21" w:rsidP="005D77E7">
      <w:pPr>
        <w:pStyle w:val="1"/>
        <w:keepNext w:val="0"/>
        <w:spacing w:before="0" w:after="120"/>
        <w:jc w:val="center"/>
        <w:rPr>
          <w:sz w:val="24"/>
          <w:szCs w:val="24"/>
        </w:rPr>
      </w:pPr>
    </w:p>
    <w:p w:rsidR="001C026D" w:rsidRPr="005D77E7" w:rsidRDefault="001C026D" w:rsidP="005D77E7">
      <w:pPr>
        <w:pStyle w:val="1"/>
        <w:keepNext w:val="0"/>
        <w:spacing w:before="0" w:after="120"/>
        <w:jc w:val="center"/>
        <w:rPr>
          <w:sz w:val="24"/>
          <w:szCs w:val="24"/>
        </w:rPr>
      </w:pPr>
      <w:r w:rsidRPr="00A76C1A">
        <w:rPr>
          <w:sz w:val="24"/>
          <w:szCs w:val="24"/>
        </w:rPr>
        <w:lastRenderedPageBreak/>
        <w:t xml:space="preserve">ЧАСТЬ VI. ПРОЕКТ </w:t>
      </w:r>
      <w:bookmarkEnd w:id="159"/>
      <w:bookmarkEnd w:id="160"/>
      <w:r w:rsidR="007119E7" w:rsidRPr="00A76C1A">
        <w:rPr>
          <w:sz w:val="24"/>
          <w:szCs w:val="24"/>
        </w:rPr>
        <w:t>ДОГОВОРА</w:t>
      </w:r>
      <w:bookmarkEnd w:id="161"/>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B9662D">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w:t>
      </w:r>
      <w:r w:rsidR="004E2A78">
        <w:rPr>
          <w:sz w:val="20"/>
          <w:szCs w:val="20"/>
        </w:rPr>
        <w:t>30</w:t>
      </w:r>
      <w:r w:rsidRPr="00F171FA">
        <w:rPr>
          <w:sz w:val="20"/>
          <w:szCs w:val="20"/>
        </w:rPr>
        <w:t xml:space="preserve">%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2" w:name="OLE_LINK63"/>
      <w:bookmarkStart w:id="163"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2"/>
    <w:bookmarkEnd w:id="163"/>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2D1BFC" w:rsidRPr="00581B10" w:rsidRDefault="002D1BFC" w:rsidP="002D1BFC">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1"/>
          <w:headerReference w:type="default" r:id="rId22"/>
          <w:footerReference w:type="even" r:id="rId23"/>
          <w:footerReference w:type="default" r:id="rId24"/>
          <w:headerReference w:type="first" r:id="rId25"/>
          <w:footerReference w:type="first" r:id="rId26"/>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принять / не принять</w:t>
      </w:r>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4"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 ,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7"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29"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ФИО ответственного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0"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выпол-нения</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tblPr>
      <w:tblGrid>
        <w:gridCol w:w="9235"/>
        <w:gridCol w:w="22"/>
      </w:tblGrid>
      <w:tr w:rsidR="002D1BFC" w:rsidRPr="001C2455" w:rsidTr="00C97F79">
        <w:trPr>
          <w:trHeight w:val="171"/>
        </w:trPr>
        <w:tc>
          <w:tcPr>
            <w:tcW w:w="0" w:type="auto"/>
          </w:tcPr>
          <w:bookmarkEnd w:id="164"/>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5" w:name="_Toc378593472"/>
      <w:bookmarkStart w:id="166" w:name="_Toc452380601"/>
      <w:r w:rsidRPr="00E41EEF">
        <w:rPr>
          <w:sz w:val="24"/>
          <w:szCs w:val="24"/>
        </w:rPr>
        <w:lastRenderedPageBreak/>
        <w:t xml:space="preserve">ЧАСТЬ VII. ОБОСНОВАНИЕ НАЧАЛЬНОЙ (МАКСИМАЛЬНОЙ) ЦЕНЫ </w:t>
      </w:r>
      <w:bookmarkEnd w:id="165"/>
      <w:r w:rsidR="007119E7" w:rsidRPr="00E41EEF">
        <w:rPr>
          <w:sz w:val="24"/>
          <w:szCs w:val="24"/>
        </w:rPr>
        <w:t>ДОГОВОРА</w:t>
      </w:r>
      <w:bookmarkEnd w:id="166"/>
    </w:p>
    <w:p w:rsidR="00A12178" w:rsidRPr="00A12178" w:rsidRDefault="00A12178" w:rsidP="00A12178"/>
    <w:p w:rsidR="0022629D" w:rsidRPr="00C22CD9" w:rsidRDefault="00562CB5" w:rsidP="00A12178">
      <w:pPr>
        <w:spacing w:after="0"/>
        <w:ind w:firstLine="708"/>
      </w:pPr>
      <w:r w:rsidRPr="005E301D">
        <w:t xml:space="preserve">Предмет договора: </w:t>
      </w:r>
      <w:r w:rsidR="0022629D" w:rsidRPr="00C22CD9">
        <w:t xml:space="preserve">выполнение работ по капитальному ремонту </w:t>
      </w:r>
      <w:r w:rsidR="0022629D">
        <w:t>общего имущества многоквартирных жилых домов</w:t>
      </w:r>
      <w:r w:rsidR="0022629D" w:rsidRPr="00C22CD9">
        <w:t>, расположенн</w:t>
      </w:r>
      <w:r w:rsidR="0022629D">
        <w:t xml:space="preserve">ых </w:t>
      </w:r>
      <w:r w:rsidR="0022629D" w:rsidRPr="00C22CD9">
        <w:t>по адрес</w:t>
      </w:r>
      <w:r w:rsidR="0022629D">
        <w:t>ам</w:t>
      </w:r>
      <w:r w:rsidR="0022629D" w:rsidRPr="00C22CD9">
        <w:t>:</w:t>
      </w:r>
    </w:p>
    <w:p w:rsidR="0022629D" w:rsidRDefault="0022629D" w:rsidP="0022629D">
      <w:pPr>
        <w:spacing w:after="0"/>
        <w:jc w:val="center"/>
      </w:pPr>
    </w:p>
    <w:p w:rsidR="00D166E8" w:rsidRDefault="00D166E8" w:rsidP="00D166E8">
      <w:pPr>
        <w:tabs>
          <w:tab w:val="left" w:pos="5357"/>
        </w:tabs>
        <w:autoSpaceDE w:val="0"/>
        <w:spacing w:after="0"/>
        <w:jc w:val="center"/>
      </w:pPr>
      <w:r>
        <w:t>Киреевский р-н, п. Бородинский, ул. Пушкина, д.10</w:t>
      </w:r>
    </w:p>
    <w:p w:rsidR="00D166E8" w:rsidRDefault="00D166E8" w:rsidP="00D166E8">
      <w:pPr>
        <w:tabs>
          <w:tab w:val="left" w:pos="5357"/>
        </w:tabs>
        <w:autoSpaceDE w:val="0"/>
        <w:spacing w:after="0"/>
        <w:jc w:val="center"/>
      </w:pPr>
      <w:r>
        <w:t>Киреевский р-н, п. Бородинский, ул. Комсомольская, д.12</w:t>
      </w:r>
    </w:p>
    <w:p w:rsidR="00D166E8" w:rsidRDefault="00D166E8" w:rsidP="00D166E8">
      <w:pPr>
        <w:tabs>
          <w:tab w:val="left" w:pos="5357"/>
        </w:tabs>
        <w:autoSpaceDE w:val="0"/>
        <w:spacing w:after="0"/>
        <w:jc w:val="center"/>
      </w:pPr>
      <w:r>
        <w:t>г. Киреевск, ул. Ленина, д.26</w:t>
      </w:r>
    </w:p>
    <w:p w:rsidR="00D166E8" w:rsidRDefault="00D166E8" w:rsidP="00D166E8">
      <w:pPr>
        <w:tabs>
          <w:tab w:val="left" w:pos="5357"/>
        </w:tabs>
        <w:autoSpaceDE w:val="0"/>
        <w:spacing w:after="0"/>
        <w:jc w:val="center"/>
      </w:pPr>
      <w:r>
        <w:t>Киреевский р-н, г. Болохово, ул. Советская, д.14</w:t>
      </w:r>
    </w:p>
    <w:p w:rsidR="00D166E8" w:rsidRDefault="00D166E8" w:rsidP="00D166E8">
      <w:pPr>
        <w:tabs>
          <w:tab w:val="left" w:pos="5357"/>
        </w:tabs>
        <w:autoSpaceDE w:val="0"/>
        <w:spacing w:after="0"/>
        <w:jc w:val="center"/>
      </w:pPr>
      <w:r>
        <w:t>Киреевский р-н, г. Болохово, ул. Мира, д.41</w:t>
      </w:r>
    </w:p>
    <w:p w:rsidR="00D166E8" w:rsidRDefault="00D166E8" w:rsidP="00D166E8">
      <w:pPr>
        <w:tabs>
          <w:tab w:val="left" w:pos="5357"/>
        </w:tabs>
        <w:autoSpaceDE w:val="0"/>
        <w:spacing w:after="0"/>
        <w:jc w:val="center"/>
      </w:pPr>
      <w:r>
        <w:t>г. Тула, пос. Косая Гора, ул. Гагарина, д.15</w:t>
      </w:r>
    </w:p>
    <w:p w:rsidR="00D304FE" w:rsidRPr="005E301D" w:rsidRDefault="00D304FE" w:rsidP="0022629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D9104C">
        <w:t>ы</w:t>
      </w:r>
      <w:r w:rsidRPr="005E301D">
        <w:t xml:space="preserve"> рассчитан</w:t>
      </w:r>
      <w:r w:rsidR="00D9104C">
        <w:t>ы</w:t>
      </w:r>
      <w:r w:rsidRPr="005E301D">
        <w:t xml:space="preserve">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D166E8" w:rsidP="005E301D">
      <w:pPr>
        <w:jc w:val="center"/>
        <w:rPr>
          <w:color w:val="000000"/>
        </w:rPr>
      </w:pPr>
      <w:r>
        <w:rPr>
          <w:b/>
          <w:color w:val="000000"/>
        </w:rPr>
        <w:t>2 526 997,79</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D9104C">
        <w:t>ы</w:t>
      </w:r>
      <w:r w:rsidR="00C423C5">
        <w:t xml:space="preserve"> </w:t>
      </w:r>
      <w:r w:rsidR="00536A13" w:rsidRPr="005E301D">
        <w:t>представлен</w:t>
      </w:r>
      <w:r w:rsidR="00D9104C">
        <w:t>ы</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r w:rsidR="00536A13" w:rsidRPr="005E301D">
        <w:rPr>
          <w:lang w:val="en-US"/>
        </w:rPr>
        <w:t>kapremont</w:t>
      </w:r>
      <w:r w:rsidR="00536A13" w:rsidRPr="005E301D">
        <w:t>71.</w:t>
      </w:r>
      <w:r w:rsidR="00536A13" w:rsidRPr="005E301D">
        <w:rPr>
          <w:lang w:val="en-US"/>
        </w:rPr>
        <w:t>ru</w:t>
      </w:r>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02F" w:rsidRDefault="004C502F">
      <w:pPr>
        <w:spacing w:after="0"/>
      </w:pPr>
      <w:r>
        <w:separator/>
      </w:r>
    </w:p>
  </w:endnote>
  <w:endnote w:type="continuationSeparator" w:id="0">
    <w:p w:rsidR="004C502F" w:rsidRDefault="004C50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Pr="00394EB9" w:rsidRDefault="007B701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Pr="00394EB9" w:rsidRDefault="007B701B"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02F" w:rsidRDefault="004C502F">
      <w:pPr>
        <w:spacing w:after="0"/>
      </w:pPr>
      <w:r>
        <w:separator/>
      </w:r>
    </w:p>
  </w:footnote>
  <w:footnote w:type="continuationSeparator" w:id="0">
    <w:p w:rsidR="004C502F" w:rsidRDefault="004C50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rsidP="001C026D">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047486" w:rsidP="001C026D">
    <w:pPr>
      <w:jc w:val="center"/>
    </w:pPr>
    <w:fldSimple w:instr="PAGE   \* MERGEFORMAT">
      <w:r w:rsidR="009C156D">
        <w:rPr>
          <w:noProof/>
        </w:rPr>
        <w:t>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047486" w:rsidP="001C026D">
    <w:pPr>
      <w:jc w:val="center"/>
    </w:pPr>
    <w:fldSimple w:instr="PAGE   \* MERGEFORMAT">
      <w:r w:rsidR="009C156D">
        <w:rPr>
          <w:noProof/>
        </w:rPr>
        <w:t>52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1B" w:rsidRDefault="007B70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0B"/>
    <w:rsid w:val="000052AE"/>
    <w:rsid w:val="0001106C"/>
    <w:rsid w:val="00015E39"/>
    <w:rsid w:val="00016503"/>
    <w:rsid w:val="00021991"/>
    <w:rsid w:val="00032991"/>
    <w:rsid w:val="00032A65"/>
    <w:rsid w:val="00033C3F"/>
    <w:rsid w:val="00035C21"/>
    <w:rsid w:val="000362B3"/>
    <w:rsid w:val="00037401"/>
    <w:rsid w:val="0004021D"/>
    <w:rsid w:val="000410C5"/>
    <w:rsid w:val="00046F8B"/>
    <w:rsid w:val="00047486"/>
    <w:rsid w:val="000553AD"/>
    <w:rsid w:val="00057001"/>
    <w:rsid w:val="00060142"/>
    <w:rsid w:val="00060363"/>
    <w:rsid w:val="00063949"/>
    <w:rsid w:val="0006614A"/>
    <w:rsid w:val="00067487"/>
    <w:rsid w:val="00070340"/>
    <w:rsid w:val="00070C02"/>
    <w:rsid w:val="00071213"/>
    <w:rsid w:val="00071E29"/>
    <w:rsid w:val="0007483E"/>
    <w:rsid w:val="000770B6"/>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0EAA"/>
    <w:rsid w:val="000C5C69"/>
    <w:rsid w:val="000C6021"/>
    <w:rsid w:val="000D0211"/>
    <w:rsid w:val="000D0D47"/>
    <w:rsid w:val="000D0FBE"/>
    <w:rsid w:val="000D5DCA"/>
    <w:rsid w:val="000D7171"/>
    <w:rsid w:val="000E2CEF"/>
    <w:rsid w:val="000E5FB1"/>
    <w:rsid w:val="00101E74"/>
    <w:rsid w:val="00103585"/>
    <w:rsid w:val="00104549"/>
    <w:rsid w:val="001114D2"/>
    <w:rsid w:val="00111DD6"/>
    <w:rsid w:val="001135F8"/>
    <w:rsid w:val="00117CD5"/>
    <w:rsid w:val="00120CB6"/>
    <w:rsid w:val="00123E90"/>
    <w:rsid w:val="001270EA"/>
    <w:rsid w:val="00127659"/>
    <w:rsid w:val="0014631F"/>
    <w:rsid w:val="001546AC"/>
    <w:rsid w:val="00156E02"/>
    <w:rsid w:val="00163574"/>
    <w:rsid w:val="00163E94"/>
    <w:rsid w:val="0016428D"/>
    <w:rsid w:val="0017686C"/>
    <w:rsid w:val="001769D2"/>
    <w:rsid w:val="00190774"/>
    <w:rsid w:val="001931A8"/>
    <w:rsid w:val="00193A1E"/>
    <w:rsid w:val="00194390"/>
    <w:rsid w:val="00196E87"/>
    <w:rsid w:val="001A0ADA"/>
    <w:rsid w:val="001A1F6E"/>
    <w:rsid w:val="001A210F"/>
    <w:rsid w:val="001A3816"/>
    <w:rsid w:val="001A3D62"/>
    <w:rsid w:val="001A564F"/>
    <w:rsid w:val="001A6495"/>
    <w:rsid w:val="001A7A15"/>
    <w:rsid w:val="001C026D"/>
    <w:rsid w:val="001C1456"/>
    <w:rsid w:val="001C2530"/>
    <w:rsid w:val="001C4369"/>
    <w:rsid w:val="001C4440"/>
    <w:rsid w:val="001C49E6"/>
    <w:rsid w:val="001C517A"/>
    <w:rsid w:val="001C603E"/>
    <w:rsid w:val="001D2762"/>
    <w:rsid w:val="001D30A9"/>
    <w:rsid w:val="001E2D17"/>
    <w:rsid w:val="001E3966"/>
    <w:rsid w:val="001E49D4"/>
    <w:rsid w:val="001F1434"/>
    <w:rsid w:val="001F4896"/>
    <w:rsid w:val="001F650D"/>
    <w:rsid w:val="00202F44"/>
    <w:rsid w:val="00212A9F"/>
    <w:rsid w:val="002137A7"/>
    <w:rsid w:val="00215E37"/>
    <w:rsid w:val="0022629D"/>
    <w:rsid w:val="002275E7"/>
    <w:rsid w:val="00231474"/>
    <w:rsid w:val="002330FD"/>
    <w:rsid w:val="002336E8"/>
    <w:rsid w:val="00245489"/>
    <w:rsid w:val="00245EC1"/>
    <w:rsid w:val="00246CAD"/>
    <w:rsid w:val="002525BB"/>
    <w:rsid w:val="0025503A"/>
    <w:rsid w:val="00255855"/>
    <w:rsid w:val="00256A7F"/>
    <w:rsid w:val="00260AEF"/>
    <w:rsid w:val="00260D18"/>
    <w:rsid w:val="00261248"/>
    <w:rsid w:val="00265D1A"/>
    <w:rsid w:val="002806A1"/>
    <w:rsid w:val="0028081C"/>
    <w:rsid w:val="00281132"/>
    <w:rsid w:val="00284BCD"/>
    <w:rsid w:val="002A2F86"/>
    <w:rsid w:val="002A3CBA"/>
    <w:rsid w:val="002B20F9"/>
    <w:rsid w:val="002B2ECE"/>
    <w:rsid w:val="002B332C"/>
    <w:rsid w:val="002B3744"/>
    <w:rsid w:val="002C3B65"/>
    <w:rsid w:val="002C62D4"/>
    <w:rsid w:val="002D1BFC"/>
    <w:rsid w:val="002D6646"/>
    <w:rsid w:val="002E0383"/>
    <w:rsid w:val="002E10D7"/>
    <w:rsid w:val="002E1975"/>
    <w:rsid w:val="002E361D"/>
    <w:rsid w:val="002E3DC0"/>
    <w:rsid w:val="002E58E2"/>
    <w:rsid w:val="002F2C7B"/>
    <w:rsid w:val="002F661D"/>
    <w:rsid w:val="00301F06"/>
    <w:rsid w:val="00302DE6"/>
    <w:rsid w:val="00304621"/>
    <w:rsid w:val="00312897"/>
    <w:rsid w:val="00314A2F"/>
    <w:rsid w:val="00315061"/>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81742"/>
    <w:rsid w:val="0038181F"/>
    <w:rsid w:val="00381E96"/>
    <w:rsid w:val="0038271C"/>
    <w:rsid w:val="00396935"/>
    <w:rsid w:val="0039797F"/>
    <w:rsid w:val="003A0128"/>
    <w:rsid w:val="003A03AA"/>
    <w:rsid w:val="003A1986"/>
    <w:rsid w:val="003A698B"/>
    <w:rsid w:val="003B45AE"/>
    <w:rsid w:val="003B50A3"/>
    <w:rsid w:val="003B5181"/>
    <w:rsid w:val="003B77C3"/>
    <w:rsid w:val="003C069A"/>
    <w:rsid w:val="003C0E92"/>
    <w:rsid w:val="003C1CC3"/>
    <w:rsid w:val="003D074F"/>
    <w:rsid w:val="003D5F8E"/>
    <w:rsid w:val="003E48C9"/>
    <w:rsid w:val="003F054A"/>
    <w:rsid w:val="003F0F01"/>
    <w:rsid w:val="003F13F6"/>
    <w:rsid w:val="003F1915"/>
    <w:rsid w:val="003F3D0A"/>
    <w:rsid w:val="00400A36"/>
    <w:rsid w:val="0040110A"/>
    <w:rsid w:val="00402467"/>
    <w:rsid w:val="004045B2"/>
    <w:rsid w:val="00404A6A"/>
    <w:rsid w:val="00406996"/>
    <w:rsid w:val="00411B6F"/>
    <w:rsid w:val="004140F6"/>
    <w:rsid w:val="00414D57"/>
    <w:rsid w:val="00415BC0"/>
    <w:rsid w:val="00423146"/>
    <w:rsid w:val="00425A9A"/>
    <w:rsid w:val="004307C1"/>
    <w:rsid w:val="00431537"/>
    <w:rsid w:val="0043412C"/>
    <w:rsid w:val="004345DF"/>
    <w:rsid w:val="00435236"/>
    <w:rsid w:val="00435428"/>
    <w:rsid w:val="004407D7"/>
    <w:rsid w:val="00444F31"/>
    <w:rsid w:val="00447892"/>
    <w:rsid w:val="004525A5"/>
    <w:rsid w:val="00454814"/>
    <w:rsid w:val="00467388"/>
    <w:rsid w:val="004701C9"/>
    <w:rsid w:val="00473C5F"/>
    <w:rsid w:val="00474A51"/>
    <w:rsid w:val="004775B6"/>
    <w:rsid w:val="00477914"/>
    <w:rsid w:val="00481ABD"/>
    <w:rsid w:val="004827B9"/>
    <w:rsid w:val="004852D1"/>
    <w:rsid w:val="00485B49"/>
    <w:rsid w:val="0048664C"/>
    <w:rsid w:val="00497010"/>
    <w:rsid w:val="004A3735"/>
    <w:rsid w:val="004B1D6C"/>
    <w:rsid w:val="004B7C60"/>
    <w:rsid w:val="004B7DC0"/>
    <w:rsid w:val="004C018F"/>
    <w:rsid w:val="004C160C"/>
    <w:rsid w:val="004C1F5F"/>
    <w:rsid w:val="004C21D7"/>
    <w:rsid w:val="004C2E56"/>
    <w:rsid w:val="004C4207"/>
    <w:rsid w:val="004C502F"/>
    <w:rsid w:val="004C5E0C"/>
    <w:rsid w:val="004C7BAA"/>
    <w:rsid w:val="004D2897"/>
    <w:rsid w:val="004D2C5B"/>
    <w:rsid w:val="004D5B9A"/>
    <w:rsid w:val="004E075A"/>
    <w:rsid w:val="004E0885"/>
    <w:rsid w:val="004E2A78"/>
    <w:rsid w:val="004E589F"/>
    <w:rsid w:val="004E68CA"/>
    <w:rsid w:val="004F20DF"/>
    <w:rsid w:val="004F2177"/>
    <w:rsid w:val="004F3041"/>
    <w:rsid w:val="004F31B3"/>
    <w:rsid w:val="004F68DC"/>
    <w:rsid w:val="0050024E"/>
    <w:rsid w:val="00510EEB"/>
    <w:rsid w:val="00512608"/>
    <w:rsid w:val="005154B5"/>
    <w:rsid w:val="00520950"/>
    <w:rsid w:val="00526708"/>
    <w:rsid w:val="00526F4F"/>
    <w:rsid w:val="005358A2"/>
    <w:rsid w:val="005359B1"/>
    <w:rsid w:val="00536714"/>
    <w:rsid w:val="00536A13"/>
    <w:rsid w:val="00542FBF"/>
    <w:rsid w:val="00543F8B"/>
    <w:rsid w:val="00551157"/>
    <w:rsid w:val="00553510"/>
    <w:rsid w:val="005601B9"/>
    <w:rsid w:val="00560FE0"/>
    <w:rsid w:val="0056127F"/>
    <w:rsid w:val="005621E5"/>
    <w:rsid w:val="00562CB5"/>
    <w:rsid w:val="005636CB"/>
    <w:rsid w:val="00563EDA"/>
    <w:rsid w:val="005667C2"/>
    <w:rsid w:val="00567B85"/>
    <w:rsid w:val="0057485A"/>
    <w:rsid w:val="00574F10"/>
    <w:rsid w:val="00577F06"/>
    <w:rsid w:val="00594DEE"/>
    <w:rsid w:val="005A3F13"/>
    <w:rsid w:val="005A5E30"/>
    <w:rsid w:val="005A76C5"/>
    <w:rsid w:val="005B0076"/>
    <w:rsid w:val="005B4763"/>
    <w:rsid w:val="005C20BB"/>
    <w:rsid w:val="005C25AA"/>
    <w:rsid w:val="005C35FA"/>
    <w:rsid w:val="005C4A0B"/>
    <w:rsid w:val="005D0697"/>
    <w:rsid w:val="005D619F"/>
    <w:rsid w:val="005D7407"/>
    <w:rsid w:val="005D77E7"/>
    <w:rsid w:val="005E0A25"/>
    <w:rsid w:val="005E1C54"/>
    <w:rsid w:val="005E301D"/>
    <w:rsid w:val="005E54A9"/>
    <w:rsid w:val="005F1188"/>
    <w:rsid w:val="005F2C15"/>
    <w:rsid w:val="005F41C6"/>
    <w:rsid w:val="00601F9F"/>
    <w:rsid w:val="0060296B"/>
    <w:rsid w:val="00603ED0"/>
    <w:rsid w:val="0060436D"/>
    <w:rsid w:val="00605102"/>
    <w:rsid w:val="006102D6"/>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600EA"/>
    <w:rsid w:val="0066138E"/>
    <w:rsid w:val="00661A9E"/>
    <w:rsid w:val="00661CE0"/>
    <w:rsid w:val="00667336"/>
    <w:rsid w:val="00676DC6"/>
    <w:rsid w:val="00687540"/>
    <w:rsid w:val="0069326C"/>
    <w:rsid w:val="006938B9"/>
    <w:rsid w:val="006956C6"/>
    <w:rsid w:val="00696661"/>
    <w:rsid w:val="006A07E1"/>
    <w:rsid w:val="006A1B51"/>
    <w:rsid w:val="006A3F83"/>
    <w:rsid w:val="006B1E27"/>
    <w:rsid w:val="006B3D51"/>
    <w:rsid w:val="006B42A5"/>
    <w:rsid w:val="006B4502"/>
    <w:rsid w:val="006B54C2"/>
    <w:rsid w:val="006C13E2"/>
    <w:rsid w:val="006C1D12"/>
    <w:rsid w:val="006C333D"/>
    <w:rsid w:val="006D5BDE"/>
    <w:rsid w:val="006D7FB7"/>
    <w:rsid w:val="006E1F2E"/>
    <w:rsid w:val="006E2D76"/>
    <w:rsid w:val="006E7E12"/>
    <w:rsid w:val="006F0FFA"/>
    <w:rsid w:val="006F1EE7"/>
    <w:rsid w:val="006F3D90"/>
    <w:rsid w:val="006F60F2"/>
    <w:rsid w:val="006F63C3"/>
    <w:rsid w:val="0070120C"/>
    <w:rsid w:val="0070339B"/>
    <w:rsid w:val="00705B58"/>
    <w:rsid w:val="007119E7"/>
    <w:rsid w:val="00715198"/>
    <w:rsid w:val="00715B8D"/>
    <w:rsid w:val="007161E8"/>
    <w:rsid w:val="00717C5A"/>
    <w:rsid w:val="007222A1"/>
    <w:rsid w:val="007237AE"/>
    <w:rsid w:val="00726B97"/>
    <w:rsid w:val="00733488"/>
    <w:rsid w:val="0073454F"/>
    <w:rsid w:val="007349E3"/>
    <w:rsid w:val="00734ADE"/>
    <w:rsid w:val="00735813"/>
    <w:rsid w:val="007367F9"/>
    <w:rsid w:val="00743200"/>
    <w:rsid w:val="007447E9"/>
    <w:rsid w:val="00744EC7"/>
    <w:rsid w:val="00767522"/>
    <w:rsid w:val="007704EC"/>
    <w:rsid w:val="00770D2E"/>
    <w:rsid w:val="00770EBF"/>
    <w:rsid w:val="00771CFE"/>
    <w:rsid w:val="00773344"/>
    <w:rsid w:val="007748E9"/>
    <w:rsid w:val="0077524A"/>
    <w:rsid w:val="00775B63"/>
    <w:rsid w:val="00780305"/>
    <w:rsid w:val="00782D8B"/>
    <w:rsid w:val="00783C8A"/>
    <w:rsid w:val="00791EF8"/>
    <w:rsid w:val="00793BBA"/>
    <w:rsid w:val="007A1C93"/>
    <w:rsid w:val="007A2C0F"/>
    <w:rsid w:val="007A3C37"/>
    <w:rsid w:val="007A681F"/>
    <w:rsid w:val="007A6DC7"/>
    <w:rsid w:val="007A7017"/>
    <w:rsid w:val="007B148F"/>
    <w:rsid w:val="007B3D60"/>
    <w:rsid w:val="007B701B"/>
    <w:rsid w:val="007C5A95"/>
    <w:rsid w:val="007C70C4"/>
    <w:rsid w:val="007D4734"/>
    <w:rsid w:val="007E2759"/>
    <w:rsid w:val="007F0F61"/>
    <w:rsid w:val="008014DB"/>
    <w:rsid w:val="00804958"/>
    <w:rsid w:val="008076AD"/>
    <w:rsid w:val="00807F40"/>
    <w:rsid w:val="008149D0"/>
    <w:rsid w:val="008225EE"/>
    <w:rsid w:val="00824218"/>
    <w:rsid w:val="008320A6"/>
    <w:rsid w:val="00834B10"/>
    <w:rsid w:val="0083647A"/>
    <w:rsid w:val="00836BDF"/>
    <w:rsid w:val="00837586"/>
    <w:rsid w:val="008416EA"/>
    <w:rsid w:val="0084574B"/>
    <w:rsid w:val="00846117"/>
    <w:rsid w:val="008543EA"/>
    <w:rsid w:val="008545DD"/>
    <w:rsid w:val="00856268"/>
    <w:rsid w:val="00856C79"/>
    <w:rsid w:val="00862383"/>
    <w:rsid w:val="0086263F"/>
    <w:rsid w:val="00863069"/>
    <w:rsid w:val="00865A60"/>
    <w:rsid w:val="0087618B"/>
    <w:rsid w:val="00880019"/>
    <w:rsid w:val="00881374"/>
    <w:rsid w:val="008832A7"/>
    <w:rsid w:val="008837AB"/>
    <w:rsid w:val="00883E42"/>
    <w:rsid w:val="00884844"/>
    <w:rsid w:val="00886E3E"/>
    <w:rsid w:val="00887215"/>
    <w:rsid w:val="008916D1"/>
    <w:rsid w:val="00894043"/>
    <w:rsid w:val="00896411"/>
    <w:rsid w:val="008A0CFA"/>
    <w:rsid w:val="008A1EC1"/>
    <w:rsid w:val="008A35DD"/>
    <w:rsid w:val="008A4619"/>
    <w:rsid w:val="008A494D"/>
    <w:rsid w:val="008A5351"/>
    <w:rsid w:val="008A6C5A"/>
    <w:rsid w:val="008A7627"/>
    <w:rsid w:val="008B248D"/>
    <w:rsid w:val="008B2711"/>
    <w:rsid w:val="008B527A"/>
    <w:rsid w:val="008C17B7"/>
    <w:rsid w:val="008C602F"/>
    <w:rsid w:val="008D4EC3"/>
    <w:rsid w:val="008E19AF"/>
    <w:rsid w:val="008E2619"/>
    <w:rsid w:val="008F0659"/>
    <w:rsid w:val="008F2F04"/>
    <w:rsid w:val="008F73AC"/>
    <w:rsid w:val="00900511"/>
    <w:rsid w:val="00903DEA"/>
    <w:rsid w:val="0090457A"/>
    <w:rsid w:val="00917778"/>
    <w:rsid w:val="00925CF8"/>
    <w:rsid w:val="00930E79"/>
    <w:rsid w:val="00934CAC"/>
    <w:rsid w:val="00934D7B"/>
    <w:rsid w:val="009350BB"/>
    <w:rsid w:val="00937CCA"/>
    <w:rsid w:val="00937F0C"/>
    <w:rsid w:val="0094279B"/>
    <w:rsid w:val="00942BDF"/>
    <w:rsid w:val="0094488E"/>
    <w:rsid w:val="0094697D"/>
    <w:rsid w:val="00946F4A"/>
    <w:rsid w:val="00955918"/>
    <w:rsid w:val="00956EDA"/>
    <w:rsid w:val="00961AC2"/>
    <w:rsid w:val="00962AF2"/>
    <w:rsid w:val="009674F3"/>
    <w:rsid w:val="009729B0"/>
    <w:rsid w:val="00975784"/>
    <w:rsid w:val="00977222"/>
    <w:rsid w:val="00987DD1"/>
    <w:rsid w:val="00994449"/>
    <w:rsid w:val="009951F9"/>
    <w:rsid w:val="00997E29"/>
    <w:rsid w:val="009A1274"/>
    <w:rsid w:val="009A4459"/>
    <w:rsid w:val="009A5160"/>
    <w:rsid w:val="009A67E5"/>
    <w:rsid w:val="009A760B"/>
    <w:rsid w:val="009B452D"/>
    <w:rsid w:val="009B48C7"/>
    <w:rsid w:val="009B52D1"/>
    <w:rsid w:val="009C156D"/>
    <w:rsid w:val="009C60B2"/>
    <w:rsid w:val="009C6452"/>
    <w:rsid w:val="009C67E2"/>
    <w:rsid w:val="009C78D1"/>
    <w:rsid w:val="009D1C5C"/>
    <w:rsid w:val="009D7409"/>
    <w:rsid w:val="009E053F"/>
    <w:rsid w:val="009F2D68"/>
    <w:rsid w:val="009F5FC8"/>
    <w:rsid w:val="009F78D9"/>
    <w:rsid w:val="00A004E8"/>
    <w:rsid w:val="00A01ACC"/>
    <w:rsid w:val="00A02C34"/>
    <w:rsid w:val="00A030FD"/>
    <w:rsid w:val="00A059CC"/>
    <w:rsid w:val="00A06F60"/>
    <w:rsid w:val="00A12178"/>
    <w:rsid w:val="00A25B64"/>
    <w:rsid w:val="00A2783F"/>
    <w:rsid w:val="00A32EC8"/>
    <w:rsid w:val="00A35CB5"/>
    <w:rsid w:val="00A41657"/>
    <w:rsid w:val="00A43AB3"/>
    <w:rsid w:val="00A43B20"/>
    <w:rsid w:val="00A46078"/>
    <w:rsid w:val="00A50A1D"/>
    <w:rsid w:val="00A5420B"/>
    <w:rsid w:val="00A606B3"/>
    <w:rsid w:val="00A6681F"/>
    <w:rsid w:val="00A725DC"/>
    <w:rsid w:val="00A7587E"/>
    <w:rsid w:val="00A76C1A"/>
    <w:rsid w:val="00A7797F"/>
    <w:rsid w:val="00A80EF9"/>
    <w:rsid w:val="00A86E75"/>
    <w:rsid w:val="00A875D6"/>
    <w:rsid w:val="00A87C64"/>
    <w:rsid w:val="00A90CFD"/>
    <w:rsid w:val="00A93943"/>
    <w:rsid w:val="00A93D32"/>
    <w:rsid w:val="00A97986"/>
    <w:rsid w:val="00AA4311"/>
    <w:rsid w:val="00AB07B5"/>
    <w:rsid w:val="00AB364B"/>
    <w:rsid w:val="00AB3691"/>
    <w:rsid w:val="00AB3D70"/>
    <w:rsid w:val="00AB463D"/>
    <w:rsid w:val="00AB5FE7"/>
    <w:rsid w:val="00AB6603"/>
    <w:rsid w:val="00AB7489"/>
    <w:rsid w:val="00AB77F8"/>
    <w:rsid w:val="00AC19A5"/>
    <w:rsid w:val="00AC1DE9"/>
    <w:rsid w:val="00AC443E"/>
    <w:rsid w:val="00AC4A80"/>
    <w:rsid w:val="00AD2AA6"/>
    <w:rsid w:val="00AD3394"/>
    <w:rsid w:val="00AD61C9"/>
    <w:rsid w:val="00AE1EB8"/>
    <w:rsid w:val="00AE2FE1"/>
    <w:rsid w:val="00AE465B"/>
    <w:rsid w:val="00AF2271"/>
    <w:rsid w:val="00AF456F"/>
    <w:rsid w:val="00AF605F"/>
    <w:rsid w:val="00AF6B4B"/>
    <w:rsid w:val="00B02F7D"/>
    <w:rsid w:val="00B0456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1B33"/>
    <w:rsid w:val="00B72EF0"/>
    <w:rsid w:val="00B85BA3"/>
    <w:rsid w:val="00B8664E"/>
    <w:rsid w:val="00B92F25"/>
    <w:rsid w:val="00B9662D"/>
    <w:rsid w:val="00BA055C"/>
    <w:rsid w:val="00BA14DE"/>
    <w:rsid w:val="00BA1B30"/>
    <w:rsid w:val="00BA2F74"/>
    <w:rsid w:val="00BA3ED9"/>
    <w:rsid w:val="00BA6961"/>
    <w:rsid w:val="00BB0001"/>
    <w:rsid w:val="00BB4F8A"/>
    <w:rsid w:val="00BB6C6D"/>
    <w:rsid w:val="00BC2155"/>
    <w:rsid w:val="00BC44AC"/>
    <w:rsid w:val="00BC5E78"/>
    <w:rsid w:val="00BC6D3A"/>
    <w:rsid w:val="00BD4CE1"/>
    <w:rsid w:val="00BE2A21"/>
    <w:rsid w:val="00BE6414"/>
    <w:rsid w:val="00BF3474"/>
    <w:rsid w:val="00BF4FDD"/>
    <w:rsid w:val="00BF53AF"/>
    <w:rsid w:val="00C0496B"/>
    <w:rsid w:val="00C07B78"/>
    <w:rsid w:val="00C12AC6"/>
    <w:rsid w:val="00C1575C"/>
    <w:rsid w:val="00C16157"/>
    <w:rsid w:val="00C16A58"/>
    <w:rsid w:val="00C17321"/>
    <w:rsid w:val="00C22CD9"/>
    <w:rsid w:val="00C3222A"/>
    <w:rsid w:val="00C337AA"/>
    <w:rsid w:val="00C33A79"/>
    <w:rsid w:val="00C36EAD"/>
    <w:rsid w:val="00C4036A"/>
    <w:rsid w:val="00C405BD"/>
    <w:rsid w:val="00C4174B"/>
    <w:rsid w:val="00C4235C"/>
    <w:rsid w:val="00C423C5"/>
    <w:rsid w:val="00C42E25"/>
    <w:rsid w:val="00C451F3"/>
    <w:rsid w:val="00C549BB"/>
    <w:rsid w:val="00C609C5"/>
    <w:rsid w:val="00C62CC3"/>
    <w:rsid w:val="00C64AA6"/>
    <w:rsid w:val="00C64BA3"/>
    <w:rsid w:val="00C71A9B"/>
    <w:rsid w:val="00C72E5C"/>
    <w:rsid w:val="00C745CE"/>
    <w:rsid w:val="00C74D6E"/>
    <w:rsid w:val="00C768FF"/>
    <w:rsid w:val="00C77239"/>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3292"/>
    <w:rsid w:val="00CC3426"/>
    <w:rsid w:val="00CC345E"/>
    <w:rsid w:val="00CD1129"/>
    <w:rsid w:val="00CD133F"/>
    <w:rsid w:val="00CD6986"/>
    <w:rsid w:val="00CD795F"/>
    <w:rsid w:val="00CE07DB"/>
    <w:rsid w:val="00CE2942"/>
    <w:rsid w:val="00CE45BA"/>
    <w:rsid w:val="00CE5B1B"/>
    <w:rsid w:val="00CF0558"/>
    <w:rsid w:val="00CF1940"/>
    <w:rsid w:val="00CF74BE"/>
    <w:rsid w:val="00D1237A"/>
    <w:rsid w:val="00D166E8"/>
    <w:rsid w:val="00D22F94"/>
    <w:rsid w:val="00D279BC"/>
    <w:rsid w:val="00D30123"/>
    <w:rsid w:val="00D303AA"/>
    <w:rsid w:val="00D304FE"/>
    <w:rsid w:val="00D3161A"/>
    <w:rsid w:val="00D31CE8"/>
    <w:rsid w:val="00D32F56"/>
    <w:rsid w:val="00D35E89"/>
    <w:rsid w:val="00D3753C"/>
    <w:rsid w:val="00D40B39"/>
    <w:rsid w:val="00D4584F"/>
    <w:rsid w:val="00D51674"/>
    <w:rsid w:val="00D54E6E"/>
    <w:rsid w:val="00D551A5"/>
    <w:rsid w:val="00D55DD0"/>
    <w:rsid w:val="00D63574"/>
    <w:rsid w:val="00D63C13"/>
    <w:rsid w:val="00D63E8C"/>
    <w:rsid w:val="00D643A6"/>
    <w:rsid w:val="00D75E6C"/>
    <w:rsid w:val="00D764F2"/>
    <w:rsid w:val="00D77386"/>
    <w:rsid w:val="00D85D42"/>
    <w:rsid w:val="00D86D8D"/>
    <w:rsid w:val="00D9104C"/>
    <w:rsid w:val="00DA243E"/>
    <w:rsid w:val="00DA5F3D"/>
    <w:rsid w:val="00DC0C81"/>
    <w:rsid w:val="00DC181E"/>
    <w:rsid w:val="00DC2DB9"/>
    <w:rsid w:val="00DC3873"/>
    <w:rsid w:val="00DD3DE6"/>
    <w:rsid w:val="00DE1FE1"/>
    <w:rsid w:val="00DE246A"/>
    <w:rsid w:val="00DE34B5"/>
    <w:rsid w:val="00DE53FA"/>
    <w:rsid w:val="00DE7535"/>
    <w:rsid w:val="00DF2348"/>
    <w:rsid w:val="00DF2613"/>
    <w:rsid w:val="00DF7662"/>
    <w:rsid w:val="00E016FC"/>
    <w:rsid w:val="00E07DBA"/>
    <w:rsid w:val="00E10B6D"/>
    <w:rsid w:val="00E11533"/>
    <w:rsid w:val="00E14376"/>
    <w:rsid w:val="00E168D4"/>
    <w:rsid w:val="00E33AD2"/>
    <w:rsid w:val="00E341DF"/>
    <w:rsid w:val="00E35100"/>
    <w:rsid w:val="00E354C2"/>
    <w:rsid w:val="00E36E2F"/>
    <w:rsid w:val="00E40A3B"/>
    <w:rsid w:val="00E41EEF"/>
    <w:rsid w:val="00E44830"/>
    <w:rsid w:val="00E47209"/>
    <w:rsid w:val="00E5145B"/>
    <w:rsid w:val="00E56F40"/>
    <w:rsid w:val="00E57EC4"/>
    <w:rsid w:val="00E7474B"/>
    <w:rsid w:val="00E838F8"/>
    <w:rsid w:val="00E85335"/>
    <w:rsid w:val="00E953D7"/>
    <w:rsid w:val="00EA2ED7"/>
    <w:rsid w:val="00EA77DE"/>
    <w:rsid w:val="00EB0419"/>
    <w:rsid w:val="00EB2E1F"/>
    <w:rsid w:val="00EB3A5D"/>
    <w:rsid w:val="00EC1A10"/>
    <w:rsid w:val="00EC396B"/>
    <w:rsid w:val="00EC41CC"/>
    <w:rsid w:val="00EC52BE"/>
    <w:rsid w:val="00EC70AF"/>
    <w:rsid w:val="00EC7F64"/>
    <w:rsid w:val="00ED4DF3"/>
    <w:rsid w:val="00ED577A"/>
    <w:rsid w:val="00ED6D67"/>
    <w:rsid w:val="00EE55CC"/>
    <w:rsid w:val="00EE571F"/>
    <w:rsid w:val="00EF17B1"/>
    <w:rsid w:val="00EF589C"/>
    <w:rsid w:val="00F04719"/>
    <w:rsid w:val="00F06BF7"/>
    <w:rsid w:val="00F11854"/>
    <w:rsid w:val="00F1270A"/>
    <w:rsid w:val="00F171FA"/>
    <w:rsid w:val="00F17686"/>
    <w:rsid w:val="00F17C88"/>
    <w:rsid w:val="00F20697"/>
    <w:rsid w:val="00F22DB3"/>
    <w:rsid w:val="00F233B0"/>
    <w:rsid w:val="00F23B13"/>
    <w:rsid w:val="00F2613E"/>
    <w:rsid w:val="00F31575"/>
    <w:rsid w:val="00F41856"/>
    <w:rsid w:val="00F42772"/>
    <w:rsid w:val="00F43DD2"/>
    <w:rsid w:val="00F4709D"/>
    <w:rsid w:val="00F47A6B"/>
    <w:rsid w:val="00F47F19"/>
    <w:rsid w:val="00F50638"/>
    <w:rsid w:val="00F51BF4"/>
    <w:rsid w:val="00F52C42"/>
    <w:rsid w:val="00F52C89"/>
    <w:rsid w:val="00F576D3"/>
    <w:rsid w:val="00F626BD"/>
    <w:rsid w:val="00F6601E"/>
    <w:rsid w:val="00F67A0B"/>
    <w:rsid w:val="00F730C6"/>
    <w:rsid w:val="00F73225"/>
    <w:rsid w:val="00F77F71"/>
    <w:rsid w:val="00F8077A"/>
    <w:rsid w:val="00F81D17"/>
    <w:rsid w:val="00F85B01"/>
    <w:rsid w:val="00F90E96"/>
    <w:rsid w:val="00F92FA7"/>
    <w:rsid w:val="00F963A6"/>
    <w:rsid w:val="00F967C2"/>
    <w:rsid w:val="00F96EC3"/>
    <w:rsid w:val="00F972FF"/>
    <w:rsid w:val="00FA0070"/>
    <w:rsid w:val="00FA0323"/>
    <w:rsid w:val="00FA03CA"/>
    <w:rsid w:val="00FA2FCB"/>
    <w:rsid w:val="00FA6654"/>
    <w:rsid w:val="00FA6DB1"/>
    <w:rsid w:val="00FB15E3"/>
    <w:rsid w:val="00FB1739"/>
    <w:rsid w:val="00FB4BF6"/>
    <w:rsid w:val="00FB6362"/>
    <w:rsid w:val="00FC095E"/>
    <w:rsid w:val="00FD2809"/>
    <w:rsid w:val="00FD6BA0"/>
    <w:rsid w:val="00FE17A2"/>
    <w:rsid w:val="00FE1D42"/>
    <w:rsid w:val="00FE2FBB"/>
    <w:rsid w:val="00FE3D70"/>
    <w:rsid w:val="00FE3F95"/>
    <w:rsid w:val="00FE496D"/>
    <w:rsid w:val="00FE4AFB"/>
    <w:rsid w:val="00FE669E"/>
    <w:rsid w:val="00FE7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3F13F6"/>
    <w:rPr>
      <w:rFonts w:ascii="Times New Roman" w:hAnsi="Times New Roman"/>
      <w:b/>
      <w:bCs/>
      <w:kern w:val="1"/>
      <w:sz w:val="28"/>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Cs/>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w w:val="100"/>
      <w:sz w:val="20"/>
      <w:szCs w:val="20"/>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29"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hyperlink" Target="consultantplus://offline/ref=5E7E0692D79DB197DFA697FB05383D61EC378FD0A1E79D038B87A489D4EA0FC5072C6892F3AEWCb0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71.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C78A7-A9D9-46CF-9CF4-899F3FB3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52</Pages>
  <Words>20618</Words>
  <Characters>117529</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214</cp:revision>
  <cp:lastPrinted>2016-06-09T11:09:00Z</cp:lastPrinted>
  <dcterms:created xsi:type="dcterms:W3CDTF">2015-10-09T13:25:00Z</dcterms:created>
  <dcterms:modified xsi:type="dcterms:W3CDTF">2016-06-09T11:12:00Z</dcterms:modified>
</cp:coreProperties>
</file>