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8F309A">
              <w:t>30</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8F309A">
              <w:t>695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E35BC7">
        <w:t xml:space="preserve">крыши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8F309A" w:rsidP="009E4F39">
      <w:pPr>
        <w:spacing w:after="0"/>
        <w:jc w:val="center"/>
      </w:pPr>
      <w:r>
        <w:t xml:space="preserve">г. Тула, пр. Ленина, д.59/81, </w:t>
      </w:r>
      <w:proofErr w:type="gramStart"/>
      <w:r>
        <w:t>лит</w:t>
      </w:r>
      <w:proofErr w:type="gramEnd"/>
      <w:r>
        <w:t>. Б</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97A7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997A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997A7A" w:rsidRPr="00A76C1A">
        <w:rPr>
          <w:bCs/>
        </w:rPr>
        <w:fldChar w:fldCharType="begin"/>
      </w:r>
      <w:r w:rsidRPr="00A76C1A">
        <w:rPr>
          <w:bCs/>
        </w:rPr>
        <w:instrText xml:space="preserve"> REF _Ref166267456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97A7A" w:rsidRPr="00A76C1A">
        <w:rPr>
          <w:bCs/>
        </w:rPr>
        <w:fldChar w:fldCharType="begin"/>
      </w:r>
      <w:r w:rsidRPr="00A76C1A">
        <w:rPr>
          <w:bCs/>
        </w:rPr>
        <w:instrText xml:space="preserve"> REF _Ref166267457 \h  \* MERGEFORMAT </w:instrText>
      </w:r>
      <w:r w:rsidR="00997A7A" w:rsidRPr="00A76C1A">
        <w:rPr>
          <w:bCs/>
        </w:rPr>
      </w:r>
      <w:r w:rsidR="00997A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97A7A" w:rsidRPr="00A76C1A">
        <w:rPr>
          <w:bCs/>
        </w:rPr>
        <w:fldChar w:fldCharType="begin"/>
      </w:r>
      <w:r w:rsidRPr="00A76C1A">
        <w:rPr>
          <w:bCs/>
        </w:rPr>
        <w:instrText xml:space="preserve"> REF _Ref166311076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97A7A" w:rsidRPr="00A76C1A">
        <w:rPr>
          <w:bCs/>
        </w:rPr>
        <w:fldChar w:fldCharType="begin"/>
      </w:r>
      <w:r w:rsidRPr="00A76C1A">
        <w:rPr>
          <w:bCs/>
        </w:rPr>
        <w:instrText xml:space="preserve"> REF _Ref166311380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97A7A" w:rsidRPr="00A76C1A">
        <w:rPr>
          <w:bCs/>
        </w:rPr>
        <w:fldChar w:fldCharType="begin"/>
      </w:r>
      <w:r w:rsidRPr="00A76C1A">
        <w:rPr>
          <w:bCs/>
        </w:rPr>
        <w:instrText xml:space="preserve"> REF _Ref166312503 \h  \* MERGEFORMAT </w:instrText>
      </w:r>
      <w:r w:rsidR="00997A7A" w:rsidRPr="00A76C1A">
        <w:rPr>
          <w:bCs/>
        </w:rPr>
      </w:r>
      <w:r w:rsidR="00997A7A"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97A7A" w:rsidRPr="00856C74">
        <w:rPr>
          <w:bCs/>
        </w:rPr>
        <w:fldChar w:fldCharType="begin"/>
      </w:r>
      <w:r w:rsidRPr="00856C74">
        <w:rPr>
          <w:bCs/>
        </w:rPr>
        <w:instrText xml:space="preserve"> REF _Ref166315159 \h  \* MERGEFORMAT </w:instrText>
      </w:r>
      <w:r w:rsidR="00997A7A" w:rsidRPr="00856C74">
        <w:rPr>
          <w:bCs/>
        </w:rPr>
      </w:r>
      <w:r w:rsidR="00997A7A" w:rsidRPr="00856C74">
        <w:rPr>
          <w:bCs/>
        </w:rPr>
        <w:fldChar w:fldCharType="end"/>
      </w:r>
      <w:r w:rsidRPr="00856C74">
        <w:rPr>
          <w:bCs/>
        </w:rPr>
        <w:t xml:space="preserve"> и 9.17.</w:t>
      </w:r>
      <w:r w:rsidR="00997A7A" w:rsidRPr="00856C74">
        <w:rPr>
          <w:bCs/>
        </w:rPr>
        <w:fldChar w:fldCharType="begin"/>
      </w:r>
      <w:r w:rsidRPr="00856C74">
        <w:rPr>
          <w:bCs/>
        </w:rPr>
        <w:instrText xml:space="preserve"> REF _Ref166315233 \h  \* MERGEFORMAT </w:instrText>
      </w:r>
      <w:r w:rsidR="00997A7A" w:rsidRPr="00856C74">
        <w:rPr>
          <w:bCs/>
        </w:rPr>
      </w:r>
      <w:r w:rsidR="00997A7A" w:rsidRPr="00856C74">
        <w:rPr>
          <w:bCs/>
        </w:rPr>
        <w:fldChar w:fldCharType="separate"/>
      </w:r>
      <w:r w:rsidR="006D384A">
        <w:rPr>
          <w:b/>
        </w:rPr>
        <w:t>Ошибка! Источник ссылки не найден</w:t>
      </w:r>
      <w:proofErr w:type="gramStart"/>
      <w:r w:rsidR="006D384A">
        <w:rPr>
          <w:b/>
        </w:rPr>
        <w:t>.</w:t>
      </w:r>
      <w:proofErr w:type="gramEnd"/>
      <w:r w:rsidR="00997A7A" w:rsidRPr="00856C74">
        <w:rPr>
          <w:bCs/>
        </w:rPr>
        <w:fldChar w:fldCharType="end"/>
      </w:r>
      <w:r w:rsidRPr="00856C74">
        <w:rPr>
          <w:bCs/>
        </w:rPr>
        <w:t xml:space="preserve"> </w:t>
      </w:r>
      <w:bookmarkEnd w:id="61"/>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97A7A" w:rsidRPr="00EC7F64">
        <w:rPr>
          <w:kern w:val="0"/>
          <w:lang w:eastAsia="ru-RU"/>
        </w:rPr>
        <w:fldChar w:fldCharType="begin"/>
      </w:r>
      <w:r w:rsidRPr="00EC7F64">
        <w:rPr>
          <w:kern w:val="0"/>
          <w:lang w:eastAsia="ru-RU"/>
        </w:rPr>
        <w:instrText xml:space="preserve"> REF _Ref166314817 \h  \* MERGEFORMAT </w:instrText>
      </w:r>
      <w:r w:rsidR="00997A7A" w:rsidRPr="00EC7F64">
        <w:rPr>
          <w:kern w:val="0"/>
          <w:lang w:eastAsia="ru-RU"/>
        </w:rPr>
      </w:r>
      <w:r w:rsidR="00997A7A"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D95745">
        <w:rPr>
          <w:bCs/>
        </w:rPr>
        <w:t>19</w:t>
      </w:r>
      <w:r w:rsidRPr="00A76C1A">
        <w:rPr>
          <w:bCs/>
        </w:rPr>
        <w:t>.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D95745">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9A6D59">
                    <w:t>крыши</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8F309A" w:rsidRDefault="008F309A" w:rsidP="008F309A">
                  <w:pPr>
                    <w:spacing w:after="0"/>
                    <w:jc w:val="center"/>
                  </w:pPr>
                  <w:r>
                    <w:t xml:space="preserve">г. Тула, пр. Ленина, д.59/81, </w:t>
                  </w:r>
                  <w:proofErr w:type="gramStart"/>
                  <w:r>
                    <w:t>лит</w:t>
                  </w:r>
                  <w:proofErr w:type="gramEnd"/>
                  <w:r>
                    <w:t>. Б</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8F309A" w:rsidRDefault="008F309A" w:rsidP="008F309A">
            <w:pPr>
              <w:spacing w:after="0"/>
              <w:jc w:val="center"/>
            </w:pPr>
            <w:r>
              <w:t xml:space="preserve">г. Тула, пр. Ленина, д.59/81, </w:t>
            </w:r>
            <w:proofErr w:type="gramStart"/>
            <w:r>
              <w:t>лит</w:t>
            </w:r>
            <w:proofErr w:type="gramEnd"/>
            <w:r>
              <w:t>. Б</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136794">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D95B0E">
            <w:pPr>
              <w:keepNext/>
              <w:keepLines/>
              <w:widowControl w:val="0"/>
              <w:suppressLineNumbers/>
              <w:spacing w:after="120"/>
            </w:pPr>
            <w:r w:rsidRPr="007B3D60">
              <w:rPr>
                <w:b/>
              </w:rPr>
              <w:t xml:space="preserve">Начальная (максимальная) цена договора: </w:t>
            </w:r>
            <w:r w:rsidR="00D95B0E">
              <w:rPr>
                <w:color w:val="000000"/>
                <w:lang w:eastAsia="ru-RU"/>
              </w:rPr>
              <w:t>1 196 978, 97</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F18BA">
              <w:t>30</w:t>
            </w:r>
            <w:r w:rsidR="009A40A9">
              <w:t xml:space="preserve">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F18BA">
              <w:t>05 сентября</w:t>
            </w:r>
            <w:r w:rsidR="004B7F72">
              <w:t xml:space="preserve"> 2016</w:t>
            </w:r>
            <w:r w:rsidRPr="000B7DFC">
              <w:t xml:space="preserve"> года.</w:t>
            </w:r>
          </w:p>
          <w:p w:rsidR="00F22DB3" w:rsidRPr="00A76C1A" w:rsidRDefault="00006AA7" w:rsidP="000F18B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0F18BA">
              <w:t>02 сентября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B37EF">
              <w:t>30</w:t>
            </w:r>
            <w:r w:rsidR="009A40A9">
              <w:t xml:space="preserve">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4B37EF">
              <w:rPr>
                <w:lang w:eastAsia="ru-RU"/>
              </w:rPr>
              <w:t>06 сентября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4B37EF">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4B37EF">
              <w:rPr>
                <w:lang w:eastAsia="ru-RU"/>
              </w:rPr>
              <w:t>08 сентября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4B37EF">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4B37EF">
              <w:rPr>
                <w:bCs/>
                <w:kern w:val="0"/>
                <w:lang w:eastAsia="ru-RU"/>
              </w:rPr>
              <w:t>09 сентября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95pt;height:36pt" o:ole="">
                  <v:imagedata r:id="rId11" o:title=""/>
                </v:shape>
                <o:OLEObject Type="Embed" ProgID="Equation.3" ShapeID="_x0000_i1025" DrawAspect="Content" ObjectID="_1534072246" r:id="rId12"/>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firstRow="1" w:lastRow="0" w:firstColumn="1" w:lastColumn="0" w:noHBand="0" w:noVBand="1"/>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xml:space="preserve">№ </w:t>
            </w:r>
            <w:proofErr w:type="gramStart"/>
            <w:r>
              <w:rPr>
                <w:b/>
                <w:bCs/>
                <w:color w:val="000000"/>
                <w:kern w:val="0"/>
                <w:lang w:eastAsia="ru-RU"/>
              </w:rPr>
              <w:t>п</w:t>
            </w:r>
            <w:proofErr w:type="gramEnd"/>
            <w:r>
              <w:rPr>
                <w:b/>
                <w:bCs/>
                <w:color w:val="000000"/>
                <w:kern w:val="0"/>
                <w:lang w:eastAsia="ru-RU"/>
              </w:rPr>
              <w:t>/п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7A369B">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7A369B" w:rsidP="007A369B">
            <w:pPr>
              <w:spacing w:after="0"/>
              <w:jc w:val="center"/>
            </w:pPr>
            <w:r>
              <w:t xml:space="preserve">г. Тула, пр. Ленина, д.59/81, </w:t>
            </w:r>
            <w:proofErr w:type="gramStart"/>
            <w:r>
              <w:t>лит</w:t>
            </w:r>
            <w:proofErr w:type="gramEnd"/>
            <w:r>
              <w:t>. Б</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BE5B14">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tcPr>
          <w:p w:rsidR="002220A1" w:rsidRPr="00896FB0" w:rsidRDefault="007A369B" w:rsidP="000D308D">
            <w:pPr>
              <w:suppressAutoHyphens w:val="0"/>
              <w:spacing w:after="0"/>
              <w:jc w:val="center"/>
              <w:rPr>
                <w:color w:val="000000"/>
                <w:kern w:val="0"/>
                <w:lang w:eastAsia="ru-RU"/>
              </w:rPr>
            </w:pPr>
            <w:r>
              <w:rPr>
                <w:color w:val="000000"/>
                <w:kern w:val="0"/>
                <w:lang w:eastAsia="ru-RU"/>
              </w:rPr>
              <w:t>1 196 978,97</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tcPr>
          <w:p w:rsidR="0002054B" w:rsidRPr="00896FB0" w:rsidRDefault="007A369B" w:rsidP="000D308D">
            <w:pPr>
              <w:suppressAutoHyphens w:val="0"/>
              <w:spacing w:after="0"/>
              <w:jc w:val="center"/>
              <w:rPr>
                <w:b/>
                <w:bCs/>
                <w:color w:val="000000"/>
                <w:kern w:val="0"/>
                <w:lang w:eastAsia="ru-RU"/>
              </w:rPr>
            </w:pPr>
            <w:r>
              <w:rPr>
                <w:b/>
                <w:bCs/>
                <w:color w:val="000000"/>
                <w:kern w:val="0"/>
                <w:lang w:eastAsia="ru-RU"/>
              </w:rPr>
              <w:t>1 196 978,97</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tcPr>
          <w:p w:rsidR="0002054B" w:rsidRPr="00896FB0" w:rsidRDefault="007A369B" w:rsidP="000D308D">
            <w:pPr>
              <w:suppressAutoHyphens w:val="0"/>
              <w:spacing w:after="0"/>
              <w:jc w:val="center"/>
              <w:rPr>
                <w:b/>
                <w:bCs/>
                <w:color w:val="000000"/>
                <w:kern w:val="0"/>
                <w:lang w:eastAsia="ru-RU"/>
              </w:rPr>
            </w:pPr>
            <w:r>
              <w:rPr>
                <w:b/>
                <w:bCs/>
                <w:color w:val="000000"/>
                <w:kern w:val="0"/>
                <w:lang w:eastAsia="ru-RU"/>
              </w:rPr>
              <w:t>1 196 978,97</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581B10">
        <w:rPr>
          <w:sz w:val="20"/>
          <w:szCs w:val="20"/>
        </w:rPr>
        <w:t xml:space="preserve">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A2646A">
        <w:rPr>
          <w:sz w:val="20"/>
          <w:szCs w:val="20"/>
        </w:rPr>
        <w:t>крыши</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w:t>
      </w:r>
      <w:proofErr w:type="gramStart"/>
      <w:r w:rsidRPr="00581B10">
        <w:rPr>
          <w:color w:val="000000"/>
          <w:sz w:val="20"/>
          <w:szCs w:val="20"/>
        </w:rPr>
        <w:t xml:space="preserve">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581B10" w:rsidRPr="00581B10" w:rsidRDefault="00581B10" w:rsidP="00581B10">
      <w:pPr>
        <w:ind w:firstLine="709"/>
        <w:contextualSpacing/>
        <w:rPr>
          <w:sz w:val="20"/>
          <w:szCs w:val="20"/>
        </w:rPr>
      </w:pPr>
      <w:r w:rsidRPr="00581B10">
        <w:rPr>
          <w:sz w:val="20"/>
          <w:szCs w:val="20"/>
        </w:rPr>
        <w:t xml:space="preserve">2.7.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581B10" w:rsidRPr="00581B10" w:rsidRDefault="00581B10" w:rsidP="00581B10">
      <w:pPr>
        <w:ind w:right="23" w:firstLine="709"/>
        <w:contextualSpacing/>
        <w:rPr>
          <w:sz w:val="20"/>
          <w:szCs w:val="20"/>
        </w:rPr>
      </w:pPr>
      <w:r w:rsidRPr="00581B10">
        <w:rPr>
          <w:sz w:val="20"/>
          <w:szCs w:val="20"/>
        </w:rPr>
        <w:t xml:space="preserve">2.8.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xml:space="preserve">- </w:t>
      </w:r>
      <w:proofErr w:type="gramStart"/>
      <w:r w:rsidRPr="00581B10">
        <w:rPr>
          <w:sz w:val="20"/>
          <w:szCs w:val="20"/>
        </w:rPr>
        <w:t>о</w:t>
      </w:r>
      <w:proofErr w:type="gramEnd"/>
      <w:r w:rsidRPr="00581B10">
        <w:rPr>
          <w:sz w:val="20"/>
          <w:szCs w:val="20"/>
        </w:rPr>
        <w:t>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581B10" w:rsidRPr="00581B10">
        <w:rPr>
          <w:rFonts w:eastAsia="Calibri"/>
          <w:sz w:val="20"/>
          <w:szCs w:val="20"/>
        </w:rPr>
        <w:t>П</w:t>
      </w:r>
      <w:proofErr w:type="gramEnd"/>
      <w:r w:rsidR="00581B10"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 xml:space="preserve">.1. </w:t>
      </w:r>
      <w:proofErr w:type="gramStart"/>
      <w:r w:rsidR="00581B10"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581B10" w:rsidRPr="00581B10">
        <w:rPr>
          <w:rFonts w:eastAsia="MS Mincho"/>
          <w:sz w:val="20"/>
          <w:szCs w:val="20"/>
        </w:rPr>
        <w:t xml:space="preserve">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581B10" w:rsidRPr="00581B10">
        <w:rPr>
          <w:sz w:val="20"/>
          <w:szCs w:val="20"/>
        </w:rPr>
        <w:t>с даты</w:t>
      </w:r>
      <w:proofErr w:type="gramEnd"/>
      <w:r w:rsidR="00581B10" w:rsidRPr="00581B10">
        <w:rPr>
          <w:sz w:val="20"/>
          <w:szCs w:val="20"/>
        </w:rPr>
        <w:t xml:space="preserve">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 xml:space="preserve">.4. </w:t>
      </w:r>
      <w:proofErr w:type="gramStart"/>
      <w:r w:rsidRPr="00581B10">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proofErr w:type="gramStart"/>
      <w:r w:rsidRPr="00581B10">
        <w:rPr>
          <w:sz w:val="20"/>
          <w:szCs w:val="20"/>
        </w:rPr>
        <w:t>принять / не принять</w:t>
      </w:r>
      <w:proofErr w:type="gramEnd"/>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3"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2139AF">
        <w:t>крыши</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617FAB" w:rsidRDefault="00617FAB" w:rsidP="00617FAB">
      <w:pPr>
        <w:spacing w:after="0"/>
        <w:jc w:val="center"/>
      </w:pPr>
      <w:r>
        <w:t xml:space="preserve">г. Тула, пр. Ленина, д.59/81, </w:t>
      </w:r>
      <w:proofErr w:type="gramStart"/>
      <w:r>
        <w:t>лит</w:t>
      </w:r>
      <w:proofErr w:type="gramEnd"/>
      <w:r>
        <w:t>. Б</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617FAB" w:rsidP="00282722">
      <w:pPr>
        <w:jc w:val="center"/>
        <w:rPr>
          <w:color w:val="000000"/>
        </w:rPr>
      </w:pPr>
      <w:r>
        <w:rPr>
          <w:b/>
          <w:color w:val="000000"/>
        </w:rPr>
        <w:t>1 196 978,97</w:t>
      </w:r>
      <w:bookmarkStart w:id="133" w:name="_GoBack"/>
      <w:bookmarkEnd w:id="133"/>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proofErr w:type="spellStart"/>
      <w:r w:rsidRPr="005E301D">
        <w:rPr>
          <w:lang w:val="en-US"/>
        </w:rPr>
        <w:t>kapremont</w:t>
      </w:r>
      <w:proofErr w:type="spellEnd"/>
      <w:r w:rsidRPr="005E301D">
        <w:t>71.</w:t>
      </w:r>
      <w:proofErr w:type="spellStart"/>
      <w:r w:rsidRPr="005E301D">
        <w:rPr>
          <w:lang w:val="en-US"/>
        </w:rPr>
        <w:t>ru</w:t>
      </w:r>
      <w:proofErr w:type="spellEnd"/>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33" w:rsidRDefault="00E53F33">
      <w:pPr>
        <w:spacing w:after="0"/>
      </w:pPr>
      <w:r>
        <w:separator/>
      </w:r>
    </w:p>
  </w:endnote>
  <w:endnote w:type="continuationSeparator" w:id="0">
    <w:p w:rsidR="00E53F33" w:rsidRDefault="00E53F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Pr="00394EB9" w:rsidRDefault="000D308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33" w:rsidRDefault="00E53F33">
      <w:pPr>
        <w:spacing w:after="0"/>
      </w:pPr>
      <w:r>
        <w:separator/>
      </w:r>
    </w:p>
  </w:footnote>
  <w:footnote w:type="continuationSeparator" w:id="0">
    <w:p w:rsidR="00E53F33" w:rsidRDefault="00E53F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D9574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0F18BA">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617FAB">
      <w:rPr>
        <w:noProof/>
      </w:rPr>
      <w:t>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18BA"/>
    <w:rsid w:val="000F6B82"/>
    <w:rsid w:val="00101E74"/>
    <w:rsid w:val="00103585"/>
    <w:rsid w:val="00111DD6"/>
    <w:rsid w:val="001135F8"/>
    <w:rsid w:val="00117CD5"/>
    <w:rsid w:val="00123E90"/>
    <w:rsid w:val="001270EA"/>
    <w:rsid w:val="00127659"/>
    <w:rsid w:val="00136794"/>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37EF"/>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37BE"/>
    <w:rsid w:val="006154BF"/>
    <w:rsid w:val="006155CF"/>
    <w:rsid w:val="00616070"/>
    <w:rsid w:val="00617FAB"/>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6C6E"/>
    <w:rsid w:val="006A7354"/>
    <w:rsid w:val="006A7BC2"/>
    <w:rsid w:val="006B1E27"/>
    <w:rsid w:val="006B3D51"/>
    <w:rsid w:val="006B42A5"/>
    <w:rsid w:val="006B4502"/>
    <w:rsid w:val="006C13E2"/>
    <w:rsid w:val="006D384A"/>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69B"/>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1A5B"/>
    <w:rsid w:val="008C602F"/>
    <w:rsid w:val="008D4EC3"/>
    <w:rsid w:val="008E2619"/>
    <w:rsid w:val="008E761D"/>
    <w:rsid w:val="008F0659"/>
    <w:rsid w:val="008F2DE3"/>
    <w:rsid w:val="008F2F04"/>
    <w:rsid w:val="008F309A"/>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95745"/>
    <w:rsid w:val="00D95B0E"/>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5019E"/>
    <w:rsid w:val="00E53F33"/>
    <w:rsid w:val="00E63934"/>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6CF35-E2D2-4367-9034-AD1DBC19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49</Pages>
  <Words>18477</Words>
  <Characters>105319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197</cp:revision>
  <cp:lastPrinted>2016-08-17T07:46:00Z</cp:lastPrinted>
  <dcterms:created xsi:type="dcterms:W3CDTF">2015-08-18T07:03:00Z</dcterms:created>
  <dcterms:modified xsi:type="dcterms:W3CDTF">2016-08-30T11:24:00Z</dcterms:modified>
</cp:coreProperties>
</file>