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4636B0">
        <w:t>02</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636B0">
        <w:t>61</w:t>
      </w:r>
      <w:r w:rsidR="007E2DA4">
        <w:t>7</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7E2DA4">
        <w:t>фасада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7E2DA4" w:rsidRPr="00426236" w:rsidRDefault="007E2DA4" w:rsidP="007E2DA4">
      <w:pPr>
        <w:spacing w:after="0"/>
        <w:jc w:val="center"/>
      </w:pPr>
      <w:r w:rsidRPr="00426236">
        <w:t>г. Тула, пос. Косая Гора, шоссе Орловское, д.15</w:t>
      </w:r>
    </w:p>
    <w:p w:rsidR="007E2DA4" w:rsidRPr="00426236" w:rsidRDefault="007E2DA4" w:rsidP="007E2DA4">
      <w:pPr>
        <w:autoSpaceDE w:val="0"/>
        <w:spacing w:after="0"/>
        <w:jc w:val="center"/>
      </w:pPr>
      <w:r w:rsidRPr="00426236">
        <w:t>г. Тула, ул. Демидовская, д.56, корп.1</w:t>
      </w:r>
    </w:p>
    <w:p w:rsidR="007E2DA4" w:rsidRPr="00426236" w:rsidRDefault="007E2DA4" w:rsidP="007E2DA4">
      <w:pPr>
        <w:autoSpaceDE w:val="0"/>
        <w:spacing w:after="0"/>
        <w:jc w:val="center"/>
      </w:pPr>
      <w:r w:rsidRPr="00426236">
        <w:t>г. Тула, пос. Комсомольский, д.1</w:t>
      </w:r>
    </w:p>
    <w:p w:rsidR="007E2DA4" w:rsidRPr="00426236" w:rsidRDefault="007E2DA4" w:rsidP="007E2DA4">
      <w:pPr>
        <w:autoSpaceDE w:val="0"/>
        <w:spacing w:after="0"/>
        <w:jc w:val="center"/>
      </w:pPr>
      <w:r w:rsidRPr="00426236">
        <w:t>г. Тула, пос. Комсомольский, д.2</w:t>
      </w:r>
    </w:p>
    <w:p w:rsidR="007E2DA4" w:rsidRPr="00426236" w:rsidRDefault="007E2DA4" w:rsidP="007E2DA4">
      <w:pPr>
        <w:autoSpaceDE w:val="0"/>
        <w:spacing w:after="0"/>
        <w:jc w:val="center"/>
      </w:pPr>
      <w:r w:rsidRPr="00426236">
        <w:t>г. Тула, пос. Косая Гора, ул. Победы, д.30</w:t>
      </w:r>
    </w:p>
    <w:p w:rsidR="007E2DA4" w:rsidRPr="00426236" w:rsidRDefault="007E2DA4" w:rsidP="007E2DA4">
      <w:pPr>
        <w:autoSpaceDE w:val="0"/>
        <w:spacing w:after="0"/>
        <w:jc w:val="center"/>
      </w:pPr>
      <w:r w:rsidRPr="00426236">
        <w:t>г. Тула, пос. Косая Гора, ул. М. Горького, д.20</w:t>
      </w:r>
    </w:p>
    <w:p w:rsidR="007E2DA4" w:rsidRPr="00426236" w:rsidRDefault="007E2DA4" w:rsidP="007E2DA4">
      <w:pPr>
        <w:autoSpaceDE w:val="0"/>
        <w:spacing w:after="0"/>
        <w:jc w:val="center"/>
      </w:pPr>
      <w:r w:rsidRPr="00426236">
        <w:t>г. Тула, ул. Макара Мазая, д.23 секция А</w:t>
      </w:r>
    </w:p>
    <w:p w:rsidR="007E2DA4" w:rsidRPr="00426236" w:rsidRDefault="007E2DA4" w:rsidP="007E2DA4">
      <w:pPr>
        <w:autoSpaceDE w:val="0"/>
        <w:spacing w:after="0"/>
        <w:jc w:val="center"/>
      </w:pPr>
      <w:r w:rsidRPr="00426236">
        <w:t>г. Тула, ул. Мартеновская, д.27</w:t>
      </w:r>
    </w:p>
    <w:p w:rsidR="007E2DA4" w:rsidRPr="00426236" w:rsidRDefault="007E2DA4" w:rsidP="007E2DA4">
      <w:pPr>
        <w:autoSpaceDE w:val="0"/>
        <w:spacing w:after="0"/>
        <w:jc w:val="center"/>
      </w:pPr>
      <w:r w:rsidRPr="00426236">
        <w:t>г. Тула, ул. Металлургов, д.26</w:t>
      </w:r>
    </w:p>
    <w:p w:rsidR="007E2DA4" w:rsidRPr="00426236" w:rsidRDefault="007E2DA4" w:rsidP="007E2DA4">
      <w:pPr>
        <w:autoSpaceDE w:val="0"/>
        <w:spacing w:after="0"/>
        <w:jc w:val="center"/>
      </w:pPr>
      <w:r w:rsidRPr="00426236">
        <w:t>г. Тула, пер. Санаторный, д.5 секция А</w:t>
      </w:r>
    </w:p>
    <w:p w:rsidR="007E2DA4" w:rsidRPr="00426236" w:rsidRDefault="007E2DA4" w:rsidP="007E2DA4">
      <w:pPr>
        <w:autoSpaceDE w:val="0"/>
        <w:spacing w:after="0"/>
        <w:jc w:val="center"/>
      </w:pPr>
      <w:r w:rsidRPr="00426236">
        <w:t>г. Тула, ул. Чаплыгина, д. 10/22</w:t>
      </w:r>
    </w:p>
    <w:p w:rsidR="007E2DA4" w:rsidRPr="00C22CD9" w:rsidRDefault="007E2DA4" w:rsidP="00C22CD9">
      <w:pPr>
        <w:spacing w:after="0"/>
        <w:jc w:val="center"/>
      </w:pPr>
    </w:p>
    <w:p w:rsidR="00C22CD9" w:rsidRDefault="00A06F60" w:rsidP="001C026D">
      <w:pPr>
        <w:autoSpaceDE w:val="0"/>
      </w:pPr>
      <w:r>
        <w:t xml:space="preserve"> </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D33FF" w:rsidP="001C026D">
      <w:pPr>
        <w:pStyle w:val="1f1"/>
        <w:rPr>
          <w:b w:val="0"/>
          <w:noProof/>
          <w:sz w:val="24"/>
          <w:szCs w:val="24"/>
        </w:rPr>
      </w:pPr>
      <w:r w:rsidRPr="00DD33FF">
        <w:rPr>
          <w:sz w:val="24"/>
          <w:szCs w:val="24"/>
        </w:rPr>
        <w:fldChar w:fldCharType="begin"/>
      </w:r>
      <w:r w:rsidR="001C026D" w:rsidRPr="00A76C1A">
        <w:rPr>
          <w:sz w:val="24"/>
          <w:szCs w:val="24"/>
        </w:rPr>
        <w:instrText xml:space="preserve"> TOC </w:instrText>
      </w:r>
      <w:r w:rsidRPr="00DD33F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D33F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D33FF" w:rsidRPr="00A76C1A">
        <w:rPr>
          <w:bCs/>
        </w:rPr>
        <w:fldChar w:fldCharType="begin"/>
      </w:r>
      <w:r w:rsidRPr="00A76C1A">
        <w:rPr>
          <w:bCs/>
        </w:rPr>
        <w:instrText xml:space="preserve"> REF _Ref166267456 \h  \* MERGEFORMAT </w:instrText>
      </w:r>
      <w:r w:rsidR="00DD33FF" w:rsidRPr="00A76C1A">
        <w:rPr>
          <w:bCs/>
        </w:rPr>
      </w:r>
      <w:r w:rsidR="00DD33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D33FF" w:rsidRPr="00A76C1A">
        <w:rPr>
          <w:bCs/>
        </w:rPr>
        <w:fldChar w:fldCharType="begin"/>
      </w:r>
      <w:r w:rsidRPr="00A76C1A">
        <w:rPr>
          <w:bCs/>
        </w:rPr>
        <w:instrText xml:space="preserve"> REF _Ref166267457 \h  \* MERGEFORMAT </w:instrText>
      </w:r>
      <w:r w:rsidR="00DD33FF" w:rsidRPr="00A76C1A">
        <w:rPr>
          <w:bCs/>
        </w:rPr>
      </w:r>
      <w:r w:rsidR="00DD33F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D33FF" w:rsidRPr="00A76C1A">
        <w:rPr>
          <w:bCs/>
        </w:rPr>
        <w:fldChar w:fldCharType="begin"/>
      </w:r>
      <w:r w:rsidRPr="00A76C1A">
        <w:rPr>
          <w:bCs/>
        </w:rPr>
        <w:instrText xml:space="preserve"> REF _Ref166267727 \h  \* MERGEFORMAT </w:instrText>
      </w:r>
      <w:r w:rsidR="00DD33FF" w:rsidRPr="00A76C1A">
        <w:rPr>
          <w:bCs/>
        </w:rPr>
      </w:r>
      <w:r w:rsidR="00DD33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D33FF" w:rsidRPr="00A76C1A">
        <w:rPr>
          <w:bCs/>
        </w:rPr>
        <w:fldChar w:fldCharType="begin"/>
      </w:r>
      <w:r w:rsidRPr="00A76C1A">
        <w:rPr>
          <w:bCs/>
        </w:rPr>
        <w:instrText xml:space="preserve"> REF _Ref166311076 \h  \* MERGEFORMAT </w:instrText>
      </w:r>
      <w:r w:rsidR="00DD33FF" w:rsidRPr="00A76C1A">
        <w:rPr>
          <w:bCs/>
        </w:rPr>
      </w:r>
      <w:r w:rsidR="00DD33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D33FF" w:rsidRPr="00A76C1A">
        <w:rPr>
          <w:bCs/>
        </w:rPr>
        <w:fldChar w:fldCharType="begin"/>
      </w:r>
      <w:r w:rsidRPr="00A76C1A">
        <w:rPr>
          <w:bCs/>
        </w:rPr>
        <w:instrText xml:space="preserve"> REF _Ref166311380 \h  \* MERGEFORMAT </w:instrText>
      </w:r>
      <w:r w:rsidR="00DD33FF" w:rsidRPr="00A76C1A">
        <w:rPr>
          <w:bCs/>
        </w:rPr>
      </w:r>
      <w:r w:rsidR="00DD33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D33FF" w:rsidRPr="00A76C1A">
        <w:rPr>
          <w:bCs/>
        </w:rPr>
        <w:fldChar w:fldCharType="begin"/>
      </w:r>
      <w:r w:rsidRPr="00A76C1A">
        <w:rPr>
          <w:bCs/>
        </w:rPr>
        <w:instrText xml:space="preserve"> REF _Ref166312503 \h  \* MERGEFORMAT </w:instrText>
      </w:r>
      <w:r w:rsidR="00DD33FF" w:rsidRPr="00A76C1A">
        <w:rPr>
          <w:bCs/>
        </w:rPr>
      </w:r>
      <w:r w:rsidR="00DD33F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D33FF" w:rsidRPr="00A76C1A">
        <w:rPr>
          <w:bCs/>
        </w:rPr>
        <w:fldChar w:fldCharType="begin"/>
      </w:r>
      <w:r w:rsidRPr="00A76C1A">
        <w:rPr>
          <w:bCs/>
        </w:rPr>
        <w:instrText xml:space="preserve"> REF _Ref166267727 \h  \* MERGEFORMAT </w:instrText>
      </w:r>
      <w:r w:rsidR="00DD33FF" w:rsidRPr="00A76C1A">
        <w:rPr>
          <w:bCs/>
        </w:rPr>
      </w:r>
      <w:r w:rsidR="00DD33F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D33FF" w:rsidRPr="00856C74">
        <w:rPr>
          <w:bCs/>
        </w:rPr>
        <w:fldChar w:fldCharType="begin"/>
      </w:r>
      <w:r w:rsidRPr="00856C74">
        <w:rPr>
          <w:bCs/>
        </w:rPr>
        <w:instrText xml:space="preserve"> REF _Ref166315159 \h  \* MERGEFORMAT </w:instrText>
      </w:r>
      <w:r w:rsidR="00DD33FF" w:rsidRPr="00856C74">
        <w:rPr>
          <w:bCs/>
        </w:rPr>
      </w:r>
      <w:r w:rsidR="00DD33FF" w:rsidRPr="00856C74">
        <w:rPr>
          <w:bCs/>
        </w:rPr>
        <w:fldChar w:fldCharType="end"/>
      </w:r>
      <w:r w:rsidRPr="00856C74">
        <w:rPr>
          <w:bCs/>
        </w:rPr>
        <w:t xml:space="preserve"> и 9.17.</w:t>
      </w:r>
      <w:r w:rsidR="00DD33FF" w:rsidRPr="00856C74">
        <w:rPr>
          <w:bCs/>
        </w:rPr>
        <w:fldChar w:fldCharType="begin"/>
      </w:r>
      <w:r w:rsidRPr="00856C74">
        <w:rPr>
          <w:bCs/>
        </w:rPr>
        <w:instrText xml:space="preserve"> REF _Ref166315233 \h  \* MERGEFORMAT </w:instrText>
      </w:r>
      <w:r w:rsidR="00DD33FF" w:rsidRPr="00856C74">
        <w:rPr>
          <w:bCs/>
        </w:rPr>
      </w:r>
      <w:r w:rsidR="00DD33FF"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D33FF" w:rsidRPr="00EC7F64">
        <w:rPr>
          <w:kern w:val="0"/>
          <w:lang w:eastAsia="ru-RU"/>
        </w:rPr>
        <w:fldChar w:fldCharType="begin"/>
      </w:r>
      <w:r w:rsidRPr="00EC7F64">
        <w:rPr>
          <w:kern w:val="0"/>
          <w:lang w:eastAsia="ru-RU"/>
        </w:rPr>
        <w:instrText xml:space="preserve"> REF _Ref166314817 \h  \* MERGEFORMAT </w:instrText>
      </w:r>
      <w:r w:rsidR="00DD33FF" w:rsidRPr="00EC7F64">
        <w:rPr>
          <w:kern w:val="0"/>
          <w:lang w:eastAsia="ru-RU"/>
        </w:rPr>
      </w:r>
      <w:r w:rsidR="00DD33FF"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6F778D">
                    <w:t>фасада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6F778D" w:rsidRPr="00426236" w:rsidRDefault="006F778D" w:rsidP="006F778D">
                  <w:pPr>
                    <w:spacing w:after="0"/>
                    <w:jc w:val="center"/>
                  </w:pPr>
                  <w:r w:rsidRPr="00426236">
                    <w:t>г. Тула, пос. Косая Гора, шоссе Орловское, д.15</w:t>
                  </w:r>
                </w:p>
                <w:p w:rsidR="006F778D" w:rsidRPr="00426236" w:rsidRDefault="006F778D" w:rsidP="006F778D">
                  <w:pPr>
                    <w:autoSpaceDE w:val="0"/>
                    <w:spacing w:after="0"/>
                    <w:jc w:val="center"/>
                  </w:pPr>
                  <w:r w:rsidRPr="00426236">
                    <w:t>г. Тула, ул. Демидовская, д.56, корп.1</w:t>
                  </w:r>
                </w:p>
                <w:p w:rsidR="006F778D" w:rsidRPr="00426236" w:rsidRDefault="006F778D" w:rsidP="006F778D">
                  <w:pPr>
                    <w:autoSpaceDE w:val="0"/>
                    <w:spacing w:after="0"/>
                    <w:jc w:val="center"/>
                  </w:pPr>
                  <w:r w:rsidRPr="00426236">
                    <w:t>г. Тула, пос. Комсомольский, д.1</w:t>
                  </w:r>
                </w:p>
                <w:p w:rsidR="006F778D" w:rsidRPr="00426236" w:rsidRDefault="006F778D" w:rsidP="006F778D">
                  <w:pPr>
                    <w:autoSpaceDE w:val="0"/>
                    <w:spacing w:after="0"/>
                    <w:jc w:val="center"/>
                  </w:pPr>
                  <w:r w:rsidRPr="00426236">
                    <w:t>г. Тула, пос. Комсомольский, д.2</w:t>
                  </w:r>
                </w:p>
                <w:p w:rsidR="006F778D" w:rsidRPr="00426236" w:rsidRDefault="006F778D" w:rsidP="006F778D">
                  <w:pPr>
                    <w:autoSpaceDE w:val="0"/>
                    <w:spacing w:after="0"/>
                    <w:jc w:val="center"/>
                  </w:pPr>
                  <w:r w:rsidRPr="00426236">
                    <w:t>г. Тула, пос. Косая Гора, ул. Победы, д.30</w:t>
                  </w:r>
                </w:p>
                <w:p w:rsidR="006F778D" w:rsidRPr="00426236" w:rsidRDefault="006F778D" w:rsidP="006F778D">
                  <w:pPr>
                    <w:autoSpaceDE w:val="0"/>
                    <w:spacing w:after="0"/>
                    <w:jc w:val="center"/>
                  </w:pPr>
                  <w:r w:rsidRPr="00426236">
                    <w:t>г. Тула, пос. Косая Гора, ул. М. Горького, д.20</w:t>
                  </w:r>
                </w:p>
                <w:p w:rsidR="006F778D" w:rsidRPr="00426236" w:rsidRDefault="006F778D" w:rsidP="006F778D">
                  <w:pPr>
                    <w:autoSpaceDE w:val="0"/>
                    <w:spacing w:after="0"/>
                    <w:jc w:val="center"/>
                  </w:pPr>
                  <w:r w:rsidRPr="00426236">
                    <w:t>г. Тула, ул. Макара Мазая, д.23 секция А</w:t>
                  </w:r>
                </w:p>
                <w:p w:rsidR="006F778D" w:rsidRPr="00426236" w:rsidRDefault="006F778D" w:rsidP="006F778D">
                  <w:pPr>
                    <w:autoSpaceDE w:val="0"/>
                    <w:spacing w:after="0"/>
                    <w:jc w:val="center"/>
                  </w:pPr>
                  <w:r w:rsidRPr="00426236">
                    <w:t>г. Тула, ул. Мартеновская, д.27</w:t>
                  </w:r>
                </w:p>
                <w:p w:rsidR="006F778D" w:rsidRPr="00426236" w:rsidRDefault="006F778D" w:rsidP="006F778D">
                  <w:pPr>
                    <w:autoSpaceDE w:val="0"/>
                    <w:spacing w:after="0"/>
                    <w:jc w:val="center"/>
                  </w:pPr>
                  <w:r w:rsidRPr="00426236">
                    <w:t>г. Тула, ул. Металлургов, д.26</w:t>
                  </w:r>
                </w:p>
                <w:p w:rsidR="006F778D" w:rsidRPr="00426236" w:rsidRDefault="006F778D" w:rsidP="006F778D">
                  <w:pPr>
                    <w:autoSpaceDE w:val="0"/>
                    <w:spacing w:after="0"/>
                    <w:jc w:val="center"/>
                  </w:pPr>
                  <w:r w:rsidRPr="00426236">
                    <w:t>г. Тула, пер. Санаторный, д.5 секция А</w:t>
                  </w:r>
                </w:p>
                <w:p w:rsidR="006F778D" w:rsidRPr="00426236" w:rsidRDefault="006F778D" w:rsidP="006F778D">
                  <w:pPr>
                    <w:autoSpaceDE w:val="0"/>
                    <w:spacing w:after="0"/>
                    <w:jc w:val="center"/>
                  </w:pPr>
                  <w:r w:rsidRPr="00426236">
                    <w:t>г. Тула, ул. Чаплыгина, д. 10/22</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6F778D" w:rsidP="00D551A5">
                  <w:pPr>
                    <w:pStyle w:val="29"/>
                    <w:spacing w:after="0" w:line="240" w:lineRule="auto"/>
                    <w:ind w:left="0"/>
                    <w:jc w:val="center"/>
                  </w:pPr>
                  <w:r>
                    <w:t>11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4C4FAC" w:rsidRPr="00426236" w:rsidRDefault="004C4FAC" w:rsidP="004C4FAC">
            <w:pPr>
              <w:spacing w:after="0"/>
              <w:jc w:val="center"/>
            </w:pPr>
            <w:r w:rsidRPr="00426236">
              <w:lastRenderedPageBreak/>
              <w:t>г. Тула, пос. Косая Гора, шоссе Орловское, д.15</w:t>
            </w:r>
          </w:p>
          <w:p w:rsidR="004C4FAC" w:rsidRPr="00426236" w:rsidRDefault="004C4FAC" w:rsidP="004C4FAC">
            <w:pPr>
              <w:autoSpaceDE w:val="0"/>
              <w:spacing w:after="0"/>
              <w:jc w:val="center"/>
            </w:pPr>
            <w:r w:rsidRPr="00426236">
              <w:t>г. Тула, ул. Демидовская, д.56, корп.1</w:t>
            </w:r>
          </w:p>
          <w:p w:rsidR="004C4FAC" w:rsidRPr="00426236" w:rsidRDefault="004C4FAC" w:rsidP="004C4FAC">
            <w:pPr>
              <w:autoSpaceDE w:val="0"/>
              <w:spacing w:after="0"/>
              <w:jc w:val="center"/>
            </w:pPr>
            <w:r w:rsidRPr="00426236">
              <w:t>г. Тула, пос. Комсомольский, д.1</w:t>
            </w:r>
          </w:p>
          <w:p w:rsidR="004C4FAC" w:rsidRPr="00426236" w:rsidRDefault="004C4FAC" w:rsidP="004C4FAC">
            <w:pPr>
              <w:autoSpaceDE w:val="0"/>
              <w:spacing w:after="0"/>
              <w:jc w:val="center"/>
            </w:pPr>
            <w:r w:rsidRPr="00426236">
              <w:t>г. Тула, пос. Комсомольский, д.2</w:t>
            </w:r>
          </w:p>
          <w:p w:rsidR="004C4FAC" w:rsidRPr="00426236" w:rsidRDefault="004C4FAC" w:rsidP="004C4FAC">
            <w:pPr>
              <w:autoSpaceDE w:val="0"/>
              <w:spacing w:after="0"/>
              <w:jc w:val="center"/>
            </w:pPr>
            <w:r w:rsidRPr="00426236">
              <w:t>г. Тула, пос. Косая Гора, ул. Победы, д.30</w:t>
            </w:r>
          </w:p>
          <w:p w:rsidR="004C4FAC" w:rsidRPr="00426236" w:rsidRDefault="004C4FAC" w:rsidP="004C4FAC">
            <w:pPr>
              <w:autoSpaceDE w:val="0"/>
              <w:spacing w:after="0"/>
              <w:jc w:val="center"/>
            </w:pPr>
            <w:r w:rsidRPr="00426236">
              <w:t>г. Тула, пос. Косая Гора, ул. М. Горького, д.20</w:t>
            </w:r>
          </w:p>
          <w:p w:rsidR="004C4FAC" w:rsidRPr="00426236" w:rsidRDefault="004C4FAC" w:rsidP="004C4FAC">
            <w:pPr>
              <w:autoSpaceDE w:val="0"/>
              <w:spacing w:after="0"/>
              <w:jc w:val="center"/>
            </w:pPr>
            <w:r w:rsidRPr="00426236">
              <w:t>г. Тула, ул. Макара Мазая, д.23 секция А</w:t>
            </w:r>
          </w:p>
          <w:p w:rsidR="004C4FAC" w:rsidRPr="00426236" w:rsidRDefault="004C4FAC" w:rsidP="004C4FAC">
            <w:pPr>
              <w:autoSpaceDE w:val="0"/>
              <w:spacing w:after="0"/>
              <w:jc w:val="center"/>
            </w:pPr>
            <w:r w:rsidRPr="00426236">
              <w:t>г. Тула, ул. Мартеновская, д.27</w:t>
            </w:r>
          </w:p>
          <w:p w:rsidR="004C4FAC" w:rsidRPr="00426236" w:rsidRDefault="004C4FAC" w:rsidP="004C4FAC">
            <w:pPr>
              <w:autoSpaceDE w:val="0"/>
              <w:spacing w:after="0"/>
              <w:jc w:val="center"/>
            </w:pPr>
            <w:r w:rsidRPr="00426236">
              <w:t>г. Тула, ул. Металлургов, д.26</w:t>
            </w:r>
          </w:p>
          <w:p w:rsidR="004C4FAC" w:rsidRPr="00426236" w:rsidRDefault="004C4FAC" w:rsidP="004C4FAC">
            <w:pPr>
              <w:autoSpaceDE w:val="0"/>
              <w:spacing w:after="0"/>
              <w:jc w:val="center"/>
            </w:pPr>
            <w:r w:rsidRPr="00426236">
              <w:t>г. Тула, пер. Санаторный, д.5 секция А</w:t>
            </w:r>
          </w:p>
          <w:p w:rsidR="004C4FAC" w:rsidRPr="00426236" w:rsidRDefault="004C4FAC" w:rsidP="004C4FAC">
            <w:pPr>
              <w:autoSpaceDE w:val="0"/>
              <w:spacing w:after="0"/>
              <w:jc w:val="center"/>
            </w:pPr>
            <w:r w:rsidRPr="00426236">
              <w:t>г. Тула, ул. Чаплыгина, д. 10/22</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FC6EE7">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C6EE7">
              <w:rPr>
                <w:color w:val="000000"/>
              </w:rPr>
              <w:t>10 288 794,02</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неприостановление деятельности участника конкурса в порядке, установленном Кодексом Российской Федерации об </w:t>
            </w:r>
            <w:r w:rsidRPr="007B3D60">
              <w:lastRenderedPageBreak/>
              <w:t>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w:t>
                  </w:r>
                  <w:r w:rsidRPr="00A76C1A">
                    <w:rPr>
                      <w:rFonts w:eastAsia="Calibri"/>
                    </w:rPr>
                    <w:lastRenderedPageBreak/>
                    <w:t>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808BF">
              <w:t>02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808BF">
              <w:t>08 августа</w:t>
            </w:r>
            <w:r w:rsidR="007B0361">
              <w:t xml:space="preserve"> 2016</w:t>
            </w:r>
            <w:r w:rsidRPr="00A76C1A">
              <w:t xml:space="preserve"> года.</w:t>
            </w:r>
          </w:p>
          <w:p w:rsidR="00F22DB3" w:rsidRPr="00A76C1A" w:rsidRDefault="00DF2348" w:rsidP="004808B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808BF">
              <w:t>05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B6C32">
              <w:t>02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B6C32">
              <w:t>09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lastRenderedPageBreak/>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9F40D7">
              <w:rPr>
                <w:lang w:eastAsia="ru-RU"/>
              </w:rPr>
              <w:t>3</w:t>
            </w:r>
            <w:r w:rsidRPr="002A3CBA">
              <w:rPr>
                <w:lang w:eastAsia="ru-RU"/>
              </w:rPr>
              <w:t xml:space="preserve">% начальной (максимальной) цены договора и </w:t>
            </w:r>
            <w:r w:rsidRPr="00CD4CC8">
              <w:rPr>
                <w:lang w:eastAsia="ru-RU"/>
              </w:rPr>
              <w:t xml:space="preserve">составляет </w:t>
            </w:r>
            <w:r w:rsidR="009F40D7">
              <w:rPr>
                <w:color w:val="000000"/>
              </w:rPr>
              <w:t>308 663,82</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82081">
            <w:pPr>
              <w:spacing w:after="0"/>
            </w:pPr>
            <w:r w:rsidRPr="00A76C1A">
              <w:t xml:space="preserve">Реестровый номер </w:t>
            </w:r>
            <w:r w:rsidRPr="00DA243E">
              <w:t xml:space="preserve">торгов – </w:t>
            </w:r>
            <w:r w:rsidR="00B0530B">
              <w:t>61</w:t>
            </w:r>
            <w:r w:rsidR="00282081">
              <w:t>7</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lastRenderedPageBreak/>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282081">
              <w:rPr>
                <w:lang w:eastAsia="ru-RU"/>
              </w:rPr>
              <w:t>3</w:t>
            </w:r>
            <w:r w:rsidRPr="002A3CBA">
              <w:rPr>
                <w:lang w:eastAsia="ru-RU"/>
              </w:rPr>
              <w:t xml:space="preserve">% начальной (максимальной) цены договора и составляет </w:t>
            </w:r>
            <w:r w:rsidR="006B1A8E">
              <w:rPr>
                <w:lang w:eastAsia="ru-RU"/>
              </w:rPr>
              <w:t>1 337 543,22</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710AC2">
              <w:rPr>
                <w:color w:val="000000"/>
              </w:rPr>
              <w:t>514 439,70</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B0530B">
              <w:t>61</w:t>
            </w:r>
            <w:r w:rsidR="00C106A9">
              <w:t>7</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9618D">
            <w:r w:rsidRPr="00A76C1A">
              <w:t xml:space="preserve">Вскрытие конвертов с заявками на участие в конкурсе состоится   </w:t>
            </w:r>
            <w:r w:rsidR="00E9618D">
              <w:t>10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9618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E9618D">
              <w:t>11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31643146"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w:t>
                  </w:r>
                  <w:r w:rsidRPr="00E41EEF">
                    <w:lastRenderedPageBreak/>
                    <w:t>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22"/>
        <w:gridCol w:w="18"/>
        <w:gridCol w:w="3748"/>
        <w:gridCol w:w="61"/>
        <w:gridCol w:w="2732"/>
        <w:gridCol w:w="2088"/>
      </w:tblGrid>
      <w:tr w:rsidR="00607947" w:rsidRPr="00426236" w:rsidTr="00E23963">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E23963">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gridSpan w:val="2"/>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E23963">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1</w:t>
            </w:r>
          </w:p>
        </w:tc>
        <w:tc>
          <w:tcPr>
            <w:tcW w:w="3748"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г. Тула, пос. Косая Гора, шоссе Орловское, д.15</w:t>
            </w:r>
          </w:p>
        </w:tc>
        <w:tc>
          <w:tcPr>
            <w:tcW w:w="2793" w:type="dxa"/>
            <w:gridSpan w:val="2"/>
            <w:tcBorders>
              <w:top w:val="single" w:sz="4" w:space="0" w:color="auto"/>
              <w:left w:val="nil"/>
              <w:bottom w:val="single" w:sz="4" w:space="0" w:color="auto"/>
              <w:right w:val="single" w:sz="4" w:space="0" w:color="auto"/>
            </w:tcBorders>
            <w:shd w:val="clear" w:color="000000" w:fill="FFFFFF"/>
            <w:hideMark/>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hideMark/>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1407579,92</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607947" w:rsidP="00E23963">
            <w:pPr>
              <w:suppressAutoHyphens w:val="0"/>
              <w:spacing w:after="0"/>
              <w:jc w:val="center"/>
              <w:rPr>
                <w:b/>
                <w:bCs/>
                <w:color w:val="000000"/>
                <w:kern w:val="0"/>
                <w:lang w:eastAsia="ru-RU"/>
              </w:rPr>
            </w:pPr>
            <w:r>
              <w:rPr>
                <w:b/>
                <w:bCs/>
                <w:color w:val="000000"/>
                <w:lang w:eastAsia="ru-RU"/>
              </w:rPr>
              <w:t>1407579,92</w:t>
            </w:r>
          </w:p>
        </w:tc>
      </w:tr>
      <w:tr w:rsidR="00607947" w:rsidRPr="00426236" w:rsidTr="00E23963">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E23963">
            <w:pPr>
              <w:suppressAutoHyphens w:val="0"/>
              <w:spacing w:after="0"/>
              <w:jc w:val="center"/>
              <w:rPr>
                <w:color w:val="000000"/>
                <w:kern w:val="0"/>
                <w:lang w:eastAsia="ru-RU"/>
              </w:rPr>
            </w:pPr>
            <w:r w:rsidRPr="00426236">
              <w:rPr>
                <w:color w:val="000000"/>
                <w:lang w:eastAsia="ru-RU"/>
              </w:rPr>
              <w:t>2</w:t>
            </w:r>
          </w:p>
        </w:tc>
        <w:tc>
          <w:tcPr>
            <w:tcW w:w="3748" w:type="dxa"/>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г. Тула, ул. Демидовская, д.56, корп.1</w:t>
            </w:r>
          </w:p>
        </w:tc>
        <w:tc>
          <w:tcPr>
            <w:tcW w:w="2793" w:type="dxa"/>
            <w:gridSpan w:val="2"/>
            <w:tcBorders>
              <w:top w:val="nil"/>
              <w:left w:val="nil"/>
              <w:bottom w:val="single" w:sz="4" w:space="0" w:color="auto"/>
              <w:right w:val="single" w:sz="4" w:space="0" w:color="auto"/>
            </w:tcBorders>
            <w:shd w:val="clear" w:color="000000" w:fill="FFFFFF"/>
            <w:hideMark/>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2264226,08</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hideMark/>
          </w:tcPr>
          <w:p w:rsidR="00607947" w:rsidRPr="00426236" w:rsidRDefault="00607947" w:rsidP="00E23963">
            <w:pPr>
              <w:suppressAutoHyphens w:val="0"/>
              <w:spacing w:after="0"/>
              <w:jc w:val="center"/>
              <w:rPr>
                <w:b/>
                <w:bCs/>
                <w:color w:val="000000"/>
                <w:kern w:val="0"/>
                <w:lang w:eastAsia="ru-RU"/>
              </w:rPr>
            </w:pPr>
            <w:r>
              <w:rPr>
                <w:b/>
                <w:bCs/>
                <w:color w:val="000000"/>
                <w:lang w:eastAsia="ru-RU"/>
              </w:rPr>
              <w:t>2264226,08</w:t>
            </w:r>
          </w:p>
        </w:tc>
      </w:tr>
      <w:tr w:rsidR="00607947" w:rsidRPr="00426236" w:rsidTr="00E23963">
        <w:trPr>
          <w:trHeight w:val="384"/>
          <w:jc w:val="center"/>
        </w:trPr>
        <w:tc>
          <w:tcPr>
            <w:tcW w:w="740" w:type="dxa"/>
            <w:gridSpan w:val="2"/>
            <w:tcBorders>
              <w:top w:val="single" w:sz="4" w:space="0" w:color="auto"/>
              <w:left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lang w:eastAsia="ru-RU"/>
              </w:rPr>
              <w:t>3</w:t>
            </w:r>
          </w:p>
        </w:tc>
        <w:tc>
          <w:tcPr>
            <w:tcW w:w="3809" w:type="dxa"/>
            <w:gridSpan w:val="2"/>
            <w:tcBorders>
              <w:top w:val="single" w:sz="4" w:space="0" w:color="auto"/>
              <w:left w:val="single" w:sz="4" w:space="0" w:color="auto"/>
              <w:right w:val="single" w:sz="4" w:space="0" w:color="auto"/>
            </w:tcBorders>
            <w:shd w:val="clear" w:color="auto" w:fill="auto"/>
          </w:tcPr>
          <w:p w:rsidR="00607947" w:rsidRPr="00426236" w:rsidRDefault="00607947" w:rsidP="00E23963">
            <w:pPr>
              <w:suppressAutoHyphens w:val="0"/>
              <w:autoSpaceDE w:val="0"/>
              <w:spacing w:after="0"/>
              <w:jc w:val="center"/>
              <w:rPr>
                <w:kern w:val="0"/>
                <w:lang w:eastAsia="en-US"/>
              </w:rPr>
            </w:pPr>
            <w:r w:rsidRPr="00426236">
              <w:t>г. Тула, пос. Комсомольский, д.1</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kern w:val="0"/>
                <w:lang w:eastAsia="ru-RU"/>
              </w:rPr>
              <w:t>574470,50</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Pr>
                <w:b/>
                <w:bCs/>
                <w:color w:val="000000"/>
                <w:lang w:eastAsia="ru-RU"/>
              </w:rPr>
              <w:t>574470,50</w:t>
            </w:r>
          </w:p>
        </w:tc>
      </w:tr>
      <w:tr w:rsidR="00607947" w:rsidRPr="00426236" w:rsidTr="00E23963">
        <w:trPr>
          <w:trHeight w:val="155"/>
          <w:jc w:val="center"/>
        </w:trPr>
        <w:tc>
          <w:tcPr>
            <w:tcW w:w="722" w:type="dxa"/>
            <w:tcBorders>
              <w:top w:val="single" w:sz="4" w:space="0" w:color="auto"/>
              <w:left w:val="single" w:sz="4" w:space="0" w:color="auto"/>
              <w:right w:val="single" w:sz="4" w:space="0" w:color="auto"/>
            </w:tcBorders>
            <w:shd w:val="clear" w:color="auto" w:fill="auto"/>
          </w:tcPr>
          <w:p w:rsidR="00607947" w:rsidRPr="00426236" w:rsidRDefault="00607947" w:rsidP="00E23963">
            <w:pPr>
              <w:tabs>
                <w:tab w:val="left" w:pos="2329"/>
              </w:tabs>
              <w:suppressAutoHyphens w:val="0"/>
              <w:spacing w:after="0"/>
              <w:jc w:val="center"/>
              <w:rPr>
                <w:bCs/>
                <w:color w:val="000000"/>
                <w:kern w:val="0"/>
                <w:lang w:eastAsia="ru-RU"/>
              </w:rPr>
            </w:pPr>
            <w:r w:rsidRPr="00426236">
              <w:rPr>
                <w:bCs/>
                <w:color w:val="000000"/>
                <w:lang w:eastAsia="ru-RU"/>
              </w:rPr>
              <w:t>4</w:t>
            </w:r>
          </w:p>
        </w:tc>
        <w:tc>
          <w:tcPr>
            <w:tcW w:w="3827" w:type="dxa"/>
            <w:gridSpan w:val="3"/>
            <w:tcBorders>
              <w:top w:val="single" w:sz="4" w:space="0" w:color="auto"/>
              <w:left w:val="single" w:sz="4" w:space="0" w:color="auto"/>
              <w:right w:val="single" w:sz="4" w:space="0" w:color="auto"/>
            </w:tcBorders>
            <w:shd w:val="clear" w:color="auto" w:fill="auto"/>
          </w:tcPr>
          <w:p w:rsidR="00607947" w:rsidRPr="00426236" w:rsidRDefault="00607947" w:rsidP="00E23963">
            <w:pPr>
              <w:suppressAutoHyphens w:val="0"/>
              <w:autoSpaceDE w:val="0"/>
              <w:spacing w:after="0"/>
              <w:jc w:val="center"/>
              <w:rPr>
                <w:kern w:val="0"/>
                <w:lang w:eastAsia="en-US"/>
              </w:rPr>
            </w:pPr>
            <w:r w:rsidRPr="00426236">
              <w:t>г. Тула, пос. Комсомольский, д.2</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kern w:val="0"/>
                <w:lang w:eastAsia="ru-RU"/>
              </w:rPr>
              <w:t>588755,01</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Pr>
                <w:b/>
                <w:bCs/>
                <w:color w:val="000000"/>
                <w:lang w:eastAsia="ru-RU"/>
              </w:rPr>
              <w:t>588755,01</w:t>
            </w:r>
          </w:p>
        </w:tc>
      </w:tr>
      <w:tr w:rsidR="00607947" w:rsidRPr="00426236" w:rsidTr="00E2396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lang w:eastAsia="ru-RU"/>
              </w:rPr>
              <w:t>5</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autoSpaceDE w:val="0"/>
              <w:spacing w:after="0"/>
              <w:jc w:val="center"/>
            </w:pPr>
            <w:r w:rsidRPr="00426236">
              <w:t>г. Тула, пос. Косая Гора, ул. Победы, д.30</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kern w:val="0"/>
                <w:lang w:eastAsia="ru-RU"/>
              </w:rPr>
              <w:t>792210,65</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792210,65</w:t>
            </w:r>
          </w:p>
        </w:tc>
      </w:tr>
      <w:tr w:rsidR="00607947" w:rsidRPr="00426236" w:rsidTr="00E2396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lang w:eastAsia="ru-RU"/>
              </w:rPr>
              <w:t>6</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autoSpaceDE w:val="0"/>
              <w:spacing w:after="0"/>
              <w:jc w:val="center"/>
            </w:pPr>
            <w:r w:rsidRPr="00426236">
              <w:t>г. Тула, пос. Косая Гора, ул. М. Горького, д.20</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kern w:val="0"/>
                <w:lang w:eastAsia="ru-RU"/>
              </w:rPr>
              <w:t>990418,16</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990418,16</w:t>
            </w:r>
          </w:p>
        </w:tc>
      </w:tr>
      <w:tr w:rsidR="00607947" w:rsidRPr="00426236" w:rsidTr="00E23963">
        <w:trPr>
          <w:trHeight w:val="232"/>
          <w:jc w:val="center"/>
        </w:trPr>
        <w:tc>
          <w:tcPr>
            <w:tcW w:w="722" w:type="dxa"/>
            <w:tcBorders>
              <w:top w:val="single" w:sz="4" w:space="0" w:color="auto"/>
              <w:left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lang w:eastAsia="ru-RU"/>
              </w:rPr>
              <w:t>7</w:t>
            </w:r>
          </w:p>
        </w:tc>
        <w:tc>
          <w:tcPr>
            <w:tcW w:w="3827" w:type="dxa"/>
            <w:gridSpan w:val="3"/>
            <w:tcBorders>
              <w:top w:val="single" w:sz="4" w:space="0" w:color="auto"/>
              <w:left w:val="single" w:sz="4" w:space="0" w:color="auto"/>
              <w:right w:val="single" w:sz="4" w:space="0" w:color="auto"/>
            </w:tcBorders>
            <w:shd w:val="clear" w:color="auto" w:fill="auto"/>
          </w:tcPr>
          <w:p w:rsidR="00607947" w:rsidRPr="00426236" w:rsidRDefault="00607947" w:rsidP="00E23963">
            <w:pPr>
              <w:autoSpaceDE w:val="0"/>
              <w:spacing w:after="0"/>
              <w:jc w:val="center"/>
            </w:pPr>
            <w:r w:rsidRPr="00426236">
              <w:t>г. Тула, ул. Макара Мазая, д.23 секция А</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kern w:val="0"/>
                <w:lang w:eastAsia="ru-RU"/>
              </w:rPr>
              <w:t>833584,76</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Pr>
                <w:b/>
                <w:bCs/>
                <w:color w:val="000000"/>
                <w:lang w:eastAsia="ru-RU"/>
              </w:rPr>
              <w:t>833584,76</w:t>
            </w:r>
          </w:p>
        </w:tc>
      </w:tr>
      <w:tr w:rsidR="00607947" w:rsidRPr="00426236" w:rsidTr="00E2396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lang w:eastAsia="ru-RU"/>
              </w:rPr>
              <w:t>8</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autoSpaceDE w:val="0"/>
              <w:spacing w:after="0"/>
              <w:jc w:val="center"/>
            </w:pPr>
            <w:r w:rsidRPr="00426236">
              <w:t>г. Тула, ул. Мартеновская, д.27</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kern w:val="0"/>
                <w:lang w:eastAsia="ru-RU"/>
              </w:rPr>
              <w:t>724684,52</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724684,52</w:t>
            </w:r>
          </w:p>
        </w:tc>
      </w:tr>
      <w:tr w:rsidR="00607947" w:rsidRPr="00426236" w:rsidTr="00E23963">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lang w:eastAsia="ru-RU"/>
              </w:rPr>
              <w:t>9</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autoSpaceDE w:val="0"/>
              <w:spacing w:after="0"/>
              <w:jc w:val="center"/>
            </w:pPr>
            <w:r w:rsidRPr="00426236">
              <w:t>г. Тула, ул. Металлургов, д.26</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kern w:val="0"/>
                <w:lang w:eastAsia="ru-RU"/>
              </w:rPr>
              <w:t>1190844,44</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1190844,44</w:t>
            </w:r>
          </w:p>
        </w:tc>
      </w:tr>
      <w:tr w:rsidR="00607947" w:rsidRPr="00426236" w:rsidTr="00E23963">
        <w:trPr>
          <w:trHeight w:val="232"/>
          <w:jc w:val="center"/>
        </w:trPr>
        <w:tc>
          <w:tcPr>
            <w:tcW w:w="722" w:type="dxa"/>
            <w:tcBorders>
              <w:top w:val="single" w:sz="4" w:space="0" w:color="auto"/>
              <w:left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lang w:eastAsia="ru-RU"/>
              </w:rPr>
              <w:t>10</w:t>
            </w:r>
          </w:p>
        </w:tc>
        <w:tc>
          <w:tcPr>
            <w:tcW w:w="3827" w:type="dxa"/>
            <w:gridSpan w:val="3"/>
            <w:tcBorders>
              <w:top w:val="single" w:sz="4" w:space="0" w:color="auto"/>
              <w:left w:val="single" w:sz="4" w:space="0" w:color="auto"/>
              <w:right w:val="single" w:sz="4" w:space="0" w:color="auto"/>
            </w:tcBorders>
            <w:shd w:val="clear" w:color="auto" w:fill="auto"/>
          </w:tcPr>
          <w:p w:rsidR="00607947" w:rsidRPr="00426236" w:rsidRDefault="00607947" w:rsidP="00E23963">
            <w:pPr>
              <w:autoSpaceDE w:val="0"/>
              <w:spacing w:after="0"/>
              <w:jc w:val="center"/>
            </w:pPr>
            <w:r w:rsidRPr="00426236">
              <w:t>г. Тула, пер. Санаторный, д.5 секция А</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kern w:val="0"/>
                <w:lang w:eastAsia="ru-RU"/>
              </w:rPr>
              <w:t>325568,94</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Pr>
                <w:b/>
                <w:bCs/>
                <w:color w:val="000000"/>
                <w:lang w:eastAsia="ru-RU"/>
              </w:rPr>
              <w:t>325568,94</w:t>
            </w:r>
          </w:p>
        </w:tc>
      </w:tr>
      <w:tr w:rsidR="00607947" w:rsidRPr="00426236" w:rsidTr="00E23963">
        <w:trPr>
          <w:trHeight w:val="232"/>
          <w:jc w:val="center"/>
        </w:trPr>
        <w:tc>
          <w:tcPr>
            <w:tcW w:w="722" w:type="dxa"/>
            <w:tcBorders>
              <w:top w:val="single" w:sz="4" w:space="0" w:color="auto"/>
              <w:left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lang w:eastAsia="ru-RU"/>
              </w:rPr>
              <w:t>11</w:t>
            </w:r>
          </w:p>
        </w:tc>
        <w:tc>
          <w:tcPr>
            <w:tcW w:w="3827" w:type="dxa"/>
            <w:gridSpan w:val="3"/>
            <w:tcBorders>
              <w:top w:val="single" w:sz="4" w:space="0" w:color="auto"/>
              <w:left w:val="single" w:sz="4" w:space="0" w:color="auto"/>
              <w:right w:val="single" w:sz="4" w:space="0" w:color="auto"/>
            </w:tcBorders>
            <w:shd w:val="clear" w:color="auto" w:fill="auto"/>
          </w:tcPr>
          <w:p w:rsidR="00607947" w:rsidRPr="00426236" w:rsidRDefault="00607947" w:rsidP="00E23963">
            <w:pPr>
              <w:suppressAutoHyphens w:val="0"/>
              <w:autoSpaceDE w:val="0"/>
              <w:spacing w:after="0"/>
              <w:jc w:val="center"/>
              <w:rPr>
                <w:kern w:val="0"/>
                <w:lang w:eastAsia="en-US"/>
              </w:rPr>
            </w:pPr>
            <w:r w:rsidRPr="00426236">
              <w:t>г. Тула, ул. Чаплыгина, д. 10/22</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Cs/>
                <w:color w:val="000000"/>
                <w:kern w:val="0"/>
                <w:lang w:eastAsia="ru-RU"/>
              </w:rPr>
            </w:pPr>
            <w:r w:rsidRPr="00426236">
              <w:rPr>
                <w:bCs/>
                <w:color w:val="000000"/>
                <w:kern w:val="0"/>
                <w:lang w:eastAsia="ru-RU"/>
              </w:rPr>
              <w:t>596451,04</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07947" w:rsidP="00E23963">
            <w:pPr>
              <w:suppressAutoHyphens w:val="0"/>
              <w:spacing w:after="0"/>
              <w:jc w:val="center"/>
              <w:rPr>
                <w:b/>
                <w:bCs/>
                <w:color w:val="000000"/>
                <w:kern w:val="0"/>
                <w:lang w:eastAsia="ru-RU"/>
              </w:rPr>
            </w:pPr>
            <w:r>
              <w:rPr>
                <w:b/>
                <w:bCs/>
                <w:color w:val="000000"/>
                <w:lang w:eastAsia="ru-RU"/>
              </w:rPr>
              <w:t>596451,04</w:t>
            </w:r>
          </w:p>
        </w:tc>
      </w:tr>
      <w:tr w:rsidR="00607947" w:rsidRPr="00426236" w:rsidTr="00E23963">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E23963">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hideMark/>
          </w:tcPr>
          <w:p w:rsidR="00607947" w:rsidRPr="00426236" w:rsidRDefault="00607947" w:rsidP="00E23963">
            <w:pPr>
              <w:jc w:val="center"/>
              <w:rPr>
                <w:b/>
                <w:bCs/>
                <w:color w:val="000000"/>
              </w:rPr>
            </w:pPr>
            <w:r>
              <w:rPr>
                <w:b/>
                <w:bCs/>
                <w:color w:val="000000"/>
              </w:rPr>
              <w:t>10 288 794,02</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64E13">
        <w:rPr>
          <w:sz w:val="20"/>
          <w:szCs w:val="20"/>
        </w:rPr>
        <w:t>фасада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ED1803">
        <w:t>фасада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ED1803" w:rsidRPr="00426236" w:rsidRDefault="00ED1803" w:rsidP="00ED1803">
      <w:pPr>
        <w:spacing w:after="0"/>
        <w:jc w:val="center"/>
      </w:pPr>
      <w:r w:rsidRPr="00426236">
        <w:t>г. Тула, пос. Косая Гора, шоссе Орловское, д.15</w:t>
      </w:r>
    </w:p>
    <w:p w:rsidR="00ED1803" w:rsidRPr="00426236" w:rsidRDefault="00ED1803" w:rsidP="00ED1803">
      <w:pPr>
        <w:autoSpaceDE w:val="0"/>
        <w:spacing w:after="0"/>
        <w:jc w:val="center"/>
      </w:pPr>
      <w:r w:rsidRPr="00426236">
        <w:t>г. Тула, ул. Демидовская, д.56, корп.1</w:t>
      </w:r>
    </w:p>
    <w:p w:rsidR="00ED1803" w:rsidRPr="00426236" w:rsidRDefault="00ED1803" w:rsidP="00ED1803">
      <w:pPr>
        <w:autoSpaceDE w:val="0"/>
        <w:spacing w:after="0"/>
        <w:jc w:val="center"/>
      </w:pPr>
      <w:r w:rsidRPr="00426236">
        <w:t>г. Тула, пос. Комсомольский, д.1</w:t>
      </w:r>
    </w:p>
    <w:p w:rsidR="00ED1803" w:rsidRPr="00426236" w:rsidRDefault="00ED1803" w:rsidP="00ED1803">
      <w:pPr>
        <w:autoSpaceDE w:val="0"/>
        <w:spacing w:after="0"/>
        <w:jc w:val="center"/>
      </w:pPr>
      <w:r w:rsidRPr="00426236">
        <w:t>г. Тула, пос. Комсомольский, д.2</w:t>
      </w:r>
    </w:p>
    <w:p w:rsidR="00ED1803" w:rsidRPr="00426236" w:rsidRDefault="00ED1803" w:rsidP="00ED1803">
      <w:pPr>
        <w:autoSpaceDE w:val="0"/>
        <w:spacing w:after="0"/>
        <w:jc w:val="center"/>
      </w:pPr>
      <w:r w:rsidRPr="00426236">
        <w:t>г. Тула, пос. Косая Гора, ул. Победы, д.30</w:t>
      </w:r>
    </w:p>
    <w:p w:rsidR="00ED1803" w:rsidRPr="00426236" w:rsidRDefault="00ED1803" w:rsidP="00ED1803">
      <w:pPr>
        <w:autoSpaceDE w:val="0"/>
        <w:spacing w:after="0"/>
        <w:jc w:val="center"/>
      </w:pPr>
      <w:r w:rsidRPr="00426236">
        <w:t>г. Тула, пос. Косая Гора, ул. М. Горького, д.20</w:t>
      </w:r>
    </w:p>
    <w:p w:rsidR="00ED1803" w:rsidRPr="00426236" w:rsidRDefault="00ED1803" w:rsidP="00ED1803">
      <w:pPr>
        <w:autoSpaceDE w:val="0"/>
        <w:spacing w:after="0"/>
        <w:jc w:val="center"/>
      </w:pPr>
      <w:r w:rsidRPr="00426236">
        <w:t>г. Тула, ул. Макара Мазая, д.23 секция А</w:t>
      </w:r>
    </w:p>
    <w:p w:rsidR="00ED1803" w:rsidRPr="00426236" w:rsidRDefault="00ED1803" w:rsidP="00ED1803">
      <w:pPr>
        <w:autoSpaceDE w:val="0"/>
        <w:spacing w:after="0"/>
        <w:jc w:val="center"/>
      </w:pPr>
      <w:r w:rsidRPr="00426236">
        <w:t>г. Тула, ул. Мартеновская, д.27</w:t>
      </w:r>
    </w:p>
    <w:p w:rsidR="00ED1803" w:rsidRPr="00426236" w:rsidRDefault="00ED1803" w:rsidP="00ED1803">
      <w:pPr>
        <w:autoSpaceDE w:val="0"/>
        <w:spacing w:after="0"/>
        <w:jc w:val="center"/>
      </w:pPr>
      <w:r w:rsidRPr="00426236">
        <w:t>г. Тула, ул. Металлургов, д.26</w:t>
      </w:r>
    </w:p>
    <w:p w:rsidR="00ED1803" w:rsidRPr="00426236" w:rsidRDefault="00ED1803" w:rsidP="00ED1803">
      <w:pPr>
        <w:autoSpaceDE w:val="0"/>
        <w:spacing w:after="0"/>
        <w:jc w:val="center"/>
      </w:pPr>
      <w:r w:rsidRPr="00426236">
        <w:t>г. Тула, пер. Санаторный, д.5 секция А</w:t>
      </w:r>
    </w:p>
    <w:p w:rsidR="00ED1803" w:rsidRPr="00426236" w:rsidRDefault="00ED1803" w:rsidP="00ED1803">
      <w:pPr>
        <w:autoSpaceDE w:val="0"/>
        <w:spacing w:after="0"/>
        <w:jc w:val="center"/>
      </w:pPr>
      <w:r w:rsidRPr="00426236">
        <w:t>г. Тула, ул. Чаплыгина, д. 10/22</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ED1803" w:rsidP="00FD59AF">
      <w:pPr>
        <w:ind w:firstLine="709"/>
        <w:jc w:val="center"/>
        <w:rPr>
          <w:color w:val="000000"/>
        </w:rPr>
      </w:pPr>
      <w:r>
        <w:rPr>
          <w:color w:val="000000"/>
        </w:rPr>
        <w:t>10 288 794,02</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81" w:rsidRDefault="00D35A81">
      <w:pPr>
        <w:spacing w:after="0"/>
      </w:pPr>
      <w:r>
        <w:separator/>
      </w:r>
    </w:p>
  </w:endnote>
  <w:endnote w:type="continuationSeparator" w:id="0">
    <w:p w:rsidR="00D35A81" w:rsidRDefault="00D35A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1" w:rsidRDefault="002820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1" w:rsidRPr="00394EB9" w:rsidRDefault="0028208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1" w:rsidRDefault="002820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81" w:rsidRDefault="00D35A81">
      <w:pPr>
        <w:spacing w:after="0"/>
      </w:pPr>
      <w:r>
        <w:separator/>
      </w:r>
    </w:p>
  </w:footnote>
  <w:footnote w:type="continuationSeparator" w:id="0">
    <w:p w:rsidR="00D35A81" w:rsidRDefault="00D35A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1" w:rsidRDefault="002820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1" w:rsidRDefault="00282081" w:rsidP="001C026D">
    <w:pPr>
      <w:jc w:val="center"/>
    </w:pPr>
    <w:fldSimple w:instr="PAGE   \* MERGEFORMAT">
      <w:r w:rsidR="005B5EDB">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1" w:rsidRDefault="002820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A6E13"/>
    <w:rsid w:val="000B10B4"/>
    <w:rsid w:val="000B157A"/>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7017"/>
    <w:rsid w:val="007B0361"/>
    <w:rsid w:val="007B1804"/>
    <w:rsid w:val="007B3D60"/>
    <w:rsid w:val="007D4734"/>
    <w:rsid w:val="007E2759"/>
    <w:rsid w:val="007E2DA4"/>
    <w:rsid w:val="008014DB"/>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2F74"/>
    <w:rsid w:val="00BA3ED9"/>
    <w:rsid w:val="00BA5415"/>
    <w:rsid w:val="00BA6961"/>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5139"/>
    <w:rsid w:val="00D4584F"/>
    <w:rsid w:val="00D50E81"/>
    <w:rsid w:val="00D51674"/>
    <w:rsid w:val="00D551A5"/>
    <w:rsid w:val="00D55DD0"/>
    <w:rsid w:val="00D60182"/>
    <w:rsid w:val="00D63574"/>
    <w:rsid w:val="00D70903"/>
    <w:rsid w:val="00D75E6C"/>
    <w:rsid w:val="00D77386"/>
    <w:rsid w:val="00D85D42"/>
    <w:rsid w:val="00DA243E"/>
    <w:rsid w:val="00DB1F94"/>
    <w:rsid w:val="00DC0C81"/>
    <w:rsid w:val="00DC181E"/>
    <w:rsid w:val="00DC2DB9"/>
    <w:rsid w:val="00DC3873"/>
    <w:rsid w:val="00DD33FF"/>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8EC98-09AA-400C-950D-1A4C1C0F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52</Pages>
  <Words>20708</Words>
  <Characters>118038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110</cp:revision>
  <cp:lastPrinted>2016-08-02T08:31:00Z</cp:lastPrinted>
  <dcterms:created xsi:type="dcterms:W3CDTF">2015-09-24T11:35:00Z</dcterms:created>
  <dcterms:modified xsi:type="dcterms:W3CDTF">2016-08-02T08:39:00Z</dcterms:modified>
</cp:coreProperties>
</file>