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C12C9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7F4461">
              <w:rPr>
                <w:kern w:val="0"/>
                <w:lang w:eastAsia="ru-RU"/>
              </w:rPr>
              <w:t>4</w:t>
            </w:r>
            <w:r w:rsidR="00C12C9D">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12C9D" w:rsidP="00A10E2C">
      <w:pPr>
        <w:autoSpaceDE w:val="0"/>
        <w:jc w:val="center"/>
      </w:pPr>
      <w:r>
        <w:t>г. Тула, ул. Рихарда Зорге, д.32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9369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9369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9369E" w:rsidRPr="00A76C1A">
        <w:rPr>
          <w:bCs/>
        </w:rPr>
        <w:fldChar w:fldCharType="begin"/>
      </w:r>
      <w:r w:rsidRPr="00A76C1A">
        <w:rPr>
          <w:bCs/>
        </w:rPr>
        <w:instrText xml:space="preserve"> REF _Ref166267456 \h  \* MERGEFORMAT </w:instrText>
      </w:r>
      <w:r w:rsidR="00E9369E" w:rsidRPr="00A76C1A">
        <w:rPr>
          <w:bCs/>
        </w:rPr>
      </w:r>
      <w:r w:rsidR="00E936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9369E" w:rsidRPr="00A76C1A">
        <w:rPr>
          <w:bCs/>
        </w:rPr>
        <w:fldChar w:fldCharType="begin"/>
      </w:r>
      <w:r w:rsidRPr="00A76C1A">
        <w:rPr>
          <w:bCs/>
        </w:rPr>
        <w:instrText xml:space="preserve"> REF _Ref166267457 \h  \* MERGEFORMAT </w:instrText>
      </w:r>
      <w:r w:rsidR="00E9369E" w:rsidRPr="00A76C1A">
        <w:rPr>
          <w:bCs/>
        </w:rPr>
      </w:r>
      <w:r w:rsidR="00E9369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9369E" w:rsidRPr="00A76C1A">
        <w:rPr>
          <w:bCs/>
        </w:rPr>
        <w:fldChar w:fldCharType="begin"/>
      </w:r>
      <w:r w:rsidRPr="00A76C1A">
        <w:rPr>
          <w:bCs/>
        </w:rPr>
        <w:instrText xml:space="preserve"> REF _Ref166267727 \h  \* MERGEFORMAT </w:instrText>
      </w:r>
      <w:r w:rsidR="00E9369E" w:rsidRPr="00A76C1A">
        <w:rPr>
          <w:bCs/>
        </w:rPr>
      </w:r>
      <w:r w:rsidR="00E936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9369E" w:rsidRPr="00A76C1A">
        <w:rPr>
          <w:bCs/>
        </w:rPr>
        <w:fldChar w:fldCharType="begin"/>
      </w:r>
      <w:r w:rsidRPr="00A76C1A">
        <w:rPr>
          <w:bCs/>
        </w:rPr>
        <w:instrText xml:space="preserve"> REF _Ref166311076 \h  \* MERGEFORMAT </w:instrText>
      </w:r>
      <w:r w:rsidR="00E9369E" w:rsidRPr="00A76C1A">
        <w:rPr>
          <w:bCs/>
        </w:rPr>
      </w:r>
      <w:r w:rsidR="00E936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9369E" w:rsidRPr="00A76C1A">
        <w:rPr>
          <w:bCs/>
        </w:rPr>
        <w:fldChar w:fldCharType="begin"/>
      </w:r>
      <w:r w:rsidRPr="00A76C1A">
        <w:rPr>
          <w:bCs/>
        </w:rPr>
        <w:instrText xml:space="preserve"> REF _Ref166311380 \h  \* MERGEFORMAT </w:instrText>
      </w:r>
      <w:r w:rsidR="00E9369E" w:rsidRPr="00A76C1A">
        <w:rPr>
          <w:bCs/>
        </w:rPr>
      </w:r>
      <w:r w:rsidR="00E936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9369E" w:rsidRPr="00A76C1A">
        <w:rPr>
          <w:bCs/>
        </w:rPr>
        <w:fldChar w:fldCharType="begin"/>
      </w:r>
      <w:r w:rsidRPr="00A76C1A">
        <w:rPr>
          <w:bCs/>
        </w:rPr>
        <w:instrText xml:space="preserve"> REF _Ref166312503 \h  \* MERGEFORMAT </w:instrText>
      </w:r>
      <w:r w:rsidR="00E9369E" w:rsidRPr="00A76C1A">
        <w:rPr>
          <w:bCs/>
        </w:rPr>
      </w:r>
      <w:r w:rsidR="00E9369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9369E" w:rsidRPr="00A76C1A">
        <w:rPr>
          <w:bCs/>
        </w:rPr>
        <w:fldChar w:fldCharType="begin"/>
      </w:r>
      <w:r w:rsidRPr="00A76C1A">
        <w:rPr>
          <w:bCs/>
        </w:rPr>
        <w:instrText xml:space="preserve"> REF _Ref166267727 \h  \* MERGEFORMAT </w:instrText>
      </w:r>
      <w:r w:rsidR="00E9369E" w:rsidRPr="00A76C1A">
        <w:rPr>
          <w:bCs/>
        </w:rPr>
      </w:r>
      <w:r w:rsidR="00E9369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D03A25" w:rsidRDefault="00D03A25" w:rsidP="00D03A25">
                  <w:pPr>
                    <w:autoSpaceDE w:val="0"/>
                    <w:jc w:val="center"/>
                  </w:pPr>
                  <w:r>
                    <w:t>г. Тула, ул. Рихарда Зорге, д.32</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D03A25" w:rsidRDefault="00D03A25" w:rsidP="00D03A25">
            <w:pPr>
              <w:autoSpaceDE w:val="0"/>
              <w:jc w:val="center"/>
            </w:pPr>
            <w:r>
              <w:t>г. Тула, ул. Рихарда Зорге, д.32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35B0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35B01">
              <w:rPr>
                <w:color w:val="000000"/>
              </w:rPr>
              <w:t>389 523,20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0466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F347D" w:rsidRDefault="006F347D" w:rsidP="006F347D">
            <w:pPr>
              <w:autoSpaceDE w:val="0"/>
              <w:jc w:val="center"/>
            </w:pPr>
            <w:r>
              <w:t>г. Тула, ул. Рихарда Зорге, д.32</w:t>
            </w:r>
          </w:p>
          <w:p w:rsidR="004C0915" w:rsidRPr="003558E4" w:rsidRDefault="004C0915" w:rsidP="000F10FE">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6F347D" w:rsidP="004D1FF6">
            <w:pPr>
              <w:spacing w:after="0"/>
              <w:jc w:val="center"/>
              <w:rPr>
                <w:color w:val="000000"/>
              </w:rPr>
            </w:pPr>
            <w:r>
              <w:rPr>
                <w:color w:val="000000"/>
              </w:rPr>
              <w:t>389 523,20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6F347D" w:rsidP="004D1FF6">
            <w:pPr>
              <w:spacing w:after="0"/>
              <w:jc w:val="center"/>
              <w:rPr>
                <w:b/>
                <w:color w:val="000000"/>
              </w:rPr>
            </w:pPr>
            <w:r>
              <w:rPr>
                <w:b/>
                <w:color w:val="000000"/>
              </w:rPr>
              <w:t>389 523,20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6F347D" w:rsidP="0074624C">
            <w:pPr>
              <w:tabs>
                <w:tab w:val="center" w:pos="1092"/>
                <w:tab w:val="right" w:pos="2184"/>
              </w:tabs>
              <w:jc w:val="center"/>
              <w:rPr>
                <w:b/>
              </w:rPr>
            </w:pPr>
            <w:r>
              <w:rPr>
                <w:b/>
              </w:rPr>
              <w:t>389 523,20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6B66E7" w:rsidRDefault="006B66E7" w:rsidP="006B66E7">
      <w:pPr>
        <w:autoSpaceDE w:val="0"/>
        <w:jc w:val="center"/>
      </w:pPr>
      <w:r>
        <w:t>г. Тула, ул. Рихарда Зорге, д.32</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B66E7" w:rsidP="002B5D6A">
      <w:pPr>
        <w:jc w:val="center"/>
      </w:pPr>
      <w:r>
        <w:rPr>
          <w:b/>
          <w:color w:val="000000"/>
        </w:rPr>
        <w:t>389 523,20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1B" w:rsidRDefault="00FA071B">
      <w:pPr>
        <w:spacing w:after="0"/>
      </w:pPr>
      <w:r>
        <w:separator/>
      </w:r>
    </w:p>
  </w:endnote>
  <w:endnote w:type="continuationSeparator" w:id="0">
    <w:p w:rsidR="00FA071B" w:rsidRDefault="00FA07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Pr="00394EB9" w:rsidRDefault="006957A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1B" w:rsidRDefault="00FA071B">
      <w:pPr>
        <w:spacing w:after="0"/>
      </w:pPr>
      <w:r>
        <w:separator/>
      </w:r>
    </w:p>
  </w:footnote>
  <w:footnote w:type="continuationSeparator" w:id="0">
    <w:p w:rsidR="00FA071B" w:rsidRDefault="00FA07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E9369E" w:rsidP="001C026D">
    <w:pPr>
      <w:jc w:val="center"/>
    </w:pPr>
    <w:fldSimple w:instr="PAGE   \* MERGEFORMAT">
      <w:r w:rsidR="007739C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E9369E" w:rsidP="001C026D">
    <w:pPr>
      <w:jc w:val="center"/>
    </w:pPr>
    <w:fldSimple w:instr="PAGE   \* MERGEFORMAT">
      <w:r w:rsidR="00C837E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E9369E" w:rsidP="001C026D">
    <w:pPr>
      <w:jc w:val="center"/>
    </w:pPr>
    <w:fldSimple w:instr="PAGE   \* MERGEFORMAT">
      <w:r w:rsidR="007739C8">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A5" w:rsidRDefault="006957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00A4"/>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C9B71-C09B-49BF-A491-60B0970E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Pages>
  <Words>17844</Words>
  <Characters>101716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782</cp:revision>
  <cp:lastPrinted>2016-06-29T08:21:00Z</cp:lastPrinted>
  <dcterms:created xsi:type="dcterms:W3CDTF">2015-10-15T09:01:00Z</dcterms:created>
  <dcterms:modified xsi:type="dcterms:W3CDTF">2016-06-29T08:25:00Z</dcterms:modified>
</cp:coreProperties>
</file>