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FE561E">
              <w:t>20</w:t>
            </w:r>
            <w:r w:rsidRPr="00092EBB">
              <w:t xml:space="preserve">» </w:t>
            </w:r>
            <w:r w:rsidR="00F51061">
              <w:t>сентября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FE561E">
              <w:t>784</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7F6BEF">
        <w:t>крыши</w:t>
      </w:r>
      <w:r w:rsidR="00E35BC7">
        <w:t xml:space="preserve">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7F6BEF" w:rsidP="009E4F39">
      <w:pPr>
        <w:spacing w:after="0"/>
        <w:jc w:val="center"/>
      </w:pPr>
      <w:r>
        <w:t>г. Донской, мкр. Северо-Задонск, ул. Чехова, д</w:t>
      </w:r>
      <w:r w:rsidR="00673574">
        <w:t>.</w:t>
      </w:r>
      <w:r>
        <w:t>4</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470B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7470B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7470BF" w:rsidRPr="00A76C1A">
        <w:rPr>
          <w:bCs/>
        </w:rPr>
        <w:fldChar w:fldCharType="begin"/>
      </w:r>
      <w:r w:rsidRPr="00A76C1A">
        <w:rPr>
          <w:bCs/>
        </w:rPr>
        <w:instrText xml:space="preserve"> REF _Ref166267456 \h  \* MERGEFORMAT </w:instrText>
      </w:r>
      <w:r w:rsidR="007470BF" w:rsidRPr="00A76C1A">
        <w:rPr>
          <w:bCs/>
        </w:rPr>
      </w:r>
      <w:r w:rsidR="007470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470BF" w:rsidRPr="00A76C1A">
        <w:rPr>
          <w:bCs/>
        </w:rPr>
        <w:fldChar w:fldCharType="begin"/>
      </w:r>
      <w:r w:rsidRPr="00A76C1A">
        <w:rPr>
          <w:bCs/>
        </w:rPr>
        <w:instrText xml:space="preserve"> REF _Ref166267457 \h  \* MERGEFORMAT </w:instrText>
      </w:r>
      <w:r w:rsidR="007470BF" w:rsidRPr="00A76C1A">
        <w:rPr>
          <w:bCs/>
        </w:rPr>
      </w:r>
      <w:r w:rsidR="007470B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470BF" w:rsidRPr="00A76C1A">
        <w:rPr>
          <w:bCs/>
        </w:rPr>
        <w:fldChar w:fldCharType="begin"/>
      </w:r>
      <w:r w:rsidRPr="00A76C1A">
        <w:rPr>
          <w:bCs/>
        </w:rPr>
        <w:instrText xml:space="preserve"> REF _Ref166267727 \h  \* MERGEFORMAT </w:instrText>
      </w:r>
      <w:r w:rsidR="007470BF" w:rsidRPr="00A76C1A">
        <w:rPr>
          <w:bCs/>
        </w:rPr>
      </w:r>
      <w:r w:rsidR="007470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470BF" w:rsidRPr="00A76C1A">
        <w:rPr>
          <w:bCs/>
        </w:rPr>
        <w:fldChar w:fldCharType="begin"/>
      </w:r>
      <w:r w:rsidRPr="00A76C1A">
        <w:rPr>
          <w:bCs/>
        </w:rPr>
        <w:instrText xml:space="preserve"> REF _Ref166311076 \h  \* MERGEFORMAT </w:instrText>
      </w:r>
      <w:r w:rsidR="007470BF" w:rsidRPr="00A76C1A">
        <w:rPr>
          <w:bCs/>
        </w:rPr>
      </w:r>
      <w:r w:rsidR="007470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470BF" w:rsidRPr="00A76C1A">
        <w:rPr>
          <w:bCs/>
        </w:rPr>
        <w:fldChar w:fldCharType="begin"/>
      </w:r>
      <w:r w:rsidRPr="00A76C1A">
        <w:rPr>
          <w:bCs/>
        </w:rPr>
        <w:instrText xml:space="preserve"> REF _Ref166311380 \h  \* MERGEFORMAT </w:instrText>
      </w:r>
      <w:r w:rsidR="007470BF" w:rsidRPr="00A76C1A">
        <w:rPr>
          <w:bCs/>
        </w:rPr>
      </w:r>
      <w:r w:rsidR="007470B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470BF" w:rsidRPr="00A76C1A">
        <w:rPr>
          <w:bCs/>
        </w:rPr>
        <w:fldChar w:fldCharType="begin"/>
      </w:r>
      <w:r w:rsidRPr="00A76C1A">
        <w:rPr>
          <w:bCs/>
        </w:rPr>
        <w:instrText xml:space="preserve"> REF _Ref166312503 \h  \* MERGEFORMAT </w:instrText>
      </w:r>
      <w:r w:rsidR="007470BF" w:rsidRPr="00A76C1A">
        <w:rPr>
          <w:bCs/>
        </w:rPr>
      </w:r>
      <w:r w:rsidR="007470BF"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470BF" w:rsidRPr="00A76C1A">
        <w:rPr>
          <w:bCs/>
        </w:rPr>
        <w:fldChar w:fldCharType="begin"/>
      </w:r>
      <w:r w:rsidRPr="00A76C1A">
        <w:rPr>
          <w:bCs/>
        </w:rPr>
        <w:instrText xml:space="preserve"> REF _Ref166267727 \h  \* MERGEFORMAT </w:instrText>
      </w:r>
      <w:r w:rsidR="007470BF" w:rsidRPr="00A76C1A">
        <w:rPr>
          <w:bCs/>
        </w:rPr>
      </w:r>
      <w:r w:rsidR="007470B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470BF" w:rsidRPr="00856C74">
        <w:rPr>
          <w:bCs/>
        </w:rPr>
        <w:fldChar w:fldCharType="begin"/>
      </w:r>
      <w:r w:rsidRPr="00856C74">
        <w:rPr>
          <w:bCs/>
        </w:rPr>
        <w:instrText xml:space="preserve"> REF _Ref166315159 \h  \* MERGEFORMAT </w:instrText>
      </w:r>
      <w:r w:rsidR="007470BF" w:rsidRPr="00856C74">
        <w:rPr>
          <w:bCs/>
        </w:rPr>
      </w:r>
      <w:r w:rsidR="007470BF" w:rsidRPr="00856C74">
        <w:rPr>
          <w:bCs/>
        </w:rPr>
        <w:fldChar w:fldCharType="end"/>
      </w:r>
      <w:r w:rsidRPr="00856C74">
        <w:rPr>
          <w:bCs/>
        </w:rPr>
        <w:t xml:space="preserve"> и 9.17.</w:t>
      </w:r>
      <w:r w:rsidR="007470BF" w:rsidRPr="00856C74">
        <w:rPr>
          <w:bCs/>
        </w:rPr>
        <w:fldChar w:fldCharType="begin"/>
      </w:r>
      <w:r w:rsidRPr="00856C74">
        <w:rPr>
          <w:bCs/>
        </w:rPr>
        <w:instrText xml:space="preserve"> REF _Ref166315233 \h  \* MERGEFORMAT </w:instrText>
      </w:r>
      <w:r w:rsidR="007470BF" w:rsidRPr="00856C74">
        <w:rPr>
          <w:bCs/>
        </w:rPr>
        <w:fldChar w:fldCharType="separate"/>
      </w:r>
      <w:r w:rsidR="00EC70FB">
        <w:rPr>
          <w:b/>
        </w:rPr>
        <w:t>Ошибка! Источник ссылки не найден.</w:t>
      </w:r>
      <w:r w:rsidR="007470BF"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470BF" w:rsidRPr="00EC7F64">
        <w:rPr>
          <w:kern w:val="0"/>
          <w:lang w:eastAsia="ru-RU"/>
        </w:rPr>
        <w:fldChar w:fldCharType="begin"/>
      </w:r>
      <w:r w:rsidRPr="00EC7F64">
        <w:rPr>
          <w:kern w:val="0"/>
          <w:lang w:eastAsia="ru-RU"/>
        </w:rPr>
        <w:instrText xml:space="preserve"> REF _Ref166314817 \h  \* MERGEFORMAT </w:instrText>
      </w:r>
      <w:r w:rsidR="007470BF" w:rsidRPr="00EC7F64">
        <w:rPr>
          <w:kern w:val="0"/>
          <w:lang w:eastAsia="ru-RU"/>
        </w:rPr>
      </w:r>
      <w:r w:rsidR="007470BF"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D95745">
        <w:rPr>
          <w:bCs/>
        </w:rPr>
        <w:t>19</w:t>
      </w:r>
      <w:r w:rsidRPr="00A76C1A">
        <w:rPr>
          <w:bCs/>
        </w:rPr>
        <w:t>.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D95745">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673574">
                    <w:t>крыши</w:t>
                  </w:r>
                  <w:r w:rsidR="00A55626">
                    <w:t xml:space="preserve"> </w:t>
                  </w:r>
                  <w:r>
                    <w:t>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673574" w:rsidRDefault="00673574" w:rsidP="00673574">
                  <w:pPr>
                    <w:spacing w:after="0"/>
                    <w:jc w:val="center"/>
                  </w:pPr>
                  <w:r>
                    <w:t>г. Донской, мкр. Северо-Задонск, ул. Чехова, д.4</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673574" w:rsidRDefault="00673574" w:rsidP="00673574">
            <w:pPr>
              <w:spacing w:after="0"/>
              <w:jc w:val="center"/>
            </w:pPr>
            <w:r>
              <w:t>г. Донской, мкр. Северо-Задонск, ул. Чехова, д.4</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136794">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194B6B">
            <w:pPr>
              <w:keepNext/>
              <w:keepLines/>
              <w:widowControl w:val="0"/>
              <w:suppressLineNumbers/>
              <w:spacing w:after="120"/>
            </w:pPr>
            <w:r w:rsidRPr="007B3D60">
              <w:rPr>
                <w:b/>
              </w:rPr>
              <w:t xml:space="preserve">Начальная (максимальная) цена договора: </w:t>
            </w:r>
            <w:r w:rsidR="00194B6B">
              <w:rPr>
                <w:color w:val="000000"/>
                <w:lang w:eastAsia="ru-RU"/>
              </w:rPr>
              <w:t>621 172,51</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5701C">
              <w:t xml:space="preserve">20 </w:t>
            </w:r>
            <w:r w:rsidR="001432A9">
              <w:t>сентября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5701C">
              <w:t>26</w:t>
            </w:r>
            <w:r w:rsidR="000F18BA">
              <w:t xml:space="preserve"> сентября</w:t>
            </w:r>
            <w:r w:rsidR="004B7F72">
              <w:t xml:space="preserve"> 2016</w:t>
            </w:r>
            <w:r w:rsidRPr="000B7DFC">
              <w:t xml:space="preserve"> года.</w:t>
            </w:r>
          </w:p>
          <w:p w:rsidR="00F22DB3" w:rsidRPr="00A76C1A" w:rsidRDefault="00006AA7" w:rsidP="0045701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45701C">
              <w:t>23</w:t>
            </w:r>
            <w:r w:rsidR="000F18BA">
              <w:t xml:space="preserve"> сентября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5701C">
              <w:t>20</w:t>
            </w:r>
            <w:r w:rsidR="001432A9">
              <w:t xml:space="preserve"> сентября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45701C">
              <w:rPr>
                <w:lang w:eastAsia="ru-RU"/>
              </w:rPr>
              <w:t>27</w:t>
            </w:r>
            <w:r w:rsidR="004B37EF">
              <w:rPr>
                <w:lang w:eastAsia="ru-RU"/>
              </w:rPr>
              <w:t xml:space="preserve"> сентября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45701C">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45701C">
              <w:rPr>
                <w:lang w:eastAsia="ru-RU"/>
              </w:rPr>
              <w:t>28</w:t>
            </w:r>
            <w:r w:rsidR="004B37EF">
              <w:rPr>
                <w:lang w:eastAsia="ru-RU"/>
              </w:rPr>
              <w:t xml:space="preserve"> сентября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45701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45701C">
              <w:rPr>
                <w:bCs/>
                <w:kern w:val="0"/>
                <w:lang w:eastAsia="ru-RU"/>
              </w:rPr>
              <w:t>29</w:t>
            </w:r>
            <w:r w:rsidR="004B37EF">
              <w:rPr>
                <w:bCs/>
                <w:kern w:val="0"/>
                <w:lang w:eastAsia="ru-RU"/>
              </w:rPr>
              <w:t xml:space="preserve"> сентября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6pt" o:ole="">
                  <v:imagedata r:id="rId10" o:title=""/>
                </v:shape>
                <o:OLEObject Type="Embed" ProgID="Equation.3" ShapeID="_x0000_i1025" DrawAspect="Content" ObjectID="_1535885728"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DA79F3" w:rsidRDefault="00A90CFD" w:rsidP="00351D81">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5E6C3A">
        <w:trPr>
          <w:trHeight w:val="373"/>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991B61" w:rsidP="00991B61">
            <w:pPr>
              <w:spacing w:after="0"/>
              <w:jc w:val="center"/>
            </w:pPr>
            <w:r>
              <w:t>г. Донской, мкр. Северо-Задонск, ул. Чехова, д.4</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991B61">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sidR="00991B61">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tcPr>
          <w:p w:rsidR="002220A1" w:rsidRPr="00896FB0" w:rsidRDefault="00991B61" w:rsidP="000D308D">
            <w:pPr>
              <w:suppressAutoHyphens w:val="0"/>
              <w:spacing w:after="0"/>
              <w:jc w:val="center"/>
              <w:rPr>
                <w:color w:val="000000"/>
                <w:kern w:val="0"/>
                <w:lang w:eastAsia="ru-RU"/>
              </w:rPr>
            </w:pPr>
            <w:r>
              <w:rPr>
                <w:color w:val="000000"/>
                <w:kern w:val="0"/>
                <w:lang w:eastAsia="ru-RU"/>
              </w:rPr>
              <w:t>621 172,51</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tcPr>
          <w:p w:rsidR="0002054B" w:rsidRPr="00896FB0" w:rsidRDefault="00991B61" w:rsidP="000D308D">
            <w:pPr>
              <w:suppressAutoHyphens w:val="0"/>
              <w:spacing w:after="0"/>
              <w:jc w:val="center"/>
              <w:rPr>
                <w:b/>
                <w:bCs/>
                <w:color w:val="000000"/>
                <w:kern w:val="0"/>
                <w:lang w:eastAsia="ru-RU"/>
              </w:rPr>
            </w:pPr>
            <w:r>
              <w:rPr>
                <w:b/>
                <w:bCs/>
                <w:color w:val="000000"/>
                <w:kern w:val="0"/>
                <w:lang w:eastAsia="ru-RU"/>
              </w:rPr>
              <w:t>621 172,51</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tcPr>
          <w:p w:rsidR="0002054B" w:rsidRPr="00896FB0" w:rsidRDefault="00991B61" w:rsidP="000D308D">
            <w:pPr>
              <w:suppressAutoHyphens w:val="0"/>
              <w:spacing w:after="0"/>
              <w:jc w:val="center"/>
              <w:rPr>
                <w:b/>
                <w:bCs/>
                <w:color w:val="000000"/>
                <w:kern w:val="0"/>
                <w:lang w:eastAsia="ru-RU"/>
              </w:rPr>
            </w:pPr>
            <w:r>
              <w:rPr>
                <w:b/>
                <w:bCs/>
                <w:color w:val="000000"/>
                <w:kern w:val="0"/>
                <w:lang w:eastAsia="ru-RU"/>
              </w:rPr>
              <w:t>621 172,51</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AE3CF8">
        <w:rPr>
          <w:sz w:val="20"/>
          <w:szCs w:val="20"/>
        </w:rPr>
        <w:t>крыши</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841C79">
        <w:t>крыши</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841C79" w:rsidRDefault="00841C79" w:rsidP="00841C79">
      <w:pPr>
        <w:spacing w:after="0"/>
        <w:jc w:val="center"/>
      </w:pPr>
      <w:r>
        <w:t>г. Донской, мкр. Северо-Задонск, ул. Чехова, д.4</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841C79" w:rsidP="00282722">
      <w:pPr>
        <w:jc w:val="center"/>
        <w:rPr>
          <w:color w:val="000000"/>
        </w:rPr>
      </w:pPr>
      <w:bookmarkStart w:id="133" w:name="_GoBack"/>
      <w:bookmarkEnd w:id="133"/>
      <w:r>
        <w:rPr>
          <w:b/>
          <w:color w:val="000000"/>
        </w:rPr>
        <w:t>621 172,51</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F1" w:rsidRDefault="000A54F1">
      <w:pPr>
        <w:spacing w:after="0"/>
      </w:pPr>
      <w:r>
        <w:separator/>
      </w:r>
    </w:p>
  </w:endnote>
  <w:endnote w:type="continuationSeparator" w:id="0">
    <w:p w:rsidR="000A54F1" w:rsidRDefault="000A54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Pr="00394EB9" w:rsidRDefault="003C537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F1" w:rsidRDefault="000A54F1">
      <w:pPr>
        <w:spacing w:after="0"/>
      </w:pPr>
      <w:r>
        <w:separator/>
      </w:r>
    </w:p>
  </w:footnote>
  <w:footnote w:type="continuationSeparator" w:id="0">
    <w:p w:rsidR="000A54F1" w:rsidRDefault="000A54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7470BF" w:rsidP="001C026D">
    <w:pPr>
      <w:jc w:val="center"/>
    </w:pPr>
    <w:fldSimple w:instr="PAGE   \* MERGEFORMAT">
      <w:r w:rsidR="008B6BB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7470BF" w:rsidP="001C026D">
    <w:pPr>
      <w:jc w:val="center"/>
    </w:pPr>
    <w:fldSimple w:instr="PAGE   \* MERGEFORMAT">
      <w:r w:rsidR="00EC70FB">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7470BF" w:rsidP="001C026D">
    <w:pPr>
      <w:jc w:val="center"/>
    </w:pPr>
    <w:fldSimple w:instr="PAGE   \* MERGEFORMAT">
      <w:r w:rsidR="008B6BB1">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54F1"/>
    <w:rsid w:val="000A699F"/>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18BA"/>
    <w:rsid w:val="000F6B82"/>
    <w:rsid w:val="00101E74"/>
    <w:rsid w:val="00103585"/>
    <w:rsid w:val="00111DD6"/>
    <w:rsid w:val="001135F8"/>
    <w:rsid w:val="00117CD5"/>
    <w:rsid w:val="00123E90"/>
    <w:rsid w:val="001270EA"/>
    <w:rsid w:val="00127659"/>
    <w:rsid w:val="00136794"/>
    <w:rsid w:val="00141D81"/>
    <w:rsid w:val="001432A9"/>
    <w:rsid w:val="0014631F"/>
    <w:rsid w:val="001546AC"/>
    <w:rsid w:val="0015657D"/>
    <w:rsid w:val="001631F9"/>
    <w:rsid w:val="00163E94"/>
    <w:rsid w:val="0016428D"/>
    <w:rsid w:val="0017686C"/>
    <w:rsid w:val="001769F0"/>
    <w:rsid w:val="001847E6"/>
    <w:rsid w:val="00194390"/>
    <w:rsid w:val="00194B6B"/>
    <w:rsid w:val="001A1F6E"/>
    <w:rsid w:val="001A210F"/>
    <w:rsid w:val="001A3816"/>
    <w:rsid w:val="001A3D4D"/>
    <w:rsid w:val="001A3D62"/>
    <w:rsid w:val="001A4EDC"/>
    <w:rsid w:val="001A564F"/>
    <w:rsid w:val="001A6495"/>
    <w:rsid w:val="001A7A15"/>
    <w:rsid w:val="001B2859"/>
    <w:rsid w:val="001C026D"/>
    <w:rsid w:val="001C1ED4"/>
    <w:rsid w:val="001C2530"/>
    <w:rsid w:val="001C4369"/>
    <w:rsid w:val="001C49E6"/>
    <w:rsid w:val="001C517A"/>
    <w:rsid w:val="001D05D1"/>
    <w:rsid w:val="001D0B24"/>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A6122"/>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05DF"/>
    <w:rsid w:val="00327DCC"/>
    <w:rsid w:val="003307FC"/>
    <w:rsid w:val="00331D86"/>
    <w:rsid w:val="0034151A"/>
    <w:rsid w:val="003425C7"/>
    <w:rsid w:val="003426A1"/>
    <w:rsid w:val="003428AD"/>
    <w:rsid w:val="003445E4"/>
    <w:rsid w:val="003503DA"/>
    <w:rsid w:val="003505D9"/>
    <w:rsid w:val="00351700"/>
    <w:rsid w:val="00351D81"/>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C537B"/>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5AA8"/>
    <w:rsid w:val="00447892"/>
    <w:rsid w:val="004525A5"/>
    <w:rsid w:val="00454814"/>
    <w:rsid w:val="0045701C"/>
    <w:rsid w:val="004611CE"/>
    <w:rsid w:val="00467388"/>
    <w:rsid w:val="004701C9"/>
    <w:rsid w:val="00471E9C"/>
    <w:rsid w:val="00473D48"/>
    <w:rsid w:val="00474A51"/>
    <w:rsid w:val="00477914"/>
    <w:rsid w:val="004827B9"/>
    <w:rsid w:val="00485B49"/>
    <w:rsid w:val="00497010"/>
    <w:rsid w:val="004A6339"/>
    <w:rsid w:val="004A7F4C"/>
    <w:rsid w:val="004B1D6C"/>
    <w:rsid w:val="004B37EF"/>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4763"/>
    <w:rsid w:val="005B52D8"/>
    <w:rsid w:val="005C20BB"/>
    <w:rsid w:val="005C25AA"/>
    <w:rsid w:val="005D619F"/>
    <w:rsid w:val="005D7407"/>
    <w:rsid w:val="005E0A25"/>
    <w:rsid w:val="005E6C3A"/>
    <w:rsid w:val="005F1188"/>
    <w:rsid w:val="005F2C15"/>
    <w:rsid w:val="005F41C6"/>
    <w:rsid w:val="005F5C98"/>
    <w:rsid w:val="005F63F5"/>
    <w:rsid w:val="00601F9F"/>
    <w:rsid w:val="00605102"/>
    <w:rsid w:val="00607656"/>
    <w:rsid w:val="00613145"/>
    <w:rsid w:val="006137BE"/>
    <w:rsid w:val="006154BF"/>
    <w:rsid w:val="006155CF"/>
    <w:rsid w:val="00616070"/>
    <w:rsid w:val="00617FAB"/>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73574"/>
    <w:rsid w:val="00685647"/>
    <w:rsid w:val="00687540"/>
    <w:rsid w:val="006931CA"/>
    <w:rsid w:val="0069326C"/>
    <w:rsid w:val="006938B9"/>
    <w:rsid w:val="00697AD6"/>
    <w:rsid w:val="006A07E1"/>
    <w:rsid w:val="006A132A"/>
    <w:rsid w:val="006A3F83"/>
    <w:rsid w:val="006A6C6E"/>
    <w:rsid w:val="006A7354"/>
    <w:rsid w:val="006A7BC2"/>
    <w:rsid w:val="006B1E27"/>
    <w:rsid w:val="006B3D51"/>
    <w:rsid w:val="006B42A5"/>
    <w:rsid w:val="006B4502"/>
    <w:rsid w:val="006C13E2"/>
    <w:rsid w:val="006D384A"/>
    <w:rsid w:val="006D4D3B"/>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470BF"/>
    <w:rsid w:val="00756532"/>
    <w:rsid w:val="007642A8"/>
    <w:rsid w:val="00767522"/>
    <w:rsid w:val="007704EC"/>
    <w:rsid w:val="00770EBF"/>
    <w:rsid w:val="00771CFE"/>
    <w:rsid w:val="00773344"/>
    <w:rsid w:val="007748E9"/>
    <w:rsid w:val="00775B63"/>
    <w:rsid w:val="00780305"/>
    <w:rsid w:val="00781DAC"/>
    <w:rsid w:val="007827CB"/>
    <w:rsid w:val="007827E7"/>
    <w:rsid w:val="00782D8B"/>
    <w:rsid w:val="00783C8A"/>
    <w:rsid w:val="00787545"/>
    <w:rsid w:val="00793BBA"/>
    <w:rsid w:val="00796E7E"/>
    <w:rsid w:val="007A1DF9"/>
    <w:rsid w:val="007A369B"/>
    <w:rsid w:val="007A3C37"/>
    <w:rsid w:val="007A6290"/>
    <w:rsid w:val="007A681F"/>
    <w:rsid w:val="007A6DC7"/>
    <w:rsid w:val="007A7017"/>
    <w:rsid w:val="007B34B2"/>
    <w:rsid w:val="007B3D60"/>
    <w:rsid w:val="007D4734"/>
    <w:rsid w:val="007D473A"/>
    <w:rsid w:val="007E22EC"/>
    <w:rsid w:val="007E2759"/>
    <w:rsid w:val="007F6BEF"/>
    <w:rsid w:val="008014DB"/>
    <w:rsid w:val="00804551"/>
    <w:rsid w:val="008076AD"/>
    <w:rsid w:val="008149D0"/>
    <w:rsid w:val="00815B51"/>
    <w:rsid w:val="00822A33"/>
    <w:rsid w:val="00824218"/>
    <w:rsid w:val="008260AD"/>
    <w:rsid w:val="008320A6"/>
    <w:rsid w:val="00834B10"/>
    <w:rsid w:val="0083647A"/>
    <w:rsid w:val="00837586"/>
    <w:rsid w:val="008416EA"/>
    <w:rsid w:val="00841C79"/>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CC3"/>
    <w:rsid w:val="00883E42"/>
    <w:rsid w:val="00884FE9"/>
    <w:rsid w:val="00886E3E"/>
    <w:rsid w:val="00894043"/>
    <w:rsid w:val="00896411"/>
    <w:rsid w:val="008A1EC1"/>
    <w:rsid w:val="008A4619"/>
    <w:rsid w:val="008A494D"/>
    <w:rsid w:val="008A6C5A"/>
    <w:rsid w:val="008A7627"/>
    <w:rsid w:val="008B3BEC"/>
    <w:rsid w:val="008B527A"/>
    <w:rsid w:val="008B6BB1"/>
    <w:rsid w:val="008C17B7"/>
    <w:rsid w:val="008C1A5B"/>
    <w:rsid w:val="008C602F"/>
    <w:rsid w:val="008D4EC3"/>
    <w:rsid w:val="008E2619"/>
    <w:rsid w:val="008E761D"/>
    <w:rsid w:val="008F0659"/>
    <w:rsid w:val="008F2DE3"/>
    <w:rsid w:val="008F2F04"/>
    <w:rsid w:val="008F309A"/>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694B"/>
    <w:rsid w:val="009674F3"/>
    <w:rsid w:val="009729B0"/>
    <w:rsid w:val="00977222"/>
    <w:rsid w:val="00987DD1"/>
    <w:rsid w:val="00991B61"/>
    <w:rsid w:val="009951F9"/>
    <w:rsid w:val="00997A7A"/>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527"/>
    <w:rsid w:val="00A1067D"/>
    <w:rsid w:val="00A118D0"/>
    <w:rsid w:val="00A25B64"/>
    <w:rsid w:val="00A2646A"/>
    <w:rsid w:val="00A26F0B"/>
    <w:rsid w:val="00A2783F"/>
    <w:rsid w:val="00A32EC8"/>
    <w:rsid w:val="00A41657"/>
    <w:rsid w:val="00A43AB3"/>
    <w:rsid w:val="00A50E91"/>
    <w:rsid w:val="00A5420B"/>
    <w:rsid w:val="00A55626"/>
    <w:rsid w:val="00A606B3"/>
    <w:rsid w:val="00A60AC8"/>
    <w:rsid w:val="00A6714E"/>
    <w:rsid w:val="00A725DC"/>
    <w:rsid w:val="00A7587E"/>
    <w:rsid w:val="00A76C1A"/>
    <w:rsid w:val="00A80EF9"/>
    <w:rsid w:val="00A86F39"/>
    <w:rsid w:val="00A875D6"/>
    <w:rsid w:val="00A87C64"/>
    <w:rsid w:val="00A90CFD"/>
    <w:rsid w:val="00A96423"/>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3CF8"/>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6552F"/>
    <w:rsid w:val="00B71798"/>
    <w:rsid w:val="00B72EF0"/>
    <w:rsid w:val="00B8664E"/>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3612F"/>
    <w:rsid w:val="00C4174B"/>
    <w:rsid w:val="00C4235C"/>
    <w:rsid w:val="00C42E25"/>
    <w:rsid w:val="00C451F3"/>
    <w:rsid w:val="00C64AA6"/>
    <w:rsid w:val="00C64BA3"/>
    <w:rsid w:val="00C70D6C"/>
    <w:rsid w:val="00C819A1"/>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95745"/>
    <w:rsid w:val="00D95B0E"/>
    <w:rsid w:val="00DA2D9F"/>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7209"/>
    <w:rsid w:val="00E5019E"/>
    <w:rsid w:val="00E53F33"/>
    <w:rsid w:val="00E63934"/>
    <w:rsid w:val="00E7474B"/>
    <w:rsid w:val="00E85650"/>
    <w:rsid w:val="00E876AC"/>
    <w:rsid w:val="00E97CE1"/>
    <w:rsid w:val="00EA2ED7"/>
    <w:rsid w:val="00EA77DE"/>
    <w:rsid w:val="00EB2E1F"/>
    <w:rsid w:val="00EC396B"/>
    <w:rsid w:val="00EC41CC"/>
    <w:rsid w:val="00EC70AF"/>
    <w:rsid w:val="00EC70FB"/>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35C7B"/>
    <w:rsid w:val="00F41856"/>
    <w:rsid w:val="00F42772"/>
    <w:rsid w:val="00F4709D"/>
    <w:rsid w:val="00F47F19"/>
    <w:rsid w:val="00F50638"/>
    <w:rsid w:val="00F51061"/>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561E"/>
    <w:rsid w:val="00FE669E"/>
    <w:rsid w:val="00FE7DBD"/>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2E263-CDA9-4BA8-852B-0028CF0E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49</Pages>
  <Words>18483</Words>
  <Characters>105359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236</cp:revision>
  <cp:lastPrinted>2016-09-20T11:06:00Z</cp:lastPrinted>
  <dcterms:created xsi:type="dcterms:W3CDTF">2015-08-18T07:03:00Z</dcterms:created>
  <dcterms:modified xsi:type="dcterms:W3CDTF">2016-09-20T11:09:00Z</dcterms:modified>
</cp:coreProperties>
</file>