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ook w:val="0000" w:firstRow="0" w:lastRow="0" w:firstColumn="0" w:lastColumn="0" w:noHBand="0" w:noVBand="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BE2A21" w:rsidRPr="00A76C1A">
              <w:rPr>
                <w:kern w:val="0"/>
                <w:lang w:eastAsia="ru-RU"/>
              </w:rPr>
              <w:t>«</w:t>
            </w:r>
            <w:r w:rsidR="00283C43">
              <w:rPr>
                <w:kern w:val="0"/>
                <w:lang w:eastAsia="ru-RU"/>
              </w:rPr>
              <w:t>04</w:t>
            </w:r>
            <w:r w:rsidR="00BE2A21" w:rsidRPr="00A76C1A">
              <w:rPr>
                <w:kern w:val="0"/>
                <w:lang w:eastAsia="ru-RU"/>
              </w:rPr>
              <w:t>»</w:t>
            </w:r>
            <w:r w:rsidR="00553510" w:rsidRPr="00A76C1A">
              <w:rPr>
                <w:kern w:val="0"/>
                <w:lang w:eastAsia="ru-RU"/>
              </w:rPr>
              <w:t xml:space="preserve"> </w:t>
            </w:r>
            <w:r w:rsidR="00283C43">
              <w:rPr>
                <w:kern w:val="0"/>
                <w:lang w:eastAsia="ru-RU"/>
              </w:rPr>
              <w:t>декабря</w:t>
            </w:r>
            <w:r w:rsidR="003E48C9">
              <w:rPr>
                <w:kern w:val="0"/>
                <w:lang w:eastAsia="ru-RU"/>
              </w:rPr>
              <w:t xml:space="preserve"> 2015</w:t>
            </w:r>
            <w:r w:rsidR="00553510" w:rsidRPr="00A76C1A">
              <w:rPr>
                <w:kern w:val="0"/>
                <w:lang w:eastAsia="ru-RU"/>
              </w:rPr>
              <w:t xml:space="preserve">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C06C34">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BD651D">
              <w:rPr>
                <w:kern w:val="0"/>
                <w:lang w:eastAsia="ru-RU"/>
              </w:rPr>
              <w:t>202</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A43E6E" w:rsidRPr="00A76C1A" w:rsidRDefault="00A43E6E"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proofErr w:type="gramStart"/>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DD18AA">
        <w:t>общего имущества</w:t>
      </w:r>
      <w:r w:rsidRPr="006034F2">
        <w:t xml:space="preserve"> многоквартирн</w:t>
      </w:r>
      <w:r>
        <w:t>ых</w:t>
      </w:r>
      <w:r w:rsidRPr="006034F2">
        <w:t xml:space="preserve"> жил</w:t>
      </w:r>
      <w:r>
        <w:t xml:space="preserve">ых </w:t>
      </w:r>
      <w:r w:rsidRPr="006034F2">
        <w:t>дом</w:t>
      </w:r>
      <w:r>
        <w:t>ов</w:t>
      </w:r>
      <w:r w:rsidRPr="006034F2">
        <w:t xml:space="preserve"> расположенн</w:t>
      </w:r>
      <w:r>
        <w:t xml:space="preserve">ых </w:t>
      </w:r>
      <w:r w:rsidRPr="006034F2">
        <w:t>по адрес</w:t>
      </w:r>
      <w:r>
        <w:t>ам</w:t>
      </w:r>
      <w:proofErr w:type="gramEnd"/>
      <w:r>
        <w:t>:</w:t>
      </w:r>
    </w:p>
    <w:p w:rsidR="009F2F79" w:rsidRDefault="005C54B6" w:rsidP="005C54B6">
      <w:pPr>
        <w:tabs>
          <w:tab w:val="left" w:pos="7864"/>
        </w:tabs>
        <w:spacing w:after="0"/>
        <w:jc w:val="left"/>
      </w:pPr>
      <w:r>
        <w:tab/>
      </w:r>
    </w:p>
    <w:p w:rsidR="00DD18AA" w:rsidRDefault="00DD18AA" w:rsidP="00BD651D">
      <w:pPr>
        <w:tabs>
          <w:tab w:val="center" w:pos="4677"/>
          <w:tab w:val="left" w:pos="5171"/>
          <w:tab w:val="left" w:pos="8177"/>
        </w:tabs>
        <w:autoSpaceDE w:val="0"/>
        <w:spacing w:after="0"/>
        <w:jc w:val="left"/>
      </w:pPr>
      <w:r>
        <w:tab/>
      </w:r>
      <w:r w:rsidR="00BD651D">
        <w:t xml:space="preserve">г. Тула, ул. Верхняя </w:t>
      </w:r>
      <w:proofErr w:type="spellStart"/>
      <w:r w:rsidR="00BD651D">
        <w:t>Краснослободская</w:t>
      </w:r>
      <w:proofErr w:type="spellEnd"/>
      <w:r w:rsidR="00BD651D">
        <w:t>, д.103</w:t>
      </w:r>
    </w:p>
    <w:p w:rsidR="00A43E6E" w:rsidRDefault="00BD651D" w:rsidP="00BD651D">
      <w:pPr>
        <w:tabs>
          <w:tab w:val="left" w:pos="5735"/>
        </w:tabs>
        <w:autoSpaceDE w:val="0"/>
        <w:spacing w:after="0"/>
        <w:jc w:val="center"/>
      </w:pPr>
      <w:r>
        <w:t>г. Тула, ул. Ф. Энгельса, д.77а</w:t>
      </w:r>
    </w:p>
    <w:p w:rsidR="00BD651D" w:rsidRDefault="00BD651D" w:rsidP="00BD651D">
      <w:pPr>
        <w:tabs>
          <w:tab w:val="left" w:pos="5735"/>
        </w:tabs>
        <w:autoSpaceDE w:val="0"/>
        <w:spacing w:after="0"/>
        <w:jc w:val="center"/>
      </w:pPr>
      <w:r>
        <w:t>г. Тула, проспект Ленина, д.42/58</w:t>
      </w:r>
    </w:p>
    <w:p w:rsidR="00A43E6E" w:rsidRDefault="00AB5AA3" w:rsidP="00BD651D">
      <w:pPr>
        <w:tabs>
          <w:tab w:val="left" w:pos="5735"/>
        </w:tabs>
        <w:autoSpaceDE w:val="0"/>
        <w:spacing w:after="0"/>
      </w:pPr>
      <w:r>
        <w:tab/>
      </w:r>
    </w:p>
    <w:p w:rsidR="00A43E6E" w:rsidRPr="006034F2" w:rsidRDefault="00A43E6E" w:rsidP="001C026D">
      <w:pPr>
        <w:autoSpaceDE w:val="0"/>
      </w:pPr>
    </w:p>
    <w:p w:rsidR="00654EEA" w:rsidRDefault="00654EEA"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proofErr w:type="spellStart"/>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5F41C6">
        <w:rPr>
          <w:rFonts w:ascii="Times New Roman" w:hAnsi="Times New Roman" w:cs="Times New Roman"/>
          <w:sz w:val="24"/>
          <w:szCs w:val="24"/>
        </w:rPr>
        <w:t>5</w:t>
      </w:r>
    </w:p>
    <w:p w:rsidR="00E63934" w:rsidRPr="00A76C1A" w:rsidRDefault="00E63934" w:rsidP="00E63934">
      <w:pPr>
        <w:pageBreakBefore/>
        <w:spacing w:after="120"/>
        <w:jc w:val="center"/>
      </w:pPr>
      <w:r w:rsidRPr="00A76C1A">
        <w:rPr>
          <w:b/>
          <w:bCs/>
        </w:rPr>
        <w:lastRenderedPageBreak/>
        <w:t>СОДЕРЖАНИЕ</w:t>
      </w:r>
    </w:p>
    <w:p w:rsidR="00E63934" w:rsidRDefault="00C402CB"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C402CB"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proofErr w:type="gramStart"/>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roofErr w:type="gramEnd"/>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w:t>
      </w:r>
      <w:proofErr w:type="gramStart"/>
      <w:r w:rsidRPr="00A76C1A">
        <w:rPr>
          <w:spacing w:val="2"/>
          <w:lang w:eastAsia="ru-RU"/>
        </w:rPr>
        <w:t>участие</w:t>
      </w:r>
      <w:proofErr w:type="gramEnd"/>
      <w:r w:rsidRPr="00A76C1A">
        <w:rPr>
          <w:spacing w:val="2"/>
          <w:lang w:eastAsia="ru-RU"/>
        </w:rPr>
        <w:t xml:space="preserve">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9"/>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C402CB" w:rsidRPr="00A76C1A">
        <w:rPr>
          <w:bCs/>
        </w:rPr>
        <w:fldChar w:fldCharType="begin"/>
      </w:r>
      <w:r w:rsidRPr="00A76C1A">
        <w:rPr>
          <w:bCs/>
        </w:rPr>
        <w:instrText xml:space="preserve"> REF _Ref166267456 \h  \* MERGEFORMAT </w:instrText>
      </w:r>
      <w:r w:rsidR="00C402CB" w:rsidRPr="00A76C1A">
        <w:rPr>
          <w:bCs/>
        </w:rPr>
      </w:r>
      <w:r w:rsidR="00C402CB"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C402CB" w:rsidRPr="00A76C1A">
        <w:rPr>
          <w:bCs/>
        </w:rPr>
        <w:fldChar w:fldCharType="begin"/>
      </w:r>
      <w:r w:rsidRPr="00A76C1A">
        <w:rPr>
          <w:bCs/>
        </w:rPr>
        <w:instrText xml:space="preserve"> REF _Ref166267457 \h  \* MERGEFORMAT </w:instrText>
      </w:r>
      <w:r w:rsidR="00C402CB" w:rsidRPr="00A76C1A">
        <w:rPr>
          <w:bCs/>
        </w:rPr>
      </w:r>
      <w:r w:rsidR="00C402CB"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C402CB" w:rsidRPr="00A76C1A">
        <w:rPr>
          <w:bCs/>
        </w:rPr>
        <w:fldChar w:fldCharType="begin"/>
      </w:r>
      <w:r w:rsidRPr="00A76C1A">
        <w:rPr>
          <w:bCs/>
        </w:rPr>
        <w:instrText xml:space="preserve"> REF _Ref166267727 \h  \* MERGEFORMAT </w:instrText>
      </w:r>
      <w:r w:rsidR="00C402CB" w:rsidRPr="00A76C1A">
        <w:rPr>
          <w:bCs/>
        </w:rPr>
      </w:r>
      <w:r w:rsidR="00C402CB"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C402CB" w:rsidRPr="00A76C1A">
        <w:rPr>
          <w:bCs/>
        </w:rPr>
        <w:fldChar w:fldCharType="begin"/>
      </w:r>
      <w:r w:rsidRPr="00A76C1A">
        <w:rPr>
          <w:bCs/>
        </w:rPr>
        <w:instrText xml:space="preserve"> REF _Ref166311076 \h  \* MERGEFORMAT </w:instrText>
      </w:r>
      <w:r w:rsidR="00C402CB" w:rsidRPr="00A76C1A">
        <w:rPr>
          <w:bCs/>
        </w:rPr>
      </w:r>
      <w:r w:rsidR="00C402CB"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C402CB" w:rsidRPr="00A76C1A">
        <w:rPr>
          <w:bCs/>
        </w:rPr>
        <w:fldChar w:fldCharType="begin"/>
      </w:r>
      <w:r w:rsidRPr="00A76C1A">
        <w:rPr>
          <w:bCs/>
        </w:rPr>
        <w:instrText xml:space="preserve"> REF _Ref166311380 \h  \* MERGEFORMAT </w:instrText>
      </w:r>
      <w:r w:rsidR="00C402CB" w:rsidRPr="00A76C1A">
        <w:rPr>
          <w:bCs/>
        </w:rPr>
      </w:r>
      <w:r w:rsidR="00C402CB"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DC3873">
        <w:rPr>
          <w:spacing w:val="2"/>
          <w:lang w:eastAsia="ru-RU"/>
        </w:rPr>
        <w:t>являющихся</w:t>
      </w:r>
      <w:proofErr w:type="gramEnd"/>
      <w:r w:rsidRPr="00DC3873">
        <w:rPr>
          <w:spacing w:val="2"/>
          <w:lang w:eastAsia="ru-RU"/>
        </w:rPr>
        <w:t xml:space="preserve"> предметом договора;</w:t>
      </w:r>
    </w:p>
    <w:p w:rsidR="00E63934" w:rsidRPr="00DC3873" w:rsidRDefault="00E63934" w:rsidP="00E63934">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e"/>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e"/>
        <w:spacing w:before="0" w:beforeAutospacing="0" w:after="0" w:afterAutospacing="0"/>
        <w:ind w:firstLine="709"/>
        <w:contextualSpacing/>
        <w:jc w:val="both"/>
      </w:pPr>
      <w:proofErr w:type="gramStart"/>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C3873">
        <w:t xml:space="preserve"> обязанности </w:t>
      </w:r>
      <w:proofErr w:type="gramStart"/>
      <w:r w:rsidRPr="00DC3873">
        <w:t>заявителя</w:t>
      </w:r>
      <w:proofErr w:type="gramEnd"/>
      <w:r w:rsidRPr="00DC387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C3873">
        <w:t>указанных</w:t>
      </w:r>
      <w:proofErr w:type="gramEnd"/>
      <w:r w:rsidRPr="00DC387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e"/>
        <w:spacing w:before="0" w:beforeAutospacing="0" w:after="0" w:afterAutospacing="0"/>
        <w:ind w:firstLine="709"/>
        <w:contextualSpacing/>
        <w:jc w:val="both"/>
      </w:pPr>
      <w:proofErr w:type="gramStart"/>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C3873">
        <w:t xml:space="preserve"> выполнением работы, оказанием услуги, </w:t>
      </w:r>
      <w:proofErr w:type="gramStart"/>
      <w:r w:rsidRPr="00DC3873">
        <w:t>являющихся</w:t>
      </w:r>
      <w:proofErr w:type="gramEnd"/>
      <w:r w:rsidRPr="00DC3873">
        <w:t xml:space="preserve">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proofErr w:type="gramStart"/>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DC3873">
        <w:t xml:space="preserve">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w:t>
      </w:r>
      <w:proofErr w:type="gramStart"/>
      <w:r w:rsidRPr="00DC3873">
        <w:rPr>
          <w:bCs/>
        </w:rPr>
        <w:t>ств в св</w:t>
      </w:r>
      <w:proofErr w:type="gramEnd"/>
      <w:r w:rsidRPr="00DC3873">
        <w:rPr>
          <w:bCs/>
        </w:rPr>
        <w:t>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C402CB" w:rsidRPr="00A76C1A">
        <w:rPr>
          <w:bCs/>
        </w:rPr>
        <w:fldChar w:fldCharType="begin"/>
      </w:r>
      <w:r w:rsidRPr="00A76C1A">
        <w:rPr>
          <w:bCs/>
        </w:rPr>
        <w:instrText xml:space="preserve"> REF _Ref166312503 \h  \* MERGEFORMAT </w:instrText>
      </w:r>
      <w:r w:rsidR="00C402CB" w:rsidRPr="00A76C1A">
        <w:rPr>
          <w:bCs/>
        </w:rPr>
      </w:r>
      <w:r w:rsidR="00C402CB"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w:t>
      </w:r>
      <w:proofErr w:type="gramStart"/>
      <w:r w:rsidRPr="00A76C1A">
        <w:rPr>
          <w:bCs/>
        </w:rPr>
        <w:t>позднее</w:t>
      </w:r>
      <w:proofErr w:type="gramEnd"/>
      <w:r w:rsidRPr="00A76C1A">
        <w:rPr>
          <w:bCs/>
        </w:rPr>
        <w:t xml:space="preserve">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EC7F64">
        <w:rPr>
          <w:bCs/>
        </w:rPr>
        <w:t>конкурса</w:t>
      </w:r>
      <w:proofErr w:type="gramEnd"/>
      <w:r w:rsidRPr="00EC7F64">
        <w:rPr>
          <w:bCs/>
        </w:rPr>
        <w:t xml:space="preserve">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w:t>
      </w:r>
      <w:proofErr w:type="gramStart"/>
      <w:r w:rsidRPr="00EC7F64">
        <w:rPr>
          <w:bCs/>
        </w:rPr>
        <w:t>не поступления</w:t>
      </w:r>
      <w:proofErr w:type="gramEnd"/>
      <w:r w:rsidRPr="00EC7F64">
        <w:rPr>
          <w:bCs/>
        </w:rPr>
        <w:t xml:space="preserve">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 xml:space="preserve">3.2.1. </w:t>
      </w:r>
      <w:proofErr w:type="gramStart"/>
      <w:r w:rsidRPr="00A76C1A">
        <w:rPr>
          <w:bCs/>
        </w:rPr>
        <w:t>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roofErr w:type="gramEnd"/>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w:t>
      </w:r>
      <w:proofErr w:type="gramStart"/>
      <w:r w:rsidRPr="00A76C1A">
        <w:rPr>
          <w:bCs/>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roofErr w:type="gramEnd"/>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w:t>
      </w:r>
      <w:proofErr w:type="gramStart"/>
      <w:r w:rsidRPr="00A76C1A">
        <w:rPr>
          <w:bCs/>
        </w:rPr>
        <w:t>,</w:t>
      </w:r>
      <w:proofErr w:type="gramEnd"/>
      <w:r w:rsidRPr="00A76C1A">
        <w:rPr>
          <w:bCs/>
        </w:rPr>
        <w:t xml:space="preserve">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C402CB" w:rsidRPr="00A76C1A">
        <w:rPr>
          <w:bCs/>
        </w:rPr>
        <w:fldChar w:fldCharType="begin"/>
      </w:r>
      <w:r w:rsidRPr="00A76C1A">
        <w:rPr>
          <w:bCs/>
        </w:rPr>
        <w:instrText xml:space="preserve"> REF _Ref166267727 \h  \* MERGEFORMAT </w:instrText>
      </w:r>
      <w:r w:rsidR="00C402CB" w:rsidRPr="00A76C1A">
        <w:rPr>
          <w:bCs/>
        </w:rPr>
      </w:r>
      <w:r w:rsidR="00C402CB"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w:t>
      </w:r>
      <w:proofErr w:type="gramStart"/>
      <w:r w:rsidRPr="00856C74">
        <w:rPr>
          <w:kern w:val="0"/>
          <w:lang w:eastAsia="ru-RU"/>
        </w:rPr>
        <w:t>,</w:t>
      </w:r>
      <w:proofErr w:type="gramEnd"/>
      <w:r w:rsidRPr="00856C74">
        <w:rPr>
          <w:kern w:val="0"/>
          <w:lang w:eastAsia="ru-RU"/>
        </w:rPr>
        <w:t xml:space="preserve">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xml:space="preserve">. Задаток, внесенный в качестве обеспечения заявки, возвращается на счет участника конкурса в течение не более чем пяти рабочих дней </w:t>
      </w:r>
      <w:proofErr w:type="gramStart"/>
      <w:r w:rsidR="00E63934" w:rsidRPr="00A76C1A">
        <w:rPr>
          <w:bCs/>
        </w:rPr>
        <w:t>с даты наступления</w:t>
      </w:r>
      <w:proofErr w:type="gramEnd"/>
      <w:r w:rsidR="00E63934" w:rsidRPr="00A76C1A">
        <w:rPr>
          <w:bCs/>
        </w:rPr>
        <w:t xml:space="preserve">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w:t>
      </w:r>
      <w:proofErr w:type="gramStart"/>
      <w:r w:rsidRPr="00A76C1A">
        <w:rPr>
          <w:bCs/>
        </w:rPr>
        <w:t>дств вс</w:t>
      </w:r>
      <w:proofErr w:type="gramEnd"/>
      <w:r w:rsidRPr="00A76C1A">
        <w:rPr>
          <w:bCs/>
        </w:rPr>
        <w:t>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 xml:space="preserve">3.5.6. Задаток, внесенный в качестве обеспечения заявки на участие в конкурсе, возвращается победителю конкурса в течение пяти рабочих дней </w:t>
      </w:r>
      <w:proofErr w:type="gramStart"/>
      <w:r w:rsidRPr="00A76C1A">
        <w:rPr>
          <w:bCs/>
        </w:rPr>
        <w:t>с даты заключения</w:t>
      </w:r>
      <w:proofErr w:type="gramEnd"/>
      <w:r w:rsidRPr="00A76C1A">
        <w:rPr>
          <w:bCs/>
        </w:rPr>
        <w:t xml:space="preserve">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w:t>
      </w:r>
      <w:proofErr w:type="gramStart"/>
      <w:r>
        <w:rPr>
          <w:kern w:val="0"/>
          <w:lang w:eastAsia="ru-RU"/>
        </w:rPr>
        <w:t>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w:t>
      </w:r>
      <w:proofErr w:type="gramEnd"/>
      <w:r w:rsidRPr="00EC7F64">
        <w:rPr>
          <w:kern w:val="0"/>
          <w:lang w:eastAsia="ru-RU"/>
        </w:rPr>
        <w:t>,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w:t>
      </w:r>
      <w:proofErr w:type="gramStart"/>
      <w:r w:rsidRPr="00EC7F64">
        <w:rPr>
          <w:bCs/>
        </w:rPr>
        <w:t xml:space="preserve">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roofErr w:type="gramEnd"/>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w:t>
      </w:r>
      <w:proofErr w:type="gramStart"/>
      <w:r>
        <w:rPr>
          <w:bCs/>
        </w:rPr>
        <w:t xml:space="preserve">не </w:t>
      </w:r>
      <w:r w:rsidRPr="00EC7F64">
        <w:rPr>
          <w:bCs/>
        </w:rPr>
        <w:t>поступление</w:t>
      </w:r>
      <w:proofErr w:type="gramEnd"/>
      <w:r w:rsidRPr="00EC7F64">
        <w:rPr>
          <w:bCs/>
        </w:rPr>
        <w:t xml:space="preserve"> в комиссию. В случае</w:t>
      </w:r>
      <w:proofErr w:type="gramStart"/>
      <w:r w:rsidRPr="00EC7F64">
        <w:rPr>
          <w:bCs/>
        </w:rPr>
        <w:t>,</w:t>
      </w:r>
      <w:proofErr w:type="gramEnd"/>
      <w:r w:rsidRPr="00EC7F64">
        <w:rPr>
          <w:bCs/>
        </w:rPr>
        <w:t xml:space="preserve">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 xml:space="preserve">Участник конкурса подает в письменном виде уведомление об отзыве заявки, содержащее информацию о том, что он отзывает свою заявку на участие в конкурсе. </w:t>
      </w:r>
      <w:proofErr w:type="gramStart"/>
      <w:r w:rsidRPr="00EC7F64">
        <w:rPr>
          <w:bCs/>
        </w:rPr>
        <w:t>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roofErr w:type="gramEnd"/>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w:t>
      </w:r>
      <w:proofErr w:type="gramStart"/>
      <w:r w:rsidRPr="00EC7F64">
        <w:rPr>
          <w:bCs/>
        </w:rPr>
        <w:t>не поступление</w:t>
      </w:r>
      <w:proofErr w:type="gramEnd"/>
      <w:r w:rsidRPr="00EC7F64">
        <w:rPr>
          <w:bCs/>
        </w:rPr>
        <w:t xml:space="preserve">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proofErr w:type="gramStart"/>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roofErr w:type="gramEnd"/>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w:t>
      </w:r>
      <w:proofErr w:type="gramStart"/>
      <w:r w:rsidRPr="00EC7F64">
        <w:rPr>
          <w:bCs/>
        </w:rPr>
        <w:t>,</w:t>
      </w:r>
      <w:proofErr w:type="gramEnd"/>
      <w:r w:rsidRPr="00EC7F64">
        <w:rPr>
          <w:bCs/>
        </w:rPr>
        <w:t xml:space="preserve">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 xml:space="preserve">поступили заказчику до срока окончания подачи заявок на участие в конкурсе. </w:t>
      </w:r>
      <w:proofErr w:type="gramStart"/>
      <w:r w:rsidRPr="00107C33">
        <w:rPr>
          <w:kern w:val="0"/>
          <w:lang w:eastAsia="ru-RU"/>
        </w:rPr>
        <w:t>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EC7F64">
        <w:rPr>
          <w:kern w:val="0"/>
          <w:lang w:eastAsia="ru-RU"/>
        </w:rPr>
        <w:t xml:space="preserve">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EC7F64">
        <w:rPr>
          <w:bCs/>
        </w:rPr>
        <w:t>конверт</w:t>
      </w:r>
      <w:proofErr w:type="gramEnd"/>
      <w:r w:rsidRPr="00EC7F64">
        <w:rPr>
          <w:bCs/>
        </w:rPr>
        <w:t xml:space="preserve">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В случае</w:t>
      </w:r>
      <w:proofErr w:type="gramStart"/>
      <w:r w:rsidRPr="00EC7F64">
        <w:rPr>
          <w:bCs/>
        </w:rPr>
        <w:t>,</w:t>
      </w:r>
      <w:proofErr w:type="gramEnd"/>
      <w:r w:rsidRPr="00EC7F64">
        <w:rPr>
          <w:bCs/>
        </w:rPr>
        <w:t xml:space="preserve">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 xml:space="preserve">Срок рассмотрения заявок не может превышать пять рабочих дней </w:t>
      </w:r>
      <w:proofErr w:type="gramStart"/>
      <w:r w:rsidRPr="00A76C1A">
        <w:rPr>
          <w:kern w:val="0"/>
          <w:lang w:eastAsia="ru-RU"/>
        </w:rPr>
        <w:t>с даты проведения</w:t>
      </w:r>
      <w:proofErr w:type="gramEnd"/>
      <w:r w:rsidRPr="00A76C1A">
        <w:rPr>
          <w:kern w:val="0"/>
          <w:lang w:eastAsia="ru-RU"/>
        </w:rPr>
        <w:t xml:space="preserve">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w:t>
      </w:r>
      <w:proofErr w:type="gramStart"/>
      <w:r w:rsidRPr="00A76C1A">
        <w:rPr>
          <w:bCs/>
        </w:rPr>
        <w:t>,</w:t>
      </w:r>
      <w:proofErr w:type="gramEnd"/>
      <w:r w:rsidRPr="00A76C1A">
        <w:rPr>
          <w:bCs/>
        </w:rPr>
        <w:t xml:space="preserve">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A76C1A">
        <w:rPr>
          <w:bCs/>
        </w:rPr>
        <w:t>,</w:t>
      </w:r>
      <w:proofErr w:type="gramEnd"/>
      <w:r w:rsidRPr="00A76C1A">
        <w:rPr>
          <w:bCs/>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proofErr w:type="gramStart"/>
      <w:r w:rsidRPr="00A76C1A">
        <w:rPr>
          <w:bCs/>
        </w:rPr>
        <w:t xml:space="preserve">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w:t>
      </w:r>
      <w:proofErr w:type="gramEnd"/>
      <w:r w:rsidRPr="00A76C1A">
        <w:rPr>
          <w:bCs/>
        </w:rPr>
        <w:t xml:space="preserve">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spacing w:val="2"/>
          <w:lang w:eastAsia="ru-RU"/>
        </w:rPr>
        <w:t xml:space="preserve"> </w:t>
      </w:r>
      <w:r w:rsidRPr="00A76C1A">
        <w:rPr>
          <w:bCs/>
        </w:rPr>
        <w:t xml:space="preserve">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w:t>
      </w:r>
      <w:proofErr w:type="gramStart"/>
      <w:r w:rsidRPr="00A76C1A">
        <w:rPr>
          <w:bCs/>
        </w:rPr>
        <w:t>с даты поступления</w:t>
      </w:r>
      <w:proofErr w:type="gramEnd"/>
      <w:r w:rsidRPr="00A76C1A">
        <w:rPr>
          <w:bCs/>
        </w:rPr>
        <w:t xml:space="preserve">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w:t>
      </w:r>
      <w:proofErr w:type="gramStart"/>
      <w:r w:rsidRPr="009A4459">
        <w:rPr>
          <w:bCs/>
        </w:rPr>
        <w:t>с даты размещения</w:t>
      </w:r>
      <w:proofErr w:type="gramEnd"/>
      <w:r w:rsidRPr="009A4459">
        <w:rPr>
          <w:bCs/>
        </w:rPr>
        <w:t xml:space="preserve">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w:t>
      </w:r>
      <w:proofErr w:type="gramStart"/>
      <w:r w:rsidRPr="009A4459">
        <w:rPr>
          <w:bCs/>
        </w:rPr>
        <w:t>,</w:t>
      </w:r>
      <w:proofErr w:type="gramEnd"/>
      <w:r w:rsidRPr="009A4459">
        <w:rPr>
          <w:bCs/>
        </w:rPr>
        <w:t xml:space="preserve">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E63934" w:rsidRPr="009A4459" w:rsidRDefault="00E63934" w:rsidP="00E63934">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b"/>
        <w:spacing w:after="0"/>
        <w:ind w:left="0" w:firstLine="709"/>
        <w:rPr>
          <w:bCs/>
        </w:rPr>
      </w:pPr>
      <w:r w:rsidRPr="0015011B">
        <w:rPr>
          <w:bCs/>
        </w:rPr>
        <w:t xml:space="preserve">7.5. Проект договора в случае согласия участника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w:t>
      </w:r>
      <w:proofErr w:type="gramStart"/>
      <w:r w:rsidRPr="0015011B">
        <w:rPr>
          <w:bCs/>
        </w:rPr>
        <w:t xml:space="preserve">с даты </w:t>
      </w:r>
      <w:r w:rsidRPr="0015011B">
        <w:rPr>
          <w:bCs/>
        </w:rPr>
        <w:lastRenderedPageBreak/>
        <w:t>признания</w:t>
      </w:r>
      <w:proofErr w:type="gramEnd"/>
      <w:r w:rsidRPr="0015011B">
        <w:rPr>
          <w:bCs/>
        </w:rPr>
        <w:t xml:space="preserve"> победителя конкурса уклонившимся от заключения договора. Участник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Pr>
          <w:bCs/>
        </w:rPr>
        <w:t>7</w:t>
      </w:r>
      <w:r w:rsidRPr="00A76C1A">
        <w:rPr>
          <w:bCs/>
        </w:rPr>
        <w:t xml:space="preserve">. </w:t>
      </w:r>
      <w:r w:rsidRPr="00A76C1A">
        <w:rPr>
          <w:spacing w:val="2"/>
        </w:rPr>
        <w:t xml:space="preserve">В случае если победитель конкурса или участник торгов, заявке на </w:t>
      </w:r>
      <w:proofErr w:type="gramStart"/>
      <w:r w:rsidRPr="00A76C1A">
        <w:rPr>
          <w:spacing w:val="2"/>
        </w:rPr>
        <w:t>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8.2. </w:t>
      </w:r>
      <w:proofErr w:type="gramStart"/>
      <w:r w:rsidRPr="00A76C1A">
        <w:rPr>
          <w:bCs/>
        </w:rPr>
        <w:t xml:space="preserve">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roofErr w:type="gramEnd"/>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1) сумму банковской гарантии, подлежащую уплате гарантом заказчику в случае ненадлежащего исполнения обязатель</w:t>
      </w:r>
      <w:proofErr w:type="gramStart"/>
      <w:r w:rsidRPr="00A76C1A">
        <w:rPr>
          <w:spacing w:val="2"/>
          <w:lang w:eastAsia="ru-RU"/>
        </w:rPr>
        <w:t>ств пр</w:t>
      </w:r>
      <w:proofErr w:type="gramEnd"/>
      <w:r w:rsidRPr="00A76C1A">
        <w:rPr>
          <w:spacing w:val="2"/>
          <w:lang w:eastAsia="ru-RU"/>
        </w:rPr>
        <w:t xml:space="preserve">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w:t>
      </w:r>
      <w:proofErr w:type="gramStart"/>
      <w:r w:rsidRPr="00E41EEF">
        <w:rPr>
          <w:spacing w:val="2"/>
          <w:lang w:eastAsia="ru-RU"/>
        </w:rPr>
        <w:t>,</w:t>
      </w:r>
      <w:proofErr w:type="gramEnd"/>
      <w:r w:rsidRPr="00E41EEF">
        <w:rPr>
          <w:spacing w:val="2"/>
          <w:lang w:eastAsia="ru-RU"/>
        </w:rPr>
        <w:t xml:space="preserve">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w:t>
      </w:r>
      <w:proofErr w:type="gramStart"/>
      <w:r w:rsidRPr="00E41EEF">
        <w:rPr>
          <w:spacing w:val="2"/>
          <w:lang w:eastAsia="ru-RU"/>
        </w:rPr>
        <w:t>,</w:t>
      </w:r>
      <w:proofErr w:type="gramEnd"/>
      <w:r w:rsidRPr="00E41EEF">
        <w:rPr>
          <w:spacing w:val="2"/>
          <w:lang w:eastAsia="ru-RU"/>
        </w:rPr>
        <w:t xml:space="preserve">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10"/>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firstRow="0" w:lastRow="0" w:firstColumn="0" w:lastColumn="0" w:noHBand="0" w:noVBand="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18AA" w:rsidRDefault="00DD18AA" w:rsidP="00DD18AA">
                  <w:pPr>
                    <w:spacing w:after="0"/>
                    <w:jc w:val="center"/>
                  </w:pPr>
                  <w:r>
                    <w:t>В</w:t>
                  </w:r>
                  <w:r w:rsidRPr="006034F2">
                    <w:t xml:space="preserve">ыполнение дополнительных работ по капитальному ремонту </w:t>
                  </w:r>
                  <w:r>
                    <w:t>общего имущества</w:t>
                  </w:r>
                  <w:r w:rsidRPr="006034F2">
                    <w:t xml:space="preserve"> многоквартирн</w:t>
                  </w:r>
                  <w:r>
                    <w:t>ых</w:t>
                  </w:r>
                  <w:r w:rsidRPr="006034F2">
                    <w:t xml:space="preserve"> жил</w:t>
                  </w:r>
                  <w:r>
                    <w:t xml:space="preserve">ых </w:t>
                  </w:r>
                  <w:r w:rsidRPr="006034F2">
                    <w:t>дом</w:t>
                  </w:r>
                  <w:r>
                    <w:t>ов</w:t>
                  </w:r>
                  <w:r w:rsidRPr="006034F2">
                    <w:t xml:space="preserve"> расположенн</w:t>
                  </w:r>
                  <w:r>
                    <w:t xml:space="preserve">ых </w:t>
                  </w:r>
                  <w:r w:rsidRPr="006034F2">
                    <w:t>по адрес</w:t>
                  </w:r>
                  <w:r>
                    <w:t>ам:</w:t>
                  </w:r>
                </w:p>
                <w:p w:rsidR="00DD18AA" w:rsidRDefault="00DD18AA" w:rsidP="00DD18AA">
                  <w:pPr>
                    <w:tabs>
                      <w:tab w:val="left" w:pos="7864"/>
                    </w:tabs>
                    <w:spacing w:after="0"/>
                    <w:jc w:val="left"/>
                  </w:pPr>
                  <w:r>
                    <w:tab/>
                  </w:r>
                </w:p>
                <w:p w:rsidR="00BD651D" w:rsidRDefault="00BD651D" w:rsidP="00BD651D">
                  <w:pPr>
                    <w:tabs>
                      <w:tab w:val="center" w:pos="4677"/>
                      <w:tab w:val="left" w:pos="5171"/>
                      <w:tab w:val="left" w:pos="8177"/>
                    </w:tabs>
                    <w:autoSpaceDE w:val="0"/>
                    <w:spacing w:after="0"/>
                    <w:jc w:val="center"/>
                  </w:pPr>
                  <w:r>
                    <w:t xml:space="preserve">г. Тула, ул. Верхняя </w:t>
                  </w:r>
                  <w:proofErr w:type="spellStart"/>
                  <w:r>
                    <w:t>Краснослободская</w:t>
                  </w:r>
                  <w:proofErr w:type="spellEnd"/>
                  <w:r>
                    <w:t>, д.103</w:t>
                  </w:r>
                </w:p>
                <w:p w:rsidR="00BD651D" w:rsidRDefault="00BD651D" w:rsidP="00BD651D">
                  <w:pPr>
                    <w:tabs>
                      <w:tab w:val="left" w:pos="5735"/>
                    </w:tabs>
                    <w:autoSpaceDE w:val="0"/>
                    <w:spacing w:after="0"/>
                    <w:jc w:val="center"/>
                  </w:pPr>
                  <w:r>
                    <w:t>г. Тула, ул. Ф. Энгельса, д.77а</w:t>
                  </w:r>
                </w:p>
                <w:p w:rsidR="00BD651D" w:rsidRDefault="00BD651D" w:rsidP="00BD651D">
                  <w:pPr>
                    <w:tabs>
                      <w:tab w:val="left" w:pos="5735"/>
                    </w:tabs>
                    <w:autoSpaceDE w:val="0"/>
                    <w:spacing w:after="0"/>
                    <w:jc w:val="center"/>
                  </w:pPr>
                  <w:r>
                    <w:t>г. Тула, проспект Ленина, д.42/58</w:t>
                  </w:r>
                </w:p>
                <w:p w:rsidR="005379E7" w:rsidRPr="008650FB" w:rsidRDefault="005379E7" w:rsidP="00DD18AA">
                  <w:pPr>
                    <w:autoSpaceDE w:val="0"/>
                    <w:spacing w:after="0"/>
                  </w:pPr>
                </w:p>
              </w:tc>
              <w:tc>
                <w:tcPr>
                  <w:tcW w:w="518" w:type="pct"/>
                  <w:tcBorders>
                    <w:top w:val="single" w:sz="4" w:space="0" w:color="auto"/>
                    <w:left w:val="single" w:sz="4" w:space="0" w:color="auto"/>
                    <w:bottom w:val="single" w:sz="4" w:space="0" w:color="auto"/>
                    <w:right w:val="single" w:sz="4" w:space="0" w:color="auto"/>
                  </w:tcBorders>
                  <w:vAlign w:val="center"/>
                </w:tcPr>
                <w:p w:rsidR="00C426D8" w:rsidRDefault="00C426D8" w:rsidP="00C426D8">
                  <w:pPr>
                    <w:pStyle w:val="29"/>
                    <w:spacing w:after="0" w:line="276" w:lineRule="auto"/>
                    <w:ind w:left="0"/>
                  </w:pPr>
                </w:p>
                <w:p w:rsidR="004F0BAA" w:rsidRDefault="004F0BAA" w:rsidP="00147F08">
                  <w:pPr>
                    <w:pStyle w:val="29"/>
                    <w:spacing w:after="0" w:line="276" w:lineRule="auto"/>
                    <w:ind w:left="0"/>
                  </w:pPr>
                </w:p>
                <w:p w:rsidR="00CF685C" w:rsidRPr="00A76C1A" w:rsidRDefault="00BD651D" w:rsidP="008166E0">
                  <w:pPr>
                    <w:pStyle w:val="29"/>
                    <w:spacing w:after="0" w:line="276" w:lineRule="auto"/>
                    <w:ind w:left="0"/>
                    <w:jc w:val="center"/>
                  </w:pPr>
                  <w:r>
                    <w:t>3</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A725DC">
            <w:pPr>
              <w:keepNext/>
              <w:keepLines/>
              <w:widowControl w:val="0"/>
              <w:suppressLineNumbers/>
              <w:spacing w:after="120"/>
              <w:rPr>
                <w:b/>
              </w:rPr>
            </w:pPr>
            <w:r w:rsidRPr="00A76C1A">
              <w:rPr>
                <w:b/>
              </w:rPr>
              <w:t xml:space="preserve">Информация о месте выполнения работы или оказания услуги, </w:t>
            </w:r>
            <w:proofErr w:type="gramStart"/>
            <w:r w:rsidRPr="00A76C1A">
              <w:rPr>
                <w:b/>
              </w:rPr>
              <w:t>являющихся</w:t>
            </w:r>
            <w:proofErr w:type="gramEnd"/>
            <w:r w:rsidRPr="00A76C1A">
              <w:rPr>
                <w:b/>
              </w:rPr>
              <w:t xml:space="preserve"> предметом договора: </w:t>
            </w:r>
          </w:p>
          <w:p w:rsidR="00031B85" w:rsidRDefault="00031B85" w:rsidP="00031B85">
            <w:pPr>
              <w:spacing w:after="0"/>
              <w:jc w:val="center"/>
            </w:pPr>
            <w:r>
              <w:t>М</w:t>
            </w:r>
            <w:r w:rsidRPr="006034F2">
              <w:t>ногоквартирн</w:t>
            </w:r>
            <w:r>
              <w:t>ы</w:t>
            </w:r>
            <w:r w:rsidR="001D04D3">
              <w:t>е</w:t>
            </w:r>
            <w:r w:rsidRPr="006034F2">
              <w:t xml:space="preserve"> жил</w:t>
            </w:r>
            <w:r w:rsidR="001D04D3">
              <w:t>ые</w:t>
            </w:r>
            <w:r w:rsidRPr="006034F2">
              <w:t xml:space="preserve"> </w:t>
            </w:r>
            <w:r w:rsidR="005B1D96" w:rsidRPr="006034F2">
              <w:t>дом</w:t>
            </w:r>
            <w:r w:rsidR="001D04D3">
              <w:t>а</w:t>
            </w:r>
            <w:r w:rsidR="005B1D96" w:rsidRPr="006034F2">
              <w:t>,</w:t>
            </w:r>
            <w:r w:rsidRPr="006034F2">
              <w:t xml:space="preserve"> расположенн</w:t>
            </w:r>
            <w:r>
              <w:t>ы</w:t>
            </w:r>
            <w:r w:rsidR="001D04D3">
              <w:t>е</w:t>
            </w:r>
            <w:r w:rsidRPr="006034F2">
              <w:t xml:space="preserve"> по адрес</w:t>
            </w:r>
            <w:r w:rsidR="001D04D3">
              <w:t>ам</w:t>
            </w:r>
            <w:r>
              <w:t>:</w:t>
            </w:r>
          </w:p>
          <w:p w:rsidR="00BD651D" w:rsidRDefault="00BD651D" w:rsidP="00BD651D">
            <w:pPr>
              <w:tabs>
                <w:tab w:val="center" w:pos="4677"/>
                <w:tab w:val="left" w:pos="5171"/>
                <w:tab w:val="left" w:pos="8177"/>
              </w:tabs>
              <w:autoSpaceDE w:val="0"/>
              <w:spacing w:after="0"/>
              <w:jc w:val="center"/>
            </w:pPr>
            <w:r>
              <w:t xml:space="preserve">г. Тула, ул. Верхняя </w:t>
            </w:r>
            <w:proofErr w:type="spellStart"/>
            <w:r>
              <w:t>Краснослободская</w:t>
            </w:r>
            <w:proofErr w:type="spellEnd"/>
            <w:r>
              <w:t>, д.103</w:t>
            </w:r>
          </w:p>
          <w:p w:rsidR="00BD651D" w:rsidRDefault="00BD651D" w:rsidP="00BD651D">
            <w:pPr>
              <w:tabs>
                <w:tab w:val="left" w:pos="5735"/>
              </w:tabs>
              <w:autoSpaceDE w:val="0"/>
              <w:spacing w:after="0"/>
              <w:jc w:val="center"/>
            </w:pPr>
            <w:r>
              <w:t>г. Тула, ул. Ф. Энгельса, д.77а</w:t>
            </w:r>
          </w:p>
          <w:p w:rsidR="00BD651D" w:rsidRDefault="00BD651D" w:rsidP="00BD651D">
            <w:pPr>
              <w:tabs>
                <w:tab w:val="left" w:pos="5735"/>
              </w:tabs>
              <w:autoSpaceDE w:val="0"/>
              <w:spacing w:after="0"/>
              <w:jc w:val="center"/>
            </w:pPr>
            <w:r>
              <w:t>г. Тула, проспект Ленина, д.42/58</w:t>
            </w:r>
          </w:p>
          <w:p w:rsidR="004F52DD" w:rsidRPr="003F0B50" w:rsidRDefault="004F52DD" w:rsidP="00EF32C4">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DF224A">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DF224A">
              <w:t>31</w:t>
            </w:r>
            <w:r w:rsidR="00A43E6E" w:rsidRPr="00B366FB">
              <w:t xml:space="preserve"> </w:t>
            </w:r>
            <w:r w:rsidR="00B366FB" w:rsidRPr="00B366FB">
              <w:t>декабря</w:t>
            </w:r>
            <w:r w:rsidRPr="00B366FB">
              <w:rPr>
                <w:color w:val="000000" w:themeColor="text1"/>
              </w:rPr>
              <w:t xml:space="preserve"> 2015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BD651D">
            <w:pPr>
              <w:spacing w:after="0"/>
              <w:rPr>
                <w:color w:val="000000"/>
              </w:rPr>
            </w:pPr>
            <w:r w:rsidRPr="00972912">
              <w:rPr>
                <w:b/>
              </w:rPr>
              <w:t>Начальная (максимальная) цена договора</w:t>
            </w:r>
            <w:r w:rsidRPr="00491FA8">
              <w:rPr>
                <w:b/>
              </w:rPr>
              <w:t>:</w:t>
            </w:r>
            <w:r w:rsidR="00A43E6E" w:rsidRPr="00491FA8">
              <w:rPr>
                <w:b/>
              </w:rPr>
              <w:t xml:space="preserve"> </w:t>
            </w:r>
            <w:r w:rsidR="00BD651D">
              <w:rPr>
                <w:color w:val="000000"/>
              </w:rPr>
              <w:t>1 311 092,59</w:t>
            </w:r>
            <w:r w:rsidR="000F4B0C">
              <w:rPr>
                <w:color w:val="000000"/>
              </w:rPr>
              <w:t xml:space="preserve"> </w:t>
            </w:r>
            <w:r w:rsidR="00EC2089" w:rsidRPr="00491FA8">
              <w:rPr>
                <w:color w:val="000000"/>
              </w:rPr>
              <w:t>рублей</w:t>
            </w:r>
            <w:r w:rsidR="00EC2089" w:rsidRPr="006A6ACA">
              <w:rPr>
                <w:color w:val="000000"/>
              </w:rPr>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621327">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w:t>
            </w:r>
            <w:r w:rsidR="00A7587E" w:rsidRPr="007B3D60">
              <w:rPr>
                <w:bCs/>
              </w:rPr>
              <w:lastRenderedPageBreak/>
              <w:t xml:space="preserve">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 xml:space="preserve">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7B3D60">
              <w:rPr>
                <w:spacing w:val="2"/>
                <w:lang w:eastAsia="ru-RU"/>
              </w:rPr>
              <w:t>являющихся</w:t>
            </w:r>
            <w:proofErr w:type="gramEnd"/>
            <w:r w:rsidRPr="007B3D60">
              <w:rPr>
                <w:spacing w:val="2"/>
                <w:lang w:eastAsia="ru-RU"/>
              </w:rPr>
              <w:t xml:space="preserve">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e"/>
              <w:spacing w:before="0" w:beforeAutospacing="0" w:after="0" w:afterAutospacing="0"/>
              <w:contextualSpacing/>
              <w:jc w:val="both"/>
            </w:pPr>
            <w:proofErr w:type="gramStart"/>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B3D60">
              <w:t xml:space="preserve"> обязанности </w:t>
            </w:r>
            <w:proofErr w:type="gramStart"/>
            <w:r w:rsidRPr="007B3D60">
              <w:t>заявителя</w:t>
            </w:r>
            <w:proofErr w:type="gramEnd"/>
            <w:r w:rsidRPr="007B3D60">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3D60">
              <w:t>указанных</w:t>
            </w:r>
            <w:proofErr w:type="gramEnd"/>
            <w:r w:rsidRPr="007B3D6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proofErr w:type="gramStart"/>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w:t>
            </w:r>
            <w:r w:rsidRPr="007B3D60">
              <w:lastRenderedPageBreak/>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7B3D60">
              <w:t xml:space="preserve"> выполнением работы, оказанием услуги, </w:t>
            </w:r>
            <w:proofErr w:type="gramStart"/>
            <w:r w:rsidRPr="007B3D60">
              <w:t>являющихся</w:t>
            </w:r>
            <w:proofErr w:type="gramEnd"/>
            <w:r w:rsidRPr="007B3D60">
              <w:t xml:space="preserve">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proofErr w:type="gramStart"/>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7B3D60">
              <w:t xml:space="preserve">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xml:space="preserve">№ </w:t>
                  </w:r>
                  <w:proofErr w:type="gramStart"/>
                  <w:r w:rsidRPr="00A76C1A">
                    <w:t>п</w:t>
                  </w:r>
                  <w:proofErr w:type="gramEnd"/>
                  <w:r w:rsidRPr="00A76C1A">
                    <w:t>/п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proofErr w:type="gramStart"/>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w:t>
                  </w:r>
                  <w:proofErr w:type="gramEnd"/>
                  <w:r w:rsidRPr="00A76C1A">
                    <w:rPr>
                      <w:rFonts w:eastAsia="Calibri"/>
                    </w:rPr>
                    <w:t xml:space="preserve">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proofErr w:type="gramStart"/>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w:t>
                  </w:r>
                  <w:proofErr w:type="gramEnd"/>
                  <w:r w:rsidRPr="00A76C1A">
                    <w:rPr>
                      <w:rFonts w:eastAsia="Calibri"/>
                    </w:rPr>
                    <w:t xml:space="preserve"> В случае</w:t>
                  </w:r>
                  <w:proofErr w:type="gramStart"/>
                  <w:r w:rsidRPr="00A76C1A">
                    <w:rPr>
                      <w:rFonts w:eastAsia="Calibri"/>
                    </w:rPr>
                    <w:t>,</w:t>
                  </w:r>
                  <w:proofErr w:type="gramEnd"/>
                  <w:r w:rsidRPr="00A76C1A">
                    <w:rPr>
                      <w:rFonts w:eastAsia="Calibri"/>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A76C1A">
                    <w:rPr>
                      <w:rFonts w:eastAsia="Calibri"/>
                    </w:rPr>
                    <w:t>,</w:t>
                  </w:r>
                  <w:proofErr w:type="gramEnd"/>
                  <w:r w:rsidRPr="00A76C1A">
                    <w:rPr>
                      <w:rFonts w:eastAsia="Calibri"/>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Pr="000E0D9A" w:rsidRDefault="004F52DD" w:rsidP="004340B8">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5B1D96">
        <w:trPr>
          <w:trHeight w:val="1550"/>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lastRenderedPageBreak/>
              <w:t>дата начала предоставления разъяснений положе</w:t>
            </w:r>
            <w:r w:rsidR="004E0885" w:rsidRPr="000B7DFC">
              <w:t xml:space="preserve">ний конкурсной документации – </w:t>
            </w:r>
            <w:r w:rsidR="002C26E7">
              <w:t>04 декабря</w:t>
            </w:r>
            <w:r w:rsidRPr="000B7DFC">
              <w:t xml:space="preserve"> 201</w:t>
            </w:r>
            <w:r w:rsidR="00D303AA" w:rsidRPr="000B7DFC">
              <w:t>5</w:t>
            </w:r>
            <w:r w:rsidRPr="000B7DFC">
              <w:t xml:space="preserve"> года;</w:t>
            </w:r>
          </w:p>
          <w:p w:rsidR="00DF2348" w:rsidRPr="000B7DFC" w:rsidRDefault="00DF2348" w:rsidP="000B7DFC">
            <w:pPr>
              <w:keepNext/>
              <w:keepLines/>
              <w:widowControl w:val="0"/>
              <w:suppressLineNumbers/>
              <w:spacing w:after="0"/>
            </w:pPr>
            <w:r w:rsidRPr="000B7DFC">
              <w:t xml:space="preserve">дата </w:t>
            </w:r>
            <w:proofErr w:type="gramStart"/>
            <w:r w:rsidRPr="000B7DFC">
              <w:t>окончания предоставления разъяснений положений конкурсной документации</w:t>
            </w:r>
            <w:proofErr w:type="gramEnd"/>
            <w:r w:rsidRPr="000B7DFC">
              <w:t xml:space="preserve"> </w:t>
            </w:r>
            <w:r w:rsidR="002C26E7">
              <w:t>10</w:t>
            </w:r>
            <w:r w:rsidR="00157466">
              <w:t xml:space="preserve"> декабря</w:t>
            </w:r>
            <w:r w:rsidRPr="000B7DFC">
              <w:t xml:space="preserve"> 201</w:t>
            </w:r>
            <w:r w:rsidR="00D303AA" w:rsidRPr="000B7DFC">
              <w:t>5</w:t>
            </w:r>
            <w:r w:rsidRPr="000B7DFC">
              <w:t xml:space="preserve"> года.</w:t>
            </w:r>
          </w:p>
          <w:p w:rsidR="00F22DB3" w:rsidRPr="00A76C1A" w:rsidRDefault="00006AA7" w:rsidP="002C26E7">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proofErr w:type="gramStart"/>
            <w:r w:rsidRPr="000B7DFC">
              <w:t>позднее</w:t>
            </w:r>
            <w:proofErr w:type="gramEnd"/>
            <w:r w:rsidRPr="000B7DFC">
              <w:t xml:space="preserve"> чем за три рабочих дня до даты окончания срока подачи заявок на участие в открытом конкурсе, т.е. до </w:t>
            </w:r>
            <w:r w:rsidR="002C26E7">
              <w:t>09</w:t>
            </w:r>
            <w:r w:rsidR="009D3B61">
              <w:t xml:space="preserve"> декабря</w:t>
            </w:r>
            <w:r w:rsidRPr="000B7DFC">
              <w:t xml:space="preserve"> 2015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F2348">
            <w:pPr>
              <w:keepLines/>
              <w:widowControl w:val="0"/>
              <w:suppressLineNumbers/>
              <w:spacing w:after="120"/>
            </w:pPr>
            <w:r w:rsidRPr="00A76C1A">
              <w:t xml:space="preserve">Дата начала подачи заявок на участие в </w:t>
            </w:r>
            <w:r w:rsidR="004E0885" w:rsidRPr="00A76C1A">
              <w:t xml:space="preserve">конкурсе: </w:t>
            </w:r>
            <w:r w:rsidR="002C26E7">
              <w:t>04 декабря</w:t>
            </w:r>
            <w:r w:rsidR="000B7DFC" w:rsidRPr="000B7DFC">
              <w:t xml:space="preserve"> 2015</w:t>
            </w:r>
            <w:r w:rsidR="000B7DFC">
              <w:t xml:space="preserve"> года</w:t>
            </w:r>
            <w:r w:rsidRPr="00A76C1A">
              <w:t>.</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2C26E7">
              <w:t>11</w:t>
            </w:r>
            <w:r w:rsidR="005E2D22">
              <w:t xml:space="preserve"> декабря</w:t>
            </w:r>
            <w:r w:rsidR="00FD7659">
              <w:t xml:space="preserve"> </w:t>
            </w:r>
            <w:r w:rsidR="000B7DFC" w:rsidRPr="000B7DFC">
              <w:t>2015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w:t>
            </w:r>
            <w:proofErr w:type="gramStart"/>
            <w:r w:rsidRPr="00A76C1A">
              <w:rPr>
                <w:kern w:val="0"/>
                <w:lang w:eastAsia="ru-RU"/>
              </w:rPr>
              <w:t>зд спр</w:t>
            </w:r>
            <w:proofErr w:type="gramEnd"/>
            <w:r w:rsidRPr="00A76C1A">
              <w:rPr>
                <w:kern w:val="0"/>
                <w:lang w:eastAsia="ru-RU"/>
              </w:rPr>
              <w:t>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2C26E7">
            <w:r w:rsidRPr="00972912">
              <w:t xml:space="preserve">Вскрытие конвертов с заявками на участие в конкурсе состоится   </w:t>
            </w:r>
            <w:r w:rsidR="002C26E7">
              <w:rPr>
                <w:lang w:eastAsia="ru-RU"/>
              </w:rPr>
              <w:t>14</w:t>
            </w:r>
            <w:r w:rsidR="005E2D22">
              <w:rPr>
                <w:lang w:eastAsia="ru-RU"/>
              </w:rPr>
              <w:t xml:space="preserve"> декабря</w:t>
            </w:r>
            <w:r w:rsidR="00972912" w:rsidRPr="00972912">
              <w:rPr>
                <w:lang w:eastAsia="ru-RU"/>
              </w:rPr>
              <w:t xml:space="preserve"> </w:t>
            </w:r>
            <w:r w:rsidRPr="00972912">
              <w:t>2015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w:t>
            </w:r>
            <w:proofErr w:type="gramStart"/>
            <w:r w:rsidRPr="00972912">
              <w:rPr>
                <w:kern w:val="0"/>
                <w:lang w:eastAsia="ru-RU"/>
              </w:rPr>
              <w:t>зд спр</w:t>
            </w:r>
            <w:proofErr w:type="gramEnd"/>
            <w:r w:rsidRPr="00972912">
              <w:rPr>
                <w:kern w:val="0"/>
                <w:lang w:eastAsia="ru-RU"/>
              </w:rPr>
              <w:t>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2C26E7">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2C26E7">
              <w:rPr>
                <w:lang w:eastAsia="ru-RU"/>
              </w:rPr>
              <w:t>15</w:t>
            </w:r>
            <w:r w:rsidR="008553DE">
              <w:rPr>
                <w:lang w:eastAsia="ru-RU"/>
              </w:rPr>
              <w:t xml:space="preserve"> декабря</w:t>
            </w:r>
            <w:r w:rsidR="00972912" w:rsidRPr="00972912">
              <w:rPr>
                <w:bCs/>
                <w:lang w:eastAsia="ru-RU"/>
              </w:rPr>
              <w:t xml:space="preserve"> 2015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 xml:space="preserve">Значимость критерия оценки </w:t>
                  </w:r>
                  <w:proofErr w:type="gramStart"/>
                  <w:r w:rsidRPr="00A76C1A">
                    <w:rPr>
                      <w:b/>
                      <w:bCs/>
                    </w:rPr>
                    <w:t>в</w:t>
                  </w:r>
                  <w:proofErr w:type="gramEnd"/>
                  <w:r w:rsidRPr="00A76C1A">
                    <w:rPr>
                      <w:b/>
                      <w:bCs/>
                    </w:rPr>
                    <w:t xml:space="preserve">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4"/>
                    <w:tabs>
                      <w:tab w:val="clear" w:pos="1980"/>
                    </w:tabs>
                    <w:ind w:left="0" w:firstLine="0"/>
                  </w:pPr>
                  <w:r w:rsidRPr="00A76C1A">
                    <w:t>Критерий  1. Цена договора</w:t>
                  </w:r>
                </w:p>
                <w:p w:rsidR="00D66360" w:rsidRPr="00A76C1A" w:rsidRDefault="00D66360" w:rsidP="003F0F01">
                  <w:pPr>
                    <w:pStyle w:val="affff4"/>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t>Критерий  2. К</w:t>
                  </w:r>
                  <w:r w:rsidRPr="00A76C1A">
                    <w:rPr>
                      <w:spacing w:val="2"/>
                    </w:rPr>
                    <w:t xml:space="preserve">валификация участника торгов, в том числе опыт оказания услуг и (или) выполнения работ по капитальному ремонту общего имущества в многоквартирных </w:t>
                  </w:r>
                  <w:r w:rsidRPr="00A76C1A">
                    <w:rPr>
                      <w:spacing w:val="2"/>
                    </w:rPr>
                    <w:lastRenderedPageBreak/>
                    <w:t>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lastRenderedPageBreak/>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4"/>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lastRenderedPageBreak/>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1" o:title=""/>
                </v:shape>
                <o:OLEObject Type="Embed" ProgID="Equation.3" ShapeID="_x0000_i1025" DrawAspect="Content" ObjectID="_1510864795" r:id="rId12"/>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proofErr w:type="gramStart"/>
            <w:r w:rsidRPr="00A76C1A">
              <w:rPr>
                <w:kern w:val="0"/>
                <w:lang w:eastAsia="ru-RU"/>
              </w:rPr>
              <w:t>К</w:t>
            </w:r>
            <w:proofErr w:type="gramEnd"/>
            <w:r w:rsidRPr="00A76C1A">
              <w:rPr>
                <w:kern w:val="0"/>
                <w:lang w:eastAsia="ru-RU"/>
              </w:rPr>
              <w:t xml:space="preserve">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w:t>
            </w:r>
            <w:proofErr w:type="gramStart"/>
            <w:r w:rsidRPr="00A76C1A">
              <w:rPr>
                <w:kern w:val="0"/>
                <w:lang w:eastAsia="ru-RU"/>
              </w:rPr>
              <w:t>итоговый</w:t>
            </w:r>
            <w:proofErr w:type="gramEnd"/>
            <w:r w:rsidRPr="00A76C1A">
              <w:rPr>
                <w:kern w:val="0"/>
                <w:lang w:eastAsia="ru-RU"/>
              </w:rPr>
              <w:t xml:space="preserve">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 xml:space="preserve">Присуждение каждой заявке порядкового номера по мере </w:t>
            </w:r>
            <w:r w:rsidRPr="00A76C1A">
              <w:rPr>
                <w:kern w:val="0"/>
                <w:lang w:eastAsia="ru-RU"/>
              </w:rPr>
              <w:lastRenderedPageBreak/>
              <w:t>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14:anchorId="49492F61" wp14:editId="17AB831E">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w:t>
            </w:r>
            <w:proofErr w:type="spellStart"/>
            <w:r w:rsidRPr="00A76C1A">
              <w:rPr>
                <w:rFonts w:eastAsia="MS Mincho"/>
                <w:kern w:val="0"/>
                <w:lang w:eastAsia="ja-JP"/>
              </w:rPr>
              <w:t>го</w:t>
            </w:r>
            <w:proofErr w:type="spellEnd"/>
            <w:r w:rsidRPr="00A76C1A">
              <w:rPr>
                <w:rFonts w:eastAsia="MS Mincho"/>
                <w:kern w:val="0"/>
                <w:lang w:eastAsia="ja-JP"/>
              </w:rPr>
              <w:t xml:space="preserve">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 xml:space="preserve">региональной программы капитального ремонта, утвержденной постановлением </w:t>
                  </w:r>
                  <w:r>
                    <w:lastRenderedPageBreak/>
                    <w:t>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lastRenderedPageBreak/>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lastRenderedPageBreak/>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proofErr w:type="spellStart"/>
            <w:r w:rsidR="00FF0F8F">
              <w:rPr>
                <w:rFonts w:eastAsia="MS Mincho"/>
                <w:kern w:val="0"/>
                <w:lang w:val="en-US" w:eastAsia="ja-JP"/>
              </w:rPr>
              <w:t>i</w:t>
            </w:r>
            <w:proofErr w:type="spellEnd"/>
            <w:r w:rsidRPr="00A76C1A">
              <w:rPr>
                <w:rFonts w:eastAsia="MS Mincho"/>
                <w:kern w:val="0"/>
                <w:lang w:val="en-US" w:eastAsia="ja-JP"/>
              </w:rPr>
              <w:t xml:space="preserve"> </w:t>
            </w:r>
            <w:r w:rsidR="005E2D22" w:rsidRPr="004D1FF6">
              <w:rPr>
                <w:rFonts w:eastAsia="MS Mincho"/>
                <w:kern w:val="0"/>
                <w:lang w:val="en-US" w:eastAsia="ja-JP"/>
              </w:rPr>
              <w:t xml:space="preserve">       </w:t>
            </w:r>
            <w:proofErr w:type="spellStart"/>
            <w:r w:rsidRPr="00A76C1A">
              <w:rPr>
                <w:rFonts w:eastAsia="MS Mincho"/>
                <w:kern w:val="0"/>
                <w:lang w:val="en-US" w:eastAsia="ja-JP"/>
              </w:rPr>
              <w:t>i</w:t>
            </w:r>
            <w:proofErr w:type="spellEnd"/>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Rc</w:t>
            </w:r>
            <w:proofErr w:type="spellEnd"/>
            <w:r w:rsidRPr="00A76C1A">
              <w:rPr>
                <w:rFonts w:eastAsia="MS Mincho"/>
                <w:kern w:val="0"/>
                <w:lang w:val="en-US" w:eastAsia="ja-JP"/>
              </w:rPr>
              <w:t xml:space="preserve">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lastRenderedPageBreak/>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k-</w:t>
            </w:r>
            <w:proofErr w:type="spellStart"/>
            <w:r w:rsidRPr="00A76C1A">
              <w:rPr>
                <w:rFonts w:eastAsia="MS Mincho"/>
                <w:kern w:val="0"/>
                <w:lang w:eastAsia="ja-JP"/>
              </w:rPr>
              <w:t>му</w:t>
            </w:r>
            <w:proofErr w:type="spellEnd"/>
            <w:r w:rsidRPr="00A76C1A">
              <w:rPr>
                <w:rFonts w:eastAsia="MS Mincho"/>
                <w:kern w:val="0"/>
                <w:lang w:eastAsia="ja-JP"/>
              </w:rPr>
              <w:t xml:space="preserve">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w:t>
            </w:r>
            <w:proofErr w:type="gramStart"/>
            <w:r w:rsidRPr="00A76C1A">
              <w:rPr>
                <w:rFonts w:eastAsia="MS Mincho"/>
                <w:kern w:val="0"/>
                <w:lang w:eastAsia="ja-JP"/>
              </w:rPr>
              <w:t>,</w:t>
            </w:r>
            <w:proofErr w:type="gramEnd"/>
            <w:r w:rsidRPr="00A76C1A">
              <w:rPr>
                <w:rFonts w:eastAsia="MS Mincho"/>
                <w:kern w:val="0"/>
                <w:lang w:eastAsia="ja-JP"/>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w:t>
            </w:r>
            <w:proofErr w:type="gramStart"/>
            <w:r w:rsidRPr="00A76C1A">
              <w:t>с даты размещения</w:t>
            </w:r>
            <w:proofErr w:type="gramEnd"/>
            <w:r w:rsidRPr="00A76C1A">
              <w:t xml:space="preserve">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proofErr w:type="spellStart"/>
            <w:r w:rsidRPr="00A76C1A">
              <w:rPr>
                <w:lang w:val="en-US"/>
              </w:rPr>
              <w:t>kapremont</w:t>
            </w:r>
            <w:proofErr w:type="spellEnd"/>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2409A4" w:rsidRDefault="002409A4" w:rsidP="00AB5AA3">
      <w:pPr>
        <w:pStyle w:val="1"/>
        <w:keepNext w:val="0"/>
        <w:spacing w:before="0" w:after="120"/>
        <w:rPr>
          <w:sz w:val="24"/>
          <w:szCs w:val="24"/>
        </w:rPr>
      </w:pPr>
      <w:bookmarkStart w:id="111" w:name="_Toc378593469"/>
    </w:p>
    <w:p w:rsidR="00542061" w:rsidRDefault="00542061" w:rsidP="00542061">
      <w:pPr>
        <w:pStyle w:val="1"/>
        <w:keepNext w:val="0"/>
        <w:tabs>
          <w:tab w:val="left" w:pos="764"/>
          <w:tab w:val="center" w:pos="4677"/>
        </w:tabs>
        <w:spacing w:before="0" w:after="120"/>
        <w:jc w:val="left"/>
        <w:rPr>
          <w:sz w:val="24"/>
          <w:szCs w:val="24"/>
        </w:rPr>
      </w:pPr>
      <w:r>
        <w:rPr>
          <w:sz w:val="24"/>
          <w:szCs w:val="24"/>
        </w:rPr>
        <w:tab/>
      </w:r>
    </w:p>
    <w:p w:rsidR="00542061" w:rsidRDefault="00542061" w:rsidP="00542061">
      <w:pPr>
        <w:pStyle w:val="1"/>
        <w:keepNext w:val="0"/>
        <w:tabs>
          <w:tab w:val="left" w:pos="764"/>
          <w:tab w:val="center" w:pos="4677"/>
        </w:tabs>
        <w:spacing w:before="0" w:after="120"/>
        <w:jc w:val="left"/>
        <w:rPr>
          <w:sz w:val="24"/>
          <w:szCs w:val="24"/>
        </w:rPr>
      </w:pPr>
    </w:p>
    <w:p w:rsidR="00542061" w:rsidRDefault="00542061" w:rsidP="00542061">
      <w:pPr>
        <w:pStyle w:val="1"/>
        <w:keepNext w:val="0"/>
        <w:tabs>
          <w:tab w:val="left" w:pos="764"/>
          <w:tab w:val="center" w:pos="4677"/>
        </w:tabs>
        <w:spacing w:before="0" w:after="120"/>
        <w:jc w:val="left"/>
        <w:rPr>
          <w:sz w:val="24"/>
          <w:szCs w:val="24"/>
        </w:rPr>
      </w:pPr>
    </w:p>
    <w:p w:rsidR="00542061" w:rsidRDefault="00542061" w:rsidP="00542061">
      <w:pPr>
        <w:pStyle w:val="1"/>
        <w:keepNext w:val="0"/>
        <w:tabs>
          <w:tab w:val="left" w:pos="764"/>
          <w:tab w:val="center" w:pos="4677"/>
        </w:tabs>
        <w:spacing w:before="0" w:after="120"/>
        <w:jc w:val="left"/>
        <w:rPr>
          <w:sz w:val="24"/>
          <w:szCs w:val="24"/>
        </w:rPr>
      </w:pPr>
    </w:p>
    <w:p w:rsidR="00542061" w:rsidRDefault="00542061" w:rsidP="00542061">
      <w:pPr>
        <w:pStyle w:val="1"/>
        <w:keepNext w:val="0"/>
        <w:tabs>
          <w:tab w:val="left" w:pos="764"/>
          <w:tab w:val="center" w:pos="4677"/>
        </w:tabs>
        <w:spacing w:before="0" w:after="120"/>
        <w:jc w:val="left"/>
        <w:rPr>
          <w:sz w:val="24"/>
          <w:szCs w:val="24"/>
        </w:rPr>
      </w:pPr>
    </w:p>
    <w:p w:rsidR="001C026D" w:rsidRPr="00A76C1A" w:rsidRDefault="00542061" w:rsidP="00542061">
      <w:pPr>
        <w:pStyle w:val="1"/>
        <w:keepNext w:val="0"/>
        <w:tabs>
          <w:tab w:val="left" w:pos="764"/>
          <w:tab w:val="center" w:pos="4677"/>
        </w:tabs>
        <w:spacing w:before="0" w:after="120"/>
        <w:jc w:val="left"/>
        <w:rPr>
          <w:sz w:val="24"/>
          <w:szCs w:val="24"/>
        </w:rPr>
      </w:pPr>
      <w:r>
        <w:rPr>
          <w:sz w:val="24"/>
          <w:szCs w:val="24"/>
        </w:rPr>
        <w:lastRenderedPageBreak/>
        <w:tab/>
      </w:r>
      <w:r w:rsidR="001C026D" w:rsidRPr="00A76C1A">
        <w:rPr>
          <w:sz w:val="24"/>
          <w:szCs w:val="24"/>
        </w:rPr>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proofErr w:type="gramStart"/>
      <w:r w:rsidRPr="00A76C1A">
        <w:t>представляемых</w:t>
      </w:r>
      <w:proofErr w:type="gramEnd"/>
      <w:r w:rsidRPr="00A76C1A">
        <w:t xml:space="preserve">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firstRow="0" w:lastRow="0" w:firstColumn="0" w:lastColumn="0" w:noHBand="0" w:noVBand="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w:t>
            </w:r>
            <w:proofErr w:type="gramStart"/>
            <w:r w:rsidRPr="00A76C1A">
              <w:rPr>
                <w:b/>
                <w:bCs/>
              </w:rPr>
              <w:t>п</w:t>
            </w:r>
            <w:proofErr w:type="gramEnd"/>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r>
            <w:proofErr w:type="gramStart"/>
            <w:r w:rsidRPr="00A76C1A">
              <w:rPr>
                <w:b/>
                <w:bCs/>
              </w:rPr>
              <w:t>с</w:t>
            </w:r>
            <w:proofErr w:type="gramEnd"/>
            <w:r w:rsidRPr="00A76C1A">
              <w:rPr>
                <w:b/>
                <w:bCs/>
              </w:rPr>
              <w:t xml:space="preserve">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Реестровый номер торгов ___</w:t>
      </w:r>
      <w:proofErr w:type="gramStart"/>
      <w:r w:rsidRPr="00A76C1A">
        <w:t xml:space="preserve"> </w:t>
      </w:r>
      <w:r w:rsidR="001C026D" w:rsidRPr="00A76C1A">
        <w:t>,</w:t>
      </w:r>
      <w:proofErr w:type="gramEnd"/>
      <w:r w:rsidR="001C026D" w:rsidRPr="00A76C1A">
        <w:t xml:space="preserve">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proofErr w:type="gramStart"/>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roofErr w:type="gramEnd"/>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proofErr w:type="gramStart"/>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roofErr w:type="gramEnd"/>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 xml:space="preserve">3) </w:t>
      </w:r>
      <w:proofErr w:type="spellStart"/>
      <w:r w:rsidRPr="00A76C1A">
        <w:t>непроведение</w:t>
      </w:r>
      <w:proofErr w:type="spellEnd"/>
      <w:r w:rsidRPr="00A76C1A">
        <w:t xml:space="preserve">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 xml:space="preserve">4) </w:t>
      </w:r>
      <w:proofErr w:type="spellStart"/>
      <w:r w:rsidRPr="00A76C1A">
        <w:t>неприостановление</w:t>
      </w:r>
      <w:proofErr w:type="spellEnd"/>
      <w:r w:rsidRPr="00A76C1A">
        <w:t xml:space="preserve">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proofErr w:type="gramStart"/>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76C1A">
        <w:t xml:space="preserve"> обязанности </w:t>
      </w:r>
      <w:proofErr w:type="gramStart"/>
      <w:r w:rsidRPr="00A76C1A">
        <w:t>заявителя</w:t>
      </w:r>
      <w:proofErr w:type="gramEnd"/>
      <w:r w:rsidRPr="00A76C1A">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proofErr w:type="gramStart"/>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A76C1A">
        <w:t xml:space="preserve">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proofErr w:type="gramStart"/>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roofErr w:type="gramEnd"/>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xml:space="preserve">№ </w:t>
            </w:r>
            <w:proofErr w:type="gramStart"/>
            <w:r w:rsidRPr="00A76C1A">
              <w:t>п</w:t>
            </w:r>
            <w:proofErr w:type="gramEnd"/>
            <w:r w:rsidRPr="00A76C1A">
              <w:t>/п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lastRenderedPageBreak/>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4"/>
          <w:headerReference w:type="default" r:id="rId15"/>
          <w:footerReference w:type="even" r:id="rId16"/>
          <w:footerReference w:type="default" r:id="rId17"/>
          <w:headerReference w:type="first" r:id="rId18"/>
          <w:footerReference w:type="first" r:id="rId19"/>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687540" w:rsidRPr="00A76C1A" w:rsidRDefault="00687540" w:rsidP="00687540"/>
    <w:p w:rsidR="007A6DC7" w:rsidRDefault="00C4174B" w:rsidP="006312C7">
      <w:pPr>
        <w:ind w:firstLine="708"/>
      </w:pPr>
      <w:r w:rsidRPr="00A76C1A">
        <w:t>Техническая часть представлена локальным</w:t>
      </w:r>
      <w:r w:rsidR="008040C5">
        <w:t>и</w:t>
      </w:r>
      <w:r w:rsidRPr="00A76C1A">
        <w:t xml:space="preserve"> сметным</w:t>
      </w:r>
      <w:r w:rsidR="008040C5">
        <w:t>и</w:t>
      </w:r>
      <w:r w:rsidRPr="00A76C1A">
        <w:t xml:space="preserve"> расч</w:t>
      </w:r>
      <w:r w:rsidR="006312C7" w:rsidRPr="00A76C1A">
        <w:t>ет</w:t>
      </w:r>
      <w:r w:rsidR="008040C5">
        <w:t>ами</w:t>
      </w:r>
      <w:r w:rsidR="006312C7" w:rsidRPr="00A76C1A">
        <w:t xml:space="preserve"> по видам работ</w:t>
      </w:r>
      <w:r w:rsidR="00B366FB">
        <w:t>.</w:t>
      </w:r>
      <w:r w:rsidR="006312C7" w:rsidRPr="00A76C1A">
        <w:t xml:space="preserve"> </w:t>
      </w:r>
    </w:p>
    <w:p w:rsidR="0040110A" w:rsidRPr="00A76C1A" w:rsidRDefault="0040110A" w:rsidP="006312C7">
      <w:pPr>
        <w:ind w:firstLine="708"/>
      </w:pPr>
    </w:p>
    <w:p w:rsidR="009B34FD" w:rsidRDefault="00687540" w:rsidP="009B34FD">
      <w:pPr>
        <w:spacing w:after="120"/>
        <w:ind w:firstLine="709"/>
      </w:pPr>
      <w:bookmarkStart w:id="124" w:name="_Ref166247676"/>
      <w:r w:rsidRPr="00B42137">
        <w:t>Смет</w:t>
      </w:r>
      <w:r w:rsidR="008040C5">
        <w:t>ы</w:t>
      </w:r>
      <w:r w:rsidRPr="00B42137">
        <w:t xml:space="preserve"> размещен</w:t>
      </w:r>
      <w:r w:rsidR="008040C5">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r w:rsidR="00B40DF8">
        <w:tab/>
      </w:r>
      <w:r w:rsidR="00B40DF8">
        <w:tab/>
      </w:r>
    </w:p>
    <w:p w:rsidR="007344F2" w:rsidRPr="00B42137" w:rsidRDefault="00542061" w:rsidP="00542061">
      <w:pPr>
        <w:tabs>
          <w:tab w:val="center" w:pos="4677"/>
          <w:tab w:val="left" w:pos="5171"/>
          <w:tab w:val="left" w:pos="8177"/>
        </w:tabs>
        <w:autoSpaceDE w:val="0"/>
        <w:spacing w:after="0"/>
        <w:jc w:val="left"/>
      </w:pPr>
      <w:r>
        <w:tab/>
      </w:r>
    </w:p>
    <w:tbl>
      <w:tblPr>
        <w:tblpPr w:leftFromText="180" w:rightFromText="180" w:vertAnchor="text" w:tblpXSpec="center" w:tblpY="1"/>
        <w:tblOverlap w:val="never"/>
        <w:tblW w:w="8880" w:type="dxa"/>
        <w:tblLook w:val="04A0" w:firstRow="1" w:lastRow="0" w:firstColumn="1" w:lastColumn="0" w:noHBand="0" w:noVBand="1"/>
      </w:tblPr>
      <w:tblGrid>
        <w:gridCol w:w="840"/>
        <w:gridCol w:w="3200"/>
        <w:gridCol w:w="2440"/>
        <w:gridCol w:w="2400"/>
      </w:tblGrid>
      <w:tr w:rsidR="004C0915" w:rsidRPr="003558E4" w:rsidTr="004D1FF6">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 xml:space="preserve">№ </w:t>
            </w:r>
            <w:proofErr w:type="gramStart"/>
            <w:r w:rsidRPr="003558E4">
              <w:rPr>
                <w:b/>
                <w:bCs/>
                <w:color w:val="000000"/>
              </w:rPr>
              <w:t>п</w:t>
            </w:r>
            <w:proofErr w:type="gramEnd"/>
            <w:r w:rsidRPr="003558E4">
              <w:rPr>
                <w:b/>
                <w:bCs/>
                <w:color w:val="000000"/>
              </w:rPr>
              <w:t>/п</w:t>
            </w:r>
          </w:p>
        </w:tc>
        <w:tc>
          <w:tcPr>
            <w:tcW w:w="320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Адрес МКД</w:t>
            </w:r>
          </w:p>
        </w:tc>
        <w:tc>
          <w:tcPr>
            <w:tcW w:w="244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Стоимость, руб.</w:t>
            </w:r>
          </w:p>
        </w:tc>
      </w:tr>
      <w:tr w:rsidR="004C0915" w:rsidRPr="003558E4" w:rsidTr="004D1FF6">
        <w:trPr>
          <w:trHeight w:val="201"/>
        </w:trPr>
        <w:tc>
          <w:tcPr>
            <w:tcW w:w="840" w:type="dxa"/>
            <w:tcBorders>
              <w:top w:val="nil"/>
              <w:left w:val="single" w:sz="4" w:space="0" w:color="auto"/>
              <w:right w:val="single" w:sz="4" w:space="0" w:color="auto"/>
            </w:tcBorders>
            <w:shd w:val="clear" w:color="auto" w:fill="auto"/>
            <w:noWrap/>
            <w:hideMark/>
          </w:tcPr>
          <w:p w:rsidR="004C0915" w:rsidRPr="003558E4" w:rsidRDefault="004C0915" w:rsidP="004D1FF6">
            <w:pPr>
              <w:spacing w:after="0"/>
              <w:jc w:val="center"/>
              <w:rPr>
                <w:color w:val="000000"/>
              </w:rPr>
            </w:pPr>
            <w:r>
              <w:rPr>
                <w:color w:val="000000"/>
              </w:rPr>
              <w:t>1</w:t>
            </w:r>
          </w:p>
        </w:tc>
        <w:tc>
          <w:tcPr>
            <w:tcW w:w="3200" w:type="dxa"/>
            <w:tcBorders>
              <w:top w:val="nil"/>
              <w:left w:val="single" w:sz="4" w:space="0" w:color="auto"/>
              <w:right w:val="single" w:sz="4" w:space="0" w:color="auto"/>
            </w:tcBorders>
            <w:shd w:val="clear" w:color="auto" w:fill="auto"/>
          </w:tcPr>
          <w:p w:rsidR="004C0915" w:rsidRPr="003558E4" w:rsidRDefault="00542061" w:rsidP="00542061">
            <w:pPr>
              <w:tabs>
                <w:tab w:val="center" w:pos="4677"/>
                <w:tab w:val="left" w:pos="5171"/>
                <w:tab w:val="left" w:pos="8177"/>
              </w:tabs>
              <w:autoSpaceDE w:val="0"/>
              <w:spacing w:after="0"/>
              <w:jc w:val="center"/>
            </w:pPr>
            <w:r>
              <w:t xml:space="preserve">г. Тула, ул. Верхняя </w:t>
            </w:r>
            <w:proofErr w:type="spellStart"/>
            <w:r>
              <w:t>Краснослободская</w:t>
            </w:r>
            <w:proofErr w:type="spellEnd"/>
            <w:r>
              <w:t>, д.103</w:t>
            </w:r>
          </w:p>
        </w:tc>
        <w:tc>
          <w:tcPr>
            <w:tcW w:w="2440" w:type="dxa"/>
            <w:tcBorders>
              <w:top w:val="nil"/>
              <w:left w:val="nil"/>
              <w:bottom w:val="single" w:sz="4" w:space="0" w:color="auto"/>
              <w:right w:val="single" w:sz="4" w:space="0" w:color="auto"/>
            </w:tcBorders>
            <w:shd w:val="clear" w:color="auto" w:fill="auto"/>
            <w:noWrap/>
            <w:hideMark/>
          </w:tcPr>
          <w:p w:rsidR="004C0915" w:rsidRPr="00A50FAF" w:rsidRDefault="00FC3626" w:rsidP="009B34FD">
            <w:pPr>
              <w:spacing w:after="0"/>
              <w:jc w:val="center"/>
              <w:rPr>
                <w:color w:val="000000"/>
              </w:rPr>
            </w:pPr>
            <w:r>
              <w:rPr>
                <w:color w:val="000000"/>
              </w:rPr>
              <w:t xml:space="preserve">ремонт </w:t>
            </w:r>
            <w:r w:rsidR="00542061">
              <w:rPr>
                <w:color w:val="000000"/>
              </w:rPr>
              <w:t>системы электроснабжения</w:t>
            </w:r>
          </w:p>
        </w:tc>
        <w:tc>
          <w:tcPr>
            <w:tcW w:w="2400" w:type="dxa"/>
            <w:tcBorders>
              <w:top w:val="nil"/>
              <w:left w:val="nil"/>
              <w:bottom w:val="single" w:sz="4" w:space="0" w:color="auto"/>
              <w:right w:val="single" w:sz="4" w:space="0" w:color="auto"/>
            </w:tcBorders>
            <w:shd w:val="clear" w:color="auto" w:fill="auto"/>
            <w:noWrap/>
            <w:hideMark/>
          </w:tcPr>
          <w:p w:rsidR="004C0915" w:rsidRPr="00A50FAF" w:rsidRDefault="00542061" w:rsidP="004D1FF6">
            <w:pPr>
              <w:spacing w:after="0"/>
              <w:jc w:val="center"/>
              <w:rPr>
                <w:color w:val="000000"/>
              </w:rPr>
            </w:pPr>
            <w:r>
              <w:rPr>
                <w:color w:val="000000"/>
              </w:rPr>
              <w:t>170 657,83</w:t>
            </w:r>
          </w:p>
        </w:tc>
      </w:tr>
      <w:tr w:rsidR="004C0915" w:rsidRPr="003558E4" w:rsidTr="00FC3626">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hideMark/>
          </w:tcPr>
          <w:p w:rsidR="004C0915" w:rsidRPr="00EB456B" w:rsidRDefault="009B34FD" w:rsidP="00542061">
            <w:pPr>
              <w:tabs>
                <w:tab w:val="left" w:pos="513"/>
                <w:tab w:val="center" w:pos="1092"/>
              </w:tabs>
              <w:spacing w:after="0"/>
              <w:jc w:val="left"/>
              <w:rPr>
                <w:b/>
                <w:color w:val="000000"/>
              </w:rPr>
            </w:pPr>
            <w:r>
              <w:rPr>
                <w:b/>
                <w:color w:val="000000"/>
              </w:rPr>
              <w:tab/>
            </w:r>
            <w:r w:rsidR="00EB456B" w:rsidRPr="00EB456B">
              <w:rPr>
                <w:b/>
                <w:color w:val="000000"/>
              </w:rPr>
              <w:tab/>
            </w:r>
            <w:r w:rsidR="00542061">
              <w:rPr>
                <w:b/>
                <w:color w:val="000000"/>
              </w:rPr>
              <w:t>170 657,83</w:t>
            </w:r>
          </w:p>
        </w:tc>
      </w:tr>
      <w:tr w:rsidR="00FC3626" w:rsidRPr="003558E4" w:rsidTr="00FC3626">
        <w:trPr>
          <w:trHeight w:val="124"/>
        </w:trPr>
        <w:tc>
          <w:tcPr>
            <w:tcW w:w="840" w:type="dxa"/>
            <w:tcBorders>
              <w:top w:val="single" w:sz="4" w:space="0" w:color="auto"/>
              <w:left w:val="single" w:sz="4" w:space="0" w:color="auto"/>
              <w:right w:val="single" w:sz="4" w:space="0" w:color="auto"/>
            </w:tcBorders>
            <w:shd w:val="clear" w:color="auto" w:fill="auto"/>
            <w:noWrap/>
            <w:hideMark/>
          </w:tcPr>
          <w:p w:rsidR="00FC3626" w:rsidRPr="000D5E8F" w:rsidRDefault="00FC3626" w:rsidP="004D1FF6">
            <w:pPr>
              <w:spacing w:after="0"/>
              <w:jc w:val="center"/>
              <w:rPr>
                <w:bCs/>
                <w:color w:val="000000"/>
              </w:rPr>
            </w:pPr>
            <w:r>
              <w:rPr>
                <w:bCs/>
                <w:color w:val="000000"/>
              </w:rPr>
              <w:t>2</w:t>
            </w:r>
          </w:p>
        </w:tc>
        <w:tc>
          <w:tcPr>
            <w:tcW w:w="3200" w:type="dxa"/>
            <w:tcBorders>
              <w:top w:val="single" w:sz="4" w:space="0" w:color="auto"/>
              <w:left w:val="single" w:sz="4" w:space="0" w:color="auto"/>
              <w:right w:val="single" w:sz="4" w:space="0" w:color="auto"/>
            </w:tcBorders>
            <w:shd w:val="clear" w:color="auto" w:fill="auto"/>
          </w:tcPr>
          <w:p w:rsidR="00FC3626" w:rsidRPr="00FC3626" w:rsidRDefault="00542061" w:rsidP="00542061">
            <w:pPr>
              <w:tabs>
                <w:tab w:val="left" w:pos="5735"/>
              </w:tabs>
              <w:autoSpaceDE w:val="0"/>
              <w:spacing w:after="0"/>
              <w:jc w:val="center"/>
            </w:pPr>
            <w:r>
              <w:t>г. Тула, ул. Ф. Энгельса, д.77а</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FC3626" w:rsidRPr="003558E4" w:rsidRDefault="00542061" w:rsidP="004D1FF6">
            <w:pPr>
              <w:spacing w:after="0"/>
              <w:jc w:val="center"/>
              <w:rPr>
                <w:b/>
                <w:bCs/>
                <w:color w:val="000000"/>
              </w:rPr>
            </w:pPr>
            <w:r>
              <w:rPr>
                <w:color w:val="000000"/>
              </w:rPr>
              <w:t>ремонт системы электроснабжения</w:t>
            </w:r>
          </w:p>
        </w:tc>
        <w:tc>
          <w:tcPr>
            <w:tcW w:w="2400" w:type="dxa"/>
            <w:tcBorders>
              <w:top w:val="single" w:sz="4" w:space="0" w:color="auto"/>
              <w:left w:val="single" w:sz="4" w:space="0" w:color="auto"/>
              <w:bottom w:val="single" w:sz="4" w:space="0" w:color="auto"/>
              <w:right w:val="single" w:sz="4" w:space="0" w:color="auto"/>
            </w:tcBorders>
            <w:shd w:val="clear" w:color="auto" w:fill="auto"/>
            <w:noWrap/>
            <w:hideMark/>
          </w:tcPr>
          <w:p w:rsidR="00FC3626" w:rsidRPr="000E1ECA" w:rsidRDefault="00542061" w:rsidP="004D1FF6">
            <w:pPr>
              <w:spacing w:after="0"/>
              <w:jc w:val="center"/>
              <w:rPr>
                <w:color w:val="000000"/>
              </w:rPr>
            </w:pPr>
            <w:r>
              <w:rPr>
                <w:color w:val="000000"/>
              </w:rPr>
              <w:t>279 987,53</w:t>
            </w:r>
          </w:p>
        </w:tc>
      </w:tr>
      <w:tr w:rsidR="00EB456B" w:rsidRPr="003558E4" w:rsidTr="009B34FD">
        <w:trPr>
          <w:trHeight w:val="124"/>
        </w:trPr>
        <w:tc>
          <w:tcPr>
            <w:tcW w:w="6480" w:type="dxa"/>
            <w:gridSpan w:val="3"/>
            <w:tcBorders>
              <w:top w:val="single" w:sz="4" w:space="0" w:color="auto"/>
              <w:left w:val="single" w:sz="4" w:space="0" w:color="auto"/>
              <w:right w:val="single" w:sz="4" w:space="0" w:color="auto"/>
            </w:tcBorders>
            <w:shd w:val="clear" w:color="auto" w:fill="auto"/>
            <w:noWrap/>
          </w:tcPr>
          <w:p w:rsidR="00EB456B" w:rsidRDefault="00EB456B" w:rsidP="00EB456B">
            <w:pPr>
              <w:tabs>
                <w:tab w:val="left" w:pos="2492"/>
              </w:tabs>
              <w:spacing w:after="0"/>
              <w:jc w:val="center"/>
              <w:rPr>
                <w:color w:val="000000"/>
              </w:rPr>
            </w:pPr>
            <w:r w:rsidRPr="003558E4">
              <w:rPr>
                <w:b/>
                <w:bCs/>
                <w:color w:val="000000"/>
              </w:rPr>
              <w:t>Итого по МКД:</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EB456B" w:rsidRPr="00EB456B" w:rsidRDefault="00542061" w:rsidP="00EB456B">
            <w:pPr>
              <w:spacing w:after="0"/>
              <w:jc w:val="center"/>
              <w:rPr>
                <w:b/>
                <w:color w:val="000000"/>
              </w:rPr>
            </w:pPr>
            <w:r>
              <w:rPr>
                <w:b/>
                <w:color w:val="000000"/>
              </w:rPr>
              <w:t>279 987,53</w:t>
            </w:r>
          </w:p>
        </w:tc>
      </w:tr>
      <w:tr w:rsidR="00EB456B" w:rsidRPr="003558E4" w:rsidTr="00FC3626">
        <w:trPr>
          <w:trHeight w:val="124"/>
        </w:trPr>
        <w:tc>
          <w:tcPr>
            <w:tcW w:w="840" w:type="dxa"/>
            <w:tcBorders>
              <w:top w:val="single" w:sz="4" w:space="0" w:color="auto"/>
              <w:left w:val="single" w:sz="4" w:space="0" w:color="auto"/>
              <w:right w:val="single" w:sz="4" w:space="0" w:color="auto"/>
            </w:tcBorders>
            <w:shd w:val="clear" w:color="auto" w:fill="auto"/>
            <w:noWrap/>
          </w:tcPr>
          <w:p w:rsidR="00EB456B" w:rsidRDefault="00EB456B" w:rsidP="00EB456B">
            <w:pPr>
              <w:spacing w:after="0"/>
              <w:jc w:val="center"/>
              <w:rPr>
                <w:bCs/>
                <w:color w:val="000000"/>
              </w:rPr>
            </w:pPr>
            <w:r>
              <w:rPr>
                <w:bCs/>
                <w:color w:val="000000"/>
              </w:rPr>
              <w:t>3</w:t>
            </w:r>
          </w:p>
        </w:tc>
        <w:tc>
          <w:tcPr>
            <w:tcW w:w="3200" w:type="dxa"/>
            <w:tcBorders>
              <w:top w:val="single" w:sz="4" w:space="0" w:color="auto"/>
              <w:left w:val="single" w:sz="4" w:space="0" w:color="auto"/>
              <w:right w:val="single" w:sz="4" w:space="0" w:color="auto"/>
            </w:tcBorders>
            <w:shd w:val="clear" w:color="auto" w:fill="auto"/>
          </w:tcPr>
          <w:p w:rsidR="00EB456B" w:rsidRDefault="00542061" w:rsidP="00542061">
            <w:pPr>
              <w:tabs>
                <w:tab w:val="left" w:pos="5735"/>
              </w:tabs>
              <w:autoSpaceDE w:val="0"/>
              <w:spacing w:after="0"/>
              <w:jc w:val="center"/>
            </w:pPr>
            <w:r>
              <w:t>г. Тула, проспект Ленина, д.42/58</w:t>
            </w: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EB456B" w:rsidRDefault="00EB456B" w:rsidP="00EB456B">
            <w:pPr>
              <w:spacing w:after="0"/>
              <w:jc w:val="center"/>
              <w:rPr>
                <w:color w:val="000000"/>
              </w:rPr>
            </w:pPr>
            <w:r>
              <w:rPr>
                <w:color w:val="000000"/>
              </w:rPr>
              <w:t>ремонт фасада</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EB456B" w:rsidRDefault="00542061" w:rsidP="00542061">
            <w:pPr>
              <w:tabs>
                <w:tab w:val="left" w:pos="501"/>
              </w:tabs>
              <w:spacing w:after="0"/>
              <w:jc w:val="center"/>
              <w:rPr>
                <w:color w:val="000000"/>
              </w:rPr>
            </w:pPr>
            <w:r>
              <w:rPr>
                <w:color w:val="000000"/>
              </w:rPr>
              <w:t>860 447,23</w:t>
            </w:r>
          </w:p>
        </w:tc>
      </w:tr>
      <w:tr w:rsidR="00EB456B" w:rsidRPr="003558E4" w:rsidTr="009B34FD">
        <w:trPr>
          <w:trHeight w:val="124"/>
        </w:trPr>
        <w:tc>
          <w:tcPr>
            <w:tcW w:w="6480" w:type="dxa"/>
            <w:gridSpan w:val="3"/>
            <w:tcBorders>
              <w:top w:val="single" w:sz="4" w:space="0" w:color="auto"/>
              <w:left w:val="single" w:sz="4" w:space="0" w:color="auto"/>
              <w:right w:val="single" w:sz="4" w:space="0" w:color="auto"/>
            </w:tcBorders>
            <w:shd w:val="clear" w:color="auto" w:fill="auto"/>
            <w:noWrap/>
          </w:tcPr>
          <w:p w:rsidR="00EB456B" w:rsidRDefault="00EB456B" w:rsidP="00EB456B">
            <w:pPr>
              <w:spacing w:after="0"/>
              <w:jc w:val="center"/>
              <w:rPr>
                <w:color w:val="000000"/>
              </w:rPr>
            </w:pPr>
            <w:r w:rsidRPr="003558E4">
              <w:rPr>
                <w:b/>
                <w:bCs/>
                <w:color w:val="000000"/>
              </w:rPr>
              <w:t>Итого по МКД:</w:t>
            </w:r>
          </w:p>
        </w:tc>
        <w:tc>
          <w:tcPr>
            <w:tcW w:w="2400" w:type="dxa"/>
            <w:tcBorders>
              <w:top w:val="single" w:sz="4" w:space="0" w:color="auto"/>
              <w:left w:val="single" w:sz="4" w:space="0" w:color="auto"/>
              <w:bottom w:val="single" w:sz="4" w:space="0" w:color="auto"/>
              <w:right w:val="single" w:sz="4" w:space="0" w:color="auto"/>
            </w:tcBorders>
            <w:shd w:val="clear" w:color="auto" w:fill="auto"/>
            <w:noWrap/>
          </w:tcPr>
          <w:p w:rsidR="00EB456B" w:rsidRPr="00BF41F4" w:rsidRDefault="00542061" w:rsidP="00EB456B">
            <w:pPr>
              <w:spacing w:after="0"/>
              <w:jc w:val="center"/>
              <w:rPr>
                <w:b/>
                <w:color w:val="000000"/>
              </w:rPr>
            </w:pPr>
            <w:r>
              <w:rPr>
                <w:b/>
                <w:color w:val="000000"/>
              </w:rPr>
              <w:t>860 447,23</w:t>
            </w:r>
          </w:p>
        </w:tc>
      </w:tr>
      <w:tr w:rsidR="00EB456B" w:rsidRPr="003558E4" w:rsidTr="004D1FF6">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EB456B" w:rsidRPr="003558E4" w:rsidRDefault="00EB456B" w:rsidP="00EB456B">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hideMark/>
          </w:tcPr>
          <w:p w:rsidR="00EB456B" w:rsidRPr="003558E4" w:rsidRDefault="00525828" w:rsidP="00EB456B">
            <w:pPr>
              <w:spacing w:after="0"/>
              <w:jc w:val="center"/>
              <w:rPr>
                <w:b/>
                <w:color w:val="000000"/>
              </w:rPr>
            </w:pPr>
            <w:r>
              <w:rPr>
                <w:b/>
                <w:color w:val="000000"/>
              </w:rPr>
              <w:t>1 311 092,59</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e"/>
        <w:spacing w:before="0" w:beforeAutospacing="0" w:after="0" w:afterAutospacing="0"/>
        <w:jc w:val="center"/>
        <w:rPr>
          <w:rStyle w:val="2b"/>
          <w:b w:val="0"/>
          <w:bCs/>
          <w:sz w:val="22"/>
          <w:szCs w:val="22"/>
        </w:rPr>
      </w:pPr>
    </w:p>
    <w:p w:rsidR="00DE4A14" w:rsidRPr="006602C7" w:rsidRDefault="00DE4A14" w:rsidP="00DE4A14">
      <w:pPr>
        <w:pStyle w:val="ab"/>
        <w:tabs>
          <w:tab w:val="left" w:pos="993"/>
        </w:tabs>
        <w:ind w:left="0"/>
        <w:rPr>
          <w:rStyle w:val="2b"/>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«___»____________2015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proofErr w:type="gramStart"/>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w:t>
      </w:r>
      <w:proofErr w:type="gramEnd"/>
      <w:r w:rsidRPr="006602C7">
        <w:rPr>
          <w:sz w:val="22"/>
          <w:szCs w:val="22"/>
        </w:rPr>
        <w:t xml:space="preserve"> рассмотрения и оценки заявок </w:t>
      </w:r>
      <w:proofErr w:type="spellStart"/>
      <w:r w:rsidRPr="006602C7">
        <w:rPr>
          <w:sz w:val="22"/>
          <w:szCs w:val="22"/>
        </w:rPr>
        <w:t>от_________года</w:t>
      </w:r>
      <w:proofErr w:type="spellEnd"/>
      <w:r w:rsidRPr="006602C7">
        <w:rPr>
          <w:sz w:val="22"/>
          <w:szCs w:val="22"/>
        </w:rPr>
        <w:t xml:space="preserve"> №___),  заключили настоящий договор (далее - договор) о следующем:</w:t>
      </w:r>
    </w:p>
    <w:p w:rsidR="00DE4A14" w:rsidRPr="006602C7" w:rsidRDefault="00DE4A14" w:rsidP="00DE4A14">
      <w:pPr>
        <w:ind w:firstLine="567"/>
        <w:contextualSpacing/>
        <w:rPr>
          <w:sz w:val="22"/>
          <w:szCs w:val="22"/>
        </w:rPr>
      </w:pPr>
    </w:p>
    <w:p w:rsidR="00DE4A14" w:rsidRPr="006602C7" w:rsidRDefault="00DE4A14" w:rsidP="00DE4A14">
      <w:pPr>
        <w:ind w:firstLine="720"/>
        <w:jc w:val="center"/>
        <w:rPr>
          <w:b/>
          <w:sz w:val="22"/>
          <w:szCs w:val="22"/>
        </w:rPr>
      </w:pPr>
      <w:r w:rsidRPr="006602C7">
        <w:rPr>
          <w:b/>
          <w:sz w:val="22"/>
          <w:szCs w:val="22"/>
        </w:rPr>
        <w:t>1.ПРЕДМЕТ ДОГОВОРА</w:t>
      </w:r>
    </w:p>
    <w:p w:rsidR="00DE4A14" w:rsidRPr="006602C7" w:rsidRDefault="00DE4A14" w:rsidP="00DE4A14">
      <w:pPr>
        <w:ind w:firstLine="720"/>
        <w:jc w:val="center"/>
        <w:rPr>
          <w:b/>
          <w:sz w:val="22"/>
          <w:szCs w:val="22"/>
        </w:rPr>
      </w:pPr>
    </w:p>
    <w:p w:rsidR="00DE4A14" w:rsidRPr="006602C7" w:rsidRDefault="00DE4A14" w:rsidP="00DE4A14">
      <w:pPr>
        <w:pStyle w:val="ab"/>
        <w:numPr>
          <w:ilvl w:val="1"/>
          <w:numId w:val="3"/>
        </w:numPr>
        <w:suppressAutoHyphens w:val="0"/>
        <w:spacing w:after="0"/>
        <w:ind w:left="0" w:firstLine="720"/>
        <w:rPr>
          <w:sz w:val="22"/>
          <w:szCs w:val="22"/>
        </w:rPr>
      </w:pPr>
      <w:r w:rsidRPr="006602C7">
        <w:rPr>
          <w:sz w:val="22"/>
          <w:szCs w:val="22"/>
        </w:rPr>
        <w:t>Подрядчик обязуется выполнить</w:t>
      </w:r>
      <w:r>
        <w:rPr>
          <w:sz w:val="22"/>
          <w:szCs w:val="22"/>
        </w:rPr>
        <w:t xml:space="preserve"> дополнительные </w:t>
      </w:r>
      <w:r w:rsidRPr="006602C7">
        <w:rPr>
          <w:sz w:val="22"/>
          <w:szCs w:val="22"/>
        </w:rPr>
        <w:t xml:space="preserve">работы по капитальному ремонту </w:t>
      </w:r>
      <w:r w:rsidR="00117EFA">
        <w:rPr>
          <w:sz w:val="22"/>
          <w:szCs w:val="22"/>
        </w:rPr>
        <w:t>общего имущества</w:t>
      </w:r>
      <w:r w:rsidRPr="006602C7">
        <w:rPr>
          <w:sz w:val="22"/>
          <w:szCs w:val="22"/>
        </w:rPr>
        <w:t xml:space="preserve"> в многоквартирных жилых домах, расположенных по адресам:  </w:t>
      </w:r>
    </w:p>
    <w:p w:rsidR="00DE4A14" w:rsidRPr="006602C7" w:rsidRDefault="00DE4A14" w:rsidP="00DE4A14">
      <w:pPr>
        <w:ind w:left="709"/>
        <w:contextualSpacing/>
        <w:rPr>
          <w:kern w:val="2"/>
          <w:sz w:val="22"/>
          <w:szCs w:val="22"/>
        </w:rPr>
      </w:pPr>
      <w:r w:rsidRPr="006602C7">
        <w:rPr>
          <w:kern w:val="2"/>
          <w:sz w:val="22"/>
          <w:szCs w:val="22"/>
        </w:rPr>
        <w:t>Тульская область, ______________________</w:t>
      </w:r>
      <w:r>
        <w:rPr>
          <w:kern w:val="2"/>
          <w:sz w:val="22"/>
          <w:szCs w:val="22"/>
        </w:rPr>
        <w:t>_</w:t>
      </w:r>
      <w:r w:rsidRPr="006602C7">
        <w:rPr>
          <w:kern w:val="2"/>
          <w:sz w:val="22"/>
          <w:szCs w:val="22"/>
        </w:rPr>
        <w:t>_________</w:t>
      </w:r>
    </w:p>
    <w:p w:rsidR="00DE4A14" w:rsidRPr="006602C7" w:rsidRDefault="00DE4A14" w:rsidP="00DE4A14">
      <w:pPr>
        <w:ind w:left="709"/>
        <w:contextualSpacing/>
        <w:rPr>
          <w:kern w:val="2"/>
          <w:sz w:val="22"/>
          <w:szCs w:val="22"/>
        </w:rPr>
      </w:pPr>
      <w:r w:rsidRPr="006602C7">
        <w:rPr>
          <w:kern w:val="2"/>
          <w:sz w:val="22"/>
          <w:szCs w:val="22"/>
        </w:rPr>
        <w:t>Тульская область, ________________________________</w:t>
      </w:r>
    </w:p>
    <w:p w:rsidR="00DE4A14" w:rsidRPr="006602C7" w:rsidRDefault="00DE4A14" w:rsidP="00DE4A14">
      <w:pPr>
        <w:ind w:left="709"/>
        <w:contextualSpacing/>
        <w:rPr>
          <w:kern w:val="2"/>
          <w:sz w:val="22"/>
          <w:szCs w:val="22"/>
        </w:rPr>
      </w:pPr>
      <w:r w:rsidRPr="006602C7">
        <w:rPr>
          <w:kern w:val="2"/>
          <w:sz w:val="22"/>
          <w:szCs w:val="22"/>
        </w:rPr>
        <w:t>Тульская область, _____________</w:t>
      </w:r>
      <w:r>
        <w:rPr>
          <w:kern w:val="2"/>
          <w:sz w:val="22"/>
          <w:szCs w:val="22"/>
        </w:rPr>
        <w:t>_________________</w:t>
      </w:r>
      <w:r w:rsidRPr="006602C7">
        <w:rPr>
          <w:kern w:val="2"/>
          <w:sz w:val="22"/>
          <w:szCs w:val="22"/>
        </w:rPr>
        <w:t>__</w:t>
      </w:r>
    </w:p>
    <w:p w:rsidR="00DE4A14" w:rsidRPr="006602C7" w:rsidRDefault="00DE4A14" w:rsidP="00DE4A14">
      <w:pPr>
        <w:tabs>
          <w:tab w:val="left" w:pos="567"/>
        </w:tabs>
        <w:contextualSpacing/>
        <w:rPr>
          <w:sz w:val="22"/>
          <w:szCs w:val="22"/>
        </w:rPr>
      </w:pPr>
      <w:r w:rsidRPr="006602C7">
        <w:rPr>
          <w:sz w:val="22"/>
          <w:szCs w:val="22"/>
        </w:rPr>
        <w:t xml:space="preserve"> (далее – объекты) в </w:t>
      </w:r>
      <w:r w:rsidRPr="00D7387C">
        <w:rPr>
          <w:sz w:val="22"/>
          <w:szCs w:val="22"/>
        </w:rPr>
        <w:t>соответствии с условиями настоящего договора, технической и проектной (сметной) документацией (приложение № 1 к настоящему</w:t>
      </w:r>
      <w:r>
        <w:rPr>
          <w:sz w:val="22"/>
          <w:szCs w:val="22"/>
        </w:rPr>
        <w:t xml:space="preserve"> Договору</w:t>
      </w:r>
      <w:r w:rsidRPr="006602C7">
        <w:rPr>
          <w:sz w:val="22"/>
          <w:szCs w:val="22"/>
        </w:rPr>
        <w:t>),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w:t>
      </w:r>
      <w:proofErr w:type="gramStart"/>
      <w:r w:rsidRPr="006602C7">
        <w:rPr>
          <w:sz w:val="22"/>
          <w:szCs w:val="22"/>
        </w:rPr>
        <w:t xml:space="preserve">__________________________  (________________) </w:t>
      </w:r>
      <w:proofErr w:type="gramEnd"/>
      <w:r w:rsidRPr="006602C7">
        <w:rPr>
          <w:sz w:val="22"/>
          <w:szCs w:val="22"/>
        </w:rPr>
        <w:t>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2410"/>
        <w:gridCol w:w="2835"/>
      </w:tblGrid>
      <w:tr w:rsidR="00DE4A14" w:rsidRPr="00485FFF" w:rsidTr="00CB28ED">
        <w:tc>
          <w:tcPr>
            <w:tcW w:w="3827" w:type="dxa"/>
          </w:tcPr>
          <w:p w:rsidR="00DE4A14" w:rsidRPr="00485FFF" w:rsidRDefault="00DE4A14" w:rsidP="00CB28ED">
            <w:pPr>
              <w:jc w:val="center"/>
              <w:rPr>
                <w:sz w:val="20"/>
                <w:szCs w:val="20"/>
              </w:rPr>
            </w:pPr>
            <w:r w:rsidRPr="00485FFF">
              <w:rPr>
                <w:sz w:val="20"/>
                <w:szCs w:val="20"/>
              </w:rPr>
              <w:t>Адрес МКД</w:t>
            </w:r>
          </w:p>
        </w:tc>
        <w:tc>
          <w:tcPr>
            <w:tcW w:w="2410" w:type="dxa"/>
          </w:tcPr>
          <w:p w:rsidR="00DE4A14" w:rsidRPr="00485FFF" w:rsidRDefault="00DE4A14" w:rsidP="00CB28ED">
            <w:pPr>
              <w:jc w:val="center"/>
              <w:rPr>
                <w:sz w:val="20"/>
                <w:szCs w:val="20"/>
              </w:rPr>
            </w:pPr>
            <w:r w:rsidRPr="00485FFF">
              <w:rPr>
                <w:sz w:val="20"/>
                <w:szCs w:val="20"/>
              </w:rPr>
              <w:t>Вид работ</w:t>
            </w:r>
          </w:p>
        </w:tc>
        <w:tc>
          <w:tcPr>
            <w:tcW w:w="2835" w:type="dxa"/>
          </w:tcPr>
          <w:p w:rsidR="00DE4A14" w:rsidRPr="00485FFF" w:rsidRDefault="00DE4A14" w:rsidP="00CB28ED">
            <w:pPr>
              <w:jc w:val="center"/>
              <w:rPr>
                <w:sz w:val="20"/>
                <w:szCs w:val="20"/>
              </w:rPr>
            </w:pPr>
            <w:r w:rsidRPr="00485FFF">
              <w:rPr>
                <w:sz w:val="20"/>
                <w:szCs w:val="20"/>
              </w:rPr>
              <w:t>Стоимость, руб.</w:t>
            </w:r>
          </w:p>
        </w:tc>
      </w:tr>
      <w:tr w:rsidR="00DE4A14" w:rsidRPr="00485FFF" w:rsidTr="00CB28ED">
        <w:tc>
          <w:tcPr>
            <w:tcW w:w="3827" w:type="dxa"/>
          </w:tcPr>
          <w:p w:rsidR="00DE4A14" w:rsidRPr="00485FFF" w:rsidRDefault="00DE4A14" w:rsidP="00CB28ED">
            <w:pPr>
              <w:jc w:val="center"/>
              <w:rPr>
                <w:sz w:val="20"/>
                <w:szCs w:val="20"/>
              </w:rPr>
            </w:pPr>
          </w:p>
        </w:tc>
        <w:tc>
          <w:tcPr>
            <w:tcW w:w="2410" w:type="dxa"/>
          </w:tcPr>
          <w:p w:rsidR="00DE4A14" w:rsidRPr="00485FFF" w:rsidRDefault="00DE4A14" w:rsidP="00CB28ED">
            <w:pPr>
              <w:jc w:val="center"/>
              <w:rPr>
                <w:sz w:val="20"/>
                <w:szCs w:val="20"/>
              </w:rPr>
            </w:pPr>
          </w:p>
        </w:tc>
        <w:tc>
          <w:tcPr>
            <w:tcW w:w="2835" w:type="dxa"/>
          </w:tcPr>
          <w:p w:rsidR="00DE4A14" w:rsidRPr="00485FFF" w:rsidRDefault="00DE4A14" w:rsidP="00CB28ED">
            <w:pPr>
              <w:jc w:val="center"/>
              <w:rPr>
                <w:sz w:val="20"/>
                <w:szCs w:val="20"/>
              </w:rPr>
            </w:pPr>
          </w:p>
        </w:tc>
      </w:tr>
      <w:tr w:rsidR="00DE4A14" w:rsidRPr="00485FFF" w:rsidTr="00CB28ED">
        <w:tc>
          <w:tcPr>
            <w:tcW w:w="3827" w:type="dxa"/>
          </w:tcPr>
          <w:p w:rsidR="00DE4A14" w:rsidRPr="00485FFF" w:rsidRDefault="00DE4A14" w:rsidP="00CB28ED">
            <w:pPr>
              <w:jc w:val="center"/>
              <w:rPr>
                <w:sz w:val="20"/>
                <w:szCs w:val="20"/>
              </w:rPr>
            </w:pPr>
          </w:p>
        </w:tc>
        <w:tc>
          <w:tcPr>
            <w:tcW w:w="2410" w:type="dxa"/>
          </w:tcPr>
          <w:p w:rsidR="00DE4A14" w:rsidRPr="00485FFF" w:rsidRDefault="00DE4A14" w:rsidP="00CB28ED">
            <w:pPr>
              <w:jc w:val="center"/>
              <w:rPr>
                <w:sz w:val="20"/>
                <w:szCs w:val="20"/>
              </w:rPr>
            </w:pPr>
          </w:p>
        </w:tc>
        <w:tc>
          <w:tcPr>
            <w:tcW w:w="2835" w:type="dxa"/>
          </w:tcPr>
          <w:p w:rsidR="00DE4A14" w:rsidRPr="00485FFF" w:rsidRDefault="00DE4A14" w:rsidP="00CB28ED">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Pr="006602C7" w:rsidRDefault="00DE4A14" w:rsidP="00DE4A14">
      <w:pPr>
        <w:ind w:firstLine="709"/>
        <w:contextualSpacing/>
        <w:rPr>
          <w:color w:val="000000"/>
          <w:sz w:val="22"/>
          <w:szCs w:val="22"/>
        </w:rPr>
      </w:pPr>
      <w:r w:rsidRPr="00D7387C">
        <w:rPr>
          <w:spacing w:val="-8"/>
          <w:sz w:val="22"/>
          <w:szCs w:val="22"/>
        </w:rPr>
        <w:t xml:space="preserve">2.3. </w:t>
      </w:r>
      <w:proofErr w:type="gramStart"/>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w:t>
      </w:r>
      <w:proofErr w:type="gramEnd"/>
      <w:r w:rsidRPr="006602C7">
        <w:rPr>
          <w:sz w:val="22"/>
          <w:szCs w:val="22"/>
        </w:rPr>
        <w:t xml:space="preserve"> справки о стоимости выполненных работ и затрат (КС-3), подписанной </w:t>
      </w:r>
      <w:r w:rsidRPr="00D7387C">
        <w:rPr>
          <w:sz w:val="22"/>
          <w:szCs w:val="22"/>
        </w:rPr>
        <w:t xml:space="preserve">Сторонами, а также предъявленных на оплату Заказчику счета и счета-фактуры, при условии, что работа выполнена надлежащим образом и в установленный </w:t>
      </w:r>
      <w:r w:rsidRPr="00D7387C">
        <w:rPr>
          <w:sz w:val="22"/>
          <w:szCs w:val="22"/>
        </w:rPr>
        <w:lastRenderedPageBreak/>
        <w:t>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DE4A14" w:rsidRPr="006602C7" w:rsidRDefault="00DE4A14" w:rsidP="00DE4A14">
      <w:pPr>
        <w:ind w:firstLine="720"/>
        <w:contextualSpacing/>
        <w:rPr>
          <w:sz w:val="22"/>
          <w:szCs w:val="22"/>
        </w:rPr>
      </w:pPr>
      <w:r w:rsidRPr="006602C7">
        <w:rPr>
          <w:color w:val="000000"/>
          <w:sz w:val="22"/>
          <w:szCs w:val="22"/>
        </w:rPr>
        <w:t xml:space="preserve">2.4. </w:t>
      </w:r>
      <w:proofErr w:type="gramStart"/>
      <w:r w:rsidRPr="006602C7">
        <w:rPr>
          <w:color w:val="000000"/>
          <w:sz w:val="22"/>
          <w:szCs w:val="22"/>
        </w:rPr>
        <w:t xml:space="preserve">Оплата выполненных и принятых работ производится Заказчиком в течение 30 банковских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w:t>
      </w:r>
      <w:proofErr w:type="gramEnd"/>
      <w:r w:rsidRPr="006602C7">
        <w:rPr>
          <w:sz w:val="22"/>
          <w:szCs w:val="22"/>
        </w:rPr>
        <w:t xml:space="preserve">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w:t>
      </w:r>
      <w:proofErr w:type="gramStart"/>
      <w:r w:rsidRPr="006602C7">
        <w:rPr>
          <w:sz w:val="22"/>
          <w:szCs w:val="22"/>
        </w:rPr>
        <w:t>дств с р</w:t>
      </w:r>
      <w:proofErr w:type="gramEnd"/>
      <w:r w:rsidRPr="006602C7">
        <w:rPr>
          <w:sz w:val="22"/>
          <w:szCs w:val="22"/>
        </w:rPr>
        <w:t>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proofErr w:type="gramStart"/>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w:t>
      </w:r>
      <w:proofErr w:type="gramEnd"/>
      <w:r w:rsidRPr="00D7387C">
        <w:rPr>
          <w:spacing w:val="2"/>
          <w:sz w:val="22"/>
          <w:szCs w:val="22"/>
        </w:rPr>
        <w:t xml:space="preserve">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окончание работ – ______________________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w:t>
      </w:r>
      <w:proofErr w:type="gramStart"/>
      <w:r w:rsidRPr="006602C7">
        <w:rPr>
          <w:rFonts w:eastAsia="Calibri"/>
          <w:sz w:val="22"/>
          <w:szCs w:val="22"/>
        </w:rPr>
        <w:t xml:space="preserve">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w:t>
      </w:r>
      <w:proofErr w:type="gramEnd"/>
      <w:r w:rsidRPr="006602C7">
        <w:rPr>
          <w:sz w:val="22"/>
          <w:szCs w:val="22"/>
        </w:rPr>
        <w:t xml:space="preserve">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6602C7" w:rsidRDefault="00DE4A14" w:rsidP="00DE4A14">
      <w:pPr>
        <w:pStyle w:val="ConsPlusNormal"/>
        <w:jc w:val="both"/>
        <w:rPr>
          <w:rFonts w:ascii="Times New Roman" w:hAnsi="Times New Roman"/>
          <w:b/>
          <w:szCs w:val="22"/>
        </w:rPr>
      </w:pPr>
      <w:r w:rsidRPr="006602C7">
        <w:rPr>
          <w:rFonts w:ascii="Times New Roman" w:hAnsi="Times New Roman"/>
          <w:b/>
          <w:szCs w:val="22"/>
        </w:rPr>
        <w:t>4.1. Подрядчик обязуется:</w:t>
      </w:r>
    </w:p>
    <w:p w:rsidR="00DE4A14" w:rsidRPr="006602C7" w:rsidRDefault="00DE4A14" w:rsidP="00DE4A14">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и календарным планом </w:t>
      </w:r>
      <w:r>
        <w:rPr>
          <w:rFonts w:ascii="Times New Roman" w:hAnsi="Times New Roman"/>
          <w:sz w:val="22"/>
          <w:szCs w:val="22"/>
        </w:rPr>
        <w:t>производства</w:t>
      </w:r>
      <w:r w:rsidRPr="006602C7">
        <w:rPr>
          <w:rFonts w:ascii="Times New Roman" w:hAnsi="Times New Roman"/>
          <w:sz w:val="22"/>
          <w:szCs w:val="22"/>
        </w:rPr>
        <w:t xml:space="preserve"> работ</w:t>
      </w:r>
      <w:r>
        <w:rPr>
          <w:rFonts w:ascii="Times New Roman" w:hAnsi="Times New Roman"/>
          <w:sz w:val="22"/>
          <w:szCs w:val="22"/>
        </w:rPr>
        <w:t xml:space="preserve"> по капитальному ремонту многоквартирного дома</w:t>
      </w:r>
      <w:r w:rsidRPr="006602C7">
        <w:rPr>
          <w:rFonts w:ascii="Times New Roman" w:hAnsi="Times New Roman"/>
          <w:sz w:val="22"/>
          <w:szCs w:val="22"/>
        </w:rPr>
        <w:t xml:space="preserve">,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proofErr w:type="spellStart"/>
      <w:r w:rsidRPr="00D202A2">
        <w:rPr>
          <w:sz w:val="22"/>
          <w:szCs w:val="22"/>
          <w:lang w:val="en-US"/>
        </w:rPr>
        <w:t>kapremont</w:t>
      </w:r>
      <w:proofErr w:type="spellEnd"/>
      <w:r w:rsidRPr="00D202A2">
        <w:rPr>
          <w:sz w:val="22"/>
          <w:szCs w:val="22"/>
        </w:rPr>
        <w:t>71.</w:t>
      </w:r>
      <w:proofErr w:type="spellStart"/>
      <w:r w:rsidRPr="00D202A2">
        <w:rPr>
          <w:sz w:val="22"/>
          <w:szCs w:val="22"/>
          <w:lang w:val="en-US"/>
        </w:rPr>
        <w:t>ru</w:t>
      </w:r>
      <w:proofErr w:type="spellEnd"/>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lastRenderedPageBreak/>
        <w:t>4.1.2</w:t>
      </w:r>
      <w:r>
        <w:rPr>
          <w:sz w:val="22"/>
          <w:szCs w:val="22"/>
        </w:rPr>
        <w:t>7</w:t>
      </w:r>
      <w:r w:rsidRPr="006602C7">
        <w:rPr>
          <w:sz w:val="22"/>
          <w:szCs w:val="22"/>
        </w:rPr>
        <w:t>. Подрядчик подтверждает что:</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proofErr w:type="gramStart"/>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roofErr w:type="gramEnd"/>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w:t>
      </w:r>
      <w:proofErr w:type="gramStart"/>
      <w:r w:rsidRPr="006602C7">
        <w:rPr>
          <w:spacing w:val="-1"/>
          <w:sz w:val="22"/>
          <w:szCs w:val="22"/>
        </w:rPr>
        <w:t>контроль за</w:t>
      </w:r>
      <w:proofErr w:type="gramEnd"/>
      <w:r w:rsidRPr="006602C7">
        <w:rPr>
          <w:spacing w:val="-1"/>
          <w:sz w:val="22"/>
          <w:szCs w:val="22"/>
        </w:rPr>
        <w:t xml:space="preserve">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xml:space="preserve">. </w:t>
      </w:r>
      <w:proofErr w:type="gramStart"/>
      <w:r w:rsidRPr="006602C7">
        <w:rPr>
          <w:sz w:val="22"/>
          <w:szCs w:val="22"/>
        </w:rPr>
        <w:t>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w:t>
      </w:r>
      <w:proofErr w:type="gramEnd"/>
      <w:r w:rsidRPr="00D7387C">
        <w:rPr>
          <w:sz w:val="22"/>
          <w:szCs w:val="22"/>
        </w:rPr>
        <w:t xml:space="preserve">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lastRenderedPageBreak/>
        <w:t>6. ГАРАНТИИ КАЧЕСТВА РАБОТ</w:t>
      </w:r>
    </w:p>
    <w:p w:rsidR="007F3155" w:rsidRPr="006602C7" w:rsidRDefault="007F3155"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20"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w:t>
      </w:r>
      <w:proofErr w:type="gramStart"/>
      <w:r w:rsidRPr="006602C7">
        <w:rPr>
          <w:rFonts w:eastAsia="Calibri"/>
          <w:sz w:val="22"/>
          <w:szCs w:val="22"/>
        </w:rPr>
        <w:t>П</w:t>
      </w:r>
      <w:proofErr w:type="gramEnd"/>
      <w:r w:rsidRPr="006602C7">
        <w:rPr>
          <w:rFonts w:eastAsia="Calibri"/>
          <w:sz w:val="22"/>
          <w:szCs w:val="22"/>
        </w:rPr>
        <w:t xml:space="preserve">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w:t>
      </w:r>
      <w:r w:rsidRPr="006602C7">
        <w:rPr>
          <w:rFonts w:eastAsia="Calibri"/>
          <w:sz w:val="22"/>
          <w:szCs w:val="22"/>
        </w:rPr>
        <w:lastRenderedPageBreak/>
        <w:t>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6602C7">
        <w:rPr>
          <w:rFonts w:eastAsia="Calibri"/>
          <w:sz w:val="22"/>
          <w:szCs w:val="22"/>
        </w:rPr>
        <w:t xml:space="preserve"> К</w:t>
      </w:r>
      <w:proofErr w:type="gramEnd"/>
      <w:r w:rsidRPr="006602C7">
        <w:rPr>
          <w:rFonts w:eastAsia="Calibri"/>
          <w:sz w:val="22"/>
          <w:szCs w:val="22"/>
        </w:rPr>
        <w:t>;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Коэффициент</w:t>
      </w:r>
      <w:proofErr w:type="gramStart"/>
      <w:r w:rsidRPr="006602C7">
        <w:rPr>
          <w:rFonts w:eastAsia="Calibri"/>
          <w:sz w:val="22"/>
          <w:szCs w:val="22"/>
        </w:rPr>
        <w:t xml:space="preserve"> К</w:t>
      </w:r>
      <w:proofErr w:type="gramEnd"/>
      <w:r w:rsidRPr="006602C7">
        <w:rPr>
          <w:rFonts w:eastAsia="Calibri"/>
          <w:sz w:val="22"/>
          <w:szCs w:val="22"/>
        </w:rPr>
        <w:t xml:space="preserve">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w:t>
      </w:r>
      <w:proofErr w:type="gramStart"/>
      <w:r w:rsidRPr="006602C7">
        <w:rPr>
          <w:rFonts w:eastAsia="Calibri"/>
          <w:color w:val="000000"/>
          <w:sz w:val="22"/>
          <w:szCs w:val="22"/>
        </w:rPr>
        <w:t>штрафа, взыскиваемого с Подрядчика  по Договору составляет</w:t>
      </w:r>
      <w:proofErr w:type="gramEnd"/>
      <w:r w:rsidRPr="006602C7">
        <w:rPr>
          <w:rFonts w:eastAsia="Calibri"/>
          <w:color w:val="000000"/>
          <w:sz w:val="22"/>
          <w:szCs w:val="22"/>
        </w:rPr>
        <w:t xml:space="preserve">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.1. </w:t>
      </w:r>
      <w:proofErr w:type="gramStart"/>
      <w:r w:rsidRPr="006602C7">
        <w:rPr>
          <w:rFonts w:eastAsia="MS Mincho"/>
          <w:sz w:val="22"/>
          <w:szCs w:val="22"/>
        </w:rPr>
        <w:t>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w:t>
      </w:r>
      <w:proofErr w:type="gramEnd"/>
      <w:r w:rsidRPr="006602C7">
        <w:rPr>
          <w:rFonts w:eastAsia="MS Mincho"/>
          <w:sz w:val="22"/>
          <w:szCs w:val="22"/>
        </w:rPr>
        <w:t xml:space="preserve"> предвидеть или предотвратить.</w:t>
      </w: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w:t>
      </w:r>
      <w:r w:rsidRPr="006602C7">
        <w:rPr>
          <w:rFonts w:eastAsia="MS Mincho"/>
          <w:sz w:val="22"/>
          <w:szCs w:val="22"/>
        </w:rPr>
        <w:lastRenderedPageBreak/>
        <w:t xml:space="preserve">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b"/>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 xml:space="preserve">.2.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w:t>
      </w:r>
      <w:proofErr w:type="gramStart"/>
      <w:r w:rsidRPr="006602C7">
        <w:rPr>
          <w:sz w:val="22"/>
          <w:szCs w:val="22"/>
        </w:rPr>
        <w:t>с даты</w:t>
      </w:r>
      <w:proofErr w:type="gramEnd"/>
      <w:r w:rsidRPr="006602C7">
        <w:rPr>
          <w:sz w:val="22"/>
          <w:szCs w:val="22"/>
        </w:rPr>
        <w:t xml:space="preserve">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 xml:space="preserve">.1. </w:t>
      </w:r>
      <w:proofErr w:type="gramStart"/>
      <w:r w:rsidRPr="006602C7">
        <w:rPr>
          <w:sz w:val="22"/>
          <w:szCs w:val="22"/>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 xml:space="preserve">.2. </w:t>
      </w:r>
      <w:proofErr w:type="gramStart"/>
      <w:r w:rsidRPr="006602C7">
        <w:rPr>
          <w:sz w:val="22"/>
          <w:szCs w:val="22"/>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 xml:space="preserve">Это подтверждение должно быть направлено в течение десяти рабочих дней </w:t>
      </w:r>
      <w:proofErr w:type="gramStart"/>
      <w:r w:rsidRPr="006602C7">
        <w:rPr>
          <w:sz w:val="22"/>
          <w:szCs w:val="22"/>
        </w:rPr>
        <w:t>с даты направления</w:t>
      </w:r>
      <w:proofErr w:type="gramEnd"/>
      <w:r w:rsidRPr="006602C7">
        <w:rPr>
          <w:sz w:val="22"/>
          <w:szCs w:val="22"/>
        </w:rPr>
        <w:t xml:space="preserve">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 xml:space="preserve">.4. </w:t>
      </w:r>
      <w:proofErr w:type="gramStart"/>
      <w:r w:rsidRPr="006602C7">
        <w:rPr>
          <w:sz w:val="22"/>
          <w:szCs w:val="22"/>
        </w:rPr>
        <w:t>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w:t>
      </w:r>
      <w:proofErr w:type="gramEnd"/>
      <w:r w:rsidRPr="006602C7">
        <w:rPr>
          <w:sz w:val="22"/>
          <w:szCs w:val="22"/>
        </w:rPr>
        <w:t xml:space="preserve">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 xml:space="preserve">.5. </w:t>
      </w:r>
      <w:proofErr w:type="gramStart"/>
      <w:r w:rsidRPr="006602C7">
        <w:rPr>
          <w:sz w:val="22"/>
          <w:szCs w:val="22"/>
        </w:rPr>
        <w:t>В случае нарушения одной Стороной обязательств воздерживаться от запрещенных в разделе 11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roofErr w:type="gramEnd"/>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 на ________ листах.</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6602C7" w:rsidRDefault="00DE4A14" w:rsidP="00DE4A14">
      <w:pPr>
        <w:tabs>
          <w:tab w:val="left" w:pos="5310"/>
        </w:tabs>
        <w:ind w:firstLine="720"/>
        <w:contextualSpacing/>
        <w:rPr>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3"/>
        <w:jc w:val="right"/>
        <w:rPr>
          <w:rFonts w:ascii="Times New Roman" w:eastAsia="MS Mincho" w:hAnsi="Times New Roman"/>
          <w:sz w:val="22"/>
          <w:szCs w:val="22"/>
        </w:rPr>
        <w:sectPr w:rsidR="00DE4A14" w:rsidSect="00CB28ED">
          <w:pgSz w:w="11906" w:h="16838"/>
          <w:pgMar w:top="567" w:right="850" w:bottom="993" w:left="1701" w:header="709" w:footer="709" w:gutter="0"/>
          <w:cols w:space="708"/>
          <w:docGrid w:linePitch="360"/>
        </w:sectPr>
      </w:pPr>
    </w:p>
    <w:p w:rsidR="00DC30E7" w:rsidRDefault="00DC30E7" w:rsidP="00DC30E7">
      <w:pPr>
        <w:ind w:firstLine="720"/>
        <w:jc w:val="right"/>
        <w:rPr>
          <w:sz w:val="20"/>
          <w:szCs w:val="20"/>
        </w:rPr>
      </w:pPr>
      <w:r>
        <w:rPr>
          <w:sz w:val="20"/>
          <w:szCs w:val="20"/>
        </w:rPr>
        <w:lastRenderedPageBreak/>
        <w:tab/>
        <w:t>Приложение № 1</w:t>
      </w:r>
    </w:p>
    <w:p w:rsidR="00DC30E7" w:rsidRDefault="00DC30E7" w:rsidP="00DC30E7">
      <w:pPr>
        <w:ind w:firstLine="720"/>
        <w:jc w:val="right"/>
        <w:rPr>
          <w:sz w:val="20"/>
          <w:szCs w:val="20"/>
        </w:rPr>
      </w:pPr>
      <w:r>
        <w:rPr>
          <w:sz w:val="20"/>
          <w:szCs w:val="20"/>
        </w:rPr>
        <w:t xml:space="preserve"> к договору № ______от «___»_________20__  г.</w:t>
      </w:r>
    </w:p>
    <w:p w:rsidR="00DC30E7" w:rsidRDefault="00DC30E7" w:rsidP="00DC30E7">
      <w:pPr>
        <w:ind w:firstLine="720"/>
        <w:jc w:val="right"/>
        <w:rPr>
          <w:sz w:val="20"/>
          <w:szCs w:val="20"/>
        </w:rPr>
      </w:pPr>
    </w:p>
    <w:p w:rsidR="00DC30E7" w:rsidRDefault="00DC30E7" w:rsidP="00DC30E7">
      <w:pPr>
        <w:ind w:firstLine="720"/>
        <w:jc w:val="right"/>
        <w:rPr>
          <w:sz w:val="20"/>
          <w:szCs w:val="20"/>
        </w:rPr>
      </w:pPr>
    </w:p>
    <w:p w:rsidR="00DC30E7" w:rsidRDefault="00DC30E7" w:rsidP="00DC30E7">
      <w:pPr>
        <w:ind w:firstLine="720"/>
        <w:jc w:val="right"/>
        <w:rPr>
          <w:sz w:val="20"/>
          <w:szCs w:val="20"/>
        </w:rPr>
      </w:pPr>
    </w:p>
    <w:p w:rsidR="00DC30E7" w:rsidRDefault="00DC30E7" w:rsidP="00DC30E7">
      <w:pPr>
        <w:ind w:firstLine="720"/>
        <w:jc w:val="right"/>
        <w:rPr>
          <w:sz w:val="20"/>
          <w:szCs w:val="20"/>
        </w:rPr>
      </w:pPr>
    </w:p>
    <w:p w:rsidR="00DC30E7" w:rsidRDefault="00DC30E7" w:rsidP="00DC30E7">
      <w:pPr>
        <w:ind w:firstLine="720"/>
        <w:jc w:val="right"/>
        <w:rPr>
          <w:sz w:val="20"/>
          <w:szCs w:val="20"/>
        </w:rPr>
      </w:pPr>
    </w:p>
    <w:p w:rsidR="00DC30E7" w:rsidRDefault="00DC30E7" w:rsidP="00DC30E7">
      <w:pPr>
        <w:ind w:firstLine="720"/>
        <w:jc w:val="right"/>
        <w:rPr>
          <w:sz w:val="20"/>
          <w:szCs w:val="20"/>
        </w:rPr>
      </w:pPr>
    </w:p>
    <w:p w:rsidR="00DC30E7" w:rsidRDefault="00DC30E7" w:rsidP="00DC30E7">
      <w:pPr>
        <w:ind w:firstLine="720"/>
        <w:jc w:val="right"/>
        <w:rPr>
          <w:sz w:val="20"/>
          <w:szCs w:val="20"/>
        </w:rPr>
      </w:pPr>
    </w:p>
    <w:p w:rsidR="00DC30E7" w:rsidRDefault="00DC30E7" w:rsidP="00DC30E7">
      <w:pPr>
        <w:ind w:firstLine="720"/>
        <w:jc w:val="right"/>
        <w:rPr>
          <w:sz w:val="20"/>
          <w:szCs w:val="20"/>
        </w:rPr>
      </w:pPr>
    </w:p>
    <w:p w:rsidR="00DC30E7" w:rsidRDefault="00DC30E7" w:rsidP="00DC30E7">
      <w:pPr>
        <w:ind w:firstLine="720"/>
        <w:jc w:val="right"/>
        <w:rPr>
          <w:sz w:val="20"/>
          <w:szCs w:val="20"/>
        </w:rPr>
      </w:pPr>
    </w:p>
    <w:p w:rsidR="00DC30E7" w:rsidRDefault="00DC30E7" w:rsidP="00DC30E7">
      <w:pPr>
        <w:ind w:firstLine="720"/>
        <w:jc w:val="right"/>
        <w:rPr>
          <w:sz w:val="20"/>
          <w:szCs w:val="20"/>
        </w:rPr>
      </w:pPr>
    </w:p>
    <w:p w:rsidR="00DC30E7" w:rsidRDefault="00DC30E7" w:rsidP="00DC30E7">
      <w:pPr>
        <w:ind w:firstLine="720"/>
        <w:jc w:val="right"/>
        <w:rPr>
          <w:sz w:val="20"/>
          <w:szCs w:val="20"/>
        </w:rPr>
      </w:pPr>
    </w:p>
    <w:p w:rsidR="00DC30E7" w:rsidRDefault="00DC30E7" w:rsidP="00DC30E7">
      <w:pPr>
        <w:ind w:firstLine="720"/>
        <w:jc w:val="right"/>
        <w:rPr>
          <w:sz w:val="20"/>
          <w:szCs w:val="20"/>
        </w:rPr>
      </w:pPr>
    </w:p>
    <w:p w:rsidR="00DC30E7" w:rsidRDefault="00DC30E7" w:rsidP="00DC30E7">
      <w:pPr>
        <w:ind w:firstLine="720"/>
        <w:jc w:val="right"/>
        <w:rPr>
          <w:sz w:val="20"/>
          <w:szCs w:val="20"/>
        </w:rPr>
      </w:pPr>
    </w:p>
    <w:p w:rsidR="00DC30E7" w:rsidRDefault="00DC30E7" w:rsidP="00DC30E7">
      <w:pPr>
        <w:ind w:firstLine="720"/>
        <w:jc w:val="right"/>
        <w:rPr>
          <w:sz w:val="20"/>
          <w:szCs w:val="20"/>
        </w:rPr>
      </w:pPr>
    </w:p>
    <w:p w:rsidR="00DC30E7" w:rsidRDefault="00DC30E7" w:rsidP="00DC30E7">
      <w:pPr>
        <w:tabs>
          <w:tab w:val="center" w:pos="5037"/>
          <w:tab w:val="right" w:pos="9355"/>
        </w:tabs>
        <w:ind w:firstLine="720"/>
        <w:jc w:val="left"/>
        <w:rPr>
          <w:sz w:val="20"/>
          <w:szCs w:val="20"/>
        </w:rPr>
      </w:pPr>
      <w:r>
        <w:rPr>
          <w:sz w:val="20"/>
          <w:szCs w:val="20"/>
        </w:rPr>
        <w:tab/>
        <w:t>СМЕТЫ ПРИЛАГАЮТСЯ ОТДЕЛЬНЫМ ДОКУМЕНТОМ</w:t>
      </w:r>
      <w:r>
        <w:rPr>
          <w:sz w:val="20"/>
          <w:szCs w:val="20"/>
        </w:rPr>
        <w:tab/>
      </w:r>
    </w:p>
    <w:p w:rsidR="00DC30E7" w:rsidRDefault="00DC30E7" w:rsidP="00DC30E7">
      <w:pPr>
        <w:ind w:firstLine="720"/>
        <w:jc w:val="right"/>
        <w:rPr>
          <w:sz w:val="20"/>
          <w:szCs w:val="20"/>
        </w:rPr>
      </w:pPr>
    </w:p>
    <w:p w:rsidR="00DC30E7" w:rsidRDefault="00DC30E7" w:rsidP="00DC30E7">
      <w:pPr>
        <w:ind w:firstLine="720"/>
        <w:jc w:val="right"/>
        <w:rPr>
          <w:sz w:val="20"/>
          <w:szCs w:val="20"/>
        </w:rPr>
      </w:pPr>
    </w:p>
    <w:p w:rsidR="00DC30E7" w:rsidRDefault="00DC30E7" w:rsidP="00DC30E7">
      <w:pPr>
        <w:ind w:firstLine="720"/>
        <w:jc w:val="right"/>
        <w:rPr>
          <w:sz w:val="20"/>
          <w:szCs w:val="20"/>
        </w:rPr>
      </w:pPr>
    </w:p>
    <w:p w:rsidR="00DC30E7" w:rsidRDefault="00DC30E7" w:rsidP="00DC30E7">
      <w:pPr>
        <w:ind w:firstLine="720"/>
        <w:jc w:val="right"/>
        <w:rPr>
          <w:sz w:val="20"/>
          <w:szCs w:val="20"/>
        </w:rPr>
      </w:pPr>
    </w:p>
    <w:p w:rsidR="00DC30E7" w:rsidRDefault="00DC30E7" w:rsidP="00DC30E7">
      <w:pPr>
        <w:tabs>
          <w:tab w:val="left" w:pos="8377"/>
        </w:tabs>
        <w:ind w:firstLine="720"/>
        <w:contextualSpacing/>
        <w:rPr>
          <w:sz w:val="20"/>
          <w:szCs w:val="20"/>
        </w:rPr>
      </w:pPr>
    </w:p>
    <w:p w:rsidR="00DC30E7" w:rsidRDefault="00DC30E7" w:rsidP="00DC30E7">
      <w:pPr>
        <w:tabs>
          <w:tab w:val="left" w:pos="7763"/>
          <w:tab w:val="right" w:pos="9355"/>
        </w:tabs>
        <w:ind w:firstLine="720"/>
        <w:contextualSpacing/>
        <w:jc w:val="left"/>
        <w:rPr>
          <w:sz w:val="20"/>
          <w:szCs w:val="20"/>
        </w:rPr>
      </w:pPr>
      <w:r>
        <w:rPr>
          <w:sz w:val="20"/>
          <w:szCs w:val="20"/>
        </w:rPr>
        <w:tab/>
      </w:r>
    </w:p>
    <w:p w:rsidR="00DC30E7" w:rsidRDefault="00DC30E7" w:rsidP="00DC30E7">
      <w:pPr>
        <w:tabs>
          <w:tab w:val="left" w:pos="7763"/>
          <w:tab w:val="right" w:pos="9355"/>
        </w:tabs>
        <w:ind w:firstLine="720"/>
        <w:contextualSpacing/>
        <w:jc w:val="left"/>
        <w:rPr>
          <w:sz w:val="20"/>
          <w:szCs w:val="20"/>
        </w:rPr>
      </w:pPr>
    </w:p>
    <w:p w:rsidR="00DC30E7" w:rsidRDefault="00DC30E7" w:rsidP="00DC30E7">
      <w:pPr>
        <w:tabs>
          <w:tab w:val="left" w:pos="7763"/>
          <w:tab w:val="right" w:pos="9355"/>
        </w:tabs>
        <w:ind w:firstLine="720"/>
        <w:contextualSpacing/>
        <w:jc w:val="left"/>
        <w:rPr>
          <w:sz w:val="20"/>
          <w:szCs w:val="20"/>
        </w:rPr>
      </w:pPr>
    </w:p>
    <w:p w:rsidR="00DC30E7" w:rsidRDefault="00DC30E7" w:rsidP="00DC30E7">
      <w:pPr>
        <w:tabs>
          <w:tab w:val="left" w:pos="7763"/>
          <w:tab w:val="right" w:pos="9355"/>
        </w:tabs>
        <w:ind w:firstLine="720"/>
        <w:contextualSpacing/>
        <w:jc w:val="left"/>
        <w:rPr>
          <w:sz w:val="20"/>
          <w:szCs w:val="20"/>
        </w:rPr>
      </w:pPr>
    </w:p>
    <w:p w:rsidR="00DC30E7" w:rsidRDefault="00DC30E7" w:rsidP="00DC30E7">
      <w:pPr>
        <w:tabs>
          <w:tab w:val="left" w:pos="7763"/>
          <w:tab w:val="right" w:pos="9355"/>
        </w:tabs>
        <w:ind w:firstLine="720"/>
        <w:contextualSpacing/>
        <w:jc w:val="left"/>
        <w:rPr>
          <w:sz w:val="20"/>
          <w:szCs w:val="20"/>
        </w:rPr>
      </w:pPr>
    </w:p>
    <w:p w:rsidR="00DC30E7" w:rsidRDefault="00DC30E7" w:rsidP="00DC30E7">
      <w:pPr>
        <w:tabs>
          <w:tab w:val="left" w:pos="7763"/>
          <w:tab w:val="right" w:pos="9355"/>
        </w:tabs>
        <w:ind w:firstLine="720"/>
        <w:contextualSpacing/>
        <w:jc w:val="left"/>
        <w:rPr>
          <w:sz w:val="20"/>
          <w:szCs w:val="20"/>
        </w:rPr>
      </w:pPr>
    </w:p>
    <w:p w:rsidR="00DC30E7" w:rsidRDefault="00DC30E7" w:rsidP="00DC30E7">
      <w:pPr>
        <w:tabs>
          <w:tab w:val="left" w:pos="7763"/>
          <w:tab w:val="right" w:pos="9355"/>
        </w:tabs>
        <w:ind w:firstLine="720"/>
        <w:contextualSpacing/>
        <w:jc w:val="left"/>
        <w:rPr>
          <w:sz w:val="20"/>
          <w:szCs w:val="20"/>
        </w:rPr>
      </w:pPr>
    </w:p>
    <w:p w:rsidR="00DC30E7" w:rsidRDefault="00DC30E7" w:rsidP="00DC30E7">
      <w:pPr>
        <w:tabs>
          <w:tab w:val="left" w:pos="7763"/>
          <w:tab w:val="right" w:pos="9355"/>
        </w:tabs>
        <w:ind w:firstLine="720"/>
        <w:contextualSpacing/>
        <w:jc w:val="left"/>
        <w:rPr>
          <w:sz w:val="20"/>
          <w:szCs w:val="20"/>
        </w:rPr>
      </w:pPr>
    </w:p>
    <w:p w:rsidR="00DC30E7" w:rsidRDefault="00DC30E7" w:rsidP="00DC30E7">
      <w:pPr>
        <w:tabs>
          <w:tab w:val="left" w:pos="7763"/>
          <w:tab w:val="right" w:pos="9355"/>
        </w:tabs>
        <w:ind w:firstLine="720"/>
        <w:contextualSpacing/>
        <w:jc w:val="left"/>
        <w:rPr>
          <w:sz w:val="20"/>
          <w:szCs w:val="20"/>
        </w:rPr>
      </w:pPr>
    </w:p>
    <w:p w:rsidR="00DC30E7" w:rsidRDefault="00DC30E7" w:rsidP="00DC30E7">
      <w:pPr>
        <w:tabs>
          <w:tab w:val="left" w:pos="7763"/>
          <w:tab w:val="right" w:pos="9355"/>
        </w:tabs>
        <w:ind w:firstLine="720"/>
        <w:contextualSpacing/>
        <w:jc w:val="left"/>
        <w:rPr>
          <w:sz w:val="20"/>
          <w:szCs w:val="20"/>
        </w:rPr>
      </w:pPr>
    </w:p>
    <w:p w:rsidR="00DC30E7" w:rsidRDefault="00DC30E7" w:rsidP="00DC30E7">
      <w:pPr>
        <w:tabs>
          <w:tab w:val="left" w:pos="7763"/>
          <w:tab w:val="right" w:pos="9355"/>
        </w:tabs>
        <w:ind w:firstLine="720"/>
        <w:contextualSpacing/>
        <w:jc w:val="left"/>
        <w:rPr>
          <w:sz w:val="20"/>
          <w:szCs w:val="20"/>
        </w:rPr>
      </w:pPr>
    </w:p>
    <w:p w:rsidR="00DC30E7" w:rsidRDefault="00DC30E7" w:rsidP="00DC30E7">
      <w:pPr>
        <w:tabs>
          <w:tab w:val="left" w:pos="7763"/>
          <w:tab w:val="right" w:pos="9355"/>
        </w:tabs>
        <w:ind w:firstLine="720"/>
        <w:contextualSpacing/>
        <w:jc w:val="left"/>
        <w:rPr>
          <w:sz w:val="20"/>
          <w:szCs w:val="20"/>
        </w:rPr>
      </w:pPr>
    </w:p>
    <w:p w:rsidR="00DC30E7" w:rsidRDefault="00DC30E7" w:rsidP="00DC30E7">
      <w:pPr>
        <w:tabs>
          <w:tab w:val="left" w:pos="7763"/>
          <w:tab w:val="right" w:pos="9355"/>
        </w:tabs>
        <w:ind w:firstLine="720"/>
        <w:contextualSpacing/>
        <w:jc w:val="left"/>
        <w:rPr>
          <w:sz w:val="20"/>
          <w:szCs w:val="20"/>
        </w:rPr>
      </w:pPr>
    </w:p>
    <w:p w:rsidR="00DC30E7" w:rsidRDefault="00DC30E7" w:rsidP="00DC30E7">
      <w:pPr>
        <w:tabs>
          <w:tab w:val="left" w:pos="7763"/>
          <w:tab w:val="right" w:pos="9355"/>
        </w:tabs>
        <w:ind w:firstLine="720"/>
        <w:contextualSpacing/>
        <w:jc w:val="left"/>
        <w:rPr>
          <w:sz w:val="20"/>
          <w:szCs w:val="20"/>
        </w:rPr>
      </w:pPr>
    </w:p>
    <w:p w:rsidR="00DC30E7" w:rsidRDefault="00DC30E7" w:rsidP="00DC30E7">
      <w:pPr>
        <w:tabs>
          <w:tab w:val="left" w:pos="7763"/>
          <w:tab w:val="right" w:pos="9355"/>
        </w:tabs>
        <w:ind w:firstLine="720"/>
        <w:contextualSpacing/>
        <w:jc w:val="left"/>
        <w:rPr>
          <w:sz w:val="20"/>
          <w:szCs w:val="20"/>
        </w:rPr>
      </w:pPr>
    </w:p>
    <w:p w:rsidR="00DC30E7" w:rsidRDefault="00DC30E7" w:rsidP="00DC30E7">
      <w:pPr>
        <w:tabs>
          <w:tab w:val="left" w:pos="7763"/>
          <w:tab w:val="right" w:pos="9355"/>
        </w:tabs>
        <w:ind w:firstLine="720"/>
        <w:contextualSpacing/>
        <w:jc w:val="left"/>
        <w:rPr>
          <w:sz w:val="20"/>
          <w:szCs w:val="20"/>
        </w:rPr>
      </w:pPr>
    </w:p>
    <w:p w:rsidR="00DC30E7" w:rsidRDefault="00DC30E7" w:rsidP="00DC30E7">
      <w:pPr>
        <w:tabs>
          <w:tab w:val="left" w:pos="7763"/>
          <w:tab w:val="right" w:pos="9355"/>
        </w:tabs>
        <w:ind w:firstLine="720"/>
        <w:contextualSpacing/>
        <w:jc w:val="left"/>
        <w:rPr>
          <w:sz w:val="20"/>
          <w:szCs w:val="20"/>
        </w:rPr>
      </w:pPr>
    </w:p>
    <w:p w:rsidR="00DC30E7" w:rsidRDefault="00DC30E7" w:rsidP="00DC30E7">
      <w:pPr>
        <w:tabs>
          <w:tab w:val="left" w:pos="7763"/>
          <w:tab w:val="right" w:pos="9355"/>
        </w:tabs>
        <w:ind w:firstLine="720"/>
        <w:contextualSpacing/>
        <w:jc w:val="left"/>
        <w:rPr>
          <w:sz w:val="20"/>
          <w:szCs w:val="20"/>
        </w:rPr>
      </w:pPr>
    </w:p>
    <w:p w:rsidR="00DC30E7" w:rsidRDefault="00DC30E7" w:rsidP="00DC30E7">
      <w:pPr>
        <w:tabs>
          <w:tab w:val="left" w:pos="7763"/>
          <w:tab w:val="right" w:pos="9355"/>
        </w:tabs>
        <w:ind w:firstLine="720"/>
        <w:contextualSpacing/>
        <w:jc w:val="left"/>
        <w:rPr>
          <w:sz w:val="20"/>
          <w:szCs w:val="20"/>
        </w:rPr>
      </w:pPr>
    </w:p>
    <w:p w:rsidR="00DC30E7" w:rsidRDefault="00DC30E7" w:rsidP="00DC30E7">
      <w:pPr>
        <w:tabs>
          <w:tab w:val="left" w:pos="7763"/>
          <w:tab w:val="right" w:pos="9355"/>
        </w:tabs>
        <w:ind w:firstLine="720"/>
        <w:contextualSpacing/>
        <w:jc w:val="left"/>
        <w:rPr>
          <w:sz w:val="20"/>
          <w:szCs w:val="20"/>
        </w:rPr>
      </w:pPr>
    </w:p>
    <w:p w:rsidR="00DC30E7" w:rsidRDefault="00DC30E7" w:rsidP="00DC30E7">
      <w:pPr>
        <w:tabs>
          <w:tab w:val="left" w:pos="7763"/>
          <w:tab w:val="right" w:pos="9355"/>
        </w:tabs>
        <w:ind w:firstLine="720"/>
        <w:contextualSpacing/>
        <w:jc w:val="left"/>
        <w:rPr>
          <w:sz w:val="20"/>
          <w:szCs w:val="20"/>
        </w:rPr>
      </w:pPr>
    </w:p>
    <w:p w:rsidR="00DC30E7" w:rsidRDefault="00DC30E7" w:rsidP="00DC30E7">
      <w:pPr>
        <w:tabs>
          <w:tab w:val="left" w:pos="7763"/>
          <w:tab w:val="right" w:pos="9355"/>
        </w:tabs>
        <w:ind w:firstLine="720"/>
        <w:contextualSpacing/>
        <w:jc w:val="left"/>
        <w:rPr>
          <w:sz w:val="20"/>
          <w:szCs w:val="20"/>
        </w:rPr>
      </w:pPr>
    </w:p>
    <w:p w:rsidR="00DC30E7" w:rsidRDefault="00DC30E7" w:rsidP="00DC30E7">
      <w:pPr>
        <w:tabs>
          <w:tab w:val="left" w:pos="7763"/>
          <w:tab w:val="right" w:pos="9355"/>
        </w:tabs>
        <w:ind w:firstLine="720"/>
        <w:contextualSpacing/>
        <w:jc w:val="left"/>
        <w:rPr>
          <w:sz w:val="20"/>
          <w:szCs w:val="20"/>
        </w:rPr>
      </w:pPr>
    </w:p>
    <w:p w:rsidR="00DC30E7" w:rsidRDefault="00DC30E7" w:rsidP="00DC30E7">
      <w:pPr>
        <w:tabs>
          <w:tab w:val="left" w:pos="7763"/>
          <w:tab w:val="right" w:pos="9355"/>
        </w:tabs>
        <w:ind w:firstLine="720"/>
        <w:contextualSpacing/>
        <w:jc w:val="left"/>
        <w:rPr>
          <w:sz w:val="20"/>
          <w:szCs w:val="20"/>
        </w:rPr>
      </w:pPr>
    </w:p>
    <w:p w:rsidR="00DC30E7" w:rsidRDefault="00DC30E7" w:rsidP="00DC30E7">
      <w:pPr>
        <w:tabs>
          <w:tab w:val="left" w:pos="7763"/>
          <w:tab w:val="right" w:pos="9355"/>
        </w:tabs>
        <w:ind w:firstLine="720"/>
        <w:contextualSpacing/>
        <w:jc w:val="left"/>
        <w:rPr>
          <w:sz w:val="20"/>
          <w:szCs w:val="20"/>
        </w:rPr>
      </w:pPr>
    </w:p>
    <w:p w:rsidR="00DC30E7" w:rsidRDefault="00DC30E7" w:rsidP="00DC30E7">
      <w:pPr>
        <w:tabs>
          <w:tab w:val="left" w:pos="7763"/>
          <w:tab w:val="right" w:pos="9355"/>
        </w:tabs>
        <w:ind w:firstLine="720"/>
        <w:contextualSpacing/>
        <w:jc w:val="left"/>
        <w:rPr>
          <w:sz w:val="20"/>
          <w:szCs w:val="20"/>
        </w:rPr>
      </w:pPr>
    </w:p>
    <w:p w:rsidR="00DC30E7" w:rsidRDefault="00DC30E7" w:rsidP="00DC30E7">
      <w:pPr>
        <w:tabs>
          <w:tab w:val="left" w:pos="7763"/>
          <w:tab w:val="right" w:pos="9355"/>
        </w:tabs>
        <w:ind w:firstLine="720"/>
        <w:contextualSpacing/>
        <w:jc w:val="left"/>
        <w:rPr>
          <w:sz w:val="20"/>
          <w:szCs w:val="20"/>
        </w:rPr>
      </w:pPr>
    </w:p>
    <w:p w:rsidR="00DC30E7" w:rsidRDefault="00DC30E7" w:rsidP="00DC30E7">
      <w:pPr>
        <w:tabs>
          <w:tab w:val="left" w:pos="7763"/>
          <w:tab w:val="right" w:pos="9355"/>
        </w:tabs>
        <w:ind w:firstLine="720"/>
        <w:contextualSpacing/>
        <w:jc w:val="left"/>
        <w:rPr>
          <w:sz w:val="20"/>
          <w:szCs w:val="20"/>
        </w:rPr>
      </w:pPr>
    </w:p>
    <w:p w:rsidR="00DC30E7" w:rsidRDefault="00DC30E7" w:rsidP="00DC30E7">
      <w:pPr>
        <w:tabs>
          <w:tab w:val="left" w:pos="7763"/>
          <w:tab w:val="right" w:pos="9355"/>
        </w:tabs>
        <w:ind w:firstLine="720"/>
        <w:contextualSpacing/>
        <w:jc w:val="left"/>
        <w:rPr>
          <w:sz w:val="20"/>
          <w:szCs w:val="20"/>
        </w:rPr>
      </w:pPr>
    </w:p>
    <w:p w:rsidR="00DC30E7" w:rsidRDefault="00DC30E7" w:rsidP="00DC30E7">
      <w:pPr>
        <w:tabs>
          <w:tab w:val="left" w:pos="7763"/>
          <w:tab w:val="right" w:pos="9355"/>
        </w:tabs>
        <w:ind w:firstLine="720"/>
        <w:contextualSpacing/>
        <w:jc w:val="left"/>
        <w:rPr>
          <w:sz w:val="20"/>
          <w:szCs w:val="20"/>
        </w:rPr>
      </w:pPr>
    </w:p>
    <w:p w:rsidR="00DC30E7" w:rsidRDefault="00DC30E7" w:rsidP="00DC30E7">
      <w:pPr>
        <w:tabs>
          <w:tab w:val="left" w:pos="7763"/>
          <w:tab w:val="right" w:pos="9355"/>
        </w:tabs>
        <w:ind w:firstLine="720"/>
        <w:contextualSpacing/>
        <w:jc w:val="left"/>
        <w:rPr>
          <w:sz w:val="20"/>
          <w:szCs w:val="20"/>
        </w:rPr>
      </w:pPr>
    </w:p>
    <w:p w:rsidR="00DC30E7" w:rsidRDefault="00DC30E7" w:rsidP="00DC30E7">
      <w:pPr>
        <w:tabs>
          <w:tab w:val="left" w:pos="7763"/>
          <w:tab w:val="right" w:pos="9355"/>
        </w:tabs>
        <w:ind w:firstLine="720"/>
        <w:contextualSpacing/>
        <w:jc w:val="left"/>
        <w:rPr>
          <w:sz w:val="20"/>
          <w:szCs w:val="20"/>
        </w:rPr>
      </w:pPr>
    </w:p>
    <w:p w:rsidR="00DC30E7" w:rsidRDefault="00DC30E7" w:rsidP="00DC30E7">
      <w:pPr>
        <w:tabs>
          <w:tab w:val="left" w:pos="7763"/>
          <w:tab w:val="right" w:pos="9355"/>
        </w:tabs>
        <w:ind w:firstLine="720"/>
        <w:contextualSpacing/>
        <w:jc w:val="left"/>
        <w:rPr>
          <w:sz w:val="20"/>
          <w:szCs w:val="20"/>
        </w:rPr>
      </w:pPr>
    </w:p>
    <w:p w:rsidR="00DC30E7" w:rsidRDefault="00DC30E7" w:rsidP="00DC30E7">
      <w:pPr>
        <w:tabs>
          <w:tab w:val="left" w:pos="7763"/>
          <w:tab w:val="right" w:pos="9355"/>
        </w:tabs>
        <w:ind w:firstLine="720"/>
        <w:contextualSpacing/>
        <w:jc w:val="left"/>
        <w:rPr>
          <w:sz w:val="20"/>
          <w:szCs w:val="20"/>
        </w:rPr>
      </w:pPr>
    </w:p>
    <w:p w:rsidR="00DC30E7" w:rsidRDefault="00DC30E7" w:rsidP="00DC30E7">
      <w:pPr>
        <w:tabs>
          <w:tab w:val="left" w:pos="7763"/>
          <w:tab w:val="right" w:pos="9355"/>
        </w:tabs>
        <w:ind w:firstLine="720"/>
        <w:contextualSpacing/>
        <w:jc w:val="left"/>
        <w:rPr>
          <w:sz w:val="20"/>
          <w:szCs w:val="20"/>
        </w:rPr>
      </w:pPr>
    </w:p>
    <w:p w:rsidR="00DC30E7" w:rsidRDefault="00DC30E7" w:rsidP="00DC30E7">
      <w:pPr>
        <w:tabs>
          <w:tab w:val="left" w:pos="7763"/>
          <w:tab w:val="right" w:pos="9355"/>
        </w:tabs>
        <w:ind w:firstLine="720"/>
        <w:contextualSpacing/>
        <w:jc w:val="left"/>
        <w:rPr>
          <w:sz w:val="20"/>
          <w:szCs w:val="20"/>
        </w:rPr>
      </w:pPr>
    </w:p>
    <w:p w:rsidR="00DE4A14" w:rsidRPr="000729E2" w:rsidRDefault="00DC30E7" w:rsidP="00DC30E7">
      <w:pPr>
        <w:tabs>
          <w:tab w:val="left" w:pos="7763"/>
          <w:tab w:val="right" w:pos="9355"/>
        </w:tabs>
        <w:ind w:firstLine="720"/>
        <w:contextualSpacing/>
        <w:jc w:val="left"/>
        <w:rPr>
          <w:sz w:val="20"/>
          <w:szCs w:val="20"/>
        </w:rPr>
      </w:pPr>
      <w:r>
        <w:rPr>
          <w:sz w:val="20"/>
          <w:szCs w:val="20"/>
        </w:rPr>
        <w:lastRenderedPageBreak/>
        <w:tab/>
      </w:r>
      <w:r w:rsidR="00DE4A14" w:rsidRPr="000729E2">
        <w:rPr>
          <w:sz w:val="20"/>
          <w:szCs w:val="20"/>
        </w:rPr>
        <w:t>Приложение №</w:t>
      </w:r>
      <w:r w:rsidR="00DE4A14">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w:t>
      </w:r>
      <w:proofErr w:type="gramStart"/>
      <w:r w:rsidRPr="000729E2">
        <w:rPr>
          <w:sz w:val="20"/>
          <w:szCs w:val="20"/>
        </w:rPr>
        <w:t>строительных решений</w:t>
      </w:r>
      <w:proofErr w:type="gramEnd"/>
      <w:r w:rsidRPr="000729E2">
        <w:rPr>
          <w:sz w:val="20"/>
          <w:szCs w:val="20"/>
        </w:rPr>
        <w:t xml:space="preserve">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proofErr w:type="gramStart"/>
      <w:r w:rsidRPr="000729E2">
        <w:rPr>
          <w:sz w:val="20"/>
          <w:szCs w:val="20"/>
        </w:rPr>
        <w:t>принять / не принять</w:t>
      </w:r>
      <w:proofErr w:type="gramEnd"/>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 xml:space="preserve">2. Копия </w:t>
      </w:r>
      <w:proofErr w:type="gramStart"/>
      <w:r w:rsidRPr="000729E2">
        <w:rPr>
          <w:sz w:val="20"/>
          <w:szCs w:val="20"/>
        </w:rPr>
        <w:t>протокола решения общего собрания собственников помещений многоквартирного дома</w:t>
      </w:r>
      <w:proofErr w:type="gramEnd"/>
      <w:r w:rsidRPr="000729E2">
        <w:rPr>
          <w:sz w:val="20"/>
          <w:szCs w:val="20"/>
        </w:rPr>
        <w:t xml:space="preserve">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CB28ED">
          <w:pgSz w:w="11906" w:h="16838"/>
          <w:pgMar w:top="567" w:right="850" w:bottom="993" w:left="1701" w:header="709" w:footer="709" w:gutter="0"/>
          <w:cols w:space="708"/>
          <w:docGrid w:linePitch="360"/>
        </w:sectPr>
      </w:pPr>
    </w:p>
    <w:p w:rsidR="00DE4A14" w:rsidRDefault="00DE4A14" w:rsidP="00DE4A14">
      <w:pPr>
        <w:rPr>
          <w:b/>
        </w:rPr>
      </w:pPr>
      <w:bookmarkStart w:id="128" w:name="bookmark3"/>
    </w:p>
    <w:p w:rsidR="00DE4A14" w:rsidRDefault="00DE4A14" w:rsidP="00DE4A14">
      <w:pPr>
        <w:jc w:val="right"/>
        <w:rPr>
          <w:rFonts w:ascii="Calibri" w:hAnsi="Calibri" w:cs="Aharoni"/>
          <w:b/>
          <w:color w:val="FF0000"/>
          <w:sz w:val="10"/>
          <w:szCs w:val="10"/>
        </w:rPr>
      </w:pPr>
      <w:r w:rsidRPr="000877AD">
        <w:rPr>
          <w:bCs/>
          <w:color w:val="000000"/>
          <w:sz w:val="20"/>
          <w:szCs w:val="20"/>
        </w:rPr>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14:anchorId="31D43D06" wp14:editId="3635CB20">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14:anchorId="48BE5597" wp14:editId="48E6649C">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DE4A14" w:rsidRPr="00202C94" w:rsidTr="00CB28ED">
        <w:tc>
          <w:tcPr>
            <w:tcW w:w="2586" w:type="dxa"/>
            <w:tcBorders>
              <w:top w:val="nil"/>
              <w:left w:val="nil"/>
              <w:bottom w:val="nil"/>
              <w:right w:val="nil"/>
            </w:tcBorders>
          </w:tcPr>
          <w:p w:rsidR="00DE4A14" w:rsidRPr="00202C94" w:rsidRDefault="00DE4A14" w:rsidP="00CB28ED">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CB28ED">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CB28ED">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CB28ED">
            <w:pPr>
              <w:jc w:val="center"/>
              <w:rPr>
                <w:b/>
                <w:sz w:val="20"/>
                <w:szCs w:val="20"/>
                <w:u w:val="single"/>
              </w:rPr>
            </w:pPr>
            <w:r w:rsidRPr="00202C94">
              <w:rPr>
                <w:b/>
                <w:sz w:val="20"/>
                <w:szCs w:val="20"/>
              </w:rPr>
              <w:t>по адресу:______________________</w:t>
            </w:r>
          </w:p>
          <w:p w:rsidR="00DE4A14" w:rsidRPr="00202C94" w:rsidRDefault="00DE4A14" w:rsidP="00CB28ED">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firstRow="1" w:lastRow="0" w:firstColumn="1" w:lastColumn="0" w:noHBand="0" w:noVBand="1"/>
      </w:tblPr>
      <w:tblGrid>
        <w:gridCol w:w="3121"/>
        <w:gridCol w:w="1911"/>
        <w:gridCol w:w="10604"/>
      </w:tblGrid>
      <w:tr w:rsidR="00DE4A14" w:rsidRPr="00202C94" w:rsidTr="00CB28ED">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CB28ED">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CB28ED">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CB28ED">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CB28ED">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CB28ED">
            <w:pPr>
              <w:jc w:val="center"/>
              <w:rPr>
                <w:b/>
                <w:sz w:val="20"/>
                <w:szCs w:val="20"/>
              </w:rPr>
            </w:pPr>
            <w:r w:rsidRPr="00202C94">
              <w:rPr>
                <w:b/>
                <w:sz w:val="20"/>
                <w:szCs w:val="20"/>
              </w:rPr>
              <w:t>С ________  по ______________ 2015 года</w:t>
            </w:r>
          </w:p>
        </w:tc>
      </w:tr>
      <w:tr w:rsidR="00DE4A14" w:rsidRPr="00202C94" w:rsidTr="00CB28ED">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CB28ED">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CB28ED">
            <w:pPr>
              <w:jc w:val="center"/>
              <w:rPr>
                <w:b/>
                <w:sz w:val="20"/>
                <w:szCs w:val="20"/>
              </w:rPr>
            </w:pPr>
            <w:r w:rsidRPr="00202C94">
              <w:rPr>
                <w:b/>
                <w:sz w:val="20"/>
                <w:szCs w:val="20"/>
              </w:rPr>
              <w:t>Фонд капитального ремонта Тульской области</w:t>
            </w:r>
          </w:p>
          <w:p w:rsidR="00DE4A14" w:rsidRPr="00202C94" w:rsidRDefault="00DE4A14" w:rsidP="00CB28ED">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CB28ED">
            <w:pPr>
              <w:jc w:val="center"/>
              <w:rPr>
                <w:b/>
                <w:sz w:val="20"/>
                <w:szCs w:val="20"/>
              </w:rPr>
            </w:pPr>
            <w:r w:rsidRPr="00202C94">
              <w:rPr>
                <w:b/>
                <w:sz w:val="20"/>
                <w:szCs w:val="20"/>
              </w:rPr>
              <w:t xml:space="preserve">тел.36-89-91 сайт: </w:t>
            </w:r>
            <w:hyperlink r:id="rId23" w:history="1">
              <w:r w:rsidRPr="00202C94">
                <w:rPr>
                  <w:rStyle w:val="afd"/>
                  <w:b/>
                  <w:sz w:val="20"/>
                  <w:szCs w:val="20"/>
                  <w:lang w:val="en-US"/>
                </w:rPr>
                <w:t>www</w:t>
              </w:r>
              <w:r w:rsidRPr="00202C94">
                <w:rPr>
                  <w:rStyle w:val="afd"/>
                  <w:b/>
                  <w:sz w:val="20"/>
                  <w:szCs w:val="20"/>
                </w:rPr>
                <w:t>.</w:t>
              </w:r>
              <w:proofErr w:type="spellStart"/>
              <w:r w:rsidRPr="00202C94">
                <w:rPr>
                  <w:rStyle w:val="afd"/>
                  <w:b/>
                  <w:sz w:val="20"/>
                  <w:szCs w:val="20"/>
                  <w:lang w:val="en-US"/>
                </w:rPr>
                <w:t>kapremont</w:t>
              </w:r>
              <w:proofErr w:type="spellEnd"/>
              <w:r w:rsidRPr="00202C94">
                <w:rPr>
                  <w:rStyle w:val="afd"/>
                  <w:b/>
                  <w:sz w:val="20"/>
                  <w:szCs w:val="20"/>
                </w:rPr>
                <w:t>71.</w:t>
              </w:r>
              <w:proofErr w:type="spellStart"/>
              <w:r w:rsidRPr="00202C94">
                <w:rPr>
                  <w:rStyle w:val="afd"/>
                  <w:b/>
                  <w:sz w:val="20"/>
                  <w:szCs w:val="20"/>
                  <w:lang w:val="en-US"/>
                </w:rPr>
                <w:t>ru</w:t>
              </w:r>
              <w:proofErr w:type="spellEnd"/>
            </w:hyperlink>
          </w:p>
        </w:tc>
      </w:tr>
      <w:tr w:rsidR="00DE4A14" w:rsidRPr="00202C94" w:rsidTr="00CB28ED">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CB28ED">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CB28ED">
            <w:pPr>
              <w:jc w:val="center"/>
              <w:rPr>
                <w:b/>
                <w:sz w:val="20"/>
                <w:szCs w:val="20"/>
              </w:rPr>
            </w:pPr>
            <w:r w:rsidRPr="00202C94">
              <w:rPr>
                <w:b/>
                <w:sz w:val="20"/>
                <w:szCs w:val="20"/>
              </w:rPr>
              <w:t xml:space="preserve"> ООО «________________»</w:t>
            </w:r>
          </w:p>
          <w:p w:rsidR="00DE4A14" w:rsidRPr="00202C94" w:rsidRDefault="00DE4A14" w:rsidP="00CB28ED">
            <w:pPr>
              <w:jc w:val="center"/>
              <w:rPr>
                <w:b/>
                <w:sz w:val="20"/>
                <w:szCs w:val="20"/>
              </w:rPr>
            </w:pPr>
            <w:r w:rsidRPr="00202C94">
              <w:rPr>
                <w:b/>
                <w:sz w:val="20"/>
                <w:szCs w:val="20"/>
              </w:rPr>
              <w:t>Директор _____________________________________</w:t>
            </w:r>
          </w:p>
          <w:p w:rsidR="00DE4A14" w:rsidRPr="00202C94" w:rsidRDefault="00DE4A14" w:rsidP="00CB28ED">
            <w:pPr>
              <w:jc w:val="center"/>
              <w:rPr>
                <w:b/>
                <w:sz w:val="20"/>
                <w:szCs w:val="20"/>
              </w:rPr>
            </w:pPr>
            <w:r w:rsidRPr="00202C94">
              <w:rPr>
                <w:b/>
                <w:sz w:val="20"/>
                <w:szCs w:val="20"/>
              </w:rPr>
              <w:t xml:space="preserve">Телефон __________   </w:t>
            </w:r>
          </w:p>
        </w:tc>
      </w:tr>
      <w:tr w:rsidR="00DE4A14" w:rsidRPr="00202C94" w:rsidTr="00CB28ED">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CB28ED">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CB28ED">
            <w:pPr>
              <w:jc w:val="center"/>
              <w:rPr>
                <w:b/>
                <w:sz w:val="20"/>
                <w:szCs w:val="20"/>
              </w:rPr>
            </w:pPr>
            <w:r w:rsidRPr="00202C94">
              <w:rPr>
                <w:b/>
                <w:sz w:val="20"/>
                <w:szCs w:val="20"/>
              </w:rPr>
              <w:t xml:space="preserve"> </w:t>
            </w:r>
          </w:p>
        </w:tc>
      </w:tr>
      <w:tr w:rsidR="00DE4A14" w:rsidRPr="00202C94" w:rsidTr="00CB28ED">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CB28ED">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CB28ED">
            <w:pPr>
              <w:jc w:val="center"/>
              <w:rPr>
                <w:b/>
                <w:sz w:val="20"/>
                <w:szCs w:val="20"/>
              </w:rPr>
            </w:pPr>
            <w:r w:rsidRPr="00202C94">
              <w:rPr>
                <w:b/>
                <w:sz w:val="20"/>
                <w:szCs w:val="20"/>
              </w:rPr>
              <w:t xml:space="preserve">ФИО </w:t>
            </w:r>
            <w:proofErr w:type="gramStart"/>
            <w:r w:rsidRPr="00202C94">
              <w:rPr>
                <w:b/>
                <w:sz w:val="20"/>
                <w:szCs w:val="20"/>
              </w:rPr>
              <w:t>ответственного</w:t>
            </w:r>
            <w:proofErr w:type="gramEnd"/>
            <w:r w:rsidRPr="00202C94">
              <w:rPr>
                <w:b/>
                <w:sz w:val="20"/>
                <w:szCs w:val="20"/>
              </w:rPr>
              <w:t xml:space="preserve"> ____________________________</w:t>
            </w:r>
          </w:p>
          <w:p w:rsidR="00DE4A14" w:rsidRPr="00202C94" w:rsidRDefault="00DE4A14" w:rsidP="00CB28ED">
            <w:pPr>
              <w:jc w:val="center"/>
              <w:rPr>
                <w:b/>
                <w:sz w:val="20"/>
                <w:szCs w:val="20"/>
              </w:rPr>
            </w:pPr>
            <w:r w:rsidRPr="00202C94">
              <w:rPr>
                <w:b/>
                <w:sz w:val="20"/>
                <w:szCs w:val="20"/>
              </w:rPr>
              <w:t xml:space="preserve">Телефон __________________ </w:t>
            </w:r>
          </w:p>
        </w:tc>
      </w:tr>
      <w:tr w:rsidR="00DE4A14" w:rsidRPr="00202C94" w:rsidTr="00CB28ED">
        <w:tc>
          <w:tcPr>
            <w:tcW w:w="1609" w:type="pct"/>
            <w:gridSpan w:val="2"/>
            <w:tcBorders>
              <w:top w:val="single" w:sz="4" w:space="0" w:color="auto"/>
            </w:tcBorders>
          </w:tcPr>
          <w:p w:rsidR="00DE4A14" w:rsidRPr="00202C94" w:rsidRDefault="00DE4A14" w:rsidP="00CB28ED">
            <w:pPr>
              <w:rPr>
                <w:b/>
                <w:sz w:val="20"/>
                <w:szCs w:val="20"/>
              </w:rPr>
            </w:pPr>
          </w:p>
        </w:tc>
        <w:tc>
          <w:tcPr>
            <w:tcW w:w="3391" w:type="pct"/>
            <w:tcBorders>
              <w:top w:val="single" w:sz="4" w:space="0" w:color="auto"/>
            </w:tcBorders>
          </w:tcPr>
          <w:p w:rsidR="00DE4A14" w:rsidRPr="00202C94" w:rsidRDefault="00DE4A14" w:rsidP="00CB28ED">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14:anchorId="49AE9DF2" wp14:editId="4AEE2E9F">
            <wp:simplePos x="0" y="0"/>
            <wp:positionH relativeFrom="column">
              <wp:posOffset>0</wp:posOffset>
            </wp:positionH>
            <wp:positionV relativeFrom="paragraph">
              <wp:posOffset>0</wp:posOffset>
            </wp:positionV>
            <wp:extent cx="9730105" cy="1332865"/>
            <wp:effectExtent l="0" t="0" r="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730105" cy="1332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firstRow="1" w:lastRow="0" w:firstColumn="1" w:lastColumn="0" w:noHBand="0" w:noVBand="1"/>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CB28ED">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CB28ED">
            <w:pPr>
              <w:rPr>
                <w:color w:val="000000"/>
                <w:sz w:val="22"/>
                <w:szCs w:val="22"/>
              </w:rPr>
            </w:pPr>
          </w:p>
          <w:p w:rsidR="00DE4A14" w:rsidRPr="006B2834" w:rsidRDefault="00DE4A14" w:rsidP="00CB28ED">
            <w:pPr>
              <w:rPr>
                <w:color w:val="000000"/>
                <w:sz w:val="22"/>
                <w:szCs w:val="22"/>
              </w:rPr>
            </w:pPr>
            <w:r w:rsidRPr="006B2834">
              <w:rPr>
                <w:color w:val="000000"/>
                <w:sz w:val="22"/>
                <w:szCs w:val="22"/>
              </w:rPr>
              <w:lastRenderedPageBreak/>
              <w:t>"___"    _____________ 2015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CB28ED">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DE4A14" w:rsidRDefault="00DE4A14" w:rsidP="00CB28ED">
            <w:pPr>
              <w:jc w:val="right"/>
              <w:rPr>
                <w:color w:val="000000"/>
                <w:sz w:val="22"/>
                <w:szCs w:val="22"/>
              </w:rPr>
            </w:pPr>
            <w:r w:rsidRPr="000877AD">
              <w:rPr>
                <w:bCs/>
                <w:color w:val="000000"/>
                <w:sz w:val="20"/>
                <w:szCs w:val="20"/>
              </w:rPr>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CB28ED">
            <w:pPr>
              <w:jc w:val="right"/>
              <w:rPr>
                <w:color w:val="000000"/>
                <w:sz w:val="22"/>
                <w:szCs w:val="22"/>
              </w:rPr>
            </w:pPr>
            <w:r w:rsidRPr="000877AD">
              <w:rPr>
                <w:bCs/>
                <w:color w:val="000000"/>
                <w:sz w:val="20"/>
                <w:szCs w:val="20"/>
              </w:rPr>
              <w:t>№ _______________________</w:t>
            </w:r>
          </w:p>
          <w:p w:rsidR="00DE4A14" w:rsidRDefault="00DE4A14" w:rsidP="00CB28ED">
            <w:pPr>
              <w:jc w:val="right"/>
              <w:rPr>
                <w:color w:val="000000"/>
                <w:sz w:val="22"/>
                <w:szCs w:val="22"/>
              </w:rPr>
            </w:pPr>
            <w:r w:rsidRPr="000877AD">
              <w:rPr>
                <w:bCs/>
                <w:color w:val="000000"/>
                <w:sz w:val="20"/>
                <w:szCs w:val="20"/>
              </w:rPr>
              <w:lastRenderedPageBreak/>
              <w:t>от «___» ___________ 20__ г.</w:t>
            </w:r>
          </w:p>
          <w:p w:rsidR="00DE4A14" w:rsidRDefault="00DE4A14" w:rsidP="00CB28ED">
            <w:pPr>
              <w:jc w:val="center"/>
              <w:rPr>
                <w:color w:val="000000"/>
                <w:sz w:val="22"/>
                <w:szCs w:val="22"/>
              </w:rPr>
            </w:pPr>
          </w:p>
          <w:p w:rsidR="00DE4A14" w:rsidRPr="006B2834" w:rsidRDefault="00DE4A14" w:rsidP="00CB28ED">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r>
      <w:tr w:rsidR="00DE4A14" w:rsidRPr="006B2834" w:rsidTr="00CB28ED">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CB28ED">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CB28ED">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CB28ED">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r>
      <w:tr w:rsidR="00DE4A14" w:rsidRPr="006B2834" w:rsidTr="00CB28ED">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CB28ED">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CB28ED">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r>
      <w:tr w:rsidR="00DE4A14" w:rsidRPr="006B2834" w:rsidTr="00CB28ED">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CB28ED">
            <w:pPr>
              <w:jc w:val="center"/>
              <w:rPr>
                <w:b/>
                <w:bCs/>
                <w:color w:val="000000"/>
                <w:sz w:val="30"/>
                <w:szCs w:val="30"/>
              </w:rPr>
            </w:pPr>
            <w:r w:rsidRPr="006B2834">
              <w:rPr>
                <w:b/>
                <w:bCs/>
                <w:color w:val="000000"/>
                <w:sz w:val="30"/>
                <w:szCs w:val="30"/>
              </w:rPr>
              <w:t>ОТЧЕТ</w:t>
            </w:r>
          </w:p>
        </w:tc>
      </w:tr>
      <w:tr w:rsidR="00DE4A14" w:rsidRPr="006B2834" w:rsidTr="00CB28ED">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CB28ED">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CB28ED">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CB28ED">
            <w:pPr>
              <w:jc w:val="center"/>
              <w:rPr>
                <w:b/>
                <w:bCs/>
                <w:color w:val="000000"/>
                <w:sz w:val="22"/>
                <w:szCs w:val="22"/>
              </w:rPr>
            </w:pPr>
            <w:r w:rsidRPr="006B2834">
              <w:rPr>
                <w:b/>
                <w:bCs/>
                <w:color w:val="000000"/>
                <w:sz w:val="22"/>
                <w:szCs w:val="22"/>
              </w:rPr>
              <w:t xml:space="preserve">№ </w:t>
            </w:r>
            <w:proofErr w:type="gramStart"/>
            <w:r w:rsidRPr="006B2834">
              <w:rPr>
                <w:b/>
                <w:bCs/>
                <w:color w:val="000000"/>
                <w:sz w:val="22"/>
                <w:szCs w:val="22"/>
              </w:rPr>
              <w:t>п</w:t>
            </w:r>
            <w:proofErr w:type="gramEnd"/>
            <w:r w:rsidRPr="006B2834">
              <w:rPr>
                <w:b/>
                <w:bCs/>
                <w:color w:val="000000"/>
                <w:sz w:val="22"/>
                <w:szCs w:val="22"/>
              </w:rPr>
              <w:t xml:space="preserve">/п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CB28ED">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CB28ED">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CB28ED">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CB28ED">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CB28ED">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CB28ED">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CB28ED">
            <w:pPr>
              <w:jc w:val="center"/>
              <w:rPr>
                <w:b/>
                <w:bCs/>
                <w:color w:val="000000"/>
                <w:sz w:val="22"/>
                <w:szCs w:val="22"/>
              </w:rPr>
            </w:pPr>
            <w:r w:rsidRPr="006B2834">
              <w:rPr>
                <w:b/>
                <w:bCs/>
                <w:color w:val="000000"/>
                <w:sz w:val="22"/>
                <w:szCs w:val="22"/>
              </w:rPr>
              <w:t>Фасад</w:t>
            </w:r>
          </w:p>
        </w:tc>
      </w:tr>
      <w:tr w:rsidR="00DE4A14" w:rsidRPr="006B2834" w:rsidTr="00CB28ED">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CB28ED">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CB28ED">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CB28ED">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CB28ED">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CB28ED">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CB28ED">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CB28ED">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CB28ED">
            <w:pPr>
              <w:jc w:val="center"/>
              <w:rPr>
                <w:b/>
                <w:bCs/>
                <w:color w:val="000000"/>
                <w:sz w:val="18"/>
                <w:szCs w:val="18"/>
              </w:rPr>
            </w:pPr>
            <w:r w:rsidRPr="006B2834">
              <w:rPr>
                <w:b/>
                <w:bCs/>
                <w:color w:val="000000"/>
                <w:sz w:val="18"/>
                <w:szCs w:val="18"/>
              </w:rPr>
              <w:t xml:space="preserve">% </w:t>
            </w:r>
            <w:proofErr w:type="spellStart"/>
            <w:proofErr w:type="gramStart"/>
            <w:r>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CB28ED">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CB28ED">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CB28ED">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CB28ED">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CB28ED">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CB28ED">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CB28ED">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CB28ED">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CB28ED">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CB28ED">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CB28ED">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CB28ED">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r>
      <w:tr w:rsidR="00DE4A14" w:rsidRPr="006B2834" w:rsidTr="00CB28E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r>
      <w:tr w:rsidR="00DE4A14" w:rsidRPr="006B2834" w:rsidTr="00CB28E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r>
      <w:tr w:rsidR="00DE4A14" w:rsidRPr="006B2834" w:rsidTr="00CB28E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r>
      <w:tr w:rsidR="00DE4A14" w:rsidRPr="006B2834" w:rsidTr="00CB28E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r>
      <w:tr w:rsidR="00DE4A14" w:rsidRPr="006B2834" w:rsidTr="00CB28E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r>
      <w:tr w:rsidR="00DE4A14" w:rsidRPr="006B2834" w:rsidTr="00CB28E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r>
      <w:tr w:rsidR="00DE4A14" w:rsidRPr="006B2834" w:rsidTr="00CB28E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r>
      <w:tr w:rsidR="00DE4A14" w:rsidRPr="006B2834" w:rsidTr="00CB28E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r>
      <w:tr w:rsidR="00DE4A14" w:rsidRPr="006B2834" w:rsidTr="00CB28E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r>
      <w:tr w:rsidR="00DE4A14" w:rsidRPr="006B2834" w:rsidTr="00CB28E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r>
      <w:tr w:rsidR="00DE4A14" w:rsidRPr="006B2834" w:rsidTr="00CB28E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r>
      <w:tr w:rsidR="00DE4A14" w:rsidRPr="006B2834" w:rsidTr="00CB28E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r>
      <w:tr w:rsidR="00DE4A14" w:rsidRPr="006B2834" w:rsidTr="00CB28E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r>
      <w:tr w:rsidR="00DE4A14" w:rsidRPr="006B2834" w:rsidTr="00CB28ED">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CB28ED">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CB28ED">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CB28ED">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CB28ED">
            <w:pPr>
              <w:jc w:val="center"/>
              <w:rPr>
                <w:color w:val="000000"/>
                <w:sz w:val="22"/>
                <w:szCs w:val="22"/>
              </w:rPr>
            </w:pPr>
            <w:r w:rsidRPr="006B2834">
              <w:rPr>
                <w:color w:val="000000"/>
                <w:sz w:val="22"/>
                <w:szCs w:val="22"/>
              </w:rPr>
              <w:t> </w:t>
            </w:r>
          </w:p>
        </w:tc>
      </w:tr>
      <w:tr w:rsidR="00DE4A14" w:rsidRPr="006B2834" w:rsidTr="00CB28ED">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CB28ED">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CB28ED">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CB28ED">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CB28ED">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CB28ED">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CB28ED">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CB28ED">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CB28ED">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CB28ED">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CB28ED">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5"/>
        <w:gridCol w:w="22"/>
      </w:tblGrid>
      <w:tr w:rsidR="00DE4A14" w:rsidRPr="000877AD" w:rsidTr="00CB28ED">
        <w:trPr>
          <w:trHeight w:val="171"/>
        </w:trPr>
        <w:tc>
          <w:tcPr>
            <w:tcW w:w="0" w:type="auto"/>
          </w:tcPr>
          <w:p w:rsidR="00DE4A14" w:rsidRDefault="00DE4A14" w:rsidP="00CB28ED">
            <w:pPr>
              <w:jc w:val="right"/>
              <w:rPr>
                <w:bCs/>
                <w:color w:val="000000"/>
                <w:sz w:val="20"/>
                <w:szCs w:val="20"/>
              </w:rPr>
            </w:pPr>
          </w:p>
          <w:p w:rsidR="00DE4A14" w:rsidRPr="000877AD" w:rsidRDefault="00DE4A14" w:rsidP="00CB28ED">
            <w:pPr>
              <w:jc w:val="right"/>
              <w:rPr>
                <w:bCs/>
                <w:color w:val="000000"/>
                <w:sz w:val="20"/>
                <w:szCs w:val="20"/>
              </w:rPr>
            </w:pPr>
            <w:r w:rsidRPr="000877AD">
              <w:rPr>
                <w:bCs/>
                <w:color w:val="000000"/>
                <w:sz w:val="20"/>
                <w:szCs w:val="20"/>
              </w:rPr>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CB28ED">
            <w:pPr>
              <w:widowControl w:val="0"/>
              <w:jc w:val="right"/>
              <w:rPr>
                <w:snapToGrid w:val="0"/>
                <w:color w:val="000000"/>
                <w:sz w:val="20"/>
                <w:szCs w:val="20"/>
              </w:rPr>
            </w:pPr>
          </w:p>
        </w:tc>
      </w:tr>
      <w:tr w:rsidR="00DE4A14" w:rsidRPr="000877AD" w:rsidTr="00CB28ED">
        <w:trPr>
          <w:trHeight w:val="179"/>
        </w:trPr>
        <w:tc>
          <w:tcPr>
            <w:tcW w:w="0" w:type="auto"/>
          </w:tcPr>
          <w:p w:rsidR="00DE4A14" w:rsidRPr="000877AD" w:rsidRDefault="00DE4A14" w:rsidP="00CB28ED">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CB28ED">
            <w:pPr>
              <w:widowControl w:val="0"/>
              <w:jc w:val="right"/>
              <w:rPr>
                <w:snapToGrid w:val="0"/>
                <w:color w:val="000000"/>
                <w:sz w:val="20"/>
                <w:szCs w:val="20"/>
              </w:rPr>
            </w:pPr>
          </w:p>
        </w:tc>
      </w:tr>
      <w:tr w:rsidR="00DE4A14" w:rsidRPr="000877AD" w:rsidTr="00CB28ED">
        <w:trPr>
          <w:trHeight w:val="179"/>
        </w:trPr>
        <w:tc>
          <w:tcPr>
            <w:tcW w:w="0" w:type="auto"/>
          </w:tcPr>
          <w:p w:rsidR="00DE4A14" w:rsidRPr="000877AD" w:rsidRDefault="00DE4A14" w:rsidP="00CB28ED">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CB28ED">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_____________________________________</w:t>
      </w:r>
      <w:proofErr w:type="gramStart"/>
      <w:r>
        <w:rPr>
          <w:color w:val="000000"/>
          <w:sz w:val="20"/>
          <w:szCs w:val="20"/>
        </w:rPr>
        <w:t xml:space="preserve"> </w:t>
      </w:r>
      <w:r w:rsidRPr="005F1DDA">
        <w:rPr>
          <w:color w:val="000000"/>
          <w:sz w:val="20"/>
          <w:szCs w:val="20"/>
        </w:rPr>
        <w:t>,</w:t>
      </w:r>
      <w:proofErr w:type="gramEnd"/>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1C026D" w:rsidRDefault="001C026D" w:rsidP="001C026D">
      <w:pPr>
        <w:pStyle w:val="1"/>
        <w:keepNext w:val="0"/>
        <w:spacing w:before="0" w:after="120"/>
        <w:rPr>
          <w:sz w:val="24"/>
          <w:szCs w:val="24"/>
        </w:rPr>
      </w:pPr>
      <w:bookmarkStart w:id="129" w:name="_Toc378593472"/>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3F604D" w:rsidRDefault="00562CB5" w:rsidP="003F604D">
      <w:pPr>
        <w:spacing w:after="0"/>
        <w:jc w:val="center"/>
      </w:pPr>
      <w:r w:rsidRPr="002B5D6A">
        <w:t>Предмет догово</w:t>
      </w:r>
      <w:r w:rsidR="007344F2" w:rsidRPr="002B5D6A">
        <w:t xml:space="preserve">ра: </w:t>
      </w:r>
      <w:r w:rsidR="003F604D" w:rsidRPr="006034F2">
        <w:t xml:space="preserve">выполнение дополнительных работ по капитальному ремонту </w:t>
      </w:r>
      <w:r w:rsidR="003F604D">
        <w:t>общего имущества</w:t>
      </w:r>
      <w:r w:rsidR="003F604D" w:rsidRPr="006034F2">
        <w:t xml:space="preserve"> многоквартирн</w:t>
      </w:r>
      <w:r w:rsidR="003F604D">
        <w:t>ых</w:t>
      </w:r>
      <w:r w:rsidR="003F604D" w:rsidRPr="006034F2">
        <w:t xml:space="preserve"> жил</w:t>
      </w:r>
      <w:r w:rsidR="003F604D">
        <w:t xml:space="preserve">ых </w:t>
      </w:r>
      <w:r w:rsidR="003F604D" w:rsidRPr="006034F2">
        <w:t>дом</w:t>
      </w:r>
      <w:r w:rsidR="003F604D">
        <w:t>ов</w:t>
      </w:r>
      <w:r w:rsidR="003F604D" w:rsidRPr="006034F2">
        <w:t xml:space="preserve"> расположенн</w:t>
      </w:r>
      <w:r w:rsidR="003F604D">
        <w:t xml:space="preserve">ых </w:t>
      </w:r>
      <w:r w:rsidR="003F604D" w:rsidRPr="006034F2">
        <w:t>по адрес</w:t>
      </w:r>
      <w:r w:rsidR="003F604D">
        <w:t>ам:</w:t>
      </w:r>
    </w:p>
    <w:p w:rsidR="003F604D" w:rsidRDefault="003F604D" w:rsidP="003F604D">
      <w:pPr>
        <w:tabs>
          <w:tab w:val="left" w:pos="7864"/>
        </w:tabs>
        <w:spacing w:after="0"/>
        <w:jc w:val="left"/>
      </w:pPr>
      <w:r>
        <w:tab/>
      </w:r>
    </w:p>
    <w:p w:rsidR="0021105C" w:rsidRDefault="003F604D" w:rsidP="0021105C">
      <w:pPr>
        <w:tabs>
          <w:tab w:val="center" w:pos="4677"/>
          <w:tab w:val="left" w:pos="5171"/>
          <w:tab w:val="left" w:pos="8177"/>
        </w:tabs>
        <w:autoSpaceDE w:val="0"/>
        <w:spacing w:after="0"/>
        <w:jc w:val="left"/>
      </w:pPr>
      <w:r>
        <w:tab/>
      </w:r>
      <w:r w:rsidR="0021105C">
        <w:t xml:space="preserve">г. Тула, ул. Верхняя </w:t>
      </w:r>
      <w:proofErr w:type="spellStart"/>
      <w:r w:rsidR="0021105C">
        <w:t>Краснослободская</w:t>
      </w:r>
      <w:proofErr w:type="spellEnd"/>
      <w:r w:rsidR="0021105C">
        <w:t>, д.103</w:t>
      </w:r>
    </w:p>
    <w:p w:rsidR="0021105C" w:rsidRDefault="0021105C" w:rsidP="0021105C">
      <w:pPr>
        <w:tabs>
          <w:tab w:val="left" w:pos="5735"/>
        </w:tabs>
        <w:autoSpaceDE w:val="0"/>
        <w:spacing w:after="0"/>
        <w:jc w:val="center"/>
      </w:pPr>
      <w:r>
        <w:t>г. Тула, ул. Ф. Энгельса, д.77а</w:t>
      </w:r>
    </w:p>
    <w:p w:rsidR="0021105C" w:rsidRDefault="0021105C" w:rsidP="0021105C">
      <w:pPr>
        <w:tabs>
          <w:tab w:val="left" w:pos="5735"/>
        </w:tabs>
        <w:autoSpaceDE w:val="0"/>
        <w:spacing w:after="0"/>
        <w:jc w:val="center"/>
      </w:pPr>
      <w:r>
        <w:t>г. Тула, проспект Ленина, д.42/58</w:t>
      </w:r>
    </w:p>
    <w:p w:rsidR="008659A3" w:rsidRPr="002B5D6A" w:rsidRDefault="008659A3" w:rsidP="0021105C">
      <w:pPr>
        <w:tabs>
          <w:tab w:val="center" w:pos="4677"/>
          <w:tab w:val="left" w:pos="5171"/>
          <w:tab w:val="left" w:pos="8177"/>
        </w:tabs>
        <w:autoSpaceDE w:val="0"/>
        <w:spacing w:after="0"/>
        <w:jc w:val="left"/>
      </w:pPr>
    </w:p>
    <w:p w:rsidR="00562CB5" w:rsidRPr="002B5D6A"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8659A3">
        <w:t>ы</w:t>
      </w:r>
      <w:r w:rsidRPr="002B5D6A">
        <w:t xml:space="preserve"> рассчитан</w:t>
      </w:r>
      <w:r w:rsidR="008659A3">
        <w:t>ы</w:t>
      </w:r>
      <w:r w:rsidRPr="002B5D6A">
        <w:t xml:space="preserve"> на основе обоснованных затрат ресурсов, необходимых для выполнения работ, котор</w:t>
      </w:r>
      <w:r w:rsidR="008659A3">
        <w:t>ые</w:t>
      </w:r>
      <w:r w:rsidRPr="002B5D6A">
        <w:t xml:space="preserve"> прошл</w:t>
      </w:r>
      <w:r w:rsidR="008659A3">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21105C" w:rsidP="0021105C">
      <w:pPr>
        <w:tabs>
          <w:tab w:val="center" w:pos="4677"/>
          <w:tab w:val="left" w:pos="6699"/>
        </w:tabs>
        <w:jc w:val="left"/>
      </w:pPr>
      <w:r>
        <w:rPr>
          <w:color w:val="000000"/>
        </w:rPr>
        <w:tab/>
        <w:t>1 311 092,59</w:t>
      </w:r>
      <w:r w:rsidR="00B42137" w:rsidRPr="002B5D6A">
        <w:rPr>
          <w:color w:val="000000"/>
        </w:rPr>
        <w:t xml:space="preserve"> рублей</w:t>
      </w:r>
      <w:r>
        <w:rPr>
          <w:color w:val="000000"/>
        </w:rPr>
        <w:tab/>
      </w:r>
      <w:bookmarkStart w:id="130" w:name="_GoBack"/>
      <w:bookmarkEnd w:id="130"/>
    </w:p>
    <w:p w:rsidR="00616F33" w:rsidRPr="002B5D6A" w:rsidRDefault="00616F33" w:rsidP="002B5D6A"/>
    <w:p w:rsidR="00562CB5" w:rsidRPr="002B5D6A" w:rsidRDefault="00562CB5" w:rsidP="0040110A">
      <w:pPr>
        <w:ind w:firstLine="709"/>
      </w:pPr>
      <w:r w:rsidRPr="002B5D6A">
        <w:t>Смет</w:t>
      </w:r>
      <w:r w:rsidR="008659A3">
        <w:t>ы</w:t>
      </w:r>
      <w:r w:rsidRPr="002B5D6A">
        <w:t xml:space="preserve"> </w:t>
      </w:r>
      <w:r w:rsidR="00536A13" w:rsidRPr="002B5D6A">
        <w:t>представлен</w:t>
      </w:r>
      <w:r w:rsidR="008659A3">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proofErr w:type="spellStart"/>
      <w:r w:rsidR="00536A13" w:rsidRPr="002B5D6A">
        <w:rPr>
          <w:lang w:val="en-US"/>
        </w:rPr>
        <w:t>kapremont</w:t>
      </w:r>
      <w:proofErr w:type="spellEnd"/>
      <w:r w:rsidR="00536A13" w:rsidRPr="002B5D6A">
        <w:t>71.</w:t>
      </w:r>
      <w:proofErr w:type="spellStart"/>
      <w:r w:rsidR="00536A13" w:rsidRPr="002B5D6A">
        <w:rPr>
          <w:lang w:val="en-US"/>
        </w:rPr>
        <w:t>ru</w:t>
      </w:r>
      <w:proofErr w:type="spellEnd"/>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BE9" w:rsidRDefault="002C2BE9">
      <w:pPr>
        <w:spacing w:after="0"/>
      </w:pPr>
      <w:r>
        <w:separator/>
      </w:r>
    </w:p>
  </w:endnote>
  <w:endnote w:type="continuationSeparator" w:id="0">
    <w:p w:rsidR="002C2BE9" w:rsidRDefault="002C2BE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061" w:rsidRDefault="0054206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061" w:rsidRPr="00394EB9" w:rsidRDefault="00542061" w:rsidP="001C026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061" w:rsidRDefault="0054206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BE9" w:rsidRDefault="002C2BE9">
      <w:pPr>
        <w:spacing w:after="0"/>
      </w:pPr>
      <w:r>
        <w:separator/>
      </w:r>
    </w:p>
  </w:footnote>
  <w:footnote w:type="continuationSeparator" w:id="0">
    <w:p w:rsidR="002C2BE9" w:rsidRDefault="002C2BE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061" w:rsidRDefault="00542061" w:rsidP="001C026D">
    <w:pPr>
      <w:jc w:val="center"/>
    </w:pPr>
    <w:r>
      <w:fldChar w:fldCharType="begin"/>
    </w:r>
    <w:r>
      <w:instrText>PAGE   \* MERGEFORMAT</w:instrText>
    </w:r>
    <w:r>
      <w:fldChar w:fldCharType="separate"/>
    </w:r>
    <w:r w:rsidR="0021105C">
      <w:rPr>
        <w:noProof/>
      </w:rPr>
      <w:t>3</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061" w:rsidRDefault="00542061" w:rsidP="001C026D">
    <w:pPr>
      <w:jc w:val="center"/>
    </w:pPr>
    <w:r>
      <w:fldChar w:fldCharType="begin"/>
    </w:r>
    <w:r>
      <w:instrText>PAGE   \* MERGEFORMAT</w:instrText>
    </w:r>
    <w:r>
      <w:fldChar w:fldCharType="separate"/>
    </w:r>
    <w:r w:rsidR="0021105C">
      <w:rPr>
        <w:noProof/>
      </w:rPr>
      <w:t>13</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061" w:rsidRDefault="00542061"/>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061" w:rsidRDefault="00542061" w:rsidP="001C026D">
    <w:pPr>
      <w:jc w:val="center"/>
    </w:pPr>
    <w:r>
      <w:fldChar w:fldCharType="begin"/>
    </w:r>
    <w:r>
      <w:instrText>PAGE   \* MERGEFORMAT</w:instrText>
    </w:r>
    <w:r>
      <w:fldChar w:fldCharType="separate"/>
    </w:r>
    <w:r w:rsidR="0021105C">
      <w:rPr>
        <w:noProof/>
      </w:rPr>
      <w:t>47</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061" w:rsidRDefault="0054206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C026D"/>
    <w:rsid w:val="00001F21"/>
    <w:rsid w:val="00006AA7"/>
    <w:rsid w:val="000070DD"/>
    <w:rsid w:val="000076B9"/>
    <w:rsid w:val="00013184"/>
    <w:rsid w:val="00015577"/>
    <w:rsid w:val="00016503"/>
    <w:rsid w:val="00021991"/>
    <w:rsid w:val="00023F75"/>
    <w:rsid w:val="00031B85"/>
    <w:rsid w:val="00032991"/>
    <w:rsid w:val="000362B3"/>
    <w:rsid w:val="000410C5"/>
    <w:rsid w:val="00041E86"/>
    <w:rsid w:val="00042D95"/>
    <w:rsid w:val="00057CF8"/>
    <w:rsid w:val="00060142"/>
    <w:rsid w:val="00060363"/>
    <w:rsid w:val="00063949"/>
    <w:rsid w:val="00070340"/>
    <w:rsid w:val="00071213"/>
    <w:rsid w:val="00071E29"/>
    <w:rsid w:val="000817A0"/>
    <w:rsid w:val="00081FAC"/>
    <w:rsid w:val="000848A5"/>
    <w:rsid w:val="00087DD7"/>
    <w:rsid w:val="000915FA"/>
    <w:rsid w:val="00091BC8"/>
    <w:rsid w:val="0009380F"/>
    <w:rsid w:val="00093CA2"/>
    <w:rsid w:val="00096BC1"/>
    <w:rsid w:val="000978ED"/>
    <w:rsid w:val="000A0CA1"/>
    <w:rsid w:val="000A2DA6"/>
    <w:rsid w:val="000A4D29"/>
    <w:rsid w:val="000A699F"/>
    <w:rsid w:val="000B10B4"/>
    <w:rsid w:val="000B4528"/>
    <w:rsid w:val="000B4C7D"/>
    <w:rsid w:val="000B7DFC"/>
    <w:rsid w:val="000C5C69"/>
    <w:rsid w:val="000C6021"/>
    <w:rsid w:val="000C64EA"/>
    <w:rsid w:val="000D0211"/>
    <w:rsid w:val="000D4349"/>
    <w:rsid w:val="000D7171"/>
    <w:rsid w:val="000E0D9A"/>
    <w:rsid w:val="000E2CEF"/>
    <w:rsid w:val="000E5FB1"/>
    <w:rsid w:val="000E7C6E"/>
    <w:rsid w:val="000F4B0C"/>
    <w:rsid w:val="000F6B82"/>
    <w:rsid w:val="00101E74"/>
    <w:rsid w:val="00103585"/>
    <w:rsid w:val="00104E70"/>
    <w:rsid w:val="00111DD6"/>
    <w:rsid w:val="001135F8"/>
    <w:rsid w:val="00117CD5"/>
    <w:rsid w:val="00117EFA"/>
    <w:rsid w:val="00123E90"/>
    <w:rsid w:val="001270EA"/>
    <w:rsid w:val="00127659"/>
    <w:rsid w:val="001344A5"/>
    <w:rsid w:val="00136A1E"/>
    <w:rsid w:val="001379E6"/>
    <w:rsid w:val="00145DB0"/>
    <w:rsid w:val="0014631F"/>
    <w:rsid w:val="00147DB8"/>
    <w:rsid w:val="00147F08"/>
    <w:rsid w:val="001546AC"/>
    <w:rsid w:val="00157466"/>
    <w:rsid w:val="001622D2"/>
    <w:rsid w:val="00163E94"/>
    <w:rsid w:val="0016428D"/>
    <w:rsid w:val="001653E0"/>
    <w:rsid w:val="00166546"/>
    <w:rsid w:val="001755E5"/>
    <w:rsid w:val="00175EF8"/>
    <w:rsid w:val="0017686C"/>
    <w:rsid w:val="001815BB"/>
    <w:rsid w:val="00181B72"/>
    <w:rsid w:val="001832CC"/>
    <w:rsid w:val="00194390"/>
    <w:rsid w:val="00197978"/>
    <w:rsid w:val="001A1F6E"/>
    <w:rsid w:val="001A210F"/>
    <w:rsid w:val="001A3816"/>
    <w:rsid w:val="001A3D62"/>
    <w:rsid w:val="001A564F"/>
    <w:rsid w:val="001A6495"/>
    <w:rsid w:val="001A7A15"/>
    <w:rsid w:val="001B2BB0"/>
    <w:rsid w:val="001B3C50"/>
    <w:rsid w:val="001C026D"/>
    <w:rsid w:val="001C2530"/>
    <w:rsid w:val="001C4369"/>
    <w:rsid w:val="001C49E6"/>
    <w:rsid w:val="001C517A"/>
    <w:rsid w:val="001D04D3"/>
    <w:rsid w:val="001D23AA"/>
    <w:rsid w:val="001D2762"/>
    <w:rsid w:val="001D30A9"/>
    <w:rsid w:val="001E4232"/>
    <w:rsid w:val="00202C94"/>
    <w:rsid w:val="00202F44"/>
    <w:rsid w:val="0021105C"/>
    <w:rsid w:val="002121F8"/>
    <w:rsid w:val="002137A7"/>
    <w:rsid w:val="00215BD1"/>
    <w:rsid w:val="00215E37"/>
    <w:rsid w:val="00216952"/>
    <w:rsid w:val="00231474"/>
    <w:rsid w:val="002336E8"/>
    <w:rsid w:val="002409A4"/>
    <w:rsid w:val="00242ED3"/>
    <w:rsid w:val="00245489"/>
    <w:rsid w:val="00246CAD"/>
    <w:rsid w:val="002525BB"/>
    <w:rsid w:val="0025503A"/>
    <w:rsid w:val="00260A7A"/>
    <w:rsid w:val="00260AEF"/>
    <w:rsid w:val="00260D18"/>
    <w:rsid w:val="0026268A"/>
    <w:rsid w:val="00262C49"/>
    <w:rsid w:val="00265D1A"/>
    <w:rsid w:val="0026629C"/>
    <w:rsid w:val="002762BC"/>
    <w:rsid w:val="00276705"/>
    <w:rsid w:val="00276BAE"/>
    <w:rsid w:val="002806A1"/>
    <w:rsid w:val="00281132"/>
    <w:rsid w:val="00283C43"/>
    <w:rsid w:val="00284BCD"/>
    <w:rsid w:val="0028591C"/>
    <w:rsid w:val="002A2F86"/>
    <w:rsid w:val="002A3717"/>
    <w:rsid w:val="002A4097"/>
    <w:rsid w:val="002A5020"/>
    <w:rsid w:val="002B2ECE"/>
    <w:rsid w:val="002B332C"/>
    <w:rsid w:val="002B3744"/>
    <w:rsid w:val="002B5D6A"/>
    <w:rsid w:val="002C26E7"/>
    <w:rsid w:val="002C2BE9"/>
    <w:rsid w:val="002D1CF2"/>
    <w:rsid w:val="002D6646"/>
    <w:rsid w:val="002D7E71"/>
    <w:rsid w:val="002E0383"/>
    <w:rsid w:val="002E10D7"/>
    <w:rsid w:val="002E1975"/>
    <w:rsid w:val="002E7DE0"/>
    <w:rsid w:val="002F1BF1"/>
    <w:rsid w:val="00301525"/>
    <w:rsid w:val="00301F06"/>
    <w:rsid w:val="00302DE6"/>
    <w:rsid w:val="00304621"/>
    <w:rsid w:val="00307092"/>
    <w:rsid w:val="003071C3"/>
    <w:rsid w:val="00315061"/>
    <w:rsid w:val="00320135"/>
    <w:rsid w:val="00327DCC"/>
    <w:rsid w:val="003307FC"/>
    <w:rsid w:val="00331D86"/>
    <w:rsid w:val="0034151A"/>
    <w:rsid w:val="003425C7"/>
    <w:rsid w:val="003426A1"/>
    <w:rsid w:val="003445E4"/>
    <w:rsid w:val="00347C40"/>
    <w:rsid w:val="00351700"/>
    <w:rsid w:val="003541BB"/>
    <w:rsid w:val="00355369"/>
    <w:rsid w:val="00356472"/>
    <w:rsid w:val="003612C3"/>
    <w:rsid w:val="003643E7"/>
    <w:rsid w:val="00373331"/>
    <w:rsid w:val="003805FA"/>
    <w:rsid w:val="00381742"/>
    <w:rsid w:val="00381E96"/>
    <w:rsid w:val="0038271C"/>
    <w:rsid w:val="00386F3C"/>
    <w:rsid w:val="00396623"/>
    <w:rsid w:val="00397871"/>
    <w:rsid w:val="003A16FC"/>
    <w:rsid w:val="003A4E97"/>
    <w:rsid w:val="003B45AE"/>
    <w:rsid w:val="003B5181"/>
    <w:rsid w:val="003B77C3"/>
    <w:rsid w:val="003C069A"/>
    <w:rsid w:val="003C0E92"/>
    <w:rsid w:val="003D4DBE"/>
    <w:rsid w:val="003D5F8E"/>
    <w:rsid w:val="003E48C9"/>
    <w:rsid w:val="003E773F"/>
    <w:rsid w:val="003F0AD2"/>
    <w:rsid w:val="003F0B50"/>
    <w:rsid w:val="003F0F01"/>
    <w:rsid w:val="003F1546"/>
    <w:rsid w:val="003F4693"/>
    <w:rsid w:val="003F604D"/>
    <w:rsid w:val="00400A36"/>
    <w:rsid w:val="0040110A"/>
    <w:rsid w:val="004045B2"/>
    <w:rsid w:val="00404A6A"/>
    <w:rsid w:val="00406996"/>
    <w:rsid w:val="004140F6"/>
    <w:rsid w:val="00414D57"/>
    <w:rsid w:val="00415BC0"/>
    <w:rsid w:val="00425A9A"/>
    <w:rsid w:val="004307C1"/>
    <w:rsid w:val="00431537"/>
    <w:rsid w:val="00432596"/>
    <w:rsid w:val="004340B8"/>
    <w:rsid w:val="004345DF"/>
    <w:rsid w:val="00435236"/>
    <w:rsid w:val="00435428"/>
    <w:rsid w:val="004407D7"/>
    <w:rsid w:val="0044438D"/>
    <w:rsid w:val="00444F31"/>
    <w:rsid w:val="00447892"/>
    <w:rsid w:val="004525A5"/>
    <w:rsid w:val="0045304A"/>
    <w:rsid w:val="00454814"/>
    <w:rsid w:val="0046431C"/>
    <w:rsid w:val="0046564D"/>
    <w:rsid w:val="00467388"/>
    <w:rsid w:val="004701C9"/>
    <w:rsid w:val="00473D48"/>
    <w:rsid w:val="00474A51"/>
    <w:rsid w:val="00474E3C"/>
    <w:rsid w:val="00477914"/>
    <w:rsid w:val="004827B9"/>
    <w:rsid w:val="004830AF"/>
    <w:rsid w:val="00485B49"/>
    <w:rsid w:val="00491FA8"/>
    <w:rsid w:val="004922F8"/>
    <w:rsid w:val="00497010"/>
    <w:rsid w:val="004A0796"/>
    <w:rsid w:val="004A2B21"/>
    <w:rsid w:val="004B187B"/>
    <w:rsid w:val="004B1D6C"/>
    <w:rsid w:val="004B7C60"/>
    <w:rsid w:val="004C018F"/>
    <w:rsid w:val="004C0915"/>
    <w:rsid w:val="004C21D7"/>
    <w:rsid w:val="004C2E56"/>
    <w:rsid w:val="004C4207"/>
    <w:rsid w:val="004C5E0C"/>
    <w:rsid w:val="004C61ED"/>
    <w:rsid w:val="004C7BAA"/>
    <w:rsid w:val="004D1FF6"/>
    <w:rsid w:val="004D2897"/>
    <w:rsid w:val="004D5B9A"/>
    <w:rsid w:val="004E0885"/>
    <w:rsid w:val="004E589F"/>
    <w:rsid w:val="004F0BAA"/>
    <w:rsid w:val="004F20DF"/>
    <w:rsid w:val="004F2177"/>
    <w:rsid w:val="004F3041"/>
    <w:rsid w:val="004F31B3"/>
    <w:rsid w:val="004F4DBD"/>
    <w:rsid w:val="004F52DD"/>
    <w:rsid w:val="004F622E"/>
    <w:rsid w:val="004F68DC"/>
    <w:rsid w:val="00506F94"/>
    <w:rsid w:val="00510EEB"/>
    <w:rsid w:val="00516E6C"/>
    <w:rsid w:val="00521AAE"/>
    <w:rsid w:val="00525828"/>
    <w:rsid w:val="00526708"/>
    <w:rsid w:val="00530B58"/>
    <w:rsid w:val="005358A2"/>
    <w:rsid w:val="00536A13"/>
    <w:rsid w:val="00536D1E"/>
    <w:rsid w:val="005371EF"/>
    <w:rsid w:val="005379E7"/>
    <w:rsid w:val="00542061"/>
    <w:rsid w:val="005425FD"/>
    <w:rsid w:val="00543F8B"/>
    <w:rsid w:val="00552D0A"/>
    <w:rsid w:val="00553510"/>
    <w:rsid w:val="00560FE0"/>
    <w:rsid w:val="005621E5"/>
    <w:rsid w:val="00562CB5"/>
    <w:rsid w:val="005636CB"/>
    <w:rsid w:val="00563EDA"/>
    <w:rsid w:val="00567922"/>
    <w:rsid w:val="00567B85"/>
    <w:rsid w:val="00572807"/>
    <w:rsid w:val="0057485A"/>
    <w:rsid w:val="00574F10"/>
    <w:rsid w:val="00577924"/>
    <w:rsid w:val="00577F06"/>
    <w:rsid w:val="00585952"/>
    <w:rsid w:val="00585E16"/>
    <w:rsid w:val="00594DEE"/>
    <w:rsid w:val="005973A9"/>
    <w:rsid w:val="005A1D4D"/>
    <w:rsid w:val="005A3F13"/>
    <w:rsid w:val="005A76C5"/>
    <w:rsid w:val="005B0076"/>
    <w:rsid w:val="005B1D96"/>
    <w:rsid w:val="005B4763"/>
    <w:rsid w:val="005C20BB"/>
    <w:rsid w:val="005C230E"/>
    <w:rsid w:val="005C25AA"/>
    <w:rsid w:val="005C2CB5"/>
    <w:rsid w:val="005C54B6"/>
    <w:rsid w:val="005D619F"/>
    <w:rsid w:val="005D7407"/>
    <w:rsid w:val="005E075A"/>
    <w:rsid w:val="005E0A25"/>
    <w:rsid w:val="005E1239"/>
    <w:rsid w:val="005E2D22"/>
    <w:rsid w:val="005E2E66"/>
    <w:rsid w:val="005F1188"/>
    <w:rsid w:val="005F2C15"/>
    <w:rsid w:val="005F41C6"/>
    <w:rsid w:val="00601682"/>
    <w:rsid w:val="00601EA4"/>
    <w:rsid w:val="00601F9F"/>
    <w:rsid w:val="006034F2"/>
    <w:rsid w:val="00605102"/>
    <w:rsid w:val="006053BA"/>
    <w:rsid w:val="00613145"/>
    <w:rsid w:val="006154BF"/>
    <w:rsid w:val="006155CF"/>
    <w:rsid w:val="00616070"/>
    <w:rsid w:val="00616F33"/>
    <w:rsid w:val="00620711"/>
    <w:rsid w:val="006209E5"/>
    <w:rsid w:val="00621327"/>
    <w:rsid w:val="00624357"/>
    <w:rsid w:val="006300E9"/>
    <w:rsid w:val="00630B77"/>
    <w:rsid w:val="006312C7"/>
    <w:rsid w:val="00632AD8"/>
    <w:rsid w:val="00633FAF"/>
    <w:rsid w:val="006364BF"/>
    <w:rsid w:val="00641A86"/>
    <w:rsid w:val="00654EEA"/>
    <w:rsid w:val="00655C31"/>
    <w:rsid w:val="006600EA"/>
    <w:rsid w:val="0066138E"/>
    <w:rsid w:val="006629FE"/>
    <w:rsid w:val="0066471E"/>
    <w:rsid w:val="00665387"/>
    <w:rsid w:val="006729D1"/>
    <w:rsid w:val="00687540"/>
    <w:rsid w:val="0069326C"/>
    <w:rsid w:val="006938B9"/>
    <w:rsid w:val="0069503E"/>
    <w:rsid w:val="006A0524"/>
    <w:rsid w:val="006A07E1"/>
    <w:rsid w:val="006A3F83"/>
    <w:rsid w:val="006A6ACA"/>
    <w:rsid w:val="006A7BC2"/>
    <w:rsid w:val="006B1E27"/>
    <w:rsid w:val="006B3D51"/>
    <w:rsid w:val="006B42A5"/>
    <w:rsid w:val="006B4502"/>
    <w:rsid w:val="006C13E2"/>
    <w:rsid w:val="006C2304"/>
    <w:rsid w:val="006D5BDE"/>
    <w:rsid w:val="006E2862"/>
    <w:rsid w:val="006E2C4A"/>
    <w:rsid w:val="006E2D76"/>
    <w:rsid w:val="006F3D90"/>
    <w:rsid w:val="006F60F2"/>
    <w:rsid w:val="006F63C3"/>
    <w:rsid w:val="007119E7"/>
    <w:rsid w:val="00715B8D"/>
    <w:rsid w:val="007161E8"/>
    <w:rsid w:val="0072225B"/>
    <w:rsid w:val="007224F6"/>
    <w:rsid w:val="00726B97"/>
    <w:rsid w:val="00733488"/>
    <w:rsid w:val="007344F2"/>
    <w:rsid w:val="0073454F"/>
    <w:rsid w:val="007349E3"/>
    <w:rsid w:val="00734ADE"/>
    <w:rsid w:val="00735813"/>
    <w:rsid w:val="007367F9"/>
    <w:rsid w:val="00743200"/>
    <w:rsid w:val="00754759"/>
    <w:rsid w:val="00760A55"/>
    <w:rsid w:val="00764306"/>
    <w:rsid w:val="00767522"/>
    <w:rsid w:val="007704EC"/>
    <w:rsid w:val="00770EBF"/>
    <w:rsid w:val="00771CFE"/>
    <w:rsid w:val="00773344"/>
    <w:rsid w:val="007748E9"/>
    <w:rsid w:val="00775B63"/>
    <w:rsid w:val="00780305"/>
    <w:rsid w:val="00780D43"/>
    <w:rsid w:val="00782D8B"/>
    <w:rsid w:val="00783C8A"/>
    <w:rsid w:val="00786DE0"/>
    <w:rsid w:val="00793BBA"/>
    <w:rsid w:val="00796E7E"/>
    <w:rsid w:val="007A3C37"/>
    <w:rsid w:val="007A61B5"/>
    <w:rsid w:val="007A681F"/>
    <w:rsid w:val="007A6DC7"/>
    <w:rsid w:val="007A7017"/>
    <w:rsid w:val="007B3D60"/>
    <w:rsid w:val="007B740E"/>
    <w:rsid w:val="007D4734"/>
    <w:rsid w:val="007D6137"/>
    <w:rsid w:val="007E22EC"/>
    <w:rsid w:val="007E2759"/>
    <w:rsid w:val="007F0B98"/>
    <w:rsid w:val="007F3155"/>
    <w:rsid w:val="007F49DB"/>
    <w:rsid w:val="0080036B"/>
    <w:rsid w:val="008014DB"/>
    <w:rsid w:val="008040C5"/>
    <w:rsid w:val="008076AD"/>
    <w:rsid w:val="008149D0"/>
    <w:rsid w:val="00814F70"/>
    <w:rsid w:val="008166E0"/>
    <w:rsid w:val="00824218"/>
    <w:rsid w:val="008276C2"/>
    <w:rsid w:val="008320A6"/>
    <w:rsid w:val="00834B10"/>
    <w:rsid w:val="0083647A"/>
    <w:rsid w:val="00837586"/>
    <w:rsid w:val="008416EA"/>
    <w:rsid w:val="00846117"/>
    <w:rsid w:val="0084748F"/>
    <w:rsid w:val="008509B7"/>
    <w:rsid w:val="00850BB3"/>
    <w:rsid w:val="008543EA"/>
    <w:rsid w:val="008545DD"/>
    <w:rsid w:val="008553DE"/>
    <w:rsid w:val="00856268"/>
    <w:rsid w:val="00856C74"/>
    <w:rsid w:val="00856C79"/>
    <w:rsid w:val="00862383"/>
    <w:rsid w:val="0086290C"/>
    <w:rsid w:val="00863D21"/>
    <w:rsid w:val="008650FB"/>
    <w:rsid w:val="008659A3"/>
    <w:rsid w:val="00867CD3"/>
    <w:rsid w:val="00870A42"/>
    <w:rsid w:val="00871742"/>
    <w:rsid w:val="0087618B"/>
    <w:rsid w:val="0087728A"/>
    <w:rsid w:val="00880590"/>
    <w:rsid w:val="0088069B"/>
    <w:rsid w:val="008832A7"/>
    <w:rsid w:val="008837AB"/>
    <w:rsid w:val="00883E42"/>
    <w:rsid w:val="00886E3E"/>
    <w:rsid w:val="00893E6A"/>
    <w:rsid w:val="00894043"/>
    <w:rsid w:val="00894886"/>
    <w:rsid w:val="00896411"/>
    <w:rsid w:val="008A1EC1"/>
    <w:rsid w:val="008A4619"/>
    <w:rsid w:val="008A494D"/>
    <w:rsid w:val="008A6C5A"/>
    <w:rsid w:val="008A7627"/>
    <w:rsid w:val="008B3BEC"/>
    <w:rsid w:val="008B527A"/>
    <w:rsid w:val="008C17B7"/>
    <w:rsid w:val="008C602F"/>
    <w:rsid w:val="008D2D37"/>
    <w:rsid w:val="008D4EC3"/>
    <w:rsid w:val="008E2619"/>
    <w:rsid w:val="008F0659"/>
    <w:rsid w:val="008F2F04"/>
    <w:rsid w:val="008F600B"/>
    <w:rsid w:val="008F73AC"/>
    <w:rsid w:val="0090457A"/>
    <w:rsid w:val="00925CF8"/>
    <w:rsid w:val="00934CAC"/>
    <w:rsid w:val="009350BB"/>
    <w:rsid w:val="00937CCA"/>
    <w:rsid w:val="00937F0C"/>
    <w:rsid w:val="0094279B"/>
    <w:rsid w:val="00942BDF"/>
    <w:rsid w:val="00946F4A"/>
    <w:rsid w:val="00956C3C"/>
    <w:rsid w:val="00956EDA"/>
    <w:rsid w:val="00961AC2"/>
    <w:rsid w:val="00962AF2"/>
    <w:rsid w:val="00966182"/>
    <w:rsid w:val="00967395"/>
    <w:rsid w:val="009674F3"/>
    <w:rsid w:val="00972912"/>
    <w:rsid w:val="009729B0"/>
    <w:rsid w:val="00977222"/>
    <w:rsid w:val="00986B5F"/>
    <w:rsid w:val="00987DD1"/>
    <w:rsid w:val="009951F9"/>
    <w:rsid w:val="00997E29"/>
    <w:rsid w:val="009A1274"/>
    <w:rsid w:val="009A4459"/>
    <w:rsid w:val="009A5160"/>
    <w:rsid w:val="009A53ED"/>
    <w:rsid w:val="009A54ED"/>
    <w:rsid w:val="009A67E5"/>
    <w:rsid w:val="009A6A94"/>
    <w:rsid w:val="009B0DD6"/>
    <w:rsid w:val="009B34FD"/>
    <w:rsid w:val="009B452D"/>
    <w:rsid w:val="009B7B7E"/>
    <w:rsid w:val="009C6452"/>
    <w:rsid w:val="009C67E2"/>
    <w:rsid w:val="009C78D1"/>
    <w:rsid w:val="009D1C5C"/>
    <w:rsid w:val="009D3B61"/>
    <w:rsid w:val="009D7409"/>
    <w:rsid w:val="009E053F"/>
    <w:rsid w:val="009F2F79"/>
    <w:rsid w:val="009F447A"/>
    <w:rsid w:val="00A03933"/>
    <w:rsid w:val="00A25B64"/>
    <w:rsid w:val="00A2783F"/>
    <w:rsid w:val="00A32952"/>
    <w:rsid w:val="00A32EC8"/>
    <w:rsid w:val="00A41657"/>
    <w:rsid w:val="00A43AB3"/>
    <w:rsid w:val="00A43E6E"/>
    <w:rsid w:val="00A5420B"/>
    <w:rsid w:val="00A5642B"/>
    <w:rsid w:val="00A566E4"/>
    <w:rsid w:val="00A606B3"/>
    <w:rsid w:val="00A647FA"/>
    <w:rsid w:val="00A65E2D"/>
    <w:rsid w:val="00A725DC"/>
    <w:rsid w:val="00A74D32"/>
    <w:rsid w:val="00A7587E"/>
    <w:rsid w:val="00A76C1A"/>
    <w:rsid w:val="00A80EF9"/>
    <w:rsid w:val="00A81124"/>
    <w:rsid w:val="00A84CBF"/>
    <w:rsid w:val="00A86F39"/>
    <w:rsid w:val="00A875D6"/>
    <w:rsid w:val="00A87C64"/>
    <w:rsid w:val="00A90CFD"/>
    <w:rsid w:val="00A929F2"/>
    <w:rsid w:val="00AB07B5"/>
    <w:rsid w:val="00AB183F"/>
    <w:rsid w:val="00AB364B"/>
    <w:rsid w:val="00AB3691"/>
    <w:rsid w:val="00AB3D70"/>
    <w:rsid w:val="00AB5AA3"/>
    <w:rsid w:val="00AB6603"/>
    <w:rsid w:val="00AB77F8"/>
    <w:rsid w:val="00AC19A5"/>
    <w:rsid w:val="00AC1DE9"/>
    <w:rsid w:val="00AC443E"/>
    <w:rsid w:val="00AC4A80"/>
    <w:rsid w:val="00AC777A"/>
    <w:rsid w:val="00AD2AA6"/>
    <w:rsid w:val="00AD4A3F"/>
    <w:rsid w:val="00AE1EB8"/>
    <w:rsid w:val="00AE2FE1"/>
    <w:rsid w:val="00AE465B"/>
    <w:rsid w:val="00AE4E49"/>
    <w:rsid w:val="00AF2271"/>
    <w:rsid w:val="00AF605F"/>
    <w:rsid w:val="00AF6B4B"/>
    <w:rsid w:val="00B028F3"/>
    <w:rsid w:val="00B040EA"/>
    <w:rsid w:val="00B067CA"/>
    <w:rsid w:val="00B10D1B"/>
    <w:rsid w:val="00B16A2F"/>
    <w:rsid w:val="00B16BD3"/>
    <w:rsid w:val="00B25F7D"/>
    <w:rsid w:val="00B3076D"/>
    <w:rsid w:val="00B335D8"/>
    <w:rsid w:val="00B352C0"/>
    <w:rsid w:val="00B366FB"/>
    <w:rsid w:val="00B374B3"/>
    <w:rsid w:val="00B404F0"/>
    <w:rsid w:val="00B40DF8"/>
    <w:rsid w:val="00B42137"/>
    <w:rsid w:val="00B42AFC"/>
    <w:rsid w:val="00B44302"/>
    <w:rsid w:val="00B4445B"/>
    <w:rsid w:val="00B45974"/>
    <w:rsid w:val="00B47E74"/>
    <w:rsid w:val="00B517BA"/>
    <w:rsid w:val="00B5372F"/>
    <w:rsid w:val="00B53E5B"/>
    <w:rsid w:val="00B54243"/>
    <w:rsid w:val="00B55340"/>
    <w:rsid w:val="00B56156"/>
    <w:rsid w:val="00B56217"/>
    <w:rsid w:val="00B6310C"/>
    <w:rsid w:val="00B67246"/>
    <w:rsid w:val="00B71798"/>
    <w:rsid w:val="00B72EF0"/>
    <w:rsid w:val="00B7502E"/>
    <w:rsid w:val="00B84E20"/>
    <w:rsid w:val="00B8664E"/>
    <w:rsid w:val="00B87299"/>
    <w:rsid w:val="00BA2F74"/>
    <w:rsid w:val="00BA3ED9"/>
    <w:rsid w:val="00BA53DD"/>
    <w:rsid w:val="00BA6349"/>
    <w:rsid w:val="00BA6961"/>
    <w:rsid w:val="00BB0001"/>
    <w:rsid w:val="00BB6C6D"/>
    <w:rsid w:val="00BC2155"/>
    <w:rsid w:val="00BC44AC"/>
    <w:rsid w:val="00BC59B4"/>
    <w:rsid w:val="00BC5E78"/>
    <w:rsid w:val="00BD42B7"/>
    <w:rsid w:val="00BD651D"/>
    <w:rsid w:val="00BD6F89"/>
    <w:rsid w:val="00BE2A21"/>
    <w:rsid w:val="00BE60D3"/>
    <w:rsid w:val="00BE6414"/>
    <w:rsid w:val="00BF3474"/>
    <w:rsid w:val="00BF41F4"/>
    <w:rsid w:val="00BF53AF"/>
    <w:rsid w:val="00C0496B"/>
    <w:rsid w:val="00C06C34"/>
    <w:rsid w:val="00C07B78"/>
    <w:rsid w:val="00C12AC6"/>
    <w:rsid w:val="00C1575C"/>
    <w:rsid w:val="00C16A58"/>
    <w:rsid w:val="00C17321"/>
    <w:rsid w:val="00C25ECF"/>
    <w:rsid w:val="00C266E7"/>
    <w:rsid w:val="00C3068F"/>
    <w:rsid w:val="00C402CB"/>
    <w:rsid w:val="00C4174B"/>
    <w:rsid w:val="00C4185B"/>
    <w:rsid w:val="00C4235C"/>
    <w:rsid w:val="00C426D8"/>
    <w:rsid w:val="00C42E25"/>
    <w:rsid w:val="00C451F3"/>
    <w:rsid w:val="00C63ED9"/>
    <w:rsid w:val="00C64AA6"/>
    <w:rsid w:val="00C64BA3"/>
    <w:rsid w:val="00C70EA2"/>
    <w:rsid w:val="00C71FB1"/>
    <w:rsid w:val="00C82154"/>
    <w:rsid w:val="00C85979"/>
    <w:rsid w:val="00C86143"/>
    <w:rsid w:val="00C86DEE"/>
    <w:rsid w:val="00C91943"/>
    <w:rsid w:val="00C92E48"/>
    <w:rsid w:val="00C93F98"/>
    <w:rsid w:val="00CA0033"/>
    <w:rsid w:val="00CA4E48"/>
    <w:rsid w:val="00CA5B57"/>
    <w:rsid w:val="00CB2634"/>
    <w:rsid w:val="00CB28ED"/>
    <w:rsid w:val="00CB37BD"/>
    <w:rsid w:val="00CC345E"/>
    <w:rsid w:val="00CC4186"/>
    <w:rsid w:val="00CD1129"/>
    <w:rsid w:val="00CD133F"/>
    <w:rsid w:val="00CD795F"/>
    <w:rsid w:val="00CE07DB"/>
    <w:rsid w:val="00CE0C54"/>
    <w:rsid w:val="00CE56DA"/>
    <w:rsid w:val="00CE5B1B"/>
    <w:rsid w:val="00CE68D7"/>
    <w:rsid w:val="00CE7363"/>
    <w:rsid w:val="00CF0558"/>
    <w:rsid w:val="00CF685C"/>
    <w:rsid w:val="00CF6D79"/>
    <w:rsid w:val="00CF74BE"/>
    <w:rsid w:val="00D0285B"/>
    <w:rsid w:val="00D03F94"/>
    <w:rsid w:val="00D22F94"/>
    <w:rsid w:val="00D279BC"/>
    <w:rsid w:val="00D30123"/>
    <w:rsid w:val="00D303AA"/>
    <w:rsid w:val="00D3161A"/>
    <w:rsid w:val="00D31CE8"/>
    <w:rsid w:val="00D32C36"/>
    <w:rsid w:val="00D32F56"/>
    <w:rsid w:val="00D35E89"/>
    <w:rsid w:val="00D3753C"/>
    <w:rsid w:val="00D43565"/>
    <w:rsid w:val="00D51674"/>
    <w:rsid w:val="00D55B73"/>
    <w:rsid w:val="00D55DD0"/>
    <w:rsid w:val="00D618E4"/>
    <w:rsid w:val="00D63574"/>
    <w:rsid w:val="00D66360"/>
    <w:rsid w:val="00D722B5"/>
    <w:rsid w:val="00D7334F"/>
    <w:rsid w:val="00D75E6C"/>
    <w:rsid w:val="00D77386"/>
    <w:rsid w:val="00D85D42"/>
    <w:rsid w:val="00D92DCE"/>
    <w:rsid w:val="00DC0C81"/>
    <w:rsid w:val="00DC181E"/>
    <w:rsid w:val="00DC207C"/>
    <w:rsid w:val="00DC2DB9"/>
    <w:rsid w:val="00DC30E7"/>
    <w:rsid w:val="00DC3873"/>
    <w:rsid w:val="00DD18AA"/>
    <w:rsid w:val="00DD3DE6"/>
    <w:rsid w:val="00DE1FE1"/>
    <w:rsid w:val="00DE246A"/>
    <w:rsid w:val="00DE4A14"/>
    <w:rsid w:val="00DE53FA"/>
    <w:rsid w:val="00DE5667"/>
    <w:rsid w:val="00DF224A"/>
    <w:rsid w:val="00DF2348"/>
    <w:rsid w:val="00DF2613"/>
    <w:rsid w:val="00DF3B21"/>
    <w:rsid w:val="00DF5167"/>
    <w:rsid w:val="00DF615F"/>
    <w:rsid w:val="00DF72E4"/>
    <w:rsid w:val="00DF7662"/>
    <w:rsid w:val="00E016FC"/>
    <w:rsid w:val="00E10B6D"/>
    <w:rsid w:val="00E11533"/>
    <w:rsid w:val="00E168D4"/>
    <w:rsid w:val="00E22E07"/>
    <w:rsid w:val="00E35100"/>
    <w:rsid w:val="00E35182"/>
    <w:rsid w:val="00E354C2"/>
    <w:rsid w:val="00E36E2F"/>
    <w:rsid w:val="00E4099F"/>
    <w:rsid w:val="00E40A3B"/>
    <w:rsid w:val="00E41EEF"/>
    <w:rsid w:val="00E44830"/>
    <w:rsid w:val="00E45510"/>
    <w:rsid w:val="00E47209"/>
    <w:rsid w:val="00E632D3"/>
    <w:rsid w:val="00E63934"/>
    <w:rsid w:val="00E7474B"/>
    <w:rsid w:val="00E91ADD"/>
    <w:rsid w:val="00E957DA"/>
    <w:rsid w:val="00EA2ED7"/>
    <w:rsid w:val="00EA77DE"/>
    <w:rsid w:val="00EB2E1F"/>
    <w:rsid w:val="00EB456B"/>
    <w:rsid w:val="00EC2089"/>
    <w:rsid w:val="00EC396B"/>
    <w:rsid w:val="00EC41CC"/>
    <w:rsid w:val="00EC70AF"/>
    <w:rsid w:val="00EC7F64"/>
    <w:rsid w:val="00ED30C3"/>
    <w:rsid w:val="00EE4A71"/>
    <w:rsid w:val="00EE55CC"/>
    <w:rsid w:val="00EE571F"/>
    <w:rsid w:val="00EE708B"/>
    <w:rsid w:val="00EF17B1"/>
    <w:rsid w:val="00EF31A0"/>
    <w:rsid w:val="00EF32C4"/>
    <w:rsid w:val="00F0019D"/>
    <w:rsid w:val="00F06BF7"/>
    <w:rsid w:val="00F1462B"/>
    <w:rsid w:val="00F17686"/>
    <w:rsid w:val="00F17C88"/>
    <w:rsid w:val="00F20697"/>
    <w:rsid w:val="00F22DB3"/>
    <w:rsid w:val="00F2613E"/>
    <w:rsid w:val="00F31575"/>
    <w:rsid w:val="00F32A0B"/>
    <w:rsid w:val="00F338FC"/>
    <w:rsid w:val="00F41856"/>
    <w:rsid w:val="00F42772"/>
    <w:rsid w:val="00F429F8"/>
    <w:rsid w:val="00F4709D"/>
    <w:rsid w:val="00F47F19"/>
    <w:rsid w:val="00F50638"/>
    <w:rsid w:val="00F51BF4"/>
    <w:rsid w:val="00F51D6D"/>
    <w:rsid w:val="00F52A48"/>
    <w:rsid w:val="00F52C42"/>
    <w:rsid w:val="00F576D3"/>
    <w:rsid w:val="00F626BD"/>
    <w:rsid w:val="00F6534B"/>
    <w:rsid w:val="00F67A0B"/>
    <w:rsid w:val="00F730C6"/>
    <w:rsid w:val="00F7312F"/>
    <w:rsid w:val="00F73225"/>
    <w:rsid w:val="00F76127"/>
    <w:rsid w:val="00F90E96"/>
    <w:rsid w:val="00F92EA7"/>
    <w:rsid w:val="00F935DD"/>
    <w:rsid w:val="00F963A6"/>
    <w:rsid w:val="00F967C2"/>
    <w:rsid w:val="00F96EC3"/>
    <w:rsid w:val="00F972FF"/>
    <w:rsid w:val="00FA0070"/>
    <w:rsid w:val="00FA0323"/>
    <w:rsid w:val="00FA03CA"/>
    <w:rsid w:val="00FA1569"/>
    <w:rsid w:val="00FA45B4"/>
    <w:rsid w:val="00FA6DB1"/>
    <w:rsid w:val="00FB15E3"/>
    <w:rsid w:val="00FB5A69"/>
    <w:rsid w:val="00FB6362"/>
    <w:rsid w:val="00FC095E"/>
    <w:rsid w:val="00FC1521"/>
    <w:rsid w:val="00FC3626"/>
    <w:rsid w:val="00FD2809"/>
    <w:rsid w:val="00FD3813"/>
    <w:rsid w:val="00FD7659"/>
    <w:rsid w:val="00FE3D70"/>
    <w:rsid w:val="00FE3F95"/>
    <w:rsid w:val="00FE669E"/>
    <w:rsid w:val="00FE7DBD"/>
    <w:rsid w:val="00FF0F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1">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6629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00963866">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consultantplus://offline/ref=679F1DF366E1F9391D4039B7A711DEC8745EE70380ECA3618E4F0986lAlE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www.kapremont71.ru" TargetMode="External"/><Relationship Id="rId10" Type="http://schemas.openxmlformats.org/officeDocument/2006/relationships/header" Target="header2.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AEA6E6-B2FA-47A2-8E14-DAA542550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680</TotalTime>
  <Pages>47</Pages>
  <Words>17987</Words>
  <Characters>102526</Characters>
  <Application>Microsoft Office Word</Application>
  <DocSecurity>0</DocSecurity>
  <Lines>854</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120273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1</cp:lastModifiedBy>
  <cp:revision>176</cp:revision>
  <cp:lastPrinted>2015-11-30T07:22:00Z</cp:lastPrinted>
  <dcterms:created xsi:type="dcterms:W3CDTF">2015-10-15T09:01:00Z</dcterms:created>
  <dcterms:modified xsi:type="dcterms:W3CDTF">2015-12-05T20:54:00Z</dcterms:modified>
</cp:coreProperties>
</file>