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33F7E">
        <w:t>11</w:t>
      </w:r>
      <w:r>
        <w:t xml:space="preserve">» </w:t>
      </w:r>
      <w:r w:rsidR="00333F7E">
        <w:t>июля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Реестровый номер торгов:</w:t>
      </w:r>
      <w:r w:rsidR="00333F7E">
        <w:t xml:space="preserve"> 571</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9F49F1" w:rsidRPr="00794935" w:rsidRDefault="009F49F1" w:rsidP="00A96659">
      <w:pPr>
        <w:tabs>
          <w:tab w:val="left" w:pos="2329"/>
          <w:tab w:val="center" w:pos="4677"/>
          <w:tab w:val="left" w:pos="7738"/>
        </w:tabs>
        <w:autoSpaceDE w:val="0"/>
        <w:jc w:val="center"/>
        <w:rPr>
          <w:b/>
          <w:sz w:val="28"/>
          <w:szCs w:val="28"/>
        </w:rPr>
      </w:pP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A2808">
        <w:t>общего имущества</w:t>
      </w:r>
      <w:r w:rsidR="00C22CD9" w:rsidRPr="00C22CD9">
        <w:t xml:space="preserve"> многоквартирн</w:t>
      </w:r>
      <w:r w:rsidR="009F49F1">
        <w:t>ого</w:t>
      </w:r>
      <w:r w:rsidR="00C22CD9" w:rsidRPr="00C22CD9">
        <w:t xml:space="preserve"> жил</w:t>
      </w:r>
      <w:r w:rsidR="009F49F1">
        <w:t>ого</w:t>
      </w:r>
      <w:r w:rsidR="00C22CD9" w:rsidRPr="00C22CD9">
        <w:t xml:space="preserve"> дом</w:t>
      </w:r>
      <w:r w:rsidR="009F49F1">
        <w:t>а</w:t>
      </w:r>
      <w:r w:rsidR="00C22CD9" w:rsidRPr="00C22CD9">
        <w:t>, расположенн</w:t>
      </w:r>
      <w:r w:rsidR="009F49F1">
        <w:t>ого</w:t>
      </w:r>
      <w:r w:rsidR="00C22CD9" w:rsidRPr="00C22CD9">
        <w:t xml:space="preserve"> по адрес</w:t>
      </w:r>
      <w:r w:rsidR="009F49F1">
        <w:t>у</w:t>
      </w:r>
      <w:r w:rsidR="00C22CD9" w:rsidRPr="00C22CD9">
        <w:t>:</w:t>
      </w:r>
    </w:p>
    <w:p w:rsidR="00A96659" w:rsidRDefault="00A96659" w:rsidP="00B94C10">
      <w:pPr>
        <w:spacing w:after="0"/>
        <w:jc w:val="center"/>
      </w:pPr>
    </w:p>
    <w:p w:rsidR="00DA2808" w:rsidRDefault="009F49F1" w:rsidP="00DA2808">
      <w:pPr>
        <w:autoSpaceDE w:val="0"/>
        <w:spacing w:after="0"/>
        <w:jc w:val="center"/>
      </w:pPr>
      <w:r>
        <w:t>г. Узловая, ул. Трудовые резервы, д.18</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1287A" w:rsidP="001C026D">
      <w:pPr>
        <w:pStyle w:val="1f1"/>
        <w:rPr>
          <w:b w:val="0"/>
          <w:noProof/>
          <w:sz w:val="24"/>
          <w:szCs w:val="24"/>
        </w:rPr>
      </w:pPr>
      <w:r w:rsidRPr="00D1287A">
        <w:rPr>
          <w:sz w:val="24"/>
          <w:szCs w:val="24"/>
        </w:rPr>
        <w:fldChar w:fldCharType="begin"/>
      </w:r>
      <w:r w:rsidR="001C026D" w:rsidRPr="00A76C1A">
        <w:rPr>
          <w:sz w:val="24"/>
          <w:szCs w:val="24"/>
        </w:rPr>
        <w:instrText xml:space="preserve"> TOC </w:instrText>
      </w:r>
      <w:r w:rsidRPr="00D1287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128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250160" w:rsidRPr="00A76C1A" w:rsidRDefault="00250160" w:rsidP="00250160">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250160" w:rsidRPr="00A76C1A" w:rsidRDefault="00250160" w:rsidP="00250160"/>
    <w:p w:rsidR="00250160" w:rsidRPr="00A76C1A" w:rsidRDefault="00250160" w:rsidP="00250160">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50160" w:rsidRPr="00A76C1A" w:rsidRDefault="00250160" w:rsidP="00250160">
      <w:pPr>
        <w:spacing w:before="25" w:after="25"/>
        <w:contextualSpacing/>
        <w:rPr>
          <w:b/>
          <w:spacing w:val="2"/>
          <w:lang w:eastAsia="ru-RU"/>
        </w:rPr>
      </w:pPr>
    </w:p>
    <w:p w:rsidR="00250160" w:rsidRPr="00A76C1A" w:rsidRDefault="00250160" w:rsidP="00250160">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50160" w:rsidRDefault="00250160" w:rsidP="0094488E">
      <w:pPr>
        <w:pStyle w:val="1"/>
        <w:keepNext w:val="0"/>
        <w:spacing w:before="0" w:after="0"/>
        <w:jc w:val="center"/>
        <w:rPr>
          <w:rFonts w:ascii="Times New Roman" w:hAnsi="Times New Roman"/>
          <w:sz w:val="24"/>
          <w:szCs w:val="24"/>
        </w:rPr>
      </w:pPr>
    </w:p>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250160" w:rsidRDefault="00250160" w:rsidP="00250160"/>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1287A" w:rsidRPr="00A76C1A">
        <w:rPr>
          <w:bCs/>
        </w:rPr>
        <w:fldChar w:fldCharType="begin"/>
      </w:r>
      <w:r w:rsidRPr="00A76C1A">
        <w:rPr>
          <w:bCs/>
        </w:rPr>
        <w:instrText xml:space="preserve"> REF _Ref166267456 \h  \* MERGEFORMAT </w:instrText>
      </w:r>
      <w:r w:rsidR="00D1287A" w:rsidRPr="00A76C1A">
        <w:rPr>
          <w:bCs/>
        </w:rPr>
      </w:r>
      <w:r w:rsidR="00D128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1287A" w:rsidRPr="00A76C1A">
        <w:rPr>
          <w:bCs/>
        </w:rPr>
        <w:fldChar w:fldCharType="begin"/>
      </w:r>
      <w:r w:rsidRPr="00A76C1A">
        <w:rPr>
          <w:bCs/>
        </w:rPr>
        <w:instrText xml:space="preserve"> REF _Ref166267457 \h  \* MERGEFORMAT </w:instrText>
      </w:r>
      <w:r w:rsidR="00D1287A" w:rsidRPr="00A76C1A">
        <w:rPr>
          <w:bCs/>
        </w:rPr>
      </w:r>
      <w:r w:rsidR="00D128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1287A" w:rsidRPr="00A76C1A">
        <w:rPr>
          <w:bCs/>
        </w:rPr>
        <w:fldChar w:fldCharType="begin"/>
      </w:r>
      <w:r w:rsidRPr="00A76C1A">
        <w:rPr>
          <w:bCs/>
        </w:rPr>
        <w:instrText xml:space="preserve"> REF _Ref166267727 \h  \* MERGEFORMAT </w:instrText>
      </w:r>
      <w:r w:rsidR="00D1287A" w:rsidRPr="00A76C1A">
        <w:rPr>
          <w:bCs/>
        </w:rPr>
      </w:r>
      <w:r w:rsidR="00D128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1287A" w:rsidRPr="00A76C1A">
        <w:rPr>
          <w:bCs/>
        </w:rPr>
        <w:fldChar w:fldCharType="begin"/>
      </w:r>
      <w:r w:rsidRPr="00A76C1A">
        <w:rPr>
          <w:bCs/>
        </w:rPr>
        <w:instrText xml:space="preserve"> REF _Ref166311076 \h  \* MERGEFORMAT </w:instrText>
      </w:r>
      <w:r w:rsidR="00D1287A" w:rsidRPr="00A76C1A">
        <w:rPr>
          <w:bCs/>
        </w:rPr>
      </w:r>
      <w:r w:rsidR="00D128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1287A" w:rsidRPr="00A76C1A">
        <w:rPr>
          <w:bCs/>
        </w:rPr>
        <w:fldChar w:fldCharType="begin"/>
      </w:r>
      <w:r w:rsidRPr="00A76C1A">
        <w:rPr>
          <w:bCs/>
        </w:rPr>
        <w:instrText xml:space="preserve"> REF _Ref166311380 \h  \* MERGEFORMAT </w:instrText>
      </w:r>
      <w:r w:rsidR="00D1287A" w:rsidRPr="00A76C1A">
        <w:rPr>
          <w:bCs/>
        </w:rPr>
      </w:r>
      <w:r w:rsidR="00D128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1287A" w:rsidRPr="00A76C1A">
        <w:rPr>
          <w:bCs/>
        </w:rPr>
        <w:fldChar w:fldCharType="begin"/>
      </w:r>
      <w:r w:rsidRPr="00A76C1A">
        <w:rPr>
          <w:bCs/>
        </w:rPr>
        <w:instrText xml:space="preserve"> REF _Ref166312503 \h  \* MERGEFORMAT </w:instrText>
      </w:r>
      <w:r w:rsidR="00D1287A" w:rsidRPr="00A76C1A">
        <w:rPr>
          <w:bCs/>
        </w:rPr>
      </w:r>
      <w:r w:rsidR="00D1287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1287A" w:rsidRPr="00A76C1A">
        <w:rPr>
          <w:bCs/>
        </w:rPr>
        <w:fldChar w:fldCharType="begin"/>
      </w:r>
      <w:r w:rsidRPr="00A76C1A">
        <w:rPr>
          <w:bCs/>
        </w:rPr>
        <w:instrText xml:space="preserve"> REF _Ref166267727 \h  \* MERGEFORMAT </w:instrText>
      </w:r>
      <w:r w:rsidR="00D1287A" w:rsidRPr="00A76C1A">
        <w:rPr>
          <w:bCs/>
        </w:rPr>
      </w:r>
      <w:r w:rsidR="00D128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1287A" w:rsidRPr="00856C74">
        <w:rPr>
          <w:bCs/>
        </w:rPr>
        <w:fldChar w:fldCharType="begin"/>
      </w:r>
      <w:r w:rsidRPr="00856C74">
        <w:rPr>
          <w:bCs/>
        </w:rPr>
        <w:instrText xml:space="preserve"> REF _Ref166315159 \h  \* MERGEFORMAT </w:instrText>
      </w:r>
      <w:r w:rsidR="00D1287A" w:rsidRPr="00856C74">
        <w:rPr>
          <w:bCs/>
        </w:rPr>
      </w:r>
      <w:r w:rsidR="00D1287A" w:rsidRPr="00856C74">
        <w:rPr>
          <w:bCs/>
        </w:rPr>
        <w:fldChar w:fldCharType="end"/>
      </w:r>
      <w:r w:rsidRPr="00856C74">
        <w:rPr>
          <w:bCs/>
        </w:rPr>
        <w:t xml:space="preserve"> и 9.17.</w:t>
      </w:r>
      <w:r w:rsidR="00D1287A" w:rsidRPr="00856C74">
        <w:rPr>
          <w:bCs/>
        </w:rPr>
        <w:fldChar w:fldCharType="begin"/>
      </w:r>
      <w:r w:rsidRPr="00856C74">
        <w:rPr>
          <w:bCs/>
        </w:rPr>
        <w:instrText xml:space="preserve"> REF _Ref166315233 \h  \* MERGEFORMAT </w:instrText>
      </w:r>
      <w:r w:rsidR="00D1287A" w:rsidRPr="00856C74">
        <w:rPr>
          <w:bCs/>
        </w:rPr>
      </w:r>
      <w:r w:rsidR="00D1287A"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1287A" w:rsidRPr="00EC7F64">
        <w:rPr>
          <w:kern w:val="0"/>
          <w:lang w:eastAsia="ru-RU"/>
        </w:rPr>
        <w:fldChar w:fldCharType="begin"/>
      </w:r>
      <w:r w:rsidRPr="00EC7F64">
        <w:rPr>
          <w:kern w:val="0"/>
          <w:lang w:eastAsia="ru-RU"/>
        </w:rPr>
        <w:instrText xml:space="preserve"> REF _Ref166314817 \h  \* MERGEFORMAT </w:instrText>
      </w:r>
      <w:r w:rsidR="00D1287A" w:rsidRPr="00EC7F64">
        <w:rPr>
          <w:kern w:val="0"/>
          <w:lang w:eastAsia="ru-RU"/>
        </w:rPr>
      </w:r>
      <w:r w:rsidR="00D1287A"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w:t>
      </w:r>
      <w:r w:rsidR="00A972AE">
        <w:rPr>
          <w:bCs/>
        </w:rPr>
        <w:t>дении конкурса) и в пункте 9.14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A972AE">
        <w:rPr>
          <w:bCs/>
        </w:rPr>
        <w:t>17</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18110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18110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18110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18110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18110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18110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8571A5" w:rsidRDefault="008571A5" w:rsidP="00C37F2C"/>
    <w:p w:rsidR="008571A5" w:rsidRDefault="008571A5" w:rsidP="00C37F2C"/>
    <w:p w:rsidR="008571A5" w:rsidRPr="00C37F2C" w:rsidRDefault="008571A5"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567D4">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CD1DDA">
              <w:trPr>
                <w:trHeight w:val="1637"/>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160" w:rsidRDefault="00250160" w:rsidP="00250160">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250160" w:rsidRDefault="00250160" w:rsidP="00250160">
                  <w:pPr>
                    <w:spacing w:after="0"/>
                    <w:jc w:val="center"/>
                  </w:pPr>
                </w:p>
                <w:p w:rsidR="00AD7F67" w:rsidRPr="00A76C1A" w:rsidRDefault="00250160" w:rsidP="00CD1DDA">
                  <w:pPr>
                    <w:autoSpaceDE w:val="0"/>
                    <w:spacing w:after="0"/>
                    <w:jc w:val="center"/>
                  </w:pPr>
                  <w:r>
                    <w:t>г. Узловая, ул. Трудовые резервы, д.18</w:t>
                  </w:r>
                </w:p>
              </w:tc>
              <w:tc>
                <w:tcPr>
                  <w:tcW w:w="518" w:type="pct"/>
                  <w:tcBorders>
                    <w:top w:val="single" w:sz="4" w:space="0" w:color="auto"/>
                    <w:left w:val="single" w:sz="4" w:space="0" w:color="auto"/>
                    <w:bottom w:val="single" w:sz="4" w:space="0" w:color="auto"/>
                    <w:right w:val="single" w:sz="4" w:space="0" w:color="auto"/>
                  </w:tcBorders>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5D140C">
                  <w:pPr>
                    <w:pStyle w:val="29"/>
                    <w:spacing w:after="0" w:line="240" w:lineRule="auto"/>
                    <w:ind w:left="0"/>
                  </w:pPr>
                </w:p>
                <w:p w:rsidR="00E41E3F" w:rsidRDefault="00E41E3F" w:rsidP="00D551A5">
                  <w:pPr>
                    <w:pStyle w:val="29"/>
                    <w:spacing w:after="0" w:line="240" w:lineRule="auto"/>
                    <w:ind w:left="0"/>
                    <w:jc w:val="center"/>
                  </w:pPr>
                </w:p>
                <w:p w:rsidR="00E41E3F" w:rsidRDefault="00D94A33" w:rsidP="00D551A5">
                  <w:pPr>
                    <w:pStyle w:val="29"/>
                    <w:spacing w:after="0" w:line="240" w:lineRule="auto"/>
                    <w:ind w:left="0"/>
                    <w:jc w:val="center"/>
                  </w:pPr>
                  <w:r>
                    <w:t>1</w:t>
                  </w:r>
                </w:p>
                <w:p w:rsidR="001C1456" w:rsidRPr="00E41E3F" w:rsidRDefault="001C1456" w:rsidP="000567D4">
                  <w:pPr>
                    <w:pStyle w:val="29"/>
                    <w:spacing w:after="0" w:line="240" w:lineRule="auto"/>
                    <w:ind w:left="0"/>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AB5258">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D94A33">
              <w:t>й</w:t>
            </w:r>
            <w:r w:rsidR="00E36E2F" w:rsidRPr="00A76C1A">
              <w:t xml:space="preserve"> жил</w:t>
            </w:r>
            <w:r w:rsidR="00D94A33">
              <w:t>ой</w:t>
            </w:r>
            <w:r w:rsidR="00E36E2F" w:rsidRPr="00A76C1A">
              <w:t xml:space="preserve"> дом</w:t>
            </w:r>
            <w:r w:rsidR="00705B58">
              <w:t>, расположенны</w:t>
            </w:r>
            <w:r w:rsidR="00D94A33">
              <w:t>й</w:t>
            </w:r>
            <w:r w:rsidR="00E36E2F" w:rsidRPr="00A76C1A">
              <w:t xml:space="preserve"> по адрес</w:t>
            </w:r>
            <w:r w:rsidR="00D94A33">
              <w:t>у</w:t>
            </w:r>
            <w:r w:rsidR="000B4528" w:rsidRPr="00A76C1A">
              <w:t>:</w:t>
            </w:r>
          </w:p>
          <w:p w:rsidR="00D94A33" w:rsidRDefault="00D94A33" w:rsidP="00D94A33">
            <w:pPr>
              <w:autoSpaceDE w:val="0"/>
              <w:spacing w:after="0"/>
              <w:jc w:val="center"/>
            </w:pPr>
            <w:r>
              <w:t>г. Узловая, ул. Трудовые резервы, д.18</w:t>
            </w:r>
          </w:p>
          <w:p w:rsidR="00C22CD9" w:rsidRPr="00A76C1A" w:rsidRDefault="00C22CD9" w:rsidP="00AB525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8045E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045ED">
              <w:rPr>
                <w:b/>
                <w:bCs/>
                <w:color w:val="000000"/>
              </w:rPr>
              <w:t>932 175,40</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74B85">
              <w:t>11 июля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74B85">
              <w:t>15</w:t>
            </w:r>
            <w:r w:rsidR="00EC5BDA">
              <w:t xml:space="preserve"> июля</w:t>
            </w:r>
            <w:r w:rsidR="008E6228">
              <w:t xml:space="preserve"> 2016</w:t>
            </w:r>
            <w:r w:rsidRPr="00A76C1A">
              <w:t xml:space="preserve"> года.</w:t>
            </w:r>
          </w:p>
          <w:p w:rsidR="00F22DB3" w:rsidRPr="00A76C1A" w:rsidRDefault="00DF2348" w:rsidP="00A74B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74B85">
              <w:t>14</w:t>
            </w:r>
            <w:r w:rsidR="00EC5BDA">
              <w:t xml:space="preserve"> июля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4B85">
              <w:t>11 июля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C1F60">
              <w:t>18</w:t>
            </w:r>
            <w:r w:rsidR="002873F0">
              <w:t xml:space="preserve"> июля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A76C1A" w:rsidRDefault="00D84069" w:rsidP="002A3CBA">
            <w:pPr>
              <w:spacing w:after="0"/>
            </w:pPr>
            <w:r>
              <w:rPr>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D84069">
            <w:pPr>
              <w:spacing w:after="0"/>
              <w:jc w:val="center"/>
            </w:pPr>
            <w:r w:rsidRPr="00A76C1A">
              <w:t>9.1</w:t>
            </w:r>
            <w:r w:rsidR="00D84069">
              <w:t>7</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127449">
            <w:pPr>
              <w:spacing w:after="0"/>
              <w:jc w:val="center"/>
            </w:pPr>
            <w:r w:rsidRPr="00A76C1A">
              <w:t>9.1</w:t>
            </w:r>
            <w:r w:rsidR="00127449">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2A3CBA" w:rsidRDefault="00242AE5" w:rsidP="00AE7307">
            <w:pPr>
              <w:suppressAutoHyphens w:val="0"/>
              <w:autoSpaceDE w:val="0"/>
              <w:autoSpaceDN w:val="0"/>
              <w:adjustRightInd w:val="0"/>
              <w:spacing w:after="0"/>
              <w:rPr>
                <w:kern w:val="0"/>
                <w:lang w:eastAsia="ru-RU"/>
              </w:rPr>
            </w:pPr>
            <w:r>
              <w:rPr>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42AE5">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A68B9">
            <w:r w:rsidRPr="00A76C1A">
              <w:t xml:space="preserve">Вскрытие конвертов с заявками на участие в конкурсе состоится   </w:t>
            </w:r>
            <w:r w:rsidR="008A68B9">
              <w:t>20</w:t>
            </w:r>
            <w:r w:rsidR="005F505E">
              <w:t xml:space="preserve"> июля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w:t>
            </w:r>
            <w:r w:rsidR="002A3CBA">
              <w:rPr>
                <w:lang w:val="en-US"/>
              </w:rPr>
              <w:t>2</w:t>
            </w:r>
            <w:r w:rsidR="00242AE5">
              <w:t>0</w:t>
            </w:r>
            <w:r w:rsidRPr="00A76C1A">
              <w:t>.</w:t>
            </w:r>
          </w:p>
        </w:tc>
        <w:tc>
          <w:tcPr>
            <w:tcW w:w="7104" w:type="dxa"/>
            <w:shd w:val="clear" w:color="auto" w:fill="auto"/>
          </w:tcPr>
          <w:p w:rsidR="00AD7F67" w:rsidRPr="00D50E81" w:rsidRDefault="00C22CD9" w:rsidP="008A68B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8A68B9">
              <w:t>21</w:t>
            </w:r>
            <w:r w:rsidR="005F505E">
              <w:t xml:space="preserve"> июля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42AE5">
            <w:pPr>
              <w:spacing w:after="0"/>
              <w:jc w:val="center"/>
            </w:pPr>
            <w:r w:rsidRPr="00A76C1A">
              <w:t>9.</w:t>
            </w:r>
            <w:r w:rsidR="002A3CBA">
              <w:rPr>
                <w:lang w:val="en-US"/>
              </w:rPr>
              <w:t>2</w:t>
            </w:r>
            <w:r w:rsidR="00242AE5">
              <w:t>1</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975307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rsidRPr="00A76C1A">
              <w:lastRenderedPageBreak/>
              <w:t>9.2</w:t>
            </w:r>
            <w:r w:rsidR="00242AE5">
              <w:t>2</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9.2</w:t>
            </w:r>
            <w:r w:rsidR="00242AE5">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lastRenderedPageBreak/>
              <w:t>9.2</w:t>
            </w:r>
            <w:r w:rsidR="00242AE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AB3023">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AB3023" w:rsidRPr="00896FB0" w:rsidTr="00AB3023">
        <w:trPr>
          <w:trHeight w:val="27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AB3023" w:rsidRPr="00896FB0" w:rsidRDefault="00AB3023" w:rsidP="00376950">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right w:val="single" w:sz="4" w:space="0" w:color="auto"/>
            </w:tcBorders>
            <w:shd w:val="clear" w:color="auto" w:fill="auto"/>
            <w:noWrap/>
            <w:vAlign w:val="center"/>
            <w:hideMark/>
          </w:tcPr>
          <w:p w:rsidR="00AB3023" w:rsidRPr="004D7AE9" w:rsidRDefault="004D7AE9" w:rsidP="004D7AE9">
            <w:pPr>
              <w:autoSpaceDE w:val="0"/>
              <w:spacing w:after="0"/>
              <w:jc w:val="center"/>
            </w:pPr>
            <w:r>
              <w:t>г. Узловая, ул. Трудовые резервы, д.18</w:t>
            </w: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175472,00</w:t>
            </w:r>
          </w:p>
        </w:tc>
      </w:tr>
      <w:tr w:rsidR="00AB3023" w:rsidRPr="00896FB0" w:rsidTr="00AB3023">
        <w:trPr>
          <w:trHeight w:val="27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AB3023" w:rsidRDefault="00AB3023" w:rsidP="00E44EA9">
            <w:pPr>
              <w:autoSpaceDE w:val="0"/>
              <w:spacing w:after="0"/>
              <w:jc w:val="center"/>
            </w:pPr>
          </w:p>
        </w:tc>
        <w:tc>
          <w:tcPr>
            <w:tcW w:w="3326" w:type="dxa"/>
            <w:tcBorders>
              <w:top w:val="nil"/>
              <w:left w:val="nil"/>
              <w:bottom w:val="single" w:sz="4" w:space="0" w:color="auto"/>
              <w:right w:val="single" w:sz="4" w:space="0" w:color="auto"/>
            </w:tcBorders>
            <w:shd w:val="clear" w:color="auto" w:fill="auto"/>
            <w:vAlign w:val="center"/>
            <w:hideMark/>
          </w:tcPr>
          <w:p w:rsidR="00AB3023" w:rsidRPr="00896FB0" w:rsidRDefault="004D7AE9" w:rsidP="00AB3023">
            <w:pPr>
              <w:suppressAutoHyphens w:val="0"/>
              <w:spacing w:after="0"/>
              <w:jc w:val="center"/>
              <w:rPr>
                <w:color w:val="000000"/>
                <w:kern w:val="0"/>
                <w:lang w:eastAsia="ru-RU"/>
              </w:rPr>
            </w:pPr>
            <w:r>
              <w:rPr>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AB3023" w:rsidRPr="00896FB0" w:rsidRDefault="004D7AE9" w:rsidP="00E44EA9">
            <w:pPr>
              <w:suppressAutoHyphens w:val="0"/>
              <w:spacing w:after="0"/>
              <w:jc w:val="center"/>
              <w:rPr>
                <w:color w:val="000000"/>
                <w:kern w:val="0"/>
                <w:lang w:eastAsia="ru-RU"/>
              </w:rPr>
            </w:pPr>
            <w:r>
              <w:rPr>
                <w:color w:val="000000"/>
                <w:kern w:val="0"/>
                <w:lang w:eastAsia="ru-RU"/>
              </w:rPr>
              <w:t>756703,40</w:t>
            </w:r>
          </w:p>
        </w:tc>
      </w:tr>
      <w:tr w:rsidR="002404D1" w:rsidRPr="00896FB0" w:rsidTr="00AB3023">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4D7AE9" w:rsidP="00376950">
            <w:pPr>
              <w:suppressAutoHyphens w:val="0"/>
              <w:spacing w:after="0"/>
              <w:jc w:val="center"/>
              <w:rPr>
                <w:b/>
                <w:bCs/>
                <w:color w:val="000000"/>
                <w:kern w:val="0"/>
                <w:lang w:eastAsia="ru-RU"/>
              </w:rPr>
            </w:pPr>
            <w:r>
              <w:rPr>
                <w:b/>
                <w:bCs/>
                <w:color w:val="000000"/>
                <w:kern w:val="0"/>
                <w:lang w:eastAsia="ru-RU"/>
              </w:rPr>
              <w:t>932175,40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4D7AE9" w:rsidP="00376950">
            <w:pPr>
              <w:suppressAutoHyphens w:val="0"/>
              <w:spacing w:after="0"/>
              <w:jc w:val="center"/>
              <w:rPr>
                <w:b/>
                <w:bCs/>
                <w:color w:val="000000"/>
                <w:kern w:val="0"/>
                <w:lang w:eastAsia="ru-RU"/>
              </w:rPr>
            </w:pPr>
            <w:r>
              <w:rPr>
                <w:b/>
                <w:bCs/>
                <w:color w:val="000000"/>
                <w:kern w:val="0"/>
                <w:lang w:eastAsia="ru-RU"/>
              </w:rPr>
              <w:t>932175,40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644FE" w:rsidRDefault="000644FE" w:rsidP="00765F3A"/>
    <w:p w:rsidR="00765F3A" w:rsidRDefault="00765F3A" w:rsidP="00765F3A"/>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7127A" w:rsidRDefault="00C7127A" w:rsidP="00C7127A"/>
    <w:p w:rsidR="00C7127A" w:rsidRDefault="00C7127A" w:rsidP="00C7127A"/>
    <w:p w:rsidR="00C7127A" w:rsidRDefault="00C7127A" w:rsidP="00C7127A"/>
    <w:p w:rsidR="00C7127A" w:rsidRPr="00C7127A" w:rsidRDefault="00C7127A" w:rsidP="00C7127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FE2DF8">
        <w:rPr>
          <w:sz w:val="22"/>
          <w:szCs w:val="22"/>
        </w:rPr>
        <w:t>общего имущества</w:t>
      </w:r>
      <w:r w:rsidRPr="006602C7">
        <w:rPr>
          <w:sz w:val="22"/>
          <w:szCs w:val="22"/>
        </w:rPr>
        <w:t xml:space="preserve">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5B2F40" w:rsidRDefault="005B2F40" w:rsidP="005B2F40">
      <w:pPr>
        <w:spacing w:after="0"/>
        <w:ind w:firstLine="709"/>
        <w:rPr>
          <w:color w:val="000000"/>
          <w:sz w:val="22"/>
          <w:szCs w:val="22"/>
        </w:rPr>
      </w:pPr>
      <w:r>
        <w:rPr>
          <w:sz w:val="22"/>
          <w:szCs w:val="22"/>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lastRenderedPageBreak/>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Default="00AF13EA" w:rsidP="00AF13EA">
      <w:pPr>
        <w:ind w:firstLine="720"/>
        <w:jc w:val="center"/>
        <w:rPr>
          <w:b/>
          <w:sz w:val="22"/>
          <w:szCs w:val="22"/>
        </w:rPr>
      </w:pPr>
      <w:r w:rsidRPr="006602C7">
        <w:rPr>
          <w:b/>
          <w:sz w:val="22"/>
          <w:szCs w:val="22"/>
        </w:rPr>
        <w:t>6. ГАРАНТИИ КАЧЕСТВА РАБОТ</w:t>
      </w:r>
    </w:p>
    <w:p w:rsidR="00D7646E" w:rsidRPr="006602C7" w:rsidRDefault="00D7646E" w:rsidP="00AF13EA">
      <w:pPr>
        <w:ind w:firstLine="720"/>
        <w:jc w:val="center"/>
        <w:rPr>
          <w:b/>
          <w:sz w:val="22"/>
          <w:szCs w:val="22"/>
        </w:rPr>
      </w:pP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8449BF" w:rsidP="00AF13EA">
      <w:pPr>
        <w:spacing w:after="0"/>
        <w:jc w:val="center"/>
        <w:rPr>
          <w:b/>
          <w:sz w:val="22"/>
          <w:szCs w:val="22"/>
        </w:rPr>
      </w:pPr>
      <w:r>
        <w:rPr>
          <w:b/>
          <w:sz w:val="22"/>
          <w:szCs w:val="22"/>
        </w:rPr>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8449BF"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8449BF" w:rsidP="00AF13EA">
      <w:pPr>
        <w:tabs>
          <w:tab w:val="left" w:pos="709"/>
        </w:tabs>
        <w:ind w:firstLine="709"/>
        <w:contextualSpacing/>
        <w:rPr>
          <w:rFonts w:eastAsia="MS Mincho"/>
          <w:sz w:val="22"/>
          <w:szCs w:val="22"/>
        </w:rPr>
      </w:pPr>
      <w:r>
        <w:rPr>
          <w:rFonts w:eastAsia="MS Mincho"/>
          <w:sz w:val="22"/>
          <w:szCs w:val="22"/>
        </w:rPr>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8449BF"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8449BF"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8449BF"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8449BF" w:rsidP="00AF13EA">
      <w:pPr>
        <w:spacing w:after="0"/>
        <w:ind w:firstLine="709"/>
        <w:rPr>
          <w:rFonts w:eastAsia="Calibri"/>
          <w:sz w:val="22"/>
          <w:szCs w:val="22"/>
        </w:rPr>
      </w:pPr>
      <w:r>
        <w:rPr>
          <w:rFonts w:eastAsia="Calibri"/>
          <w:sz w:val="22"/>
          <w:szCs w:val="22"/>
        </w:rPr>
        <w:lastRenderedPageBreak/>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8449BF"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85D16" w:rsidP="00AF13EA">
      <w:pPr>
        <w:spacing w:after="0"/>
        <w:jc w:val="center"/>
        <w:rPr>
          <w:b/>
          <w:sz w:val="22"/>
          <w:szCs w:val="22"/>
        </w:rPr>
      </w:pPr>
      <w:r>
        <w:rPr>
          <w:b/>
          <w:sz w:val="22"/>
          <w:szCs w:val="22"/>
        </w:rPr>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85D16"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85D16"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85D16" w:rsidP="00E029B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85D16"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85D16"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w:t>
      </w:r>
      <w:r w:rsidR="00A85D16">
        <w:rPr>
          <w:b/>
          <w:bCs/>
          <w:sz w:val="22"/>
          <w:szCs w:val="22"/>
        </w:rPr>
        <w:t>0</w:t>
      </w:r>
      <w:r w:rsidRPr="006602C7">
        <w:rPr>
          <w:b/>
          <w:bCs/>
          <w:sz w:val="22"/>
          <w:szCs w:val="22"/>
        </w:rPr>
        <w:t>.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1</w:t>
      </w:r>
      <w:r w:rsidR="00A85D16">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85D16">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A85D16">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A85D16">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A85D16">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A85D16">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Pr="006B2834" w:rsidRDefault="00AF13EA" w:rsidP="00D957DC">
            <w:pPr>
              <w:rPr>
                <w:color w:val="000000"/>
              </w:rPr>
            </w:pPr>
            <w:r w:rsidRPr="006B2834">
              <w:rPr>
                <w:color w:val="000000"/>
                <w:sz w:val="22"/>
                <w:szCs w:val="22"/>
              </w:rPr>
              <w:lastRenderedPageBreak/>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D7646E" w:rsidRDefault="00562CB5" w:rsidP="00D7646E">
      <w:pPr>
        <w:spacing w:after="0"/>
        <w:ind w:firstLine="708"/>
      </w:pPr>
      <w:r w:rsidRPr="0070570A">
        <w:t xml:space="preserve">Предмет договора: </w:t>
      </w:r>
      <w:r w:rsidR="00D7646E" w:rsidRPr="00C22CD9">
        <w:t xml:space="preserve">выполнение работ по капитальному ремонту </w:t>
      </w:r>
      <w:r w:rsidR="00D7646E">
        <w:t>общего имущества</w:t>
      </w:r>
      <w:r w:rsidR="00D7646E" w:rsidRPr="00C22CD9">
        <w:t xml:space="preserve"> многоквартирн</w:t>
      </w:r>
      <w:r w:rsidR="00D7646E">
        <w:t>ого</w:t>
      </w:r>
      <w:r w:rsidR="00D7646E" w:rsidRPr="00C22CD9">
        <w:t xml:space="preserve"> жил</w:t>
      </w:r>
      <w:r w:rsidR="00D7646E">
        <w:t>ого</w:t>
      </w:r>
      <w:r w:rsidR="00D7646E" w:rsidRPr="00C22CD9">
        <w:t xml:space="preserve"> дом</w:t>
      </w:r>
      <w:r w:rsidR="00D7646E">
        <w:t>а</w:t>
      </w:r>
      <w:r w:rsidR="00D7646E" w:rsidRPr="00C22CD9">
        <w:t>, расположенн</w:t>
      </w:r>
      <w:r w:rsidR="00D7646E">
        <w:t>ого</w:t>
      </w:r>
      <w:r w:rsidR="00D7646E" w:rsidRPr="00C22CD9">
        <w:t xml:space="preserve"> по адрес</w:t>
      </w:r>
      <w:r w:rsidR="00D7646E">
        <w:t>у</w:t>
      </w:r>
      <w:r w:rsidR="00D7646E" w:rsidRPr="00C22CD9">
        <w:t>:</w:t>
      </w:r>
    </w:p>
    <w:p w:rsidR="00D7646E" w:rsidRDefault="00D7646E" w:rsidP="00D7646E">
      <w:pPr>
        <w:spacing w:after="0"/>
        <w:jc w:val="center"/>
      </w:pPr>
    </w:p>
    <w:p w:rsidR="00D7646E" w:rsidRDefault="00D7646E" w:rsidP="00D7646E">
      <w:pPr>
        <w:autoSpaceDE w:val="0"/>
        <w:spacing w:after="0"/>
        <w:jc w:val="center"/>
      </w:pPr>
      <w:r>
        <w:t>г. Узловая, ул. Трудовые резервы, д.18</w:t>
      </w:r>
    </w:p>
    <w:p w:rsidR="009E59E4" w:rsidRDefault="009E59E4" w:rsidP="00D7646E">
      <w:pPr>
        <w:spacing w:after="0"/>
        <w:ind w:firstLine="708"/>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7646E" w:rsidP="00FD59AF">
      <w:pPr>
        <w:ind w:firstLine="709"/>
        <w:jc w:val="center"/>
        <w:rPr>
          <w:color w:val="000000"/>
        </w:rPr>
      </w:pPr>
      <w:r>
        <w:rPr>
          <w:b/>
          <w:bCs/>
          <w:color w:val="000000"/>
        </w:rPr>
        <w:t>932 175,40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59" w:rsidRDefault="009E6359">
      <w:pPr>
        <w:spacing w:after="0"/>
      </w:pPr>
      <w:r>
        <w:separator/>
      </w:r>
    </w:p>
  </w:endnote>
  <w:endnote w:type="continuationSeparator" w:id="0">
    <w:p w:rsidR="009E6359" w:rsidRDefault="009E63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Pr="00394EB9" w:rsidRDefault="00E44EA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59" w:rsidRDefault="009E6359">
      <w:pPr>
        <w:spacing w:after="0"/>
      </w:pPr>
      <w:r>
        <w:separator/>
      </w:r>
    </w:p>
  </w:footnote>
  <w:footnote w:type="continuationSeparator" w:id="0">
    <w:p w:rsidR="009E6359" w:rsidRDefault="009E63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D1287A" w:rsidP="001C026D">
    <w:pPr>
      <w:jc w:val="center"/>
    </w:pPr>
    <w:fldSimple w:instr="PAGE   \* MERGEFORMAT">
      <w:r w:rsidR="00720055">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EA9" w:rsidRDefault="00E44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2C8B"/>
    <w:rsid w:val="00036236"/>
    <w:rsid w:val="000362B3"/>
    <w:rsid w:val="000410C5"/>
    <w:rsid w:val="0004131B"/>
    <w:rsid w:val="00041A56"/>
    <w:rsid w:val="0004292B"/>
    <w:rsid w:val="00042E92"/>
    <w:rsid w:val="000466F5"/>
    <w:rsid w:val="000512A7"/>
    <w:rsid w:val="000567D4"/>
    <w:rsid w:val="000571C3"/>
    <w:rsid w:val="00060142"/>
    <w:rsid w:val="00060363"/>
    <w:rsid w:val="00063949"/>
    <w:rsid w:val="000644FE"/>
    <w:rsid w:val="00070340"/>
    <w:rsid w:val="00071213"/>
    <w:rsid w:val="00071E29"/>
    <w:rsid w:val="00073DC7"/>
    <w:rsid w:val="00073E0C"/>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282C"/>
    <w:rsid w:val="001135F8"/>
    <w:rsid w:val="00117CD5"/>
    <w:rsid w:val="00123E90"/>
    <w:rsid w:val="00124544"/>
    <w:rsid w:val="00126D81"/>
    <w:rsid w:val="001270EA"/>
    <w:rsid w:val="001270F5"/>
    <w:rsid w:val="00127449"/>
    <w:rsid w:val="00127659"/>
    <w:rsid w:val="00137E59"/>
    <w:rsid w:val="00141F24"/>
    <w:rsid w:val="0014631F"/>
    <w:rsid w:val="001546AC"/>
    <w:rsid w:val="001562E3"/>
    <w:rsid w:val="00163E94"/>
    <w:rsid w:val="0016428D"/>
    <w:rsid w:val="00172ADA"/>
    <w:rsid w:val="0017686C"/>
    <w:rsid w:val="00181100"/>
    <w:rsid w:val="001827B3"/>
    <w:rsid w:val="001832B1"/>
    <w:rsid w:val="00193A1E"/>
    <w:rsid w:val="00194390"/>
    <w:rsid w:val="001A1F6E"/>
    <w:rsid w:val="001A210F"/>
    <w:rsid w:val="001A2D51"/>
    <w:rsid w:val="001A3816"/>
    <w:rsid w:val="001A3853"/>
    <w:rsid w:val="001A3D62"/>
    <w:rsid w:val="001A564F"/>
    <w:rsid w:val="001A6495"/>
    <w:rsid w:val="001A6801"/>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794B"/>
    <w:rsid w:val="001F6DFE"/>
    <w:rsid w:val="00202F44"/>
    <w:rsid w:val="002033DA"/>
    <w:rsid w:val="00205635"/>
    <w:rsid w:val="002137A7"/>
    <w:rsid w:val="00215E37"/>
    <w:rsid w:val="00223952"/>
    <w:rsid w:val="00224124"/>
    <w:rsid w:val="00231474"/>
    <w:rsid w:val="002330FD"/>
    <w:rsid w:val="002336E8"/>
    <w:rsid w:val="002404D1"/>
    <w:rsid w:val="00242AE5"/>
    <w:rsid w:val="00245489"/>
    <w:rsid w:val="00246CAD"/>
    <w:rsid w:val="00247FDC"/>
    <w:rsid w:val="00250160"/>
    <w:rsid w:val="002525BB"/>
    <w:rsid w:val="0025263A"/>
    <w:rsid w:val="0025311F"/>
    <w:rsid w:val="0025503A"/>
    <w:rsid w:val="00255855"/>
    <w:rsid w:val="00260AEF"/>
    <w:rsid w:val="00260D18"/>
    <w:rsid w:val="00265D1A"/>
    <w:rsid w:val="002708E9"/>
    <w:rsid w:val="00270F70"/>
    <w:rsid w:val="00277913"/>
    <w:rsid w:val="002806A1"/>
    <w:rsid w:val="00281132"/>
    <w:rsid w:val="00284BCD"/>
    <w:rsid w:val="002873F0"/>
    <w:rsid w:val="0029614E"/>
    <w:rsid w:val="002A201B"/>
    <w:rsid w:val="002A2F86"/>
    <w:rsid w:val="002A332E"/>
    <w:rsid w:val="002A3CBA"/>
    <w:rsid w:val="002A5351"/>
    <w:rsid w:val="002B2ECE"/>
    <w:rsid w:val="002B332C"/>
    <w:rsid w:val="002B3621"/>
    <w:rsid w:val="002B3744"/>
    <w:rsid w:val="002B7D34"/>
    <w:rsid w:val="002D16D7"/>
    <w:rsid w:val="002D6646"/>
    <w:rsid w:val="002E0383"/>
    <w:rsid w:val="002E10D7"/>
    <w:rsid w:val="002E1975"/>
    <w:rsid w:val="002E3DC0"/>
    <w:rsid w:val="002E3E50"/>
    <w:rsid w:val="002F10EA"/>
    <w:rsid w:val="002F56E1"/>
    <w:rsid w:val="002F57B0"/>
    <w:rsid w:val="002F661D"/>
    <w:rsid w:val="00301F06"/>
    <w:rsid w:val="00302DE6"/>
    <w:rsid w:val="00304621"/>
    <w:rsid w:val="00315061"/>
    <w:rsid w:val="00324F8B"/>
    <w:rsid w:val="00325055"/>
    <w:rsid w:val="00325B3E"/>
    <w:rsid w:val="00326E77"/>
    <w:rsid w:val="00327DCC"/>
    <w:rsid w:val="003307FC"/>
    <w:rsid w:val="00331D86"/>
    <w:rsid w:val="00333F7E"/>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30D6"/>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E4C"/>
    <w:rsid w:val="003D5F8E"/>
    <w:rsid w:val="003E48C9"/>
    <w:rsid w:val="003E7D8E"/>
    <w:rsid w:val="003F0F01"/>
    <w:rsid w:val="003F1915"/>
    <w:rsid w:val="003F47D6"/>
    <w:rsid w:val="00400A36"/>
    <w:rsid w:val="0040110A"/>
    <w:rsid w:val="004045B2"/>
    <w:rsid w:val="00404A6A"/>
    <w:rsid w:val="00404D85"/>
    <w:rsid w:val="00406996"/>
    <w:rsid w:val="00407498"/>
    <w:rsid w:val="004140F6"/>
    <w:rsid w:val="00414D57"/>
    <w:rsid w:val="00415BC0"/>
    <w:rsid w:val="00417CFA"/>
    <w:rsid w:val="0042301D"/>
    <w:rsid w:val="00425A9A"/>
    <w:rsid w:val="0042656E"/>
    <w:rsid w:val="00427C50"/>
    <w:rsid w:val="004307C1"/>
    <w:rsid w:val="00431537"/>
    <w:rsid w:val="00432CED"/>
    <w:rsid w:val="004345DF"/>
    <w:rsid w:val="00434F67"/>
    <w:rsid w:val="00435236"/>
    <w:rsid w:val="00435428"/>
    <w:rsid w:val="004407D7"/>
    <w:rsid w:val="00444F31"/>
    <w:rsid w:val="00447892"/>
    <w:rsid w:val="004525A5"/>
    <w:rsid w:val="00454814"/>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1BD0"/>
    <w:rsid w:val="004D2897"/>
    <w:rsid w:val="004D4036"/>
    <w:rsid w:val="004D5B9A"/>
    <w:rsid w:val="004D7AE9"/>
    <w:rsid w:val="004E0885"/>
    <w:rsid w:val="004E259A"/>
    <w:rsid w:val="004E589F"/>
    <w:rsid w:val="004F1E38"/>
    <w:rsid w:val="004F20DF"/>
    <w:rsid w:val="004F2177"/>
    <w:rsid w:val="004F3041"/>
    <w:rsid w:val="004F31B3"/>
    <w:rsid w:val="004F68DC"/>
    <w:rsid w:val="004F7711"/>
    <w:rsid w:val="0050024E"/>
    <w:rsid w:val="005016C3"/>
    <w:rsid w:val="00507E0C"/>
    <w:rsid w:val="00510EEB"/>
    <w:rsid w:val="00511A6A"/>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2469"/>
    <w:rsid w:val="005A3F13"/>
    <w:rsid w:val="005A5E30"/>
    <w:rsid w:val="005A76C5"/>
    <w:rsid w:val="005B0076"/>
    <w:rsid w:val="005B2F40"/>
    <w:rsid w:val="005B4763"/>
    <w:rsid w:val="005C0D70"/>
    <w:rsid w:val="005C20BB"/>
    <w:rsid w:val="005C25AA"/>
    <w:rsid w:val="005D0697"/>
    <w:rsid w:val="005D140C"/>
    <w:rsid w:val="005D619F"/>
    <w:rsid w:val="005D7407"/>
    <w:rsid w:val="005E0A25"/>
    <w:rsid w:val="005E29C6"/>
    <w:rsid w:val="005E4417"/>
    <w:rsid w:val="005E54A9"/>
    <w:rsid w:val="005E587D"/>
    <w:rsid w:val="005F0815"/>
    <w:rsid w:val="005F1188"/>
    <w:rsid w:val="005F2C15"/>
    <w:rsid w:val="005F41C6"/>
    <w:rsid w:val="005F505E"/>
    <w:rsid w:val="00601F9F"/>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0055"/>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187E"/>
    <w:rsid w:val="007B3D60"/>
    <w:rsid w:val="007B5A85"/>
    <w:rsid w:val="007D19C8"/>
    <w:rsid w:val="007D26D5"/>
    <w:rsid w:val="007D4734"/>
    <w:rsid w:val="007D6B31"/>
    <w:rsid w:val="007D6EF4"/>
    <w:rsid w:val="007E2759"/>
    <w:rsid w:val="008014DB"/>
    <w:rsid w:val="00801E3C"/>
    <w:rsid w:val="00803E43"/>
    <w:rsid w:val="008045ED"/>
    <w:rsid w:val="00804958"/>
    <w:rsid w:val="008076AD"/>
    <w:rsid w:val="00812C9B"/>
    <w:rsid w:val="008149D0"/>
    <w:rsid w:val="00824218"/>
    <w:rsid w:val="00824EE6"/>
    <w:rsid w:val="008251FA"/>
    <w:rsid w:val="008320A6"/>
    <w:rsid w:val="00834B10"/>
    <w:rsid w:val="0083647A"/>
    <w:rsid w:val="00837586"/>
    <w:rsid w:val="008416EA"/>
    <w:rsid w:val="008449BF"/>
    <w:rsid w:val="00846117"/>
    <w:rsid w:val="008543EA"/>
    <w:rsid w:val="008545DD"/>
    <w:rsid w:val="00856268"/>
    <w:rsid w:val="00856C79"/>
    <w:rsid w:val="008571A5"/>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8B9"/>
    <w:rsid w:val="008A6C5A"/>
    <w:rsid w:val="008A7627"/>
    <w:rsid w:val="008B2711"/>
    <w:rsid w:val="008B527A"/>
    <w:rsid w:val="008C17B7"/>
    <w:rsid w:val="008C5EAE"/>
    <w:rsid w:val="008C602F"/>
    <w:rsid w:val="008C644F"/>
    <w:rsid w:val="008D4EC3"/>
    <w:rsid w:val="008D7BBF"/>
    <w:rsid w:val="008E2619"/>
    <w:rsid w:val="008E6228"/>
    <w:rsid w:val="008E64D4"/>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E6359"/>
    <w:rsid w:val="009F49F1"/>
    <w:rsid w:val="009F5C6C"/>
    <w:rsid w:val="00A004E8"/>
    <w:rsid w:val="00A007D6"/>
    <w:rsid w:val="00A01ACC"/>
    <w:rsid w:val="00A030FD"/>
    <w:rsid w:val="00A046BB"/>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4B85"/>
    <w:rsid w:val="00A7587E"/>
    <w:rsid w:val="00A76C1A"/>
    <w:rsid w:val="00A7797F"/>
    <w:rsid w:val="00A80EF9"/>
    <w:rsid w:val="00A82924"/>
    <w:rsid w:val="00A85D16"/>
    <w:rsid w:val="00A875D6"/>
    <w:rsid w:val="00A87C64"/>
    <w:rsid w:val="00A90CFD"/>
    <w:rsid w:val="00A90D88"/>
    <w:rsid w:val="00A96659"/>
    <w:rsid w:val="00A972AE"/>
    <w:rsid w:val="00A97EE8"/>
    <w:rsid w:val="00AA44AB"/>
    <w:rsid w:val="00AB07B5"/>
    <w:rsid w:val="00AB3023"/>
    <w:rsid w:val="00AB364B"/>
    <w:rsid w:val="00AB3691"/>
    <w:rsid w:val="00AB3D70"/>
    <w:rsid w:val="00AB5258"/>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5D75"/>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442C"/>
    <w:rsid w:val="00C451F3"/>
    <w:rsid w:val="00C53B94"/>
    <w:rsid w:val="00C643D6"/>
    <w:rsid w:val="00C64AA6"/>
    <w:rsid w:val="00C64BA3"/>
    <w:rsid w:val="00C64EE8"/>
    <w:rsid w:val="00C7127A"/>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A5787"/>
    <w:rsid w:val="00CB2493"/>
    <w:rsid w:val="00CB2634"/>
    <w:rsid w:val="00CB37BD"/>
    <w:rsid w:val="00CB45B9"/>
    <w:rsid w:val="00CB4EB8"/>
    <w:rsid w:val="00CB5B85"/>
    <w:rsid w:val="00CC1F60"/>
    <w:rsid w:val="00CC345E"/>
    <w:rsid w:val="00CD1129"/>
    <w:rsid w:val="00CD133F"/>
    <w:rsid w:val="00CD1DDA"/>
    <w:rsid w:val="00CD21BE"/>
    <w:rsid w:val="00CD4CC8"/>
    <w:rsid w:val="00CD5CF9"/>
    <w:rsid w:val="00CD795F"/>
    <w:rsid w:val="00CE0208"/>
    <w:rsid w:val="00CE07DB"/>
    <w:rsid w:val="00CE45BA"/>
    <w:rsid w:val="00CE5B1B"/>
    <w:rsid w:val="00CF0558"/>
    <w:rsid w:val="00CF74BE"/>
    <w:rsid w:val="00D1287A"/>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646E"/>
    <w:rsid w:val="00D77386"/>
    <w:rsid w:val="00D84069"/>
    <w:rsid w:val="00D85D42"/>
    <w:rsid w:val="00D94A33"/>
    <w:rsid w:val="00D957DC"/>
    <w:rsid w:val="00DA243E"/>
    <w:rsid w:val="00DA2808"/>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4B6B"/>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4EA9"/>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5BDA"/>
    <w:rsid w:val="00EC70AF"/>
    <w:rsid w:val="00EC7F64"/>
    <w:rsid w:val="00ED4DF3"/>
    <w:rsid w:val="00ED577A"/>
    <w:rsid w:val="00ED7F48"/>
    <w:rsid w:val="00EE55CC"/>
    <w:rsid w:val="00EE571F"/>
    <w:rsid w:val="00EE7A00"/>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27DF8"/>
    <w:rsid w:val="00F31575"/>
    <w:rsid w:val="00F32287"/>
    <w:rsid w:val="00F41856"/>
    <w:rsid w:val="00F42772"/>
    <w:rsid w:val="00F4709D"/>
    <w:rsid w:val="00F47F19"/>
    <w:rsid w:val="00F50638"/>
    <w:rsid w:val="00F51BF4"/>
    <w:rsid w:val="00F520A3"/>
    <w:rsid w:val="00F52C42"/>
    <w:rsid w:val="00F52C89"/>
    <w:rsid w:val="00F55C0C"/>
    <w:rsid w:val="00F576D3"/>
    <w:rsid w:val="00F61CFB"/>
    <w:rsid w:val="00F626BD"/>
    <w:rsid w:val="00F66B2D"/>
    <w:rsid w:val="00F67A0B"/>
    <w:rsid w:val="00F67D39"/>
    <w:rsid w:val="00F730C6"/>
    <w:rsid w:val="00F73225"/>
    <w:rsid w:val="00F85B01"/>
    <w:rsid w:val="00F90E96"/>
    <w:rsid w:val="00F9118F"/>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2DF8"/>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AA1C-1E3E-4280-9193-681CABFD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18706</Words>
  <Characters>106627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241</cp:revision>
  <cp:lastPrinted>2016-07-11T11:35:00Z</cp:lastPrinted>
  <dcterms:created xsi:type="dcterms:W3CDTF">2015-12-31T15:58:00Z</dcterms:created>
  <dcterms:modified xsi:type="dcterms:W3CDTF">2016-07-11T11:38:00Z</dcterms:modified>
</cp:coreProperties>
</file>