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197A48">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197A48">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197A48">
        <w:trPr>
          <w:jc w:val="right"/>
        </w:trPr>
        <w:tc>
          <w:tcPr>
            <w:tcW w:w="4676" w:type="dxa"/>
          </w:tcPr>
          <w:p w:rsidR="00EB2E1F" w:rsidRPr="00A76C1A" w:rsidRDefault="000F6142" w:rsidP="00EB2E1F">
            <w:pPr>
              <w:suppressAutoHyphens w:val="0"/>
              <w:autoSpaceDE w:val="0"/>
              <w:autoSpaceDN w:val="0"/>
              <w:adjustRightInd w:val="0"/>
              <w:spacing w:after="0"/>
              <w:jc w:val="right"/>
              <w:rPr>
                <w:kern w:val="0"/>
                <w:lang w:eastAsia="ru-RU"/>
              </w:rPr>
            </w:pPr>
            <w:r>
              <w:rPr>
                <w:kern w:val="0"/>
                <w:lang w:eastAsia="ru-RU"/>
              </w:rPr>
              <w:t>Г</w:t>
            </w:r>
            <w:r w:rsidR="00EB79FB">
              <w:rPr>
                <w:kern w:val="0"/>
                <w:lang w:eastAsia="ru-RU"/>
              </w:rPr>
              <w:t>енеральн</w:t>
            </w:r>
            <w:r>
              <w:rPr>
                <w:kern w:val="0"/>
                <w:lang w:eastAsia="ru-RU"/>
              </w:rPr>
              <w:t>ый</w:t>
            </w:r>
            <w:r w:rsidR="00D3161A" w:rsidRPr="00A76C1A">
              <w:rPr>
                <w:kern w:val="0"/>
                <w:lang w:eastAsia="ru-RU"/>
              </w:rPr>
              <w:t xml:space="preserve"> директор</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0F6142"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197A48">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97A48">
              <w:rPr>
                <w:kern w:val="0"/>
                <w:lang w:eastAsia="ru-RU"/>
              </w:rPr>
              <w:t>0</w:t>
            </w:r>
            <w:r w:rsidR="006E607D">
              <w:rPr>
                <w:kern w:val="0"/>
                <w:lang w:eastAsia="ru-RU"/>
              </w:rPr>
              <w:t>7</w:t>
            </w:r>
            <w:r w:rsidR="007736AF">
              <w:rPr>
                <w:kern w:val="0"/>
                <w:lang w:eastAsia="ru-RU"/>
              </w:rPr>
              <w:t xml:space="preserve">» </w:t>
            </w:r>
            <w:r w:rsidR="00197A48">
              <w:rPr>
                <w:kern w:val="0"/>
                <w:lang w:eastAsia="ru-RU"/>
              </w:rPr>
              <w:t>июля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197A48">
        <w:trPr>
          <w:jc w:val="right"/>
        </w:trPr>
        <w:tc>
          <w:tcPr>
            <w:tcW w:w="4676" w:type="dxa"/>
          </w:tcPr>
          <w:p w:rsidR="00BE2A21" w:rsidRPr="00530B58" w:rsidRDefault="00351700" w:rsidP="006E607D">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197A48">
              <w:rPr>
                <w:kern w:val="0"/>
                <w:lang w:eastAsia="ru-RU"/>
              </w:rPr>
              <w:t>5</w:t>
            </w:r>
            <w:r w:rsidR="006E607D">
              <w:rPr>
                <w:kern w:val="0"/>
                <w:lang w:eastAsia="ru-RU"/>
              </w:rPr>
              <w:t>61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3A1145" w:rsidRDefault="003A1145" w:rsidP="001C026D">
      <w:pPr>
        <w:autoSpaceDE w:val="0"/>
        <w:jc w:val="center"/>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EB79FB">
        <w:t>общего имущества</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9F2F79" w:rsidRDefault="005C54B6" w:rsidP="005C54B6">
      <w:pPr>
        <w:tabs>
          <w:tab w:val="left" w:pos="7864"/>
        </w:tabs>
        <w:spacing w:after="0"/>
        <w:jc w:val="left"/>
      </w:pPr>
      <w:r>
        <w:tab/>
      </w:r>
    </w:p>
    <w:p w:rsidR="002E215D" w:rsidRDefault="006E0DF0" w:rsidP="002E215D">
      <w:pPr>
        <w:autoSpaceDE w:val="0"/>
        <w:spacing w:after="0"/>
        <w:jc w:val="center"/>
      </w:pPr>
      <w:r>
        <w:t>г. Ефремов, ул. Короткова, д.4</w:t>
      </w:r>
    </w:p>
    <w:p w:rsidR="006E0DF0" w:rsidRDefault="006E0DF0" w:rsidP="002E215D">
      <w:pPr>
        <w:autoSpaceDE w:val="0"/>
        <w:spacing w:after="0"/>
        <w:jc w:val="center"/>
      </w:pPr>
      <w:r>
        <w:t>р.п. Куркино, пер. Первомайский, д.2</w:t>
      </w:r>
    </w:p>
    <w:p w:rsidR="00197A48" w:rsidRDefault="00197A48" w:rsidP="00197A48">
      <w:pPr>
        <w:autoSpaceDE w:val="0"/>
        <w:spacing w:after="0"/>
        <w:jc w:val="center"/>
      </w:pPr>
    </w:p>
    <w:p w:rsidR="00197A48" w:rsidRDefault="00197A48" w:rsidP="00197A48">
      <w:pPr>
        <w:autoSpaceDE w:val="0"/>
        <w:spacing w:after="0"/>
        <w:jc w:val="center"/>
      </w:pPr>
    </w:p>
    <w:p w:rsidR="00197A48" w:rsidRDefault="00197A48" w:rsidP="00197A48">
      <w:pPr>
        <w:autoSpaceDE w:val="0"/>
        <w:spacing w:after="0"/>
        <w:jc w:val="center"/>
      </w:pPr>
    </w:p>
    <w:p w:rsidR="00197A48" w:rsidRDefault="00197A48" w:rsidP="00197A48">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A640FB"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A640FB"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A640FB" w:rsidRPr="00A76C1A">
        <w:rPr>
          <w:bCs/>
        </w:rPr>
        <w:fldChar w:fldCharType="begin"/>
      </w:r>
      <w:r w:rsidRPr="00A76C1A">
        <w:rPr>
          <w:bCs/>
        </w:rPr>
        <w:instrText xml:space="preserve"> REF _Ref166267456 \h  \* MERGEFORMAT </w:instrText>
      </w:r>
      <w:r w:rsidR="00A640FB" w:rsidRPr="00A76C1A">
        <w:rPr>
          <w:bCs/>
        </w:rPr>
      </w:r>
      <w:r w:rsidR="00A640F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A640FB" w:rsidRPr="00A76C1A">
        <w:rPr>
          <w:bCs/>
        </w:rPr>
        <w:fldChar w:fldCharType="begin"/>
      </w:r>
      <w:r w:rsidRPr="00A76C1A">
        <w:rPr>
          <w:bCs/>
        </w:rPr>
        <w:instrText xml:space="preserve"> REF _Ref166267457 \h  \* MERGEFORMAT </w:instrText>
      </w:r>
      <w:r w:rsidR="00A640FB" w:rsidRPr="00A76C1A">
        <w:rPr>
          <w:bCs/>
        </w:rPr>
      </w:r>
      <w:r w:rsidR="00A640FB"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A640FB" w:rsidRPr="00A76C1A">
        <w:rPr>
          <w:bCs/>
        </w:rPr>
        <w:fldChar w:fldCharType="begin"/>
      </w:r>
      <w:r w:rsidRPr="00A76C1A">
        <w:rPr>
          <w:bCs/>
        </w:rPr>
        <w:instrText xml:space="preserve"> REF _Ref166267727 \h  \* MERGEFORMAT </w:instrText>
      </w:r>
      <w:r w:rsidR="00A640FB" w:rsidRPr="00A76C1A">
        <w:rPr>
          <w:bCs/>
        </w:rPr>
      </w:r>
      <w:r w:rsidR="00A640F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A640FB" w:rsidRPr="00A76C1A">
        <w:rPr>
          <w:bCs/>
        </w:rPr>
        <w:fldChar w:fldCharType="begin"/>
      </w:r>
      <w:r w:rsidRPr="00A76C1A">
        <w:rPr>
          <w:bCs/>
        </w:rPr>
        <w:instrText xml:space="preserve"> REF _Ref166311076 \h  \* MERGEFORMAT </w:instrText>
      </w:r>
      <w:r w:rsidR="00A640FB" w:rsidRPr="00A76C1A">
        <w:rPr>
          <w:bCs/>
        </w:rPr>
      </w:r>
      <w:r w:rsidR="00A640F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A640FB" w:rsidRPr="00A76C1A">
        <w:rPr>
          <w:bCs/>
        </w:rPr>
        <w:fldChar w:fldCharType="begin"/>
      </w:r>
      <w:r w:rsidRPr="00A76C1A">
        <w:rPr>
          <w:bCs/>
        </w:rPr>
        <w:instrText xml:space="preserve"> REF _Ref166311380 \h  \* MERGEFORMAT </w:instrText>
      </w:r>
      <w:r w:rsidR="00A640FB" w:rsidRPr="00A76C1A">
        <w:rPr>
          <w:bCs/>
        </w:rPr>
      </w:r>
      <w:r w:rsidR="00A640FB"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A640FB" w:rsidRPr="00A76C1A">
        <w:rPr>
          <w:bCs/>
        </w:rPr>
        <w:fldChar w:fldCharType="begin"/>
      </w:r>
      <w:r w:rsidRPr="00A76C1A">
        <w:rPr>
          <w:bCs/>
        </w:rPr>
        <w:instrText xml:space="preserve"> REF _Ref166312503 \h  \* MERGEFORMAT </w:instrText>
      </w:r>
      <w:r w:rsidR="00A640FB" w:rsidRPr="00A76C1A">
        <w:rPr>
          <w:bCs/>
        </w:rPr>
      </w:r>
      <w:r w:rsidR="00A640FB"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A640FB" w:rsidRPr="00A76C1A">
        <w:rPr>
          <w:bCs/>
        </w:rPr>
        <w:fldChar w:fldCharType="begin"/>
      </w:r>
      <w:r w:rsidRPr="00A76C1A">
        <w:rPr>
          <w:bCs/>
        </w:rPr>
        <w:instrText xml:space="preserve"> REF _Ref166267727 \h  \* MERGEFORMAT </w:instrText>
      </w:r>
      <w:r w:rsidR="00A640FB" w:rsidRPr="00A76C1A">
        <w:rPr>
          <w:bCs/>
        </w:rPr>
      </w:r>
      <w:r w:rsidR="00A640FB"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3D4AE7" w:rsidRPr="00EC7F64" w:rsidRDefault="00E63934" w:rsidP="003D4AE7">
      <w:pPr>
        <w:spacing w:after="0"/>
        <w:ind w:firstLine="709"/>
        <w:rPr>
          <w:bCs/>
        </w:rPr>
      </w:pPr>
      <w:bookmarkStart w:id="74" w:name="_Ref166261167"/>
      <w:bookmarkStart w:id="75" w:name="_Ref119429700"/>
      <w:r w:rsidRPr="00EC7F64">
        <w:rPr>
          <w:bCs/>
        </w:rPr>
        <w:t>5.1.</w:t>
      </w:r>
      <w:r>
        <w:rPr>
          <w:bCs/>
        </w:rPr>
        <w:t xml:space="preserve"> </w:t>
      </w:r>
      <w:r w:rsidR="003D4AE7" w:rsidRPr="00CC2478">
        <w:rPr>
          <w:bCs/>
        </w:rPr>
        <w:t>Конкурсная комиссия вскрывает конверты с заявками на участие в открытом конкурсе после окончания срока подачи заявок,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9.14.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w:t>
      </w:r>
      <w:r w:rsidR="00C255E4">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EC00C0">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7.</w:t>
      </w:r>
      <w:r w:rsidR="00EC00C0">
        <w:rPr>
          <w:bCs/>
        </w:rPr>
        <w:t>4</w:t>
      </w:r>
      <w:r w:rsidRPr="0015011B">
        <w:rPr>
          <w:bCs/>
        </w:rPr>
        <w:t xml:space="preserve">.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EC00C0">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EC00C0">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EC00C0">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EC00C0">
        <w:t>8</w:t>
      </w:r>
      <w:r w:rsidRPr="00AC443E">
        <w:t>.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122BD2">
            <w:pPr>
              <w:keepNext/>
              <w:keepLines/>
              <w:widowControl w:val="0"/>
              <w:suppressLineNumbers/>
              <w:spacing w:after="0"/>
              <w:jc w:val="left"/>
            </w:pPr>
            <w:r w:rsidRPr="00A76C1A">
              <w:t>Ответственное должностное лицо:</w:t>
            </w:r>
            <w:r w:rsidR="004045B2" w:rsidRPr="00A76C1A">
              <w:t xml:space="preserve"> </w:t>
            </w:r>
            <w:r w:rsidR="00122BD2">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632287" w:rsidRDefault="00632287" w:rsidP="00632287">
                  <w:pPr>
                    <w:spacing w:after="0"/>
                    <w:jc w:val="center"/>
                  </w:pPr>
                  <w:r>
                    <w:t>В</w:t>
                  </w:r>
                  <w:r w:rsidRPr="006034F2">
                    <w:t xml:space="preserve">ыполнение дополнительных работ по капитальному ремонту </w:t>
                  </w:r>
                  <w:r w:rsidR="00791417">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632287" w:rsidRDefault="00632287" w:rsidP="00632287">
                  <w:pPr>
                    <w:tabs>
                      <w:tab w:val="left" w:pos="7864"/>
                    </w:tabs>
                    <w:spacing w:after="0"/>
                    <w:jc w:val="left"/>
                  </w:pPr>
                  <w:r>
                    <w:tab/>
                  </w:r>
                </w:p>
                <w:p w:rsidR="00B564F3" w:rsidRDefault="00B564F3" w:rsidP="00B564F3">
                  <w:pPr>
                    <w:autoSpaceDE w:val="0"/>
                    <w:spacing w:after="0"/>
                    <w:jc w:val="center"/>
                  </w:pPr>
                  <w:r>
                    <w:t>г. Ефремов, ул. Короткова, д.4</w:t>
                  </w:r>
                </w:p>
                <w:p w:rsidR="00B564F3" w:rsidRDefault="00B564F3" w:rsidP="00B564F3">
                  <w:pPr>
                    <w:autoSpaceDE w:val="0"/>
                    <w:spacing w:after="0"/>
                    <w:jc w:val="center"/>
                  </w:pPr>
                  <w:r>
                    <w:t>р.п. Куркино, пер. Первомайский, д.2</w:t>
                  </w:r>
                </w:p>
                <w:p w:rsidR="005379E7" w:rsidRPr="008650FB" w:rsidRDefault="005379E7" w:rsidP="00E17B2F">
                  <w:pPr>
                    <w:autoSpaceDE w:val="0"/>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B564F3" w:rsidP="00C426D8">
                  <w:pPr>
                    <w:pStyle w:val="29"/>
                    <w:spacing w:after="0" w:line="276" w:lineRule="auto"/>
                    <w:ind w:left="0"/>
                    <w:jc w:val="center"/>
                  </w:pPr>
                  <w:r>
                    <w:t>2</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031B85"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B564F3" w:rsidRDefault="00B564F3" w:rsidP="00B564F3">
            <w:pPr>
              <w:autoSpaceDE w:val="0"/>
              <w:spacing w:after="0"/>
              <w:jc w:val="center"/>
            </w:pPr>
            <w:r>
              <w:t>г. Ефремов, ул. Короткова, д.4</w:t>
            </w:r>
          </w:p>
          <w:p w:rsidR="00B564F3" w:rsidRDefault="00B564F3" w:rsidP="00B564F3">
            <w:pPr>
              <w:autoSpaceDE w:val="0"/>
              <w:spacing w:after="0"/>
              <w:jc w:val="center"/>
            </w:pPr>
            <w:r>
              <w:t>р.п. Куркино, пер. Первомайский, д.2</w:t>
            </w:r>
          </w:p>
          <w:p w:rsidR="004F52DD" w:rsidRPr="003F0B50" w:rsidRDefault="004F52DD" w:rsidP="0004378C">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0305C3">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373C31">
              <w:t>0</w:t>
            </w:r>
            <w:r w:rsidR="000305C3">
              <w:t>5</w:t>
            </w:r>
            <w:r w:rsidR="00373C31">
              <w:t xml:space="preserve"> августа</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B564F3">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791417">
              <w:rPr>
                <w:color w:val="000000"/>
              </w:rPr>
              <w:t xml:space="preserve"> </w:t>
            </w:r>
            <w:r w:rsidR="00B564F3">
              <w:rPr>
                <w:b/>
                <w:color w:val="000000"/>
              </w:rPr>
              <w:t>505 433,47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F27BF1">
              <w:t>0</w:t>
            </w:r>
            <w:r w:rsidR="00ED249A">
              <w:t>7</w:t>
            </w:r>
            <w:r w:rsidR="00F27BF1">
              <w:t xml:space="preserve"> июля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7A7A6E">
              <w:t>1</w:t>
            </w:r>
            <w:r w:rsidR="00ED249A">
              <w:t>3</w:t>
            </w:r>
            <w:r w:rsidR="006256B9">
              <w:t xml:space="preserve"> июля</w:t>
            </w:r>
            <w:r w:rsidR="002240DC">
              <w:t xml:space="preserve"> 2016</w:t>
            </w:r>
            <w:r w:rsidRPr="000B7DFC">
              <w:t xml:space="preserve"> года.</w:t>
            </w:r>
          </w:p>
          <w:p w:rsidR="00F22DB3" w:rsidRPr="00A76C1A" w:rsidRDefault="00006AA7" w:rsidP="00ED249A">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7A7A6E">
              <w:t>1</w:t>
            </w:r>
            <w:r w:rsidR="00ED249A">
              <w:t>2</w:t>
            </w:r>
            <w:r w:rsidR="006256B9">
              <w:t xml:space="preserve"> июля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292B8E">
              <w:t>0</w:t>
            </w:r>
            <w:r w:rsidR="00ED249A">
              <w:t>7</w:t>
            </w:r>
            <w:r w:rsidR="00F27BF1">
              <w:t xml:space="preserve"> июля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292B8E">
              <w:t>1</w:t>
            </w:r>
            <w:r w:rsidR="00ED249A">
              <w:t>4</w:t>
            </w:r>
            <w:r w:rsidR="00930998">
              <w:t xml:space="preserve"> июля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ED249A">
            <w:r w:rsidRPr="00972912">
              <w:t xml:space="preserve">Вскрытие конвертов с заявками на участие в конкурсе состоится   </w:t>
            </w:r>
            <w:r w:rsidR="00292B8E">
              <w:t>1</w:t>
            </w:r>
            <w:r w:rsidR="00ED249A">
              <w:t>8</w:t>
            </w:r>
            <w:r w:rsidR="00C55E3F">
              <w:t xml:space="preserve"> июля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ED249A">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292B8E">
              <w:rPr>
                <w:lang w:eastAsia="ru-RU"/>
              </w:rPr>
              <w:t>1</w:t>
            </w:r>
            <w:r w:rsidR="00ED249A">
              <w:rPr>
                <w:lang w:eastAsia="ru-RU"/>
              </w:rPr>
              <w:t>9</w:t>
            </w:r>
            <w:r w:rsidR="00C55E3F">
              <w:rPr>
                <w:lang w:eastAsia="ru-RU"/>
              </w:rPr>
              <w:t xml:space="preserve"> июля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29404444"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A03E2B" w:rsidRDefault="00A03E2B" w:rsidP="00A03E2B"/>
    <w:p w:rsidR="00741F57" w:rsidRDefault="00741F57" w:rsidP="00A03E2B"/>
    <w:p w:rsidR="00741F57" w:rsidRDefault="00741F57" w:rsidP="00A03E2B"/>
    <w:p w:rsidR="00741F57" w:rsidRDefault="00741F57" w:rsidP="00A03E2B"/>
    <w:p w:rsidR="005741CA" w:rsidRDefault="005741CA" w:rsidP="00A03E2B"/>
    <w:p w:rsidR="0026177E" w:rsidRDefault="0026177E" w:rsidP="00A03E2B"/>
    <w:p w:rsidR="0026177E" w:rsidRDefault="0026177E" w:rsidP="00A03E2B"/>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8C5D67">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2A5B78" w:rsidRPr="003558E4" w:rsidTr="005822FB">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3B30F7">
            <w:pPr>
              <w:spacing w:after="0"/>
              <w:jc w:val="center"/>
              <w:rPr>
                <w:b/>
                <w:bCs/>
                <w:color w:val="000000"/>
              </w:rPr>
            </w:pPr>
            <w:r w:rsidRPr="003558E4">
              <w:rPr>
                <w:b/>
                <w:bCs/>
                <w:color w:val="000000"/>
              </w:rPr>
              <w:t xml:space="preserve">Виды работ </w:t>
            </w:r>
          </w:p>
        </w:tc>
        <w:tc>
          <w:tcPr>
            <w:tcW w:w="2400" w:type="dxa"/>
            <w:tcBorders>
              <w:top w:val="single" w:sz="4" w:space="0" w:color="auto"/>
              <w:left w:val="nil"/>
              <w:bottom w:val="single" w:sz="4" w:space="0" w:color="auto"/>
              <w:right w:val="single" w:sz="4" w:space="0" w:color="auto"/>
            </w:tcBorders>
            <w:shd w:val="clear" w:color="auto" w:fill="auto"/>
            <w:noWrap/>
            <w:hideMark/>
          </w:tcPr>
          <w:p w:rsidR="002A5B78" w:rsidRPr="003558E4" w:rsidRDefault="002A5B78" w:rsidP="00AB2F60">
            <w:pPr>
              <w:spacing w:after="0"/>
              <w:jc w:val="center"/>
              <w:rPr>
                <w:b/>
                <w:bCs/>
                <w:color w:val="000000"/>
              </w:rPr>
            </w:pPr>
            <w:r w:rsidRPr="003558E4">
              <w:rPr>
                <w:b/>
                <w:bCs/>
                <w:color w:val="000000"/>
              </w:rPr>
              <w:t>Стоимость, руб.</w:t>
            </w:r>
          </w:p>
        </w:tc>
      </w:tr>
      <w:tr w:rsidR="005822FB" w:rsidRPr="003558E4" w:rsidTr="005822FB">
        <w:trPr>
          <w:trHeight w:val="345"/>
        </w:trPr>
        <w:tc>
          <w:tcPr>
            <w:tcW w:w="840" w:type="dxa"/>
            <w:tcBorders>
              <w:top w:val="single" w:sz="4" w:space="0" w:color="auto"/>
              <w:left w:val="single" w:sz="4" w:space="0" w:color="auto"/>
              <w:right w:val="single" w:sz="4" w:space="0" w:color="auto"/>
            </w:tcBorders>
            <w:shd w:val="clear" w:color="auto" w:fill="auto"/>
            <w:noWrap/>
            <w:hideMark/>
          </w:tcPr>
          <w:p w:rsidR="005822FB" w:rsidRPr="003558E4" w:rsidRDefault="005822FB" w:rsidP="00AB2F60">
            <w:pPr>
              <w:spacing w:after="0"/>
              <w:jc w:val="center"/>
              <w:rPr>
                <w:color w:val="000000"/>
              </w:rPr>
            </w:pPr>
            <w:r>
              <w:rPr>
                <w:color w:val="000000"/>
              </w:rPr>
              <w:t>1</w:t>
            </w:r>
          </w:p>
        </w:tc>
        <w:tc>
          <w:tcPr>
            <w:tcW w:w="3379" w:type="dxa"/>
            <w:tcBorders>
              <w:top w:val="single" w:sz="4" w:space="0" w:color="auto"/>
              <w:left w:val="single" w:sz="4" w:space="0" w:color="auto"/>
              <w:right w:val="single" w:sz="4" w:space="0" w:color="auto"/>
            </w:tcBorders>
            <w:shd w:val="clear" w:color="auto" w:fill="auto"/>
          </w:tcPr>
          <w:p w:rsidR="005822FB" w:rsidRPr="003558E4" w:rsidRDefault="00DC7C84" w:rsidP="00DC7C84">
            <w:pPr>
              <w:autoSpaceDE w:val="0"/>
              <w:spacing w:after="0"/>
              <w:jc w:val="center"/>
            </w:pPr>
            <w:r>
              <w:t>г. Ефремов, ул. Короткова, д.4</w:t>
            </w:r>
          </w:p>
        </w:tc>
        <w:tc>
          <w:tcPr>
            <w:tcW w:w="2261" w:type="dxa"/>
            <w:tcBorders>
              <w:top w:val="single" w:sz="4" w:space="0" w:color="auto"/>
              <w:left w:val="nil"/>
              <w:bottom w:val="single" w:sz="4" w:space="0" w:color="auto"/>
              <w:right w:val="single" w:sz="4" w:space="0" w:color="auto"/>
            </w:tcBorders>
            <w:shd w:val="clear" w:color="auto" w:fill="auto"/>
            <w:noWrap/>
          </w:tcPr>
          <w:p w:rsidR="005822FB" w:rsidRPr="00A50FAF" w:rsidRDefault="00DC7C84" w:rsidP="001A7232">
            <w:pPr>
              <w:spacing w:after="0"/>
              <w:jc w:val="center"/>
              <w:rPr>
                <w:color w:val="000000"/>
              </w:rPr>
            </w:pPr>
            <w:r>
              <w:rPr>
                <w:bCs/>
                <w:color w:val="000000"/>
              </w:rPr>
              <w:t>Ремонт фасада</w:t>
            </w:r>
          </w:p>
        </w:tc>
        <w:tc>
          <w:tcPr>
            <w:tcW w:w="2400" w:type="dxa"/>
            <w:tcBorders>
              <w:top w:val="single" w:sz="4" w:space="0" w:color="auto"/>
              <w:left w:val="nil"/>
              <w:bottom w:val="single" w:sz="4" w:space="0" w:color="auto"/>
              <w:right w:val="single" w:sz="4" w:space="0" w:color="auto"/>
            </w:tcBorders>
            <w:shd w:val="clear" w:color="auto" w:fill="auto"/>
            <w:noWrap/>
          </w:tcPr>
          <w:p w:rsidR="005822FB" w:rsidRPr="00A50FAF" w:rsidRDefault="00DC7C84" w:rsidP="00AB2F60">
            <w:pPr>
              <w:spacing w:after="0"/>
              <w:jc w:val="center"/>
              <w:rPr>
                <w:color w:val="000000"/>
              </w:rPr>
            </w:pPr>
            <w:r>
              <w:rPr>
                <w:color w:val="000000"/>
              </w:rPr>
              <w:t>323752,09</w:t>
            </w:r>
          </w:p>
        </w:tc>
      </w:tr>
      <w:tr w:rsidR="003F0DF2" w:rsidRPr="0096136F" w:rsidTr="002C1097">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74624C" w:rsidRDefault="003F0DF2" w:rsidP="003F0DF2">
            <w:pPr>
              <w:spacing w:after="0"/>
              <w:jc w:val="center"/>
              <w:rPr>
                <w:b/>
                <w:color w:val="000000"/>
              </w:rPr>
            </w:pPr>
            <w:r w:rsidRPr="003558E4">
              <w:rPr>
                <w:b/>
                <w:bCs/>
                <w:color w:val="000000"/>
              </w:rPr>
              <w:t>Итого по МКД:</w:t>
            </w:r>
          </w:p>
        </w:tc>
        <w:tc>
          <w:tcPr>
            <w:tcW w:w="2400" w:type="dxa"/>
            <w:tcBorders>
              <w:top w:val="single" w:sz="4" w:space="0" w:color="auto"/>
              <w:left w:val="nil"/>
              <w:bottom w:val="single" w:sz="4" w:space="0" w:color="auto"/>
              <w:right w:val="single" w:sz="4" w:space="0" w:color="auto"/>
            </w:tcBorders>
            <w:shd w:val="clear" w:color="auto" w:fill="auto"/>
            <w:noWrap/>
          </w:tcPr>
          <w:p w:rsidR="003F0DF2" w:rsidRPr="003F0DF2" w:rsidRDefault="00DC7C84" w:rsidP="003F0DF2">
            <w:pPr>
              <w:spacing w:after="0"/>
              <w:jc w:val="center"/>
              <w:rPr>
                <w:b/>
                <w:color w:val="000000"/>
              </w:rPr>
            </w:pPr>
            <w:r>
              <w:rPr>
                <w:b/>
                <w:color w:val="000000"/>
              </w:rPr>
              <w:t>323752,09</w:t>
            </w:r>
          </w:p>
        </w:tc>
      </w:tr>
      <w:tr w:rsidR="002C1097" w:rsidRPr="003558E4" w:rsidTr="002C1097">
        <w:trPr>
          <w:trHeight w:val="232"/>
        </w:trPr>
        <w:tc>
          <w:tcPr>
            <w:tcW w:w="840" w:type="dxa"/>
            <w:tcBorders>
              <w:top w:val="single" w:sz="4" w:space="0" w:color="auto"/>
              <w:left w:val="single" w:sz="4" w:space="0" w:color="auto"/>
              <w:right w:val="single" w:sz="4" w:space="0" w:color="auto"/>
            </w:tcBorders>
            <w:shd w:val="clear" w:color="auto" w:fill="auto"/>
            <w:noWrap/>
          </w:tcPr>
          <w:p w:rsidR="002C1097" w:rsidRPr="004F6614" w:rsidRDefault="002C1097" w:rsidP="003F0DF2">
            <w:pPr>
              <w:spacing w:after="0"/>
              <w:jc w:val="center"/>
              <w:rPr>
                <w:bCs/>
                <w:color w:val="000000"/>
              </w:rPr>
            </w:pPr>
            <w:r>
              <w:rPr>
                <w:bCs/>
                <w:color w:val="000000"/>
              </w:rPr>
              <w:t>2</w:t>
            </w:r>
          </w:p>
        </w:tc>
        <w:tc>
          <w:tcPr>
            <w:tcW w:w="3379" w:type="dxa"/>
            <w:tcBorders>
              <w:top w:val="single" w:sz="4" w:space="0" w:color="auto"/>
              <w:left w:val="single" w:sz="4" w:space="0" w:color="auto"/>
              <w:right w:val="single" w:sz="4" w:space="0" w:color="auto"/>
            </w:tcBorders>
            <w:shd w:val="clear" w:color="auto" w:fill="auto"/>
          </w:tcPr>
          <w:p w:rsidR="002C1097" w:rsidRPr="004F6614" w:rsidRDefault="00DC7C84" w:rsidP="00DC7C84">
            <w:pPr>
              <w:autoSpaceDE w:val="0"/>
              <w:spacing w:after="0"/>
              <w:jc w:val="center"/>
            </w:pPr>
            <w:r>
              <w:t>р.п. Куркино, пер. Первомайский, д.2</w:t>
            </w:r>
          </w:p>
        </w:tc>
        <w:tc>
          <w:tcPr>
            <w:tcW w:w="2261" w:type="dxa"/>
            <w:tcBorders>
              <w:top w:val="single" w:sz="4" w:space="0" w:color="auto"/>
              <w:left w:val="single" w:sz="4" w:space="0" w:color="auto"/>
              <w:bottom w:val="single" w:sz="4" w:space="0" w:color="auto"/>
              <w:right w:val="single" w:sz="4" w:space="0" w:color="auto"/>
            </w:tcBorders>
            <w:shd w:val="clear" w:color="auto" w:fill="auto"/>
          </w:tcPr>
          <w:p w:rsidR="002C1097" w:rsidRPr="004F6614" w:rsidRDefault="00DC7C84" w:rsidP="003F0DF2">
            <w:pPr>
              <w:spacing w:after="0"/>
              <w:jc w:val="center"/>
              <w:rPr>
                <w:bCs/>
                <w:color w:val="000000"/>
              </w:rPr>
            </w:pPr>
            <w:r>
              <w:rPr>
                <w:bCs/>
                <w:color w:val="000000"/>
              </w:rPr>
              <w:t>Ремонт крыши</w:t>
            </w:r>
          </w:p>
        </w:tc>
        <w:tc>
          <w:tcPr>
            <w:tcW w:w="2400" w:type="dxa"/>
            <w:tcBorders>
              <w:top w:val="single" w:sz="4" w:space="0" w:color="auto"/>
              <w:left w:val="nil"/>
              <w:bottom w:val="single" w:sz="4" w:space="0" w:color="auto"/>
              <w:right w:val="single" w:sz="4" w:space="0" w:color="auto"/>
            </w:tcBorders>
            <w:shd w:val="clear" w:color="auto" w:fill="auto"/>
            <w:noWrap/>
          </w:tcPr>
          <w:p w:rsidR="002C1097" w:rsidRPr="004F6614" w:rsidRDefault="00DC7C84" w:rsidP="003F0DF2">
            <w:pPr>
              <w:spacing w:after="0"/>
              <w:jc w:val="center"/>
              <w:rPr>
                <w:color w:val="000000"/>
              </w:rPr>
            </w:pPr>
            <w:r>
              <w:rPr>
                <w:color w:val="000000"/>
              </w:rPr>
              <w:t>181681,38</w:t>
            </w:r>
          </w:p>
        </w:tc>
      </w:tr>
      <w:tr w:rsidR="003F0DF2" w:rsidRPr="003558E4" w:rsidTr="005822FB">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3F0DF2" w:rsidRPr="003558E4" w:rsidRDefault="003F0DF2" w:rsidP="003F0DF2">
            <w:pPr>
              <w:spacing w:after="0"/>
              <w:jc w:val="center"/>
              <w:rPr>
                <w:b/>
                <w:bCs/>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3F0DF2" w:rsidRPr="0096136F" w:rsidRDefault="00DC7C84" w:rsidP="003F0DF2">
            <w:pPr>
              <w:jc w:val="center"/>
              <w:rPr>
                <w:b/>
                <w:color w:val="000000"/>
              </w:rPr>
            </w:pPr>
            <w:r>
              <w:rPr>
                <w:b/>
                <w:color w:val="000000"/>
              </w:rPr>
              <w:t>181681,38</w:t>
            </w:r>
          </w:p>
        </w:tc>
      </w:tr>
      <w:tr w:rsidR="003F0DF2" w:rsidRPr="003558E4" w:rsidTr="00AB2F60">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3F0DF2" w:rsidRPr="003558E4" w:rsidRDefault="003F0DF2" w:rsidP="003F0DF2">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3F0DF2" w:rsidRPr="0096136F" w:rsidRDefault="00DC7C84" w:rsidP="003F0DF2">
            <w:pPr>
              <w:jc w:val="center"/>
              <w:rPr>
                <w:b/>
                <w:color w:val="000000"/>
              </w:rPr>
            </w:pPr>
            <w:r>
              <w:rPr>
                <w:b/>
                <w:color w:val="000000"/>
              </w:rPr>
              <w:t>505 433,47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3A0A28">
        <w:rPr>
          <w:sz w:val="22"/>
          <w:szCs w:val="22"/>
        </w:rPr>
        <w:t>общего имущества</w:t>
      </w:r>
      <w:r w:rsidR="008E7907">
        <w:rPr>
          <w:sz w:val="22"/>
          <w:szCs w:val="22"/>
        </w:rPr>
        <w:t xml:space="preserve"> </w:t>
      </w:r>
      <w:r w:rsidR="00AD61F4" w:rsidRPr="00952CF4">
        <w:rPr>
          <w:sz w:val="22"/>
          <w:szCs w:val="22"/>
        </w:rPr>
        <w:t>в 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DF1B76">
        <w:rPr>
          <w:sz w:val="22"/>
          <w:szCs w:val="22"/>
        </w:rPr>
        <w:t>ах</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b"/>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64F7C">
        <w:t>общего имущества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043A83" w:rsidRDefault="00043A83" w:rsidP="00043A83">
      <w:pPr>
        <w:autoSpaceDE w:val="0"/>
        <w:spacing w:after="0"/>
        <w:jc w:val="center"/>
      </w:pPr>
      <w:r>
        <w:t>г. Ефремов, ул. Короткова, д.4</w:t>
      </w:r>
    </w:p>
    <w:p w:rsidR="00043A83" w:rsidRDefault="00043A83" w:rsidP="00043A83">
      <w:pPr>
        <w:autoSpaceDE w:val="0"/>
        <w:spacing w:after="0"/>
        <w:jc w:val="center"/>
      </w:pPr>
      <w:r>
        <w:t>р.п. Куркино, пер. Первомайский, д.2</w:t>
      </w:r>
    </w:p>
    <w:p w:rsidR="00105F2D" w:rsidRDefault="00105F2D" w:rsidP="00292F38">
      <w:pPr>
        <w:autoSpaceDE w:val="0"/>
        <w:spacing w:after="0"/>
        <w:jc w:val="center"/>
      </w:pP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043A83" w:rsidP="002B5D6A">
      <w:pPr>
        <w:jc w:val="center"/>
      </w:pPr>
      <w:r>
        <w:rPr>
          <w:b/>
          <w:color w:val="000000"/>
        </w:rPr>
        <w:t>505 433,47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938" w:rsidRDefault="009C7938">
      <w:pPr>
        <w:spacing w:after="0"/>
      </w:pPr>
      <w:r>
        <w:separator/>
      </w:r>
    </w:p>
  </w:endnote>
  <w:endnote w:type="continuationSeparator" w:id="0">
    <w:p w:rsidR="009C7938" w:rsidRDefault="009C793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Pr="00394EB9" w:rsidRDefault="0057791D"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938" w:rsidRDefault="009C7938">
      <w:pPr>
        <w:spacing w:after="0"/>
      </w:pPr>
      <w:r>
        <w:separator/>
      </w:r>
    </w:p>
  </w:footnote>
  <w:footnote w:type="continuationSeparator" w:id="0">
    <w:p w:rsidR="009C7938" w:rsidRDefault="009C793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A640FB" w:rsidP="001C026D">
    <w:pPr>
      <w:jc w:val="center"/>
    </w:pPr>
    <w:fldSimple w:instr="PAGE   \* MERGEFORMAT">
      <w:r w:rsidR="00BB749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A640FB" w:rsidP="001C026D">
    <w:pPr>
      <w:jc w:val="center"/>
    </w:pPr>
    <w:fldSimple w:instr="PAGE   \* MERGEFORMAT">
      <w:r w:rsidR="00DC2D59">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A640FB" w:rsidP="001C026D">
    <w:pPr>
      <w:jc w:val="center"/>
    </w:pPr>
    <w:fldSimple w:instr="PAGE   \* MERGEFORMAT">
      <w:r w:rsidR="00BB7494">
        <w:rPr>
          <w:noProof/>
        </w:rPr>
        <w:t>17</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91D" w:rsidRDefault="0057791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61E6"/>
    <w:rsid w:val="00006AA7"/>
    <w:rsid w:val="00006CAB"/>
    <w:rsid w:val="000070DD"/>
    <w:rsid w:val="000076B9"/>
    <w:rsid w:val="00013184"/>
    <w:rsid w:val="00014548"/>
    <w:rsid w:val="00015577"/>
    <w:rsid w:val="00016503"/>
    <w:rsid w:val="00017400"/>
    <w:rsid w:val="00021991"/>
    <w:rsid w:val="00023F75"/>
    <w:rsid w:val="00025698"/>
    <w:rsid w:val="000264DD"/>
    <w:rsid w:val="0002796E"/>
    <w:rsid w:val="000305C3"/>
    <w:rsid w:val="00031A1E"/>
    <w:rsid w:val="00031B85"/>
    <w:rsid w:val="00032991"/>
    <w:rsid w:val="000362B3"/>
    <w:rsid w:val="000410C5"/>
    <w:rsid w:val="00041A17"/>
    <w:rsid w:val="00041E86"/>
    <w:rsid w:val="00042D95"/>
    <w:rsid w:val="0004378C"/>
    <w:rsid w:val="00043A83"/>
    <w:rsid w:val="00046082"/>
    <w:rsid w:val="000503B6"/>
    <w:rsid w:val="00051877"/>
    <w:rsid w:val="000559EE"/>
    <w:rsid w:val="00056558"/>
    <w:rsid w:val="00057CF8"/>
    <w:rsid w:val="00060142"/>
    <w:rsid w:val="00060363"/>
    <w:rsid w:val="00063949"/>
    <w:rsid w:val="00070340"/>
    <w:rsid w:val="00071213"/>
    <w:rsid w:val="00071E29"/>
    <w:rsid w:val="0007211F"/>
    <w:rsid w:val="00074B92"/>
    <w:rsid w:val="00075F92"/>
    <w:rsid w:val="00080EE2"/>
    <w:rsid w:val="000817A0"/>
    <w:rsid w:val="00081FAC"/>
    <w:rsid w:val="000825AB"/>
    <w:rsid w:val="000848A5"/>
    <w:rsid w:val="0008493A"/>
    <w:rsid w:val="00087DD7"/>
    <w:rsid w:val="000902BB"/>
    <w:rsid w:val="000915FA"/>
    <w:rsid w:val="00091BC8"/>
    <w:rsid w:val="0009380F"/>
    <w:rsid w:val="00093CA2"/>
    <w:rsid w:val="00095022"/>
    <w:rsid w:val="00096BC1"/>
    <w:rsid w:val="00096D26"/>
    <w:rsid w:val="000978ED"/>
    <w:rsid w:val="000A0CA1"/>
    <w:rsid w:val="000A2DA6"/>
    <w:rsid w:val="000A4D29"/>
    <w:rsid w:val="000A699F"/>
    <w:rsid w:val="000A73CA"/>
    <w:rsid w:val="000B10B4"/>
    <w:rsid w:val="000B3E14"/>
    <w:rsid w:val="000B4528"/>
    <w:rsid w:val="000B4C7D"/>
    <w:rsid w:val="000B537A"/>
    <w:rsid w:val="000B7DFC"/>
    <w:rsid w:val="000C5C69"/>
    <w:rsid w:val="000C5E54"/>
    <w:rsid w:val="000C6021"/>
    <w:rsid w:val="000C64EA"/>
    <w:rsid w:val="000C792D"/>
    <w:rsid w:val="000D0211"/>
    <w:rsid w:val="000D2293"/>
    <w:rsid w:val="000D236F"/>
    <w:rsid w:val="000D2431"/>
    <w:rsid w:val="000D4349"/>
    <w:rsid w:val="000D4A66"/>
    <w:rsid w:val="000D5B34"/>
    <w:rsid w:val="000D6EB8"/>
    <w:rsid w:val="000D7171"/>
    <w:rsid w:val="000D7D6A"/>
    <w:rsid w:val="000E0D9A"/>
    <w:rsid w:val="000E29C3"/>
    <w:rsid w:val="000E2CEF"/>
    <w:rsid w:val="000E340C"/>
    <w:rsid w:val="000E3847"/>
    <w:rsid w:val="000E5FB1"/>
    <w:rsid w:val="000E6A4D"/>
    <w:rsid w:val="000E7C6E"/>
    <w:rsid w:val="000F0B53"/>
    <w:rsid w:val="000F1E18"/>
    <w:rsid w:val="000F4B0C"/>
    <w:rsid w:val="000F6142"/>
    <w:rsid w:val="000F6B82"/>
    <w:rsid w:val="000F7AFE"/>
    <w:rsid w:val="000F7BE3"/>
    <w:rsid w:val="00101E74"/>
    <w:rsid w:val="00103585"/>
    <w:rsid w:val="00104E70"/>
    <w:rsid w:val="00105AAF"/>
    <w:rsid w:val="00105F2D"/>
    <w:rsid w:val="0010723A"/>
    <w:rsid w:val="001115E4"/>
    <w:rsid w:val="00111DD6"/>
    <w:rsid w:val="001135F8"/>
    <w:rsid w:val="001138CB"/>
    <w:rsid w:val="0011490E"/>
    <w:rsid w:val="00117CD5"/>
    <w:rsid w:val="001224DD"/>
    <w:rsid w:val="00122BD2"/>
    <w:rsid w:val="00123E90"/>
    <w:rsid w:val="00126255"/>
    <w:rsid w:val="00126C80"/>
    <w:rsid w:val="001270EA"/>
    <w:rsid w:val="00127659"/>
    <w:rsid w:val="00131B56"/>
    <w:rsid w:val="001344A5"/>
    <w:rsid w:val="00136A1E"/>
    <w:rsid w:val="001379E6"/>
    <w:rsid w:val="0014631F"/>
    <w:rsid w:val="00146ACE"/>
    <w:rsid w:val="00147DB8"/>
    <w:rsid w:val="00147F08"/>
    <w:rsid w:val="0015210E"/>
    <w:rsid w:val="001546AC"/>
    <w:rsid w:val="001548F2"/>
    <w:rsid w:val="00155B44"/>
    <w:rsid w:val="00156996"/>
    <w:rsid w:val="00157466"/>
    <w:rsid w:val="001622D2"/>
    <w:rsid w:val="00163E94"/>
    <w:rsid w:val="0016428D"/>
    <w:rsid w:val="00164F7C"/>
    <w:rsid w:val="001653E0"/>
    <w:rsid w:val="00166546"/>
    <w:rsid w:val="0017253A"/>
    <w:rsid w:val="0017686C"/>
    <w:rsid w:val="001815BB"/>
    <w:rsid w:val="00181B72"/>
    <w:rsid w:val="001832CC"/>
    <w:rsid w:val="001861C9"/>
    <w:rsid w:val="00190FC5"/>
    <w:rsid w:val="0019144E"/>
    <w:rsid w:val="00191D3B"/>
    <w:rsid w:val="001937E8"/>
    <w:rsid w:val="00194390"/>
    <w:rsid w:val="001953F8"/>
    <w:rsid w:val="00195725"/>
    <w:rsid w:val="00197978"/>
    <w:rsid w:val="00197A48"/>
    <w:rsid w:val="001A108F"/>
    <w:rsid w:val="001A1F6E"/>
    <w:rsid w:val="001A210F"/>
    <w:rsid w:val="001A3816"/>
    <w:rsid w:val="001A3D62"/>
    <w:rsid w:val="001A476E"/>
    <w:rsid w:val="001A564F"/>
    <w:rsid w:val="001A6495"/>
    <w:rsid w:val="001A65C3"/>
    <w:rsid w:val="001A7232"/>
    <w:rsid w:val="001A7A15"/>
    <w:rsid w:val="001B1D83"/>
    <w:rsid w:val="001B2BB0"/>
    <w:rsid w:val="001B344A"/>
    <w:rsid w:val="001B3C50"/>
    <w:rsid w:val="001B5EBD"/>
    <w:rsid w:val="001C026D"/>
    <w:rsid w:val="001C2530"/>
    <w:rsid w:val="001C27B4"/>
    <w:rsid w:val="001C28F3"/>
    <w:rsid w:val="001C4369"/>
    <w:rsid w:val="001C49E6"/>
    <w:rsid w:val="001C517A"/>
    <w:rsid w:val="001C5764"/>
    <w:rsid w:val="001D04D3"/>
    <w:rsid w:val="001D0A4F"/>
    <w:rsid w:val="001D23AA"/>
    <w:rsid w:val="001D2762"/>
    <w:rsid w:val="001D30A9"/>
    <w:rsid w:val="001D486C"/>
    <w:rsid w:val="001E396C"/>
    <w:rsid w:val="001E4232"/>
    <w:rsid w:val="001E4A1D"/>
    <w:rsid w:val="001E7829"/>
    <w:rsid w:val="001F6C87"/>
    <w:rsid w:val="00202C94"/>
    <w:rsid w:val="00202F44"/>
    <w:rsid w:val="002062AF"/>
    <w:rsid w:val="002121F8"/>
    <w:rsid w:val="002137A7"/>
    <w:rsid w:val="00215BD1"/>
    <w:rsid w:val="00215E37"/>
    <w:rsid w:val="00216952"/>
    <w:rsid w:val="00220D2F"/>
    <w:rsid w:val="002216B9"/>
    <w:rsid w:val="002240DC"/>
    <w:rsid w:val="002259C8"/>
    <w:rsid w:val="00225B22"/>
    <w:rsid w:val="00226F16"/>
    <w:rsid w:val="00227C51"/>
    <w:rsid w:val="00231474"/>
    <w:rsid w:val="002336E8"/>
    <w:rsid w:val="00241737"/>
    <w:rsid w:val="00242ED3"/>
    <w:rsid w:val="00245489"/>
    <w:rsid w:val="00246CAD"/>
    <w:rsid w:val="002504EC"/>
    <w:rsid w:val="002525BB"/>
    <w:rsid w:val="0025503A"/>
    <w:rsid w:val="00260A7A"/>
    <w:rsid w:val="00260AEF"/>
    <w:rsid w:val="00260D18"/>
    <w:rsid w:val="0026177E"/>
    <w:rsid w:val="0026268A"/>
    <w:rsid w:val="00262C49"/>
    <w:rsid w:val="00262E28"/>
    <w:rsid w:val="00265CF7"/>
    <w:rsid w:val="00265D1A"/>
    <w:rsid w:val="0026629C"/>
    <w:rsid w:val="002701EA"/>
    <w:rsid w:val="00270D23"/>
    <w:rsid w:val="00273CEA"/>
    <w:rsid w:val="00275A9D"/>
    <w:rsid w:val="002762BC"/>
    <w:rsid w:val="00276705"/>
    <w:rsid w:val="00276BAE"/>
    <w:rsid w:val="002806A1"/>
    <w:rsid w:val="00281132"/>
    <w:rsid w:val="00283C43"/>
    <w:rsid w:val="00284BCD"/>
    <w:rsid w:val="002854A2"/>
    <w:rsid w:val="0028591C"/>
    <w:rsid w:val="00292018"/>
    <w:rsid w:val="00292B8E"/>
    <w:rsid w:val="00292DD3"/>
    <w:rsid w:val="00292F38"/>
    <w:rsid w:val="0029470F"/>
    <w:rsid w:val="00295733"/>
    <w:rsid w:val="00297034"/>
    <w:rsid w:val="002A21F3"/>
    <w:rsid w:val="002A2F86"/>
    <w:rsid w:val="002A3717"/>
    <w:rsid w:val="002A4097"/>
    <w:rsid w:val="002A5020"/>
    <w:rsid w:val="002A5B78"/>
    <w:rsid w:val="002A5B8C"/>
    <w:rsid w:val="002A6987"/>
    <w:rsid w:val="002A6F7F"/>
    <w:rsid w:val="002B2ECE"/>
    <w:rsid w:val="002B332C"/>
    <w:rsid w:val="002B3744"/>
    <w:rsid w:val="002B3FE8"/>
    <w:rsid w:val="002B5D6A"/>
    <w:rsid w:val="002C1097"/>
    <w:rsid w:val="002C26E7"/>
    <w:rsid w:val="002D1CF2"/>
    <w:rsid w:val="002D2D6D"/>
    <w:rsid w:val="002D47E4"/>
    <w:rsid w:val="002D6646"/>
    <w:rsid w:val="002D7E71"/>
    <w:rsid w:val="002E0383"/>
    <w:rsid w:val="002E0DD4"/>
    <w:rsid w:val="002E10D7"/>
    <w:rsid w:val="002E1975"/>
    <w:rsid w:val="002E215D"/>
    <w:rsid w:val="002E3A5A"/>
    <w:rsid w:val="002E5164"/>
    <w:rsid w:val="002E7DE0"/>
    <w:rsid w:val="002F1BF1"/>
    <w:rsid w:val="002F1E70"/>
    <w:rsid w:val="002F2B0E"/>
    <w:rsid w:val="002F37E2"/>
    <w:rsid w:val="002F4B22"/>
    <w:rsid w:val="002F5166"/>
    <w:rsid w:val="002F63C6"/>
    <w:rsid w:val="00301525"/>
    <w:rsid w:val="00301F06"/>
    <w:rsid w:val="00302DE6"/>
    <w:rsid w:val="00304621"/>
    <w:rsid w:val="0030644F"/>
    <w:rsid w:val="0030647B"/>
    <w:rsid w:val="00307092"/>
    <w:rsid w:val="003071C3"/>
    <w:rsid w:val="0031472D"/>
    <w:rsid w:val="00315061"/>
    <w:rsid w:val="00320135"/>
    <w:rsid w:val="00323814"/>
    <w:rsid w:val="00324D38"/>
    <w:rsid w:val="00326D78"/>
    <w:rsid w:val="00327DCC"/>
    <w:rsid w:val="003307FC"/>
    <w:rsid w:val="003319FD"/>
    <w:rsid w:val="00331D86"/>
    <w:rsid w:val="00332BF5"/>
    <w:rsid w:val="00334F15"/>
    <w:rsid w:val="0033746C"/>
    <w:rsid w:val="0034151A"/>
    <w:rsid w:val="003425C7"/>
    <w:rsid w:val="003426A1"/>
    <w:rsid w:val="003445E4"/>
    <w:rsid w:val="00344792"/>
    <w:rsid w:val="0034767F"/>
    <w:rsid w:val="00347C40"/>
    <w:rsid w:val="00351700"/>
    <w:rsid w:val="003541BB"/>
    <w:rsid w:val="00355369"/>
    <w:rsid w:val="00356472"/>
    <w:rsid w:val="003612C3"/>
    <w:rsid w:val="003612E7"/>
    <w:rsid w:val="00364005"/>
    <w:rsid w:val="003643E7"/>
    <w:rsid w:val="00373C31"/>
    <w:rsid w:val="00376CD1"/>
    <w:rsid w:val="003805FA"/>
    <w:rsid w:val="00381742"/>
    <w:rsid w:val="00381E96"/>
    <w:rsid w:val="0038271C"/>
    <w:rsid w:val="00386F3C"/>
    <w:rsid w:val="00386FF7"/>
    <w:rsid w:val="00390139"/>
    <w:rsid w:val="003936BE"/>
    <w:rsid w:val="003953DF"/>
    <w:rsid w:val="00395BB5"/>
    <w:rsid w:val="00396623"/>
    <w:rsid w:val="00397871"/>
    <w:rsid w:val="003A096A"/>
    <w:rsid w:val="003A0A28"/>
    <w:rsid w:val="003A1145"/>
    <w:rsid w:val="003A16FC"/>
    <w:rsid w:val="003A4E97"/>
    <w:rsid w:val="003B03AC"/>
    <w:rsid w:val="003B0484"/>
    <w:rsid w:val="003B1477"/>
    <w:rsid w:val="003B30F7"/>
    <w:rsid w:val="003B40D0"/>
    <w:rsid w:val="003B45AE"/>
    <w:rsid w:val="003B5181"/>
    <w:rsid w:val="003B58CF"/>
    <w:rsid w:val="003B594D"/>
    <w:rsid w:val="003B7713"/>
    <w:rsid w:val="003B77C3"/>
    <w:rsid w:val="003C069A"/>
    <w:rsid w:val="003C0E92"/>
    <w:rsid w:val="003D2787"/>
    <w:rsid w:val="003D2DCC"/>
    <w:rsid w:val="003D4AE7"/>
    <w:rsid w:val="003D4DBE"/>
    <w:rsid w:val="003D5F8E"/>
    <w:rsid w:val="003D7084"/>
    <w:rsid w:val="003E31DA"/>
    <w:rsid w:val="003E3BCF"/>
    <w:rsid w:val="003E48C9"/>
    <w:rsid w:val="003E58FA"/>
    <w:rsid w:val="003E773F"/>
    <w:rsid w:val="003F0333"/>
    <w:rsid w:val="003F0AD2"/>
    <w:rsid w:val="003F0B50"/>
    <w:rsid w:val="003F0DF2"/>
    <w:rsid w:val="003F0F01"/>
    <w:rsid w:val="003F15BB"/>
    <w:rsid w:val="003F4693"/>
    <w:rsid w:val="00400A36"/>
    <w:rsid w:val="0040110A"/>
    <w:rsid w:val="00403549"/>
    <w:rsid w:val="004045B2"/>
    <w:rsid w:val="00404A6A"/>
    <w:rsid w:val="00406996"/>
    <w:rsid w:val="004077E3"/>
    <w:rsid w:val="00407B55"/>
    <w:rsid w:val="00410289"/>
    <w:rsid w:val="004140F6"/>
    <w:rsid w:val="00414D57"/>
    <w:rsid w:val="00415BC0"/>
    <w:rsid w:val="00416BAF"/>
    <w:rsid w:val="0041767C"/>
    <w:rsid w:val="00421D51"/>
    <w:rsid w:val="00425A9A"/>
    <w:rsid w:val="004264CA"/>
    <w:rsid w:val="004307C1"/>
    <w:rsid w:val="00431537"/>
    <w:rsid w:val="00432596"/>
    <w:rsid w:val="004339C1"/>
    <w:rsid w:val="004340B8"/>
    <w:rsid w:val="004345DF"/>
    <w:rsid w:val="00435236"/>
    <w:rsid w:val="00435428"/>
    <w:rsid w:val="004407D7"/>
    <w:rsid w:val="0044438D"/>
    <w:rsid w:val="00444F31"/>
    <w:rsid w:val="00445557"/>
    <w:rsid w:val="0044640B"/>
    <w:rsid w:val="00447892"/>
    <w:rsid w:val="00447D2D"/>
    <w:rsid w:val="00447F8A"/>
    <w:rsid w:val="004525A5"/>
    <w:rsid w:val="0045304A"/>
    <w:rsid w:val="00453D19"/>
    <w:rsid w:val="00454814"/>
    <w:rsid w:val="004571C0"/>
    <w:rsid w:val="004579C5"/>
    <w:rsid w:val="00460F95"/>
    <w:rsid w:val="004611E2"/>
    <w:rsid w:val="0046431C"/>
    <w:rsid w:val="0046564D"/>
    <w:rsid w:val="004660C2"/>
    <w:rsid w:val="00467388"/>
    <w:rsid w:val="004701C9"/>
    <w:rsid w:val="00470BEB"/>
    <w:rsid w:val="004712D8"/>
    <w:rsid w:val="00473611"/>
    <w:rsid w:val="00473D48"/>
    <w:rsid w:val="00474A51"/>
    <w:rsid w:val="00474E3C"/>
    <w:rsid w:val="004757C3"/>
    <w:rsid w:val="004777B5"/>
    <w:rsid w:val="00477914"/>
    <w:rsid w:val="004827B9"/>
    <w:rsid w:val="004830AF"/>
    <w:rsid w:val="004836EA"/>
    <w:rsid w:val="00483AE8"/>
    <w:rsid w:val="00485B49"/>
    <w:rsid w:val="0048607F"/>
    <w:rsid w:val="00486CB1"/>
    <w:rsid w:val="00491FA8"/>
    <w:rsid w:val="004922F8"/>
    <w:rsid w:val="00497010"/>
    <w:rsid w:val="004A0796"/>
    <w:rsid w:val="004A1DE1"/>
    <w:rsid w:val="004A2B21"/>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FF6"/>
    <w:rsid w:val="004D2897"/>
    <w:rsid w:val="004D5B9A"/>
    <w:rsid w:val="004D7D35"/>
    <w:rsid w:val="004E0885"/>
    <w:rsid w:val="004E2941"/>
    <w:rsid w:val="004E4756"/>
    <w:rsid w:val="004E54BA"/>
    <w:rsid w:val="004E589F"/>
    <w:rsid w:val="004E7026"/>
    <w:rsid w:val="004F00F2"/>
    <w:rsid w:val="004F0BAA"/>
    <w:rsid w:val="004F12BA"/>
    <w:rsid w:val="004F20AA"/>
    <w:rsid w:val="004F20DF"/>
    <w:rsid w:val="004F2177"/>
    <w:rsid w:val="004F3041"/>
    <w:rsid w:val="004F31B3"/>
    <w:rsid w:val="004F32FD"/>
    <w:rsid w:val="004F40E5"/>
    <w:rsid w:val="004F4DBD"/>
    <w:rsid w:val="004F52DD"/>
    <w:rsid w:val="004F622E"/>
    <w:rsid w:val="004F6614"/>
    <w:rsid w:val="004F68DC"/>
    <w:rsid w:val="004F79CC"/>
    <w:rsid w:val="0050262A"/>
    <w:rsid w:val="005039C3"/>
    <w:rsid w:val="00506F94"/>
    <w:rsid w:val="005076D6"/>
    <w:rsid w:val="00510EEB"/>
    <w:rsid w:val="005115C2"/>
    <w:rsid w:val="00511DE5"/>
    <w:rsid w:val="00513CD4"/>
    <w:rsid w:val="00515708"/>
    <w:rsid w:val="00516E6C"/>
    <w:rsid w:val="0052193F"/>
    <w:rsid w:val="00526708"/>
    <w:rsid w:val="00530B58"/>
    <w:rsid w:val="005358A2"/>
    <w:rsid w:val="00536A13"/>
    <w:rsid w:val="00536D1E"/>
    <w:rsid w:val="005371EF"/>
    <w:rsid w:val="005379E7"/>
    <w:rsid w:val="00542818"/>
    <w:rsid w:val="00543F8B"/>
    <w:rsid w:val="0054636C"/>
    <w:rsid w:val="00552D0A"/>
    <w:rsid w:val="00553510"/>
    <w:rsid w:val="00560FE0"/>
    <w:rsid w:val="005621E5"/>
    <w:rsid w:val="00562CB5"/>
    <w:rsid w:val="005636CB"/>
    <w:rsid w:val="00563EDA"/>
    <w:rsid w:val="005654E2"/>
    <w:rsid w:val="00567922"/>
    <w:rsid w:val="00567B85"/>
    <w:rsid w:val="00570F87"/>
    <w:rsid w:val="00572517"/>
    <w:rsid w:val="00572807"/>
    <w:rsid w:val="00572AE6"/>
    <w:rsid w:val="00572BC8"/>
    <w:rsid w:val="00573981"/>
    <w:rsid w:val="005741CA"/>
    <w:rsid w:val="0057485A"/>
    <w:rsid w:val="00574F10"/>
    <w:rsid w:val="0057791D"/>
    <w:rsid w:val="00577924"/>
    <w:rsid w:val="00577F06"/>
    <w:rsid w:val="00581162"/>
    <w:rsid w:val="005822FB"/>
    <w:rsid w:val="00584268"/>
    <w:rsid w:val="0058449A"/>
    <w:rsid w:val="00585822"/>
    <w:rsid w:val="00585952"/>
    <w:rsid w:val="00585E16"/>
    <w:rsid w:val="00590175"/>
    <w:rsid w:val="00591D1F"/>
    <w:rsid w:val="00593C84"/>
    <w:rsid w:val="00594DEE"/>
    <w:rsid w:val="005973A9"/>
    <w:rsid w:val="005A1D4D"/>
    <w:rsid w:val="005A3F13"/>
    <w:rsid w:val="005A76C5"/>
    <w:rsid w:val="005A7FC5"/>
    <w:rsid w:val="005B0076"/>
    <w:rsid w:val="005B1D96"/>
    <w:rsid w:val="005B26DE"/>
    <w:rsid w:val="005B2EB8"/>
    <w:rsid w:val="005B4763"/>
    <w:rsid w:val="005B5036"/>
    <w:rsid w:val="005B6710"/>
    <w:rsid w:val="005C20BB"/>
    <w:rsid w:val="005C230E"/>
    <w:rsid w:val="005C25AA"/>
    <w:rsid w:val="005C25FB"/>
    <w:rsid w:val="005C2CB5"/>
    <w:rsid w:val="005C54B6"/>
    <w:rsid w:val="005D619F"/>
    <w:rsid w:val="005D7407"/>
    <w:rsid w:val="005E075A"/>
    <w:rsid w:val="005E0A25"/>
    <w:rsid w:val="005E0F4F"/>
    <w:rsid w:val="005E1239"/>
    <w:rsid w:val="005E1575"/>
    <w:rsid w:val="005E18AF"/>
    <w:rsid w:val="005E2D22"/>
    <w:rsid w:val="005E2E66"/>
    <w:rsid w:val="005F1188"/>
    <w:rsid w:val="005F2C15"/>
    <w:rsid w:val="005F2D7F"/>
    <w:rsid w:val="005F41C6"/>
    <w:rsid w:val="005F6D5D"/>
    <w:rsid w:val="00601682"/>
    <w:rsid w:val="00601EA4"/>
    <w:rsid w:val="00601F9F"/>
    <w:rsid w:val="006034F2"/>
    <w:rsid w:val="00605102"/>
    <w:rsid w:val="006129E3"/>
    <w:rsid w:val="00613145"/>
    <w:rsid w:val="006154BF"/>
    <w:rsid w:val="006155CF"/>
    <w:rsid w:val="00616070"/>
    <w:rsid w:val="00616F33"/>
    <w:rsid w:val="00620711"/>
    <w:rsid w:val="006209E5"/>
    <w:rsid w:val="00621327"/>
    <w:rsid w:val="006237DC"/>
    <w:rsid w:val="00624357"/>
    <w:rsid w:val="006256B9"/>
    <w:rsid w:val="00626F11"/>
    <w:rsid w:val="006300E9"/>
    <w:rsid w:val="00630B77"/>
    <w:rsid w:val="006312C7"/>
    <w:rsid w:val="00632287"/>
    <w:rsid w:val="00632AD8"/>
    <w:rsid w:val="00633FAF"/>
    <w:rsid w:val="00635534"/>
    <w:rsid w:val="00636184"/>
    <w:rsid w:val="006364BF"/>
    <w:rsid w:val="00640E75"/>
    <w:rsid w:val="00641A86"/>
    <w:rsid w:val="00646A94"/>
    <w:rsid w:val="00652DFC"/>
    <w:rsid w:val="00654EEA"/>
    <w:rsid w:val="00655C31"/>
    <w:rsid w:val="006565D3"/>
    <w:rsid w:val="006600EA"/>
    <w:rsid w:val="0066138E"/>
    <w:rsid w:val="006629FE"/>
    <w:rsid w:val="00663E09"/>
    <w:rsid w:val="0066471E"/>
    <w:rsid w:val="006650F7"/>
    <w:rsid w:val="00665387"/>
    <w:rsid w:val="00665517"/>
    <w:rsid w:val="00666A34"/>
    <w:rsid w:val="006729D1"/>
    <w:rsid w:val="00687540"/>
    <w:rsid w:val="0069315D"/>
    <w:rsid w:val="0069326C"/>
    <w:rsid w:val="006938B9"/>
    <w:rsid w:val="0069503E"/>
    <w:rsid w:val="0069507B"/>
    <w:rsid w:val="00697E02"/>
    <w:rsid w:val="006A0524"/>
    <w:rsid w:val="006A07E1"/>
    <w:rsid w:val="006A1AC9"/>
    <w:rsid w:val="006A3F83"/>
    <w:rsid w:val="006A4155"/>
    <w:rsid w:val="006A6ACA"/>
    <w:rsid w:val="006A7BC2"/>
    <w:rsid w:val="006B1E27"/>
    <w:rsid w:val="006B3D51"/>
    <w:rsid w:val="006B42A5"/>
    <w:rsid w:val="006B4502"/>
    <w:rsid w:val="006C13E2"/>
    <w:rsid w:val="006C2064"/>
    <w:rsid w:val="006C2304"/>
    <w:rsid w:val="006D2CA5"/>
    <w:rsid w:val="006D5BDE"/>
    <w:rsid w:val="006E0DF0"/>
    <w:rsid w:val="006E2019"/>
    <w:rsid w:val="006E2C4A"/>
    <w:rsid w:val="006E2D76"/>
    <w:rsid w:val="006E607D"/>
    <w:rsid w:val="006F32DB"/>
    <w:rsid w:val="006F3515"/>
    <w:rsid w:val="006F38C3"/>
    <w:rsid w:val="006F3D90"/>
    <w:rsid w:val="006F60F2"/>
    <w:rsid w:val="006F63C3"/>
    <w:rsid w:val="00704181"/>
    <w:rsid w:val="00706E9A"/>
    <w:rsid w:val="007119E7"/>
    <w:rsid w:val="0071572B"/>
    <w:rsid w:val="00715B8D"/>
    <w:rsid w:val="007161E8"/>
    <w:rsid w:val="007224F6"/>
    <w:rsid w:val="00724426"/>
    <w:rsid w:val="00726B97"/>
    <w:rsid w:val="007276E6"/>
    <w:rsid w:val="00730CD5"/>
    <w:rsid w:val="00731A31"/>
    <w:rsid w:val="00733488"/>
    <w:rsid w:val="00733733"/>
    <w:rsid w:val="007344F2"/>
    <w:rsid w:val="0073454F"/>
    <w:rsid w:val="007349E3"/>
    <w:rsid w:val="00734ADE"/>
    <w:rsid w:val="00735813"/>
    <w:rsid w:val="007367F9"/>
    <w:rsid w:val="00741C2A"/>
    <w:rsid w:val="00741F57"/>
    <w:rsid w:val="00743200"/>
    <w:rsid w:val="007440E9"/>
    <w:rsid w:val="0074624C"/>
    <w:rsid w:val="00754759"/>
    <w:rsid w:val="00760A55"/>
    <w:rsid w:val="00760A92"/>
    <w:rsid w:val="00763722"/>
    <w:rsid w:val="00764306"/>
    <w:rsid w:val="00764541"/>
    <w:rsid w:val="00767522"/>
    <w:rsid w:val="00767BC1"/>
    <w:rsid w:val="007704EC"/>
    <w:rsid w:val="00770EBF"/>
    <w:rsid w:val="007710AF"/>
    <w:rsid w:val="00771CFE"/>
    <w:rsid w:val="00773344"/>
    <w:rsid w:val="007736AF"/>
    <w:rsid w:val="007741BB"/>
    <w:rsid w:val="0077425C"/>
    <w:rsid w:val="00774620"/>
    <w:rsid w:val="007748E9"/>
    <w:rsid w:val="00775B63"/>
    <w:rsid w:val="00776FE6"/>
    <w:rsid w:val="00780305"/>
    <w:rsid w:val="00780D43"/>
    <w:rsid w:val="0078106D"/>
    <w:rsid w:val="00782D8B"/>
    <w:rsid w:val="00783C8A"/>
    <w:rsid w:val="00784F28"/>
    <w:rsid w:val="00786DE0"/>
    <w:rsid w:val="007878F9"/>
    <w:rsid w:val="00791417"/>
    <w:rsid w:val="0079362E"/>
    <w:rsid w:val="00793BBA"/>
    <w:rsid w:val="0079563E"/>
    <w:rsid w:val="00796E7E"/>
    <w:rsid w:val="007A02D6"/>
    <w:rsid w:val="007A204F"/>
    <w:rsid w:val="007A3C37"/>
    <w:rsid w:val="007A61B5"/>
    <w:rsid w:val="007A681F"/>
    <w:rsid w:val="007A6DC7"/>
    <w:rsid w:val="007A7017"/>
    <w:rsid w:val="007A7A6E"/>
    <w:rsid w:val="007B3D60"/>
    <w:rsid w:val="007B740E"/>
    <w:rsid w:val="007C6E56"/>
    <w:rsid w:val="007D020C"/>
    <w:rsid w:val="007D4734"/>
    <w:rsid w:val="007D6137"/>
    <w:rsid w:val="007E22EC"/>
    <w:rsid w:val="007E2759"/>
    <w:rsid w:val="007E4032"/>
    <w:rsid w:val="007E53ED"/>
    <w:rsid w:val="007E680D"/>
    <w:rsid w:val="007E7677"/>
    <w:rsid w:val="007F0B98"/>
    <w:rsid w:val="007F20F3"/>
    <w:rsid w:val="007F3602"/>
    <w:rsid w:val="007F49DB"/>
    <w:rsid w:val="007F76A8"/>
    <w:rsid w:val="0080036B"/>
    <w:rsid w:val="008014DB"/>
    <w:rsid w:val="00801843"/>
    <w:rsid w:val="00801CFC"/>
    <w:rsid w:val="00802B26"/>
    <w:rsid w:val="008040C5"/>
    <w:rsid w:val="008076AD"/>
    <w:rsid w:val="00807EF0"/>
    <w:rsid w:val="00813924"/>
    <w:rsid w:val="008149D0"/>
    <w:rsid w:val="00814F70"/>
    <w:rsid w:val="00821E21"/>
    <w:rsid w:val="00822AE1"/>
    <w:rsid w:val="00822E65"/>
    <w:rsid w:val="00824218"/>
    <w:rsid w:val="008262C1"/>
    <w:rsid w:val="008276C2"/>
    <w:rsid w:val="008320A6"/>
    <w:rsid w:val="008321E1"/>
    <w:rsid w:val="00834B10"/>
    <w:rsid w:val="0083647A"/>
    <w:rsid w:val="00837277"/>
    <w:rsid w:val="00837586"/>
    <w:rsid w:val="008416EA"/>
    <w:rsid w:val="00845113"/>
    <w:rsid w:val="00846117"/>
    <w:rsid w:val="0084748F"/>
    <w:rsid w:val="008475B2"/>
    <w:rsid w:val="008509B7"/>
    <w:rsid w:val="00850BB3"/>
    <w:rsid w:val="00851DF4"/>
    <w:rsid w:val="008543EA"/>
    <w:rsid w:val="008545DD"/>
    <w:rsid w:val="008553DE"/>
    <w:rsid w:val="00856268"/>
    <w:rsid w:val="00856C74"/>
    <w:rsid w:val="00856C79"/>
    <w:rsid w:val="00860D26"/>
    <w:rsid w:val="008622F5"/>
    <w:rsid w:val="00862383"/>
    <w:rsid w:val="0086290C"/>
    <w:rsid w:val="00863D21"/>
    <w:rsid w:val="008650FB"/>
    <w:rsid w:val="008659A3"/>
    <w:rsid w:val="00867CD3"/>
    <w:rsid w:val="00870A42"/>
    <w:rsid w:val="00871742"/>
    <w:rsid w:val="0087618B"/>
    <w:rsid w:val="00876F40"/>
    <w:rsid w:val="00880590"/>
    <w:rsid w:val="0088069B"/>
    <w:rsid w:val="00881134"/>
    <w:rsid w:val="008824FF"/>
    <w:rsid w:val="008828BA"/>
    <w:rsid w:val="008832A7"/>
    <w:rsid w:val="00883404"/>
    <w:rsid w:val="008837AB"/>
    <w:rsid w:val="00883E42"/>
    <w:rsid w:val="00886E3E"/>
    <w:rsid w:val="00894043"/>
    <w:rsid w:val="00894886"/>
    <w:rsid w:val="00896411"/>
    <w:rsid w:val="008A0DC6"/>
    <w:rsid w:val="008A1EC1"/>
    <w:rsid w:val="008A4619"/>
    <w:rsid w:val="008A494D"/>
    <w:rsid w:val="008A6C5A"/>
    <w:rsid w:val="008A7627"/>
    <w:rsid w:val="008B3BCB"/>
    <w:rsid w:val="008B3BEC"/>
    <w:rsid w:val="008B527A"/>
    <w:rsid w:val="008B5AC5"/>
    <w:rsid w:val="008B63CD"/>
    <w:rsid w:val="008C17B7"/>
    <w:rsid w:val="008C2398"/>
    <w:rsid w:val="008C291C"/>
    <w:rsid w:val="008C370C"/>
    <w:rsid w:val="008C5D67"/>
    <w:rsid w:val="008C602F"/>
    <w:rsid w:val="008D2D37"/>
    <w:rsid w:val="008D4EC3"/>
    <w:rsid w:val="008D6535"/>
    <w:rsid w:val="008D7047"/>
    <w:rsid w:val="008D792F"/>
    <w:rsid w:val="008E089C"/>
    <w:rsid w:val="008E1C1B"/>
    <w:rsid w:val="008E2619"/>
    <w:rsid w:val="008E7907"/>
    <w:rsid w:val="008E7A8E"/>
    <w:rsid w:val="008F01BD"/>
    <w:rsid w:val="008F057C"/>
    <w:rsid w:val="008F0659"/>
    <w:rsid w:val="008F2F04"/>
    <w:rsid w:val="008F4AE3"/>
    <w:rsid w:val="008F587D"/>
    <w:rsid w:val="008F600B"/>
    <w:rsid w:val="008F73AC"/>
    <w:rsid w:val="00902F4A"/>
    <w:rsid w:val="0090457A"/>
    <w:rsid w:val="00905DBA"/>
    <w:rsid w:val="0090720A"/>
    <w:rsid w:val="0091021C"/>
    <w:rsid w:val="00912817"/>
    <w:rsid w:val="00916014"/>
    <w:rsid w:val="00921D03"/>
    <w:rsid w:val="009222B8"/>
    <w:rsid w:val="00925CF8"/>
    <w:rsid w:val="00930998"/>
    <w:rsid w:val="00931616"/>
    <w:rsid w:val="00934CAC"/>
    <w:rsid w:val="00934F8A"/>
    <w:rsid w:val="009350BB"/>
    <w:rsid w:val="00937CCA"/>
    <w:rsid w:val="00937F0C"/>
    <w:rsid w:val="0094279B"/>
    <w:rsid w:val="00942BDF"/>
    <w:rsid w:val="00946F4A"/>
    <w:rsid w:val="009473CB"/>
    <w:rsid w:val="00952CF4"/>
    <w:rsid w:val="0095573D"/>
    <w:rsid w:val="00956C3C"/>
    <w:rsid w:val="00956EDA"/>
    <w:rsid w:val="009613BA"/>
    <w:rsid w:val="00961AC2"/>
    <w:rsid w:val="00962AF2"/>
    <w:rsid w:val="00963370"/>
    <w:rsid w:val="00963D2C"/>
    <w:rsid w:val="00966182"/>
    <w:rsid w:val="00967395"/>
    <w:rsid w:val="009674F3"/>
    <w:rsid w:val="00972912"/>
    <w:rsid w:val="009729B0"/>
    <w:rsid w:val="00977222"/>
    <w:rsid w:val="0098031E"/>
    <w:rsid w:val="0098096A"/>
    <w:rsid w:val="009830CD"/>
    <w:rsid w:val="009836E8"/>
    <w:rsid w:val="0098626B"/>
    <w:rsid w:val="00986B5F"/>
    <w:rsid w:val="00986D36"/>
    <w:rsid w:val="0098793B"/>
    <w:rsid w:val="00987DD1"/>
    <w:rsid w:val="00991174"/>
    <w:rsid w:val="00991E7A"/>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16C1"/>
    <w:rsid w:val="009C6452"/>
    <w:rsid w:val="009C67E2"/>
    <w:rsid w:val="009C78D1"/>
    <w:rsid w:val="009C7938"/>
    <w:rsid w:val="009D00B4"/>
    <w:rsid w:val="009D1C5C"/>
    <w:rsid w:val="009D1DBE"/>
    <w:rsid w:val="009D3B61"/>
    <w:rsid w:val="009D56C9"/>
    <w:rsid w:val="009D7409"/>
    <w:rsid w:val="009E053F"/>
    <w:rsid w:val="009E40A6"/>
    <w:rsid w:val="009F2F79"/>
    <w:rsid w:val="009F447A"/>
    <w:rsid w:val="009F4669"/>
    <w:rsid w:val="00A005D9"/>
    <w:rsid w:val="00A03933"/>
    <w:rsid w:val="00A03E2B"/>
    <w:rsid w:val="00A10DA0"/>
    <w:rsid w:val="00A15AAC"/>
    <w:rsid w:val="00A15CEF"/>
    <w:rsid w:val="00A2030D"/>
    <w:rsid w:val="00A211A6"/>
    <w:rsid w:val="00A25B64"/>
    <w:rsid w:val="00A2783F"/>
    <w:rsid w:val="00A30346"/>
    <w:rsid w:val="00A3256A"/>
    <w:rsid w:val="00A32952"/>
    <w:rsid w:val="00A32EC8"/>
    <w:rsid w:val="00A35609"/>
    <w:rsid w:val="00A414EF"/>
    <w:rsid w:val="00A41657"/>
    <w:rsid w:val="00A42E20"/>
    <w:rsid w:val="00A43AB3"/>
    <w:rsid w:val="00A43B1C"/>
    <w:rsid w:val="00A43E6E"/>
    <w:rsid w:val="00A50994"/>
    <w:rsid w:val="00A525DB"/>
    <w:rsid w:val="00A52F41"/>
    <w:rsid w:val="00A5420B"/>
    <w:rsid w:val="00A5642B"/>
    <w:rsid w:val="00A566E4"/>
    <w:rsid w:val="00A606B3"/>
    <w:rsid w:val="00A62774"/>
    <w:rsid w:val="00A63A23"/>
    <w:rsid w:val="00A63B95"/>
    <w:rsid w:val="00A63D41"/>
    <w:rsid w:val="00A640FB"/>
    <w:rsid w:val="00A647FA"/>
    <w:rsid w:val="00A65E2D"/>
    <w:rsid w:val="00A70FF2"/>
    <w:rsid w:val="00A725DC"/>
    <w:rsid w:val="00A74D32"/>
    <w:rsid w:val="00A7587E"/>
    <w:rsid w:val="00A75E68"/>
    <w:rsid w:val="00A76C1A"/>
    <w:rsid w:val="00A800DE"/>
    <w:rsid w:val="00A80EF9"/>
    <w:rsid w:val="00A81124"/>
    <w:rsid w:val="00A84CBF"/>
    <w:rsid w:val="00A86F39"/>
    <w:rsid w:val="00A875D6"/>
    <w:rsid w:val="00A87C64"/>
    <w:rsid w:val="00A90CFD"/>
    <w:rsid w:val="00A929F2"/>
    <w:rsid w:val="00AA7F75"/>
    <w:rsid w:val="00AB07B5"/>
    <w:rsid w:val="00AB183F"/>
    <w:rsid w:val="00AB1938"/>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777A"/>
    <w:rsid w:val="00AD017D"/>
    <w:rsid w:val="00AD2AA6"/>
    <w:rsid w:val="00AD4A3F"/>
    <w:rsid w:val="00AD537D"/>
    <w:rsid w:val="00AD57B6"/>
    <w:rsid w:val="00AD61F4"/>
    <w:rsid w:val="00AE16E7"/>
    <w:rsid w:val="00AE1EB8"/>
    <w:rsid w:val="00AE2FE1"/>
    <w:rsid w:val="00AE41ED"/>
    <w:rsid w:val="00AE4203"/>
    <w:rsid w:val="00AE465B"/>
    <w:rsid w:val="00AE490B"/>
    <w:rsid w:val="00AE4E49"/>
    <w:rsid w:val="00AE5061"/>
    <w:rsid w:val="00AE64F5"/>
    <w:rsid w:val="00AE70CE"/>
    <w:rsid w:val="00AF0D6F"/>
    <w:rsid w:val="00AF2271"/>
    <w:rsid w:val="00AF605F"/>
    <w:rsid w:val="00AF6B4B"/>
    <w:rsid w:val="00AF7E2A"/>
    <w:rsid w:val="00B01B14"/>
    <w:rsid w:val="00B01D7C"/>
    <w:rsid w:val="00B02230"/>
    <w:rsid w:val="00B028F3"/>
    <w:rsid w:val="00B03D46"/>
    <w:rsid w:val="00B040EA"/>
    <w:rsid w:val="00B043A3"/>
    <w:rsid w:val="00B051B0"/>
    <w:rsid w:val="00B067CA"/>
    <w:rsid w:val="00B069A7"/>
    <w:rsid w:val="00B10D1B"/>
    <w:rsid w:val="00B10EF9"/>
    <w:rsid w:val="00B133E6"/>
    <w:rsid w:val="00B13B2E"/>
    <w:rsid w:val="00B16A2F"/>
    <w:rsid w:val="00B16BD3"/>
    <w:rsid w:val="00B20B39"/>
    <w:rsid w:val="00B20C31"/>
    <w:rsid w:val="00B23316"/>
    <w:rsid w:val="00B24019"/>
    <w:rsid w:val="00B25F7D"/>
    <w:rsid w:val="00B2668D"/>
    <w:rsid w:val="00B27FB1"/>
    <w:rsid w:val="00B3076D"/>
    <w:rsid w:val="00B335D8"/>
    <w:rsid w:val="00B352C0"/>
    <w:rsid w:val="00B366FB"/>
    <w:rsid w:val="00B374B3"/>
    <w:rsid w:val="00B404F0"/>
    <w:rsid w:val="00B4108F"/>
    <w:rsid w:val="00B42137"/>
    <w:rsid w:val="00B42AFC"/>
    <w:rsid w:val="00B42BC1"/>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564F3"/>
    <w:rsid w:val="00B60995"/>
    <w:rsid w:val="00B6310C"/>
    <w:rsid w:val="00B633D3"/>
    <w:rsid w:val="00B67246"/>
    <w:rsid w:val="00B67F9C"/>
    <w:rsid w:val="00B70713"/>
    <w:rsid w:val="00B71798"/>
    <w:rsid w:val="00B72BF5"/>
    <w:rsid w:val="00B72EF0"/>
    <w:rsid w:val="00B74525"/>
    <w:rsid w:val="00B75C7E"/>
    <w:rsid w:val="00B760C0"/>
    <w:rsid w:val="00B77C5A"/>
    <w:rsid w:val="00B83D70"/>
    <w:rsid w:val="00B83F55"/>
    <w:rsid w:val="00B865F8"/>
    <w:rsid w:val="00B8664E"/>
    <w:rsid w:val="00B87299"/>
    <w:rsid w:val="00B87943"/>
    <w:rsid w:val="00B94B26"/>
    <w:rsid w:val="00B95087"/>
    <w:rsid w:val="00B95F8A"/>
    <w:rsid w:val="00BA2F74"/>
    <w:rsid w:val="00BA3ED9"/>
    <w:rsid w:val="00BA53DD"/>
    <w:rsid w:val="00BA6961"/>
    <w:rsid w:val="00BB0001"/>
    <w:rsid w:val="00BB0931"/>
    <w:rsid w:val="00BB30FC"/>
    <w:rsid w:val="00BB6C6D"/>
    <w:rsid w:val="00BB7494"/>
    <w:rsid w:val="00BB7D7B"/>
    <w:rsid w:val="00BC12B8"/>
    <w:rsid w:val="00BC2155"/>
    <w:rsid w:val="00BC3A79"/>
    <w:rsid w:val="00BC3C22"/>
    <w:rsid w:val="00BC44AC"/>
    <w:rsid w:val="00BC51A6"/>
    <w:rsid w:val="00BC59B4"/>
    <w:rsid w:val="00BC5E78"/>
    <w:rsid w:val="00BD27C1"/>
    <w:rsid w:val="00BD39F8"/>
    <w:rsid w:val="00BD42B7"/>
    <w:rsid w:val="00BD6F89"/>
    <w:rsid w:val="00BE2A21"/>
    <w:rsid w:val="00BE60D3"/>
    <w:rsid w:val="00BE6414"/>
    <w:rsid w:val="00BF3474"/>
    <w:rsid w:val="00BF46D9"/>
    <w:rsid w:val="00BF53AF"/>
    <w:rsid w:val="00C0496B"/>
    <w:rsid w:val="00C06C34"/>
    <w:rsid w:val="00C07B78"/>
    <w:rsid w:val="00C129E7"/>
    <w:rsid w:val="00C12AC6"/>
    <w:rsid w:val="00C12D4A"/>
    <w:rsid w:val="00C1575C"/>
    <w:rsid w:val="00C16A58"/>
    <w:rsid w:val="00C16CF3"/>
    <w:rsid w:val="00C17321"/>
    <w:rsid w:val="00C21C16"/>
    <w:rsid w:val="00C2208F"/>
    <w:rsid w:val="00C25493"/>
    <w:rsid w:val="00C255E4"/>
    <w:rsid w:val="00C25ECF"/>
    <w:rsid w:val="00C266E7"/>
    <w:rsid w:val="00C27CD7"/>
    <w:rsid w:val="00C3068F"/>
    <w:rsid w:val="00C36CD5"/>
    <w:rsid w:val="00C40125"/>
    <w:rsid w:val="00C402CB"/>
    <w:rsid w:val="00C4174B"/>
    <w:rsid w:val="00C4185B"/>
    <w:rsid w:val="00C4235C"/>
    <w:rsid w:val="00C4238F"/>
    <w:rsid w:val="00C426D8"/>
    <w:rsid w:val="00C42E25"/>
    <w:rsid w:val="00C451F3"/>
    <w:rsid w:val="00C4573C"/>
    <w:rsid w:val="00C46027"/>
    <w:rsid w:val="00C55E3F"/>
    <w:rsid w:val="00C63ED9"/>
    <w:rsid w:val="00C63F4D"/>
    <w:rsid w:val="00C64AA6"/>
    <w:rsid w:val="00C64BA3"/>
    <w:rsid w:val="00C70A73"/>
    <w:rsid w:val="00C70EA2"/>
    <w:rsid w:val="00C717B2"/>
    <w:rsid w:val="00C71FB1"/>
    <w:rsid w:val="00C75660"/>
    <w:rsid w:val="00C82154"/>
    <w:rsid w:val="00C82331"/>
    <w:rsid w:val="00C84710"/>
    <w:rsid w:val="00C85979"/>
    <w:rsid w:val="00C85E19"/>
    <w:rsid w:val="00C86143"/>
    <w:rsid w:val="00C86DEE"/>
    <w:rsid w:val="00C91943"/>
    <w:rsid w:val="00C9287D"/>
    <w:rsid w:val="00C92E48"/>
    <w:rsid w:val="00C93F98"/>
    <w:rsid w:val="00CA0033"/>
    <w:rsid w:val="00CA4E48"/>
    <w:rsid w:val="00CA5B57"/>
    <w:rsid w:val="00CA6F8E"/>
    <w:rsid w:val="00CB2634"/>
    <w:rsid w:val="00CB2FAC"/>
    <w:rsid w:val="00CB37BD"/>
    <w:rsid w:val="00CB4BD2"/>
    <w:rsid w:val="00CC0197"/>
    <w:rsid w:val="00CC0BA4"/>
    <w:rsid w:val="00CC345E"/>
    <w:rsid w:val="00CC4186"/>
    <w:rsid w:val="00CD01B8"/>
    <w:rsid w:val="00CD1129"/>
    <w:rsid w:val="00CD133F"/>
    <w:rsid w:val="00CD795F"/>
    <w:rsid w:val="00CE00EC"/>
    <w:rsid w:val="00CE07DB"/>
    <w:rsid w:val="00CE0C54"/>
    <w:rsid w:val="00CE56DA"/>
    <w:rsid w:val="00CE5A37"/>
    <w:rsid w:val="00CE5B1B"/>
    <w:rsid w:val="00CE5D1C"/>
    <w:rsid w:val="00CE68D7"/>
    <w:rsid w:val="00CE7363"/>
    <w:rsid w:val="00CF0558"/>
    <w:rsid w:val="00CF44E6"/>
    <w:rsid w:val="00CF451E"/>
    <w:rsid w:val="00CF685C"/>
    <w:rsid w:val="00CF74BE"/>
    <w:rsid w:val="00D0285B"/>
    <w:rsid w:val="00D03F94"/>
    <w:rsid w:val="00D07B1B"/>
    <w:rsid w:val="00D125DF"/>
    <w:rsid w:val="00D13D47"/>
    <w:rsid w:val="00D13EE2"/>
    <w:rsid w:val="00D22F94"/>
    <w:rsid w:val="00D25273"/>
    <w:rsid w:val="00D279BC"/>
    <w:rsid w:val="00D30123"/>
    <w:rsid w:val="00D303AA"/>
    <w:rsid w:val="00D3161A"/>
    <w:rsid w:val="00D31CE8"/>
    <w:rsid w:val="00D32C36"/>
    <w:rsid w:val="00D32F56"/>
    <w:rsid w:val="00D344FB"/>
    <w:rsid w:val="00D3483E"/>
    <w:rsid w:val="00D35E89"/>
    <w:rsid w:val="00D3753C"/>
    <w:rsid w:val="00D402E7"/>
    <w:rsid w:val="00D41447"/>
    <w:rsid w:val="00D41600"/>
    <w:rsid w:val="00D43694"/>
    <w:rsid w:val="00D51674"/>
    <w:rsid w:val="00D51A6B"/>
    <w:rsid w:val="00D5208C"/>
    <w:rsid w:val="00D55B73"/>
    <w:rsid w:val="00D55C94"/>
    <w:rsid w:val="00D55DD0"/>
    <w:rsid w:val="00D610D3"/>
    <w:rsid w:val="00D618E4"/>
    <w:rsid w:val="00D63574"/>
    <w:rsid w:val="00D652DC"/>
    <w:rsid w:val="00D66360"/>
    <w:rsid w:val="00D678F8"/>
    <w:rsid w:val="00D700E8"/>
    <w:rsid w:val="00D722B5"/>
    <w:rsid w:val="00D72464"/>
    <w:rsid w:val="00D7334F"/>
    <w:rsid w:val="00D75E6C"/>
    <w:rsid w:val="00D768C3"/>
    <w:rsid w:val="00D77386"/>
    <w:rsid w:val="00D820ED"/>
    <w:rsid w:val="00D8260E"/>
    <w:rsid w:val="00D85D42"/>
    <w:rsid w:val="00D86089"/>
    <w:rsid w:val="00D920D6"/>
    <w:rsid w:val="00D92DCE"/>
    <w:rsid w:val="00D961FE"/>
    <w:rsid w:val="00DA054F"/>
    <w:rsid w:val="00DA3BED"/>
    <w:rsid w:val="00DB4B67"/>
    <w:rsid w:val="00DC0C81"/>
    <w:rsid w:val="00DC181E"/>
    <w:rsid w:val="00DC207C"/>
    <w:rsid w:val="00DC2C5B"/>
    <w:rsid w:val="00DC2D59"/>
    <w:rsid w:val="00DC2DB9"/>
    <w:rsid w:val="00DC3873"/>
    <w:rsid w:val="00DC6A50"/>
    <w:rsid w:val="00DC73B8"/>
    <w:rsid w:val="00DC75CC"/>
    <w:rsid w:val="00DC7C84"/>
    <w:rsid w:val="00DD155E"/>
    <w:rsid w:val="00DD1FBD"/>
    <w:rsid w:val="00DD368A"/>
    <w:rsid w:val="00DD3DE6"/>
    <w:rsid w:val="00DE1FD0"/>
    <w:rsid w:val="00DE1FE1"/>
    <w:rsid w:val="00DE246A"/>
    <w:rsid w:val="00DE3C59"/>
    <w:rsid w:val="00DE4A14"/>
    <w:rsid w:val="00DE53FA"/>
    <w:rsid w:val="00DE5667"/>
    <w:rsid w:val="00DE5D83"/>
    <w:rsid w:val="00DF1B76"/>
    <w:rsid w:val="00DF224A"/>
    <w:rsid w:val="00DF2348"/>
    <w:rsid w:val="00DF2613"/>
    <w:rsid w:val="00DF36AE"/>
    <w:rsid w:val="00DF3B21"/>
    <w:rsid w:val="00DF4B1E"/>
    <w:rsid w:val="00DF5167"/>
    <w:rsid w:val="00DF615F"/>
    <w:rsid w:val="00DF72E4"/>
    <w:rsid w:val="00DF7662"/>
    <w:rsid w:val="00E016FC"/>
    <w:rsid w:val="00E02749"/>
    <w:rsid w:val="00E0332D"/>
    <w:rsid w:val="00E10B6D"/>
    <w:rsid w:val="00E11533"/>
    <w:rsid w:val="00E11CC9"/>
    <w:rsid w:val="00E1288C"/>
    <w:rsid w:val="00E15CDC"/>
    <w:rsid w:val="00E168D4"/>
    <w:rsid w:val="00E17B2F"/>
    <w:rsid w:val="00E22E07"/>
    <w:rsid w:val="00E2345E"/>
    <w:rsid w:val="00E26157"/>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7209"/>
    <w:rsid w:val="00E47BB0"/>
    <w:rsid w:val="00E56676"/>
    <w:rsid w:val="00E60B96"/>
    <w:rsid w:val="00E626B1"/>
    <w:rsid w:val="00E632D3"/>
    <w:rsid w:val="00E63391"/>
    <w:rsid w:val="00E63934"/>
    <w:rsid w:val="00E65001"/>
    <w:rsid w:val="00E66F36"/>
    <w:rsid w:val="00E71B18"/>
    <w:rsid w:val="00E73663"/>
    <w:rsid w:val="00E7474B"/>
    <w:rsid w:val="00E7738B"/>
    <w:rsid w:val="00E80988"/>
    <w:rsid w:val="00E8315E"/>
    <w:rsid w:val="00E91ADD"/>
    <w:rsid w:val="00E91C7D"/>
    <w:rsid w:val="00E938AF"/>
    <w:rsid w:val="00E93C90"/>
    <w:rsid w:val="00E957DA"/>
    <w:rsid w:val="00EA2ED7"/>
    <w:rsid w:val="00EA401D"/>
    <w:rsid w:val="00EA446B"/>
    <w:rsid w:val="00EA77DE"/>
    <w:rsid w:val="00EB2E1F"/>
    <w:rsid w:val="00EB3D43"/>
    <w:rsid w:val="00EB79FB"/>
    <w:rsid w:val="00EC00C0"/>
    <w:rsid w:val="00EC1DAF"/>
    <w:rsid w:val="00EC2089"/>
    <w:rsid w:val="00EC2A61"/>
    <w:rsid w:val="00EC396B"/>
    <w:rsid w:val="00EC41CC"/>
    <w:rsid w:val="00EC4B9A"/>
    <w:rsid w:val="00EC70AF"/>
    <w:rsid w:val="00EC7F64"/>
    <w:rsid w:val="00ED249A"/>
    <w:rsid w:val="00ED30C3"/>
    <w:rsid w:val="00ED63FB"/>
    <w:rsid w:val="00ED65CF"/>
    <w:rsid w:val="00EE432A"/>
    <w:rsid w:val="00EE4A71"/>
    <w:rsid w:val="00EE55CC"/>
    <w:rsid w:val="00EE571F"/>
    <w:rsid w:val="00EE6D7D"/>
    <w:rsid w:val="00EE708B"/>
    <w:rsid w:val="00EE7336"/>
    <w:rsid w:val="00EF0A05"/>
    <w:rsid w:val="00EF17B1"/>
    <w:rsid w:val="00EF31A0"/>
    <w:rsid w:val="00EF4A34"/>
    <w:rsid w:val="00EF7046"/>
    <w:rsid w:val="00F0019D"/>
    <w:rsid w:val="00F016AD"/>
    <w:rsid w:val="00F06BF7"/>
    <w:rsid w:val="00F07BDB"/>
    <w:rsid w:val="00F07F22"/>
    <w:rsid w:val="00F1462B"/>
    <w:rsid w:val="00F17686"/>
    <w:rsid w:val="00F17C88"/>
    <w:rsid w:val="00F20697"/>
    <w:rsid w:val="00F215EB"/>
    <w:rsid w:val="00F22DB3"/>
    <w:rsid w:val="00F2613E"/>
    <w:rsid w:val="00F27BF1"/>
    <w:rsid w:val="00F31575"/>
    <w:rsid w:val="00F32A0B"/>
    <w:rsid w:val="00F338C6"/>
    <w:rsid w:val="00F338FC"/>
    <w:rsid w:val="00F35888"/>
    <w:rsid w:val="00F41856"/>
    <w:rsid w:val="00F42772"/>
    <w:rsid w:val="00F429F8"/>
    <w:rsid w:val="00F4709D"/>
    <w:rsid w:val="00F47F19"/>
    <w:rsid w:val="00F50638"/>
    <w:rsid w:val="00F51BF4"/>
    <w:rsid w:val="00F51D6D"/>
    <w:rsid w:val="00F52A48"/>
    <w:rsid w:val="00F52C42"/>
    <w:rsid w:val="00F556E1"/>
    <w:rsid w:val="00F576D3"/>
    <w:rsid w:val="00F61D11"/>
    <w:rsid w:val="00F626BD"/>
    <w:rsid w:val="00F64C7F"/>
    <w:rsid w:val="00F6534B"/>
    <w:rsid w:val="00F67A0B"/>
    <w:rsid w:val="00F730C6"/>
    <w:rsid w:val="00F7312F"/>
    <w:rsid w:val="00F73225"/>
    <w:rsid w:val="00F76127"/>
    <w:rsid w:val="00F80F68"/>
    <w:rsid w:val="00F825AF"/>
    <w:rsid w:val="00F83691"/>
    <w:rsid w:val="00F90E96"/>
    <w:rsid w:val="00F92776"/>
    <w:rsid w:val="00F92EA7"/>
    <w:rsid w:val="00F935DD"/>
    <w:rsid w:val="00F93C85"/>
    <w:rsid w:val="00F94DD0"/>
    <w:rsid w:val="00F963A6"/>
    <w:rsid w:val="00F967C2"/>
    <w:rsid w:val="00F96EC3"/>
    <w:rsid w:val="00F972FF"/>
    <w:rsid w:val="00FA0070"/>
    <w:rsid w:val="00FA0323"/>
    <w:rsid w:val="00FA03CA"/>
    <w:rsid w:val="00FA1569"/>
    <w:rsid w:val="00FA37C8"/>
    <w:rsid w:val="00FA45B4"/>
    <w:rsid w:val="00FA6DB1"/>
    <w:rsid w:val="00FA7C86"/>
    <w:rsid w:val="00FB1385"/>
    <w:rsid w:val="00FB15E3"/>
    <w:rsid w:val="00FB1706"/>
    <w:rsid w:val="00FB57D5"/>
    <w:rsid w:val="00FB5A69"/>
    <w:rsid w:val="00FB6362"/>
    <w:rsid w:val="00FC095E"/>
    <w:rsid w:val="00FC1521"/>
    <w:rsid w:val="00FC16C3"/>
    <w:rsid w:val="00FC2836"/>
    <w:rsid w:val="00FC3626"/>
    <w:rsid w:val="00FC6356"/>
    <w:rsid w:val="00FC74E9"/>
    <w:rsid w:val="00FC7B75"/>
    <w:rsid w:val="00FD02E2"/>
    <w:rsid w:val="00FD2809"/>
    <w:rsid w:val="00FD3813"/>
    <w:rsid w:val="00FD62DF"/>
    <w:rsid w:val="00FD7659"/>
    <w:rsid w:val="00FE1990"/>
    <w:rsid w:val="00FE3D70"/>
    <w:rsid w:val="00FE3F95"/>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0F5D3C-4A12-4E43-9414-7C1F69F5A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1</Pages>
  <Words>17884</Words>
  <Characters>101942</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741</cp:revision>
  <cp:lastPrinted>2016-07-07T10:44:00Z</cp:lastPrinted>
  <dcterms:created xsi:type="dcterms:W3CDTF">2015-10-15T09:01:00Z</dcterms:created>
  <dcterms:modified xsi:type="dcterms:W3CDTF">2016-07-07T10:47:00Z</dcterms:modified>
</cp:coreProperties>
</file>