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01CAC">
        <w:t>18</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B01CAC">
        <w:t>668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10338">
        <w:t xml:space="preserve">крыши </w:t>
      </w:r>
      <w:r w:rsidR="0007483E">
        <w:t>многоквартирн</w:t>
      </w:r>
      <w:r w:rsidR="008A238C">
        <w:t>ого</w:t>
      </w:r>
      <w:r w:rsidR="0007483E">
        <w:t xml:space="preserve"> жил</w:t>
      </w:r>
      <w:r w:rsidR="008A238C">
        <w:t>ого</w:t>
      </w:r>
      <w:r w:rsidR="0007483E">
        <w:t xml:space="preserve"> дом</w:t>
      </w:r>
      <w:r w:rsidR="008A238C">
        <w:t>а</w:t>
      </w:r>
      <w:r w:rsidR="00C22CD9" w:rsidRPr="00C22CD9">
        <w:t>, расположенн</w:t>
      </w:r>
      <w:r w:rsidR="008A238C">
        <w:t>ого</w:t>
      </w:r>
      <w:r w:rsidR="0056127F">
        <w:t xml:space="preserve"> </w:t>
      </w:r>
      <w:r w:rsidR="00C22CD9" w:rsidRPr="00C22CD9">
        <w:t>по адрес</w:t>
      </w:r>
      <w:r w:rsidR="008A238C">
        <w:t>у</w:t>
      </w:r>
      <w:r w:rsidR="00C22CD9" w:rsidRPr="00C22CD9">
        <w:t>:</w:t>
      </w:r>
    </w:p>
    <w:p w:rsidR="00C22CD9" w:rsidRDefault="00C22CD9" w:rsidP="00C22CD9">
      <w:pPr>
        <w:spacing w:after="0"/>
        <w:jc w:val="center"/>
      </w:pPr>
    </w:p>
    <w:p w:rsidR="00796138" w:rsidRDefault="00796138" w:rsidP="00C10338">
      <w:pPr>
        <w:spacing w:after="0"/>
        <w:jc w:val="center"/>
      </w:pPr>
      <w:r w:rsidRPr="00BE025E">
        <w:t xml:space="preserve">г. Тула, </w:t>
      </w:r>
      <w:r w:rsidR="00C10338">
        <w:t>ул. Советская, д.57</w:t>
      </w: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4228CB">
      <w:pPr>
        <w:pStyle w:val="1f1"/>
        <w:rPr>
          <w:rFonts w:asciiTheme="minorHAnsi" w:eastAsiaTheme="minorEastAsia" w:hAnsiTheme="minorHAnsi" w:cstheme="minorBidi"/>
          <w:b w:val="0"/>
          <w:bCs w:val="0"/>
          <w:caps w:val="0"/>
          <w:noProof/>
          <w:kern w:val="0"/>
          <w:sz w:val="22"/>
          <w:szCs w:val="22"/>
          <w:lang w:eastAsia="ru-RU"/>
        </w:rPr>
      </w:pPr>
      <w:r w:rsidRPr="004228CB">
        <w:rPr>
          <w:sz w:val="24"/>
          <w:szCs w:val="24"/>
        </w:rPr>
        <w:fldChar w:fldCharType="begin"/>
      </w:r>
      <w:r w:rsidR="001C026D" w:rsidRPr="00A76C1A">
        <w:rPr>
          <w:sz w:val="24"/>
          <w:szCs w:val="24"/>
        </w:rPr>
        <w:instrText xml:space="preserve"> TOC </w:instrText>
      </w:r>
      <w:r w:rsidRPr="004228CB">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4228CB">
        <w:rPr>
          <w:noProof/>
        </w:rPr>
        <w:fldChar w:fldCharType="begin"/>
      </w:r>
      <w:r>
        <w:rPr>
          <w:noProof/>
        </w:rPr>
        <w:instrText xml:space="preserve"> PAGEREF _Toc433815929 \h </w:instrText>
      </w:r>
      <w:r w:rsidR="004228CB">
        <w:rPr>
          <w:noProof/>
        </w:rPr>
      </w:r>
      <w:r w:rsidR="004228CB">
        <w:rPr>
          <w:noProof/>
        </w:rPr>
        <w:fldChar w:fldCharType="separate"/>
      </w:r>
      <w:r w:rsidR="00860714">
        <w:rPr>
          <w:noProof/>
        </w:rPr>
        <w:t>4</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4228CB">
        <w:rPr>
          <w:noProof/>
        </w:rPr>
        <w:fldChar w:fldCharType="begin"/>
      </w:r>
      <w:r>
        <w:rPr>
          <w:noProof/>
        </w:rPr>
        <w:instrText xml:space="preserve"> PAGEREF _Toc433815930 \h </w:instrText>
      </w:r>
      <w:r w:rsidR="004228CB">
        <w:rPr>
          <w:noProof/>
        </w:rPr>
      </w:r>
      <w:r w:rsidR="004228CB">
        <w:rPr>
          <w:noProof/>
        </w:rPr>
        <w:fldChar w:fldCharType="separate"/>
      </w:r>
      <w:r w:rsidR="00860714">
        <w:rPr>
          <w:noProof/>
        </w:rPr>
        <w:t>4</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4228CB">
        <w:rPr>
          <w:noProof/>
        </w:rPr>
        <w:fldChar w:fldCharType="begin"/>
      </w:r>
      <w:r>
        <w:rPr>
          <w:noProof/>
        </w:rPr>
        <w:instrText xml:space="preserve"> PAGEREF _Toc433815931 \h </w:instrText>
      </w:r>
      <w:r w:rsidR="004228CB">
        <w:rPr>
          <w:noProof/>
        </w:rPr>
      </w:r>
      <w:r w:rsidR="004228CB">
        <w:rPr>
          <w:noProof/>
        </w:rPr>
        <w:fldChar w:fldCharType="separate"/>
      </w:r>
      <w:r w:rsidR="00860714">
        <w:rPr>
          <w:noProof/>
        </w:rPr>
        <w:t>4</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4228CB">
        <w:rPr>
          <w:noProof/>
        </w:rPr>
        <w:fldChar w:fldCharType="begin"/>
      </w:r>
      <w:r>
        <w:rPr>
          <w:noProof/>
        </w:rPr>
        <w:instrText xml:space="preserve"> PAGEREF _Toc433815932 \h </w:instrText>
      </w:r>
      <w:r w:rsidR="004228CB">
        <w:rPr>
          <w:noProof/>
        </w:rPr>
      </w:r>
      <w:r w:rsidR="004228CB">
        <w:rPr>
          <w:noProof/>
        </w:rPr>
        <w:fldChar w:fldCharType="separate"/>
      </w:r>
      <w:r w:rsidR="00860714">
        <w:rPr>
          <w:noProof/>
        </w:rPr>
        <w:t>4</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4228CB">
        <w:rPr>
          <w:noProof/>
        </w:rPr>
        <w:fldChar w:fldCharType="begin"/>
      </w:r>
      <w:r>
        <w:rPr>
          <w:noProof/>
        </w:rPr>
        <w:instrText xml:space="preserve"> PAGEREF _Toc433815933 \h </w:instrText>
      </w:r>
      <w:r w:rsidR="004228CB">
        <w:rPr>
          <w:noProof/>
        </w:rPr>
      </w:r>
      <w:r w:rsidR="004228CB">
        <w:rPr>
          <w:noProof/>
        </w:rPr>
        <w:fldChar w:fldCharType="separate"/>
      </w:r>
      <w:r w:rsidR="00860714">
        <w:rPr>
          <w:noProof/>
        </w:rPr>
        <w:t>4</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4228CB">
        <w:rPr>
          <w:noProof/>
        </w:rPr>
        <w:fldChar w:fldCharType="begin"/>
      </w:r>
      <w:r>
        <w:rPr>
          <w:noProof/>
        </w:rPr>
        <w:instrText xml:space="preserve"> PAGEREF _Toc433815934 \h </w:instrText>
      </w:r>
      <w:r w:rsidR="004228CB">
        <w:rPr>
          <w:noProof/>
        </w:rPr>
      </w:r>
      <w:r w:rsidR="004228CB">
        <w:rPr>
          <w:noProof/>
        </w:rPr>
        <w:fldChar w:fldCharType="separate"/>
      </w:r>
      <w:r w:rsidR="00860714">
        <w:rPr>
          <w:noProof/>
        </w:rPr>
        <w:t>4</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4228CB">
        <w:rPr>
          <w:noProof/>
        </w:rPr>
        <w:fldChar w:fldCharType="begin"/>
      </w:r>
      <w:r>
        <w:rPr>
          <w:noProof/>
        </w:rPr>
        <w:instrText xml:space="preserve"> PAGEREF _Toc433815935 \h </w:instrText>
      </w:r>
      <w:r w:rsidR="004228CB">
        <w:rPr>
          <w:noProof/>
        </w:rPr>
      </w:r>
      <w:r w:rsidR="004228CB">
        <w:rPr>
          <w:noProof/>
        </w:rPr>
        <w:fldChar w:fldCharType="separate"/>
      </w:r>
      <w:r w:rsidR="00860714">
        <w:rPr>
          <w:noProof/>
        </w:rPr>
        <w:t>5</w:t>
      </w:r>
      <w:r w:rsidR="004228C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4228CB">
        <w:rPr>
          <w:noProof/>
        </w:rPr>
        <w:fldChar w:fldCharType="begin"/>
      </w:r>
      <w:r>
        <w:rPr>
          <w:noProof/>
        </w:rPr>
        <w:instrText xml:space="preserve"> PAGEREF _Toc433815936 \h </w:instrText>
      </w:r>
      <w:r w:rsidR="004228CB">
        <w:rPr>
          <w:noProof/>
        </w:rPr>
      </w:r>
      <w:r w:rsidR="004228CB">
        <w:rPr>
          <w:noProof/>
        </w:rPr>
        <w:fldChar w:fldCharType="separate"/>
      </w:r>
      <w:r w:rsidR="00860714">
        <w:rPr>
          <w:noProof/>
        </w:rPr>
        <w:t>6</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4228CB">
        <w:rPr>
          <w:noProof/>
        </w:rPr>
        <w:fldChar w:fldCharType="begin"/>
      </w:r>
      <w:r>
        <w:rPr>
          <w:noProof/>
        </w:rPr>
        <w:instrText xml:space="preserve"> PAGEREF _Toc433815937 \h </w:instrText>
      </w:r>
      <w:r w:rsidR="004228CB">
        <w:rPr>
          <w:noProof/>
        </w:rPr>
      </w:r>
      <w:r w:rsidR="004228CB">
        <w:rPr>
          <w:noProof/>
        </w:rPr>
        <w:fldChar w:fldCharType="separate"/>
      </w:r>
      <w:r w:rsidR="00860714">
        <w:rPr>
          <w:noProof/>
        </w:rPr>
        <w:t>6</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4228CB">
        <w:rPr>
          <w:noProof/>
        </w:rPr>
        <w:fldChar w:fldCharType="begin"/>
      </w:r>
      <w:r>
        <w:rPr>
          <w:noProof/>
        </w:rPr>
        <w:instrText xml:space="preserve"> PAGEREF _Toc433815938 \h </w:instrText>
      </w:r>
      <w:r w:rsidR="004228CB">
        <w:rPr>
          <w:noProof/>
        </w:rPr>
      </w:r>
      <w:r w:rsidR="004228CB">
        <w:rPr>
          <w:noProof/>
        </w:rPr>
        <w:fldChar w:fldCharType="separate"/>
      </w:r>
      <w:r w:rsidR="00860714">
        <w:rPr>
          <w:noProof/>
        </w:rPr>
        <w:t>6</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4228CB">
        <w:rPr>
          <w:noProof/>
        </w:rPr>
        <w:fldChar w:fldCharType="begin"/>
      </w:r>
      <w:r>
        <w:rPr>
          <w:noProof/>
        </w:rPr>
        <w:instrText xml:space="preserve"> PAGEREF _Toc433815939 \h </w:instrText>
      </w:r>
      <w:r w:rsidR="004228CB">
        <w:rPr>
          <w:noProof/>
        </w:rPr>
      </w:r>
      <w:r w:rsidR="004228CB">
        <w:rPr>
          <w:noProof/>
        </w:rPr>
        <w:fldChar w:fldCharType="separate"/>
      </w:r>
      <w:r w:rsidR="00860714">
        <w:rPr>
          <w:noProof/>
        </w:rPr>
        <w:t>6</w:t>
      </w:r>
      <w:r w:rsidR="004228C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4228CB">
        <w:rPr>
          <w:noProof/>
        </w:rPr>
        <w:fldChar w:fldCharType="begin"/>
      </w:r>
      <w:r>
        <w:rPr>
          <w:noProof/>
        </w:rPr>
        <w:instrText xml:space="preserve"> PAGEREF _Toc433815940 \h </w:instrText>
      </w:r>
      <w:r w:rsidR="004228CB">
        <w:rPr>
          <w:noProof/>
        </w:rPr>
      </w:r>
      <w:r w:rsidR="004228CB">
        <w:rPr>
          <w:noProof/>
        </w:rPr>
        <w:fldChar w:fldCharType="separate"/>
      </w:r>
      <w:r w:rsidR="00860714">
        <w:rPr>
          <w:noProof/>
        </w:rPr>
        <w:t>6</w:t>
      </w:r>
      <w:r w:rsidR="004228C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4228CB">
        <w:rPr>
          <w:noProof/>
        </w:rPr>
        <w:fldChar w:fldCharType="begin"/>
      </w:r>
      <w:r>
        <w:rPr>
          <w:noProof/>
        </w:rPr>
        <w:instrText xml:space="preserve"> PAGEREF _Toc433815941 \h </w:instrText>
      </w:r>
      <w:r w:rsidR="004228CB">
        <w:rPr>
          <w:noProof/>
        </w:rPr>
      </w:r>
      <w:r w:rsidR="004228CB">
        <w:rPr>
          <w:noProof/>
        </w:rPr>
        <w:fldChar w:fldCharType="separate"/>
      </w:r>
      <w:r w:rsidR="00860714">
        <w:rPr>
          <w:noProof/>
        </w:rPr>
        <w:t>6</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4228CB">
        <w:rPr>
          <w:noProof/>
        </w:rPr>
        <w:fldChar w:fldCharType="begin"/>
      </w:r>
      <w:r>
        <w:rPr>
          <w:noProof/>
        </w:rPr>
        <w:instrText xml:space="preserve"> PAGEREF _Toc433815942 \h </w:instrText>
      </w:r>
      <w:r w:rsidR="004228CB">
        <w:rPr>
          <w:noProof/>
        </w:rPr>
      </w:r>
      <w:r w:rsidR="004228CB">
        <w:rPr>
          <w:noProof/>
        </w:rPr>
        <w:fldChar w:fldCharType="separate"/>
      </w:r>
      <w:r w:rsidR="00860714">
        <w:rPr>
          <w:noProof/>
        </w:rPr>
        <w:t>6</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4228CB">
        <w:rPr>
          <w:noProof/>
        </w:rPr>
        <w:fldChar w:fldCharType="begin"/>
      </w:r>
      <w:r>
        <w:rPr>
          <w:noProof/>
        </w:rPr>
        <w:instrText xml:space="preserve"> PAGEREF _Toc433815943 \h </w:instrText>
      </w:r>
      <w:r w:rsidR="004228CB">
        <w:rPr>
          <w:noProof/>
        </w:rPr>
      </w:r>
      <w:r w:rsidR="004228CB">
        <w:rPr>
          <w:noProof/>
        </w:rPr>
        <w:fldChar w:fldCharType="separate"/>
      </w:r>
      <w:r w:rsidR="00860714">
        <w:rPr>
          <w:noProof/>
        </w:rPr>
        <w:t>7</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4228CB">
        <w:rPr>
          <w:noProof/>
        </w:rPr>
        <w:fldChar w:fldCharType="begin"/>
      </w:r>
      <w:r>
        <w:rPr>
          <w:noProof/>
        </w:rPr>
        <w:instrText xml:space="preserve"> PAGEREF _Toc433815944 \h </w:instrText>
      </w:r>
      <w:r w:rsidR="004228CB">
        <w:rPr>
          <w:noProof/>
        </w:rPr>
      </w:r>
      <w:r w:rsidR="004228CB">
        <w:rPr>
          <w:noProof/>
        </w:rPr>
        <w:fldChar w:fldCharType="separate"/>
      </w:r>
      <w:r w:rsidR="00860714">
        <w:rPr>
          <w:noProof/>
        </w:rPr>
        <w:t>8</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4228CB">
        <w:rPr>
          <w:noProof/>
        </w:rPr>
        <w:fldChar w:fldCharType="begin"/>
      </w:r>
      <w:r>
        <w:rPr>
          <w:noProof/>
        </w:rPr>
        <w:instrText xml:space="preserve"> PAGEREF _Toc433815945 \h </w:instrText>
      </w:r>
      <w:r w:rsidR="004228CB">
        <w:rPr>
          <w:noProof/>
        </w:rPr>
      </w:r>
      <w:r w:rsidR="004228CB">
        <w:rPr>
          <w:noProof/>
        </w:rPr>
        <w:fldChar w:fldCharType="separate"/>
      </w:r>
      <w:r w:rsidR="00860714">
        <w:rPr>
          <w:noProof/>
        </w:rPr>
        <w:t>8</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4228CB">
        <w:rPr>
          <w:noProof/>
        </w:rPr>
        <w:fldChar w:fldCharType="begin"/>
      </w:r>
      <w:r>
        <w:rPr>
          <w:noProof/>
        </w:rPr>
        <w:instrText xml:space="preserve"> PAGEREF _Toc433815946 \h </w:instrText>
      </w:r>
      <w:r w:rsidR="004228CB">
        <w:rPr>
          <w:noProof/>
        </w:rPr>
      </w:r>
      <w:r w:rsidR="004228CB">
        <w:rPr>
          <w:noProof/>
        </w:rPr>
        <w:fldChar w:fldCharType="separate"/>
      </w:r>
      <w:r w:rsidR="00860714">
        <w:rPr>
          <w:noProof/>
        </w:rPr>
        <w:t>8</w:t>
      </w:r>
      <w:r w:rsidR="004228C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4228CB">
        <w:rPr>
          <w:noProof/>
        </w:rPr>
        <w:fldChar w:fldCharType="begin"/>
      </w:r>
      <w:r>
        <w:rPr>
          <w:noProof/>
        </w:rPr>
        <w:instrText xml:space="preserve"> PAGEREF _Toc433815947 \h </w:instrText>
      </w:r>
      <w:r w:rsidR="004228CB">
        <w:rPr>
          <w:noProof/>
        </w:rPr>
      </w:r>
      <w:r w:rsidR="004228CB">
        <w:rPr>
          <w:noProof/>
        </w:rPr>
        <w:fldChar w:fldCharType="separate"/>
      </w:r>
      <w:r w:rsidR="00860714">
        <w:rPr>
          <w:noProof/>
        </w:rPr>
        <w:t>9</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4228CB">
        <w:rPr>
          <w:noProof/>
        </w:rPr>
        <w:fldChar w:fldCharType="begin"/>
      </w:r>
      <w:r>
        <w:rPr>
          <w:noProof/>
        </w:rPr>
        <w:instrText xml:space="preserve"> PAGEREF _Toc433815948 \h </w:instrText>
      </w:r>
      <w:r w:rsidR="004228CB">
        <w:rPr>
          <w:noProof/>
        </w:rPr>
      </w:r>
      <w:r w:rsidR="004228CB">
        <w:rPr>
          <w:noProof/>
        </w:rPr>
        <w:fldChar w:fldCharType="separate"/>
      </w:r>
      <w:r w:rsidR="00860714">
        <w:rPr>
          <w:noProof/>
        </w:rPr>
        <w:t>9</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4228CB">
        <w:rPr>
          <w:noProof/>
        </w:rPr>
        <w:fldChar w:fldCharType="begin"/>
      </w:r>
      <w:r>
        <w:rPr>
          <w:noProof/>
        </w:rPr>
        <w:instrText xml:space="preserve"> PAGEREF _Toc433815949 \h </w:instrText>
      </w:r>
      <w:r w:rsidR="004228CB">
        <w:rPr>
          <w:noProof/>
        </w:rPr>
      </w:r>
      <w:r w:rsidR="004228CB">
        <w:rPr>
          <w:noProof/>
        </w:rPr>
        <w:fldChar w:fldCharType="separate"/>
      </w:r>
      <w:r w:rsidR="00860714">
        <w:rPr>
          <w:noProof/>
        </w:rPr>
        <w:t>9</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4228CB">
        <w:rPr>
          <w:noProof/>
        </w:rPr>
        <w:fldChar w:fldCharType="begin"/>
      </w:r>
      <w:r>
        <w:rPr>
          <w:noProof/>
        </w:rPr>
        <w:instrText xml:space="preserve"> PAGEREF _Toc433815950 \h </w:instrText>
      </w:r>
      <w:r w:rsidR="004228CB">
        <w:rPr>
          <w:noProof/>
        </w:rPr>
      </w:r>
      <w:r w:rsidR="004228CB">
        <w:rPr>
          <w:noProof/>
        </w:rPr>
        <w:fldChar w:fldCharType="separate"/>
      </w:r>
      <w:r w:rsidR="00860714">
        <w:rPr>
          <w:noProof/>
        </w:rPr>
        <w:t>10</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4228CB">
        <w:rPr>
          <w:noProof/>
        </w:rPr>
        <w:fldChar w:fldCharType="begin"/>
      </w:r>
      <w:r>
        <w:rPr>
          <w:noProof/>
        </w:rPr>
        <w:instrText xml:space="preserve"> PAGEREF _Toc433815951 \h </w:instrText>
      </w:r>
      <w:r w:rsidR="004228CB">
        <w:rPr>
          <w:noProof/>
        </w:rPr>
      </w:r>
      <w:r w:rsidR="004228CB">
        <w:rPr>
          <w:noProof/>
        </w:rPr>
        <w:fldChar w:fldCharType="separate"/>
      </w:r>
      <w:r w:rsidR="00860714">
        <w:rPr>
          <w:noProof/>
        </w:rPr>
        <w:t>10</w:t>
      </w:r>
      <w:r w:rsidR="004228C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4228CB">
        <w:rPr>
          <w:noProof/>
        </w:rPr>
        <w:fldChar w:fldCharType="begin"/>
      </w:r>
      <w:r>
        <w:rPr>
          <w:noProof/>
        </w:rPr>
        <w:instrText xml:space="preserve"> PAGEREF _Toc433815952 \h </w:instrText>
      </w:r>
      <w:r w:rsidR="004228CB">
        <w:rPr>
          <w:noProof/>
        </w:rPr>
      </w:r>
      <w:r w:rsidR="004228CB">
        <w:rPr>
          <w:noProof/>
        </w:rPr>
        <w:fldChar w:fldCharType="separate"/>
      </w:r>
      <w:r w:rsidR="00860714">
        <w:rPr>
          <w:noProof/>
        </w:rPr>
        <w:t>11</w:t>
      </w:r>
      <w:r w:rsidR="004228C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4228CB">
        <w:rPr>
          <w:noProof/>
        </w:rPr>
        <w:fldChar w:fldCharType="begin"/>
      </w:r>
      <w:r>
        <w:rPr>
          <w:noProof/>
        </w:rPr>
        <w:instrText xml:space="preserve"> PAGEREF _Toc433815953 \h </w:instrText>
      </w:r>
      <w:r w:rsidR="004228CB">
        <w:rPr>
          <w:noProof/>
        </w:rPr>
      </w:r>
      <w:r w:rsidR="004228CB">
        <w:rPr>
          <w:noProof/>
        </w:rPr>
        <w:fldChar w:fldCharType="separate"/>
      </w:r>
      <w:r w:rsidR="00860714">
        <w:rPr>
          <w:noProof/>
        </w:rPr>
        <w:t>12</w:t>
      </w:r>
      <w:r w:rsidR="004228CB">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4228CB">
        <w:rPr>
          <w:noProof/>
        </w:rPr>
        <w:fldChar w:fldCharType="begin"/>
      </w:r>
      <w:r>
        <w:rPr>
          <w:noProof/>
        </w:rPr>
        <w:instrText xml:space="preserve"> PAGEREF _Toc433815954 \h </w:instrText>
      </w:r>
      <w:r w:rsidR="004228CB">
        <w:rPr>
          <w:noProof/>
        </w:rPr>
      </w:r>
      <w:r w:rsidR="004228CB">
        <w:rPr>
          <w:noProof/>
        </w:rPr>
        <w:fldChar w:fldCharType="separate"/>
      </w:r>
      <w:r w:rsidR="00860714">
        <w:rPr>
          <w:noProof/>
        </w:rPr>
        <w:t>12</w:t>
      </w:r>
      <w:r w:rsidR="004228CB">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4228CB">
        <w:rPr>
          <w:noProof/>
        </w:rPr>
        <w:fldChar w:fldCharType="begin"/>
      </w:r>
      <w:r>
        <w:rPr>
          <w:noProof/>
        </w:rPr>
        <w:instrText xml:space="preserve"> PAGEREF _Toc433815955 \h </w:instrText>
      </w:r>
      <w:r w:rsidR="004228CB">
        <w:rPr>
          <w:noProof/>
        </w:rPr>
      </w:r>
      <w:r w:rsidR="004228CB">
        <w:rPr>
          <w:noProof/>
        </w:rPr>
        <w:fldChar w:fldCharType="separate"/>
      </w:r>
      <w:r w:rsidR="00860714">
        <w:rPr>
          <w:noProof/>
        </w:rPr>
        <w:t>13</w:t>
      </w:r>
      <w:r w:rsidR="004228C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4228CB">
        <w:rPr>
          <w:noProof/>
        </w:rPr>
        <w:fldChar w:fldCharType="begin"/>
      </w:r>
      <w:r>
        <w:rPr>
          <w:noProof/>
        </w:rPr>
        <w:instrText xml:space="preserve"> PAGEREF _Toc433815956 \h </w:instrText>
      </w:r>
      <w:r w:rsidR="004228CB">
        <w:rPr>
          <w:noProof/>
        </w:rPr>
      </w:r>
      <w:r w:rsidR="004228CB">
        <w:rPr>
          <w:noProof/>
        </w:rPr>
        <w:fldChar w:fldCharType="separate"/>
      </w:r>
      <w:r w:rsidR="00860714">
        <w:rPr>
          <w:noProof/>
        </w:rPr>
        <w:t>16</w:t>
      </w:r>
      <w:r w:rsidR="004228C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4228CB">
        <w:rPr>
          <w:noProof/>
        </w:rPr>
        <w:fldChar w:fldCharType="begin"/>
      </w:r>
      <w:r>
        <w:rPr>
          <w:noProof/>
        </w:rPr>
        <w:instrText xml:space="preserve"> PAGEREF _Toc433815957 \h </w:instrText>
      </w:r>
      <w:r w:rsidR="004228CB">
        <w:rPr>
          <w:noProof/>
        </w:rPr>
      </w:r>
      <w:r w:rsidR="004228CB">
        <w:rPr>
          <w:noProof/>
        </w:rPr>
        <w:fldChar w:fldCharType="separate"/>
      </w:r>
      <w:r w:rsidR="00860714">
        <w:rPr>
          <w:noProof/>
        </w:rPr>
        <w:t>28</w:t>
      </w:r>
      <w:r w:rsidR="004228C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4228CB">
        <w:rPr>
          <w:noProof/>
        </w:rPr>
        <w:fldChar w:fldCharType="begin"/>
      </w:r>
      <w:r>
        <w:rPr>
          <w:noProof/>
        </w:rPr>
        <w:instrText xml:space="preserve"> PAGEREF _Toc433815958 \h </w:instrText>
      </w:r>
      <w:r w:rsidR="004228CB">
        <w:rPr>
          <w:noProof/>
        </w:rPr>
      </w:r>
      <w:r w:rsidR="004228CB">
        <w:rPr>
          <w:noProof/>
        </w:rPr>
        <w:fldChar w:fldCharType="separate"/>
      </w:r>
      <w:r w:rsidR="00860714">
        <w:rPr>
          <w:noProof/>
        </w:rPr>
        <w:t>33</w:t>
      </w:r>
      <w:r w:rsidR="004228C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4228CB">
        <w:rPr>
          <w:noProof/>
        </w:rPr>
        <w:fldChar w:fldCharType="begin"/>
      </w:r>
      <w:r>
        <w:rPr>
          <w:noProof/>
        </w:rPr>
        <w:instrText xml:space="preserve"> PAGEREF _Toc433815959 \h </w:instrText>
      </w:r>
      <w:r w:rsidR="004228CB">
        <w:rPr>
          <w:noProof/>
        </w:rPr>
      </w:r>
      <w:r w:rsidR="004228CB">
        <w:rPr>
          <w:noProof/>
        </w:rPr>
        <w:fldChar w:fldCharType="separate"/>
      </w:r>
      <w:r w:rsidR="00860714">
        <w:rPr>
          <w:noProof/>
        </w:rPr>
        <w:t>34</w:t>
      </w:r>
      <w:r w:rsidR="004228CB">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4228CB">
        <w:rPr>
          <w:noProof/>
        </w:rPr>
        <w:fldChar w:fldCharType="begin"/>
      </w:r>
      <w:r>
        <w:rPr>
          <w:noProof/>
        </w:rPr>
        <w:instrText xml:space="preserve"> PAGEREF _Toc433815960 \h </w:instrText>
      </w:r>
      <w:r w:rsidR="004228CB">
        <w:rPr>
          <w:noProof/>
        </w:rPr>
      </w:r>
      <w:r w:rsidR="004228CB">
        <w:rPr>
          <w:noProof/>
        </w:rPr>
        <w:fldChar w:fldCharType="separate"/>
      </w:r>
      <w:r w:rsidR="00860714">
        <w:rPr>
          <w:noProof/>
        </w:rPr>
        <w:t>52</w:t>
      </w:r>
      <w:r w:rsidR="004228CB">
        <w:rPr>
          <w:noProof/>
        </w:rPr>
        <w:fldChar w:fldCharType="end"/>
      </w:r>
    </w:p>
    <w:p w:rsidR="001C026D" w:rsidRPr="00A76C1A" w:rsidRDefault="004228CB"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4228CB" w:rsidRPr="00A76C1A">
        <w:rPr>
          <w:bCs/>
        </w:rPr>
        <w:fldChar w:fldCharType="begin"/>
      </w:r>
      <w:r w:rsidRPr="00A76C1A">
        <w:rPr>
          <w:bCs/>
        </w:rPr>
        <w:instrText xml:space="preserve"> REF _Ref166267456 \h  \* MERGEFORMAT </w:instrText>
      </w:r>
      <w:r w:rsidR="004228CB" w:rsidRPr="00A76C1A">
        <w:rPr>
          <w:bCs/>
        </w:rPr>
      </w:r>
      <w:r w:rsidR="004228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228CB" w:rsidRPr="00A76C1A">
        <w:rPr>
          <w:bCs/>
        </w:rPr>
        <w:fldChar w:fldCharType="begin"/>
      </w:r>
      <w:r w:rsidRPr="00A76C1A">
        <w:rPr>
          <w:bCs/>
        </w:rPr>
        <w:instrText xml:space="preserve"> REF _Ref166267457 \h  \* MERGEFORMAT </w:instrText>
      </w:r>
      <w:r w:rsidR="004228CB" w:rsidRPr="00A76C1A">
        <w:rPr>
          <w:bCs/>
        </w:rPr>
      </w:r>
      <w:r w:rsidR="004228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4228CB" w:rsidRPr="00A76C1A">
        <w:rPr>
          <w:bCs/>
        </w:rPr>
        <w:fldChar w:fldCharType="begin"/>
      </w:r>
      <w:r w:rsidRPr="00A76C1A">
        <w:rPr>
          <w:bCs/>
        </w:rPr>
        <w:instrText xml:space="preserve"> REF _Ref166267727 \h  \* MERGEFORMAT </w:instrText>
      </w:r>
      <w:r w:rsidR="004228CB" w:rsidRPr="00A76C1A">
        <w:rPr>
          <w:bCs/>
        </w:rPr>
      </w:r>
      <w:r w:rsidR="004228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4228CB" w:rsidRPr="00A76C1A">
        <w:rPr>
          <w:bCs/>
        </w:rPr>
        <w:fldChar w:fldCharType="begin"/>
      </w:r>
      <w:r w:rsidRPr="00A76C1A">
        <w:rPr>
          <w:bCs/>
        </w:rPr>
        <w:instrText xml:space="preserve"> REF _Ref166311076 \h  \* MERGEFORMAT </w:instrText>
      </w:r>
      <w:r w:rsidR="004228CB" w:rsidRPr="00A76C1A">
        <w:rPr>
          <w:bCs/>
        </w:rPr>
      </w:r>
      <w:r w:rsidR="004228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228CB" w:rsidRPr="00A76C1A">
        <w:rPr>
          <w:bCs/>
        </w:rPr>
        <w:fldChar w:fldCharType="begin"/>
      </w:r>
      <w:r w:rsidRPr="00A76C1A">
        <w:rPr>
          <w:bCs/>
        </w:rPr>
        <w:instrText xml:space="preserve"> REF _Ref166311380 \h  \* MERGEFORMAT </w:instrText>
      </w:r>
      <w:r w:rsidR="004228CB" w:rsidRPr="00A76C1A">
        <w:rPr>
          <w:bCs/>
        </w:rPr>
      </w:r>
      <w:r w:rsidR="004228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228CB" w:rsidRPr="00A76C1A">
        <w:rPr>
          <w:bCs/>
        </w:rPr>
        <w:fldChar w:fldCharType="begin"/>
      </w:r>
      <w:r w:rsidRPr="00A76C1A">
        <w:rPr>
          <w:bCs/>
        </w:rPr>
        <w:instrText xml:space="preserve"> REF _Ref166312503 \h  \* MERGEFORMAT </w:instrText>
      </w:r>
      <w:r w:rsidR="004228CB" w:rsidRPr="00A76C1A">
        <w:rPr>
          <w:bCs/>
        </w:rPr>
      </w:r>
      <w:r w:rsidR="004228CB"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228CB" w:rsidRPr="00A76C1A">
        <w:rPr>
          <w:bCs/>
        </w:rPr>
        <w:fldChar w:fldCharType="begin"/>
      </w:r>
      <w:r w:rsidRPr="00A76C1A">
        <w:rPr>
          <w:bCs/>
        </w:rPr>
        <w:instrText xml:space="preserve"> REF _Ref166267727 \h  \* MERGEFORMAT </w:instrText>
      </w:r>
      <w:r w:rsidR="004228CB" w:rsidRPr="00A76C1A">
        <w:rPr>
          <w:bCs/>
        </w:rPr>
      </w:r>
      <w:r w:rsidR="004228CB"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228CB" w:rsidRPr="00856C74">
        <w:rPr>
          <w:bCs/>
        </w:rPr>
        <w:fldChar w:fldCharType="begin"/>
      </w:r>
      <w:r w:rsidRPr="00856C74">
        <w:rPr>
          <w:bCs/>
        </w:rPr>
        <w:instrText xml:space="preserve"> REF _Ref166315159 \h  \* MERGEFORMAT </w:instrText>
      </w:r>
      <w:r w:rsidR="004228CB" w:rsidRPr="00856C74">
        <w:rPr>
          <w:bCs/>
        </w:rPr>
      </w:r>
      <w:r w:rsidR="004228CB" w:rsidRPr="00856C74">
        <w:rPr>
          <w:bCs/>
        </w:rPr>
        <w:fldChar w:fldCharType="end"/>
      </w:r>
      <w:r w:rsidRPr="00856C74">
        <w:rPr>
          <w:bCs/>
        </w:rPr>
        <w:t xml:space="preserve"> и 9.17.</w:t>
      </w:r>
      <w:r w:rsidR="004228CB" w:rsidRPr="00856C74">
        <w:rPr>
          <w:bCs/>
        </w:rPr>
        <w:fldChar w:fldCharType="begin"/>
      </w:r>
      <w:r w:rsidRPr="00856C74">
        <w:rPr>
          <w:bCs/>
        </w:rPr>
        <w:instrText xml:space="preserve"> REF _Ref166315233 \h  \* MERGEFORMAT </w:instrText>
      </w:r>
      <w:r w:rsidR="004228CB" w:rsidRPr="00856C74">
        <w:rPr>
          <w:bCs/>
        </w:rPr>
      </w:r>
      <w:r w:rsidR="004228CB"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228CB" w:rsidRPr="00EC7F64">
        <w:rPr>
          <w:kern w:val="0"/>
          <w:lang w:eastAsia="ru-RU"/>
        </w:rPr>
        <w:fldChar w:fldCharType="begin"/>
      </w:r>
      <w:r w:rsidRPr="00EC7F64">
        <w:rPr>
          <w:kern w:val="0"/>
          <w:lang w:eastAsia="ru-RU"/>
        </w:rPr>
        <w:instrText xml:space="preserve"> REF _Ref166314817 \h  \* MERGEFORMAT </w:instrText>
      </w:r>
      <w:r w:rsidR="004228CB" w:rsidRPr="00EC7F64">
        <w:rPr>
          <w:kern w:val="0"/>
          <w:lang w:eastAsia="ru-RU"/>
        </w:rPr>
      </w:r>
      <w:r w:rsidR="004228CB"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5B318B">
                    <w:t>крыши</w:t>
                  </w:r>
                  <w:r>
                    <w:t xml:space="preserve"> многоквартирн</w:t>
                  </w:r>
                  <w:r w:rsidR="00505209">
                    <w:t>ого</w:t>
                  </w:r>
                  <w:r>
                    <w:t xml:space="preserve"> жил</w:t>
                  </w:r>
                  <w:r w:rsidR="00505209">
                    <w:t>ого</w:t>
                  </w:r>
                  <w:r>
                    <w:t xml:space="preserve"> дом</w:t>
                  </w:r>
                  <w:r w:rsidR="00505209">
                    <w:t>а</w:t>
                  </w:r>
                  <w:r w:rsidRPr="00C22CD9">
                    <w:t>, расположенн</w:t>
                  </w:r>
                  <w:r w:rsidR="00505209">
                    <w:t>ого</w:t>
                  </w:r>
                  <w:r>
                    <w:t xml:space="preserve"> </w:t>
                  </w:r>
                  <w:r w:rsidRPr="00C22CD9">
                    <w:t>по адрес</w:t>
                  </w:r>
                  <w:r w:rsidR="00505209">
                    <w:t>у</w:t>
                  </w:r>
                  <w:r w:rsidRPr="00C22CD9">
                    <w:t>:</w:t>
                  </w:r>
                </w:p>
                <w:p w:rsidR="001B3D42" w:rsidRDefault="001B3D42" w:rsidP="001B3D42">
                  <w:pPr>
                    <w:spacing w:after="0"/>
                    <w:jc w:val="center"/>
                  </w:pPr>
                </w:p>
                <w:p w:rsidR="005B318B" w:rsidRDefault="005B318B" w:rsidP="005B318B">
                  <w:pPr>
                    <w:spacing w:after="0"/>
                    <w:jc w:val="center"/>
                  </w:pPr>
                  <w:r w:rsidRPr="00BE025E">
                    <w:t xml:space="preserve">г. Тула, </w:t>
                  </w:r>
                  <w:r>
                    <w:t>ул. Советская, д.57</w:t>
                  </w:r>
                </w:p>
                <w:p w:rsidR="00C22CD9" w:rsidRPr="00A76C1A" w:rsidRDefault="00C22CD9" w:rsidP="00505209">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505209"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505209">
              <w:t>й</w:t>
            </w:r>
            <w:r w:rsidR="00E36E2F" w:rsidRPr="009B48C7">
              <w:t xml:space="preserve"> жил</w:t>
            </w:r>
            <w:r w:rsidR="00505209">
              <w:t>ой</w:t>
            </w:r>
            <w:r w:rsidR="00E36E2F" w:rsidRPr="009B48C7">
              <w:t xml:space="preserve"> дом</w:t>
            </w:r>
            <w:r w:rsidR="00705B58">
              <w:t>, расположенны</w:t>
            </w:r>
            <w:r w:rsidR="00505209">
              <w:t>й</w:t>
            </w:r>
            <w:r w:rsidR="00E36E2F" w:rsidRPr="00A76C1A">
              <w:t xml:space="preserve"> по адрес</w:t>
            </w:r>
            <w:r w:rsidR="00505209">
              <w:t>у</w:t>
            </w:r>
            <w:r w:rsidR="000B4528" w:rsidRPr="00A76C1A">
              <w:t>:</w:t>
            </w:r>
          </w:p>
          <w:p w:rsidR="0038181F" w:rsidRDefault="0038181F" w:rsidP="00A35CB5">
            <w:pPr>
              <w:keepNext/>
              <w:keepLines/>
              <w:widowControl w:val="0"/>
              <w:suppressLineNumbers/>
              <w:spacing w:after="0"/>
              <w:jc w:val="center"/>
            </w:pPr>
          </w:p>
          <w:p w:rsidR="005B318B" w:rsidRDefault="005B318B" w:rsidP="005B318B">
            <w:pPr>
              <w:spacing w:after="0"/>
              <w:jc w:val="center"/>
            </w:pPr>
            <w:r w:rsidRPr="00BE025E">
              <w:t xml:space="preserve">г. Тула, </w:t>
            </w:r>
            <w:r>
              <w:t>ул. Советская, д.57</w:t>
            </w:r>
          </w:p>
          <w:p w:rsidR="00542FBF" w:rsidRPr="00A76C1A" w:rsidRDefault="00542FBF" w:rsidP="00505209">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1B3D42">
              <w:rPr>
                <w:lang w:eastAsia="ru-RU"/>
              </w:rPr>
              <w:t>01</w:t>
            </w:r>
            <w:r w:rsidR="00C16157">
              <w:rPr>
                <w:lang w:eastAsia="ru-RU"/>
              </w:rPr>
              <w:t xml:space="preserve"> </w:t>
            </w:r>
            <w:r w:rsidR="00211057">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FB524F">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FB524F">
              <w:rPr>
                <w:color w:val="000000"/>
              </w:rPr>
              <w:t>3 059 085,23</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A92BD9">
              <w:t>18</w:t>
            </w:r>
            <w:r w:rsidR="001B650E">
              <w:t xml:space="preserve">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A92BD9">
              <w:t>24</w:t>
            </w:r>
            <w:r w:rsidR="001B650E">
              <w:t xml:space="preserve"> августа</w:t>
            </w:r>
            <w:r w:rsidR="00CC3292">
              <w:t xml:space="preserve"> 2016</w:t>
            </w:r>
            <w:r w:rsidRPr="00A76C1A">
              <w:t xml:space="preserve"> года.</w:t>
            </w:r>
          </w:p>
          <w:p w:rsidR="00F22DB3" w:rsidRPr="00A76C1A" w:rsidRDefault="00DF2348" w:rsidP="00A92BD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A92BD9">
              <w:t>23</w:t>
            </w:r>
            <w:r w:rsidR="001B650E">
              <w:t xml:space="preserve">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56866">
              <w:t>18</w:t>
            </w:r>
            <w:r w:rsidR="001B650E">
              <w:t xml:space="preserve">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56866">
              <w:t>25</w:t>
            </w:r>
            <w:r w:rsidR="001B650E">
              <w:t xml:space="preserve">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49701E">
              <w:rPr>
                <w:color w:val="000000"/>
              </w:rPr>
              <w:t>152 954,26</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 xml:space="preserve">Обеспечение заявок на участие в торгах перечисляется по </w:t>
            </w:r>
            <w:r w:rsidRPr="00BB4F8A">
              <w:lastRenderedPageBreak/>
              <w:t>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F4C31">
            <w:pPr>
              <w:spacing w:after="0"/>
            </w:pPr>
            <w:r w:rsidRPr="00A76C1A">
              <w:t xml:space="preserve">Реестровый номер </w:t>
            </w:r>
            <w:r w:rsidRPr="00DA243E">
              <w:t xml:space="preserve">торгов – </w:t>
            </w:r>
            <w:r w:rsidR="002C4B3E">
              <w:t>6</w:t>
            </w:r>
            <w:r w:rsidR="00AF4C31">
              <w:t>68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FB239C">
              <w:rPr>
                <w:spacing w:val="2"/>
                <w:lang w:eastAsia="ru-RU"/>
              </w:rPr>
              <w:t>917 725,57</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w:t>
            </w:r>
            <w:r w:rsidR="00AF4C31">
              <w:t>68</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43156">
            <w:r w:rsidRPr="00A76C1A">
              <w:t xml:space="preserve">Вскрытие конвертов с заявками на участие в конкурсе состоится   </w:t>
            </w:r>
            <w:r w:rsidR="00443156">
              <w:t>29</w:t>
            </w:r>
            <w:r w:rsidR="00476D29">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443156" w:rsidP="00A93D32">
            <w:pPr>
              <w:suppressAutoHyphens w:val="0"/>
              <w:autoSpaceDE w:val="0"/>
              <w:autoSpaceDN w:val="0"/>
              <w:adjustRightInd w:val="0"/>
              <w:spacing w:after="0"/>
              <w:rPr>
                <w:kern w:val="0"/>
                <w:lang w:eastAsia="ru-RU"/>
              </w:rPr>
            </w:pPr>
            <w:r>
              <w:rPr>
                <w:bCs/>
                <w:kern w:val="0"/>
                <w:lang w:eastAsia="ru-RU"/>
              </w:rPr>
              <w:t>30</w:t>
            </w:r>
            <w:r w:rsidR="00476D29">
              <w:rPr>
                <w:bCs/>
                <w:kern w:val="0"/>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33025749"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85136" w:rsidRDefault="00385136" w:rsidP="00385136">
      <w:pPr>
        <w:spacing w:after="0"/>
        <w:jc w:val="center"/>
      </w:pPr>
    </w:p>
    <w:p w:rsidR="00347B74" w:rsidRDefault="00347B74" w:rsidP="00347B74">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367"/>
        <w:gridCol w:w="3225"/>
        <w:gridCol w:w="2418"/>
      </w:tblGrid>
      <w:tr w:rsidR="00E426E5" w:rsidRPr="00822B59" w:rsidTr="00917962">
        <w:trPr>
          <w:trHeight w:val="315"/>
        </w:trPr>
        <w:tc>
          <w:tcPr>
            <w:tcW w:w="293" w:type="pct"/>
            <w:shd w:val="clear" w:color="auto" w:fill="auto"/>
            <w:hideMark/>
          </w:tcPr>
          <w:p w:rsidR="00E426E5" w:rsidRPr="00822B59" w:rsidRDefault="00E426E5" w:rsidP="00917962">
            <w:pPr>
              <w:spacing w:after="0"/>
              <w:jc w:val="center"/>
              <w:rPr>
                <w:b/>
                <w:bCs/>
                <w:color w:val="000000"/>
                <w:lang w:eastAsia="ru-RU"/>
              </w:rPr>
            </w:pPr>
            <w:r w:rsidRPr="00822B59">
              <w:rPr>
                <w:b/>
                <w:bCs/>
                <w:color w:val="000000"/>
                <w:lang w:eastAsia="ru-RU"/>
              </w:rPr>
              <w:t>№ п/п</w:t>
            </w:r>
          </w:p>
        </w:tc>
        <w:tc>
          <w:tcPr>
            <w:tcW w:w="1759"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Адрес МКД</w:t>
            </w:r>
          </w:p>
        </w:tc>
        <w:tc>
          <w:tcPr>
            <w:tcW w:w="1685"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Виды работ</w:t>
            </w:r>
          </w:p>
        </w:tc>
        <w:tc>
          <w:tcPr>
            <w:tcW w:w="1263"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Стоимость, руб.</w:t>
            </w:r>
          </w:p>
        </w:tc>
      </w:tr>
      <w:tr w:rsidR="00E426E5" w:rsidRPr="00822B59" w:rsidTr="00917962">
        <w:trPr>
          <w:trHeight w:val="315"/>
        </w:trPr>
        <w:tc>
          <w:tcPr>
            <w:tcW w:w="293" w:type="pct"/>
            <w:shd w:val="clear" w:color="auto" w:fill="auto"/>
            <w:noWrap/>
            <w:hideMark/>
          </w:tcPr>
          <w:p w:rsidR="00E426E5" w:rsidRPr="00822B59" w:rsidRDefault="00E426E5" w:rsidP="00917962">
            <w:pPr>
              <w:spacing w:after="0"/>
              <w:jc w:val="center"/>
              <w:rPr>
                <w:color w:val="000000"/>
                <w:lang w:eastAsia="ru-RU"/>
              </w:rPr>
            </w:pPr>
            <w:r w:rsidRPr="00822B59">
              <w:rPr>
                <w:color w:val="000000"/>
                <w:lang w:eastAsia="ru-RU"/>
              </w:rPr>
              <w:t>1</w:t>
            </w:r>
          </w:p>
        </w:tc>
        <w:tc>
          <w:tcPr>
            <w:tcW w:w="1759" w:type="pct"/>
            <w:shd w:val="clear" w:color="auto" w:fill="auto"/>
            <w:hideMark/>
          </w:tcPr>
          <w:p w:rsidR="00E426E5" w:rsidRPr="00822B59" w:rsidRDefault="00385136" w:rsidP="00917962">
            <w:pPr>
              <w:spacing w:after="0"/>
              <w:jc w:val="center"/>
              <w:rPr>
                <w:color w:val="000000"/>
                <w:lang w:eastAsia="ru-RU"/>
              </w:rPr>
            </w:pPr>
            <w:r w:rsidRPr="00BE025E">
              <w:t xml:space="preserve">г. Тула, </w:t>
            </w:r>
            <w:r>
              <w:t>ул. Советская, д.57</w:t>
            </w:r>
          </w:p>
        </w:tc>
        <w:tc>
          <w:tcPr>
            <w:tcW w:w="1685" w:type="pct"/>
            <w:shd w:val="clear" w:color="auto" w:fill="auto"/>
            <w:noWrap/>
            <w:hideMark/>
          </w:tcPr>
          <w:p w:rsidR="00E426E5" w:rsidRPr="00822B59" w:rsidRDefault="00E426E5" w:rsidP="00385136">
            <w:pPr>
              <w:spacing w:after="0"/>
              <w:jc w:val="center"/>
              <w:rPr>
                <w:color w:val="000000"/>
                <w:lang w:eastAsia="ru-RU"/>
              </w:rPr>
            </w:pPr>
            <w:r w:rsidRPr="00822B59">
              <w:rPr>
                <w:color w:val="000000"/>
                <w:lang w:eastAsia="ru-RU"/>
              </w:rPr>
              <w:t xml:space="preserve">ремонт </w:t>
            </w:r>
            <w:r w:rsidR="00385136">
              <w:rPr>
                <w:color w:val="000000"/>
                <w:lang w:eastAsia="ru-RU"/>
              </w:rPr>
              <w:t>крыши</w:t>
            </w:r>
          </w:p>
        </w:tc>
        <w:tc>
          <w:tcPr>
            <w:tcW w:w="1263" w:type="pct"/>
            <w:shd w:val="clear" w:color="auto" w:fill="auto"/>
            <w:noWrap/>
            <w:hideMark/>
          </w:tcPr>
          <w:p w:rsidR="00E426E5" w:rsidRPr="00822B59" w:rsidRDefault="00143A55" w:rsidP="00917962">
            <w:pPr>
              <w:spacing w:after="0"/>
              <w:jc w:val="center"/>
              <w:rPr>
                <w:color w:val="000000"/>
                <w:lang w:eastAsia="ru-RU"/>
              </w:rPr>
            </w:pPr>
            <w:r>
              <w:rPr>
                <w:color w:val="000000"/>
                <w:lang w:eastAsia="ru-RU"/>
              </w:rPr>
              <w:t>3 059 085,23</w:t>
            </w:r>
          </w:p>
        </w:tc>
      </w:tr>
      <w:tr w:rsidR="00E426E5" w:rsidRPr="00822B59" w:rsidTr="00917962">
        <w:trPr>
          <w:trHeight w:val="315"/>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 по МКД</w:t>
            </w:r>
          </w:p>
        </w:tc>
        <w:tc>
          <w:tcPr>
            <w:tcW w:w="1263" w:type="pct"/>
            <w:shd w:val="clear" w:color="auto" w:fill="auto"/>
            <w:noWrap/>
            <w:hideMark/>
          </w:tcPr>
          <w:p w:rsidR="00E426E5" w:rsidRPr="00822B59" w:rsidRDefault="00143A55" w:rsidP="00917962">
            <w:pPr>
              <w:spacing w:after="0"/>
              <w:jc w:val="center"/>
              <w:rPr>
                <w:b/>
                <w:bCs/>
                <w:color w:val="000000"/>
                <w:lang w:eastAsia="ru-RU"/>
              </w:rPr>
            </w:pPr>
            <w:r>
              <w:rPr>
                <w:b/>
                <w:bCs/>
                <w:color w:val="000000"/>
                <w:lang w:eastAsia="ru-RU"/>
              </w:rPr>
              <w:t>3 059 085,23</w:t>
            </w:r>
          </w:p>
        </w:tc>
      </w:tr>
      <w:tr w:rsidR="00E426E5" w:rsidRPr="006E500C" w:rsidTr="00917962">
        <w:trPr>
          <w:trHeight w:val="201"/>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w:t>
            </w:r>
          </w:p>
        </w:tc>
        <w:tc>
          <w:tcPr>
            <w:tcW w:w="1263" w:type="pct"/>
            <w:shd w:val="clear" w:color="auto" w:fill="auto"/>
            <w:noWrap/>
            <w:hideMark/>
          </w:tcPr>
          <w:p w:rsidR="00E426E5" w:rsidRPr="00672E40" w:rsidRDefault="00385136" w:rsidP="00917962">
            <w:pPr>
              <w:spacing w:after="0"/>
              <w:jc w:val="center"/>
              <w:rPr>
                <w:rFonts w:eastAsiaTheme="minorHAnsi"/>
                <w:b/>
                <w:color w:val="000000"/>
                <w:lang w:eastAsia="en-US"/>
              </w:rPr>
            </w:pPr>
            <w:r>
              <w:rPr>
                <w:rFonts w:eastAsiaTheme="minorHAnsi"/>
                <w:b/>
                <w:color w:val="000000"/>
                <w:lang w:eastAsia="en-US"/>
              </w:rPr>
              <w:t>3 059 085,23</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F54794" w:rsidRDefault="00F54794" w:rsidP="001C1456"/>
    <w:p w:rsidR="007A1647" w:rsidRDefault="007A1647" w:rsidP="005D77E7">
      <w:pPr>
        <w:pStyle w:val="1"/>
        <w:keepNext w:val="0"/>
        <w:spacing w:before="0" w:after="120"/>
        <w:jc w:val="center"/>
        <w:rPr>
          <w:sz w:val="24"/>
          <w:szCs w:val="24"/>
        </w:rPr>
      </w:pPr>
      <w:bookmarkStart w:id="160" w:name="_Toc433815959"/>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CE5C22" w:rsidRDefault="00CE5C22" w:rsidP="005D77E7">
      <w:pPr>
        <w:pStyle w:val="1"/>
        <w:keepNext w:val="0"/>
        <w:spacing w:before="0" w:after="120"/>
        <w:jc w:val="center"/>
        <w:rPr>
          <w:sz w:val="24"/>
          <w:szCs w:val="24"/>
        </w:rPr>
      </w:pPr>
    </w:p>
    <w:p w:rsidR="00CE5C22" w:rsidRDefault="00CE5C22"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EC3BE2">
        <w:rPr>
          <w:sz w:val="20"/>
          <w:szCs w:val="20"/>
        </w:rPr>
        <w:t>крыши</w:t>
      </w:r>
      <w:r w:rsidRPr="00AB4ECC">
        <w:rPr>
          <w:sz w:val="20"/>
          <w:szCs w:val="20"/>
        </w:rPr>
        <w:t xml:space="preserve"> в многоквартирн</w:t>
      </w:r>
      <w:r w:rsidR="00CE5C22">
        <w:rPr>
          <w:sz w:val="20"/>
          <w:szCs w:val="20"/>
        </w:rPr>
        <w:t>ом</w:t>
      </w:r>
      <w:r w:rsidRPr="00AB4ECC">
        <w:rPr>
          <w:sz w:val="20"/>
          <w:szCs w:val="20"/>
        </w:rPr>
        <w:t xml:space="preserve"> жил</w:t>
      </w:r>
      <w:r w:rsidR="00CE5C22">
        <w:rPr>
          <w:sz w:val="20"/>
          <w:szCs w:val="20"/>
        </w:rPr>
        <w:t>ом</w:t>
      </w:r>
      <w:r w:rsidRPr="00AB4ECC">
        <w:rPr>
          <w:sz w:val="20"/>
          <w:szCs w:val="20"/>
        </w:rPr>
        <w:t xml:space="preserve"> дом</w:t>
      </w:r>
      <w:r w:rsidR="00CE5C22">
        <w:rPr>
          <w:sz w:val="20"/>
          <w:szCs w:val="20"/>
        </w:rPr>
        <w:t>е</w:t>
      </w:r>
      <w:r w:rsidRPr="00AB4ECC">
        <w:rPr>
          <w:sz w:val="20"/>
          <w:szCs w:val="20"/>
        </w:rPr>
        <w:t>, расположенн</w:t>
      </w:r>
      <w:r w:rsidR="00CE5C22">
        <w:rPr>
          <w:sz w:val="20"/>
          <w:szCs w:val="20"/>
        </w:rPr>
        <w:t>ом</w:t>
      </w:r>
      <w:r w:rsidRPr="00AB4ECC">
        <w:rPr>
          <w:sz w:val="20"/>
          <w:szCs w:val="20"/>
        </w:rPr>
        <w:t xml:space="preserve"> по адрес</w:t>
      </w:r>
      <w:r w:rsidR="00CE5C22">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5B23CF">
        <w:t>крыши</w:t>
      </w:r>
      <w:r w:rsidR="00796121">
        <w:t xml:space="preserve"> </w:t>
      </w:r>
      <w:r w:rsidR="000F54AD">
        <w:t>многоквартирн</w:t>
      </w:r>
      <w:r w:rsidR="00BA4676">
        <w:t>ого</w:t>
      </w:r>
      <w:r w:rsidR="000F54AD">
        <w:t xml:space="preserve"> жил</w:t>
      </w:r>
      <w:r w:rsidR="00BA4676">
        <w:t>ого</w:t>
      </w:r>
      <w:r w:rsidR="000F54AD">
        <w:t xml:space="preserve"> дом</w:t>
      </w:r>
      <w:r w:rsidR="00BA4676">
        <w:t>а</w:t>
      </w:r>
      <w:r w:rsidR="000F54AD" w:rsidRPr="00C22CD9">
        <w:t>, расположенн</w:t>
      </w:r>
      <w:r w:rsidR="00BA4676">
        <w:t>ого</w:t>
      </w:r>
      <w:r w:rsidR="000F54AD">
        <w:t xml:space="preserve"> </w:t>
      </w:r>
      <w:r w:rsidR="000F54AD" w:rsidRPr="00C22CD9">
        <w:t>по адрес</w:t>
      </w:r>
      <w:r w:rsidR="00BA4676">
        <w:t>у</w:t>
      </w:r>
      <w:r w:rsidR="000F54AD" w:rsidRPr="00C22CD9">
        <w:t>:</w:t>
      </w:r>
    </w:p>
    <w:p w:rsidR="000F54AD" w:rsidRDefault="000F54AD" w:rsidP="000F54AD">
      <w:pPr>
        <w:spacing w:after="0"/>
        <w:jc w:val="center"/>
      </w:pPr>
    </w:p>
    <w:p w:rsidR="005B23CF" w:rsidRDefault="005B23CF" w:rsidP="005B23CF">
      <w:pPr>
        <w:spacing w:after="0"/>
        <w:jc w:val="center"/>
      </w:pPr>
    </w:p>
    <w:p w:rsidR="005B23CF" w:rsidRDefault="005B23CF" w:rsidP="005B23CF">
      <w:pPr>
        <w:spacing w:after="0"/>
        <w:jc w:val="center"/>
      </w:pPr>
      <w:r w:rsidRPr="00BE025E">
        <w:t xml:space="preserve">г. Тула, </w:t>
      </w:r>
      <w:r>
        <w:t>ул. Советская, д.57</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5B23CF" w:rsidP="005E301D">
      <w:pPr>
        <w:jc w:val="center"/>
        <w:rPr>
          <w:color w:val="000000"/>
        </w:rPr>
      </w:pPr>
      <w:r>
        <w:rPr>
          <w:b/>
          <w:color w:val="000000"/>
        </w:rPr>
        <w:t>3 059 085,23</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00" w:rsidRDefault="00CF1800">
      <w:pPr>
        <w:spacing w:after="0"/>
      </w:pPr>
      <w:r>
        <w:separator/>
      </w:r>
    </w:p>
  </w:endnote>
  <w:endnote w:type="continuationSeparator" w:id="0">
    <w:p w:rsidR="00CF1800" w:rsidRDefault="00CF18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00" w:rsidRDefault="00CF1800">
      <w:pPr>
        <w:spacing w:after="0"/>
      </w:pPr>
      <w:r>
        <w:separator/>
      </w:r>
    </w:p>
  </w:footnote>
  <w:footnote w:type="continuationSeparator" w:id="0">
    <w:p w:rsidR="00CF1800" w:rsidRDefault="00CF18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4228CB" w:rsidP="001C026D">
    <w:pPr>
      <w:jc w:val="center"/>
    </w:pPr>
    <w:fldSimple w:instr="PAGE   \* MERGEFORMAT">
      <w:r w:rsidR="00860714">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4228CB" w:rsidP="001C026D">
    <w:pPr>
      <w:jc w:val="center"/>
    </w:pPr>
    <w:fldSimple w:instr="PAGE   \* MERGEFORMAT">
      <w:r w:rsidR="00860714">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41933"/>
    <w:rsid w:val="00143A55"/>
    <w:rsid w:val="0014409A"/>
    <w:rsid w:val="0014631F"/>
    <w:rsid w:val="001546AC"/>
    <w:rsid w:val="00155AD9"/>
    <w:rsid w:val="00157E68"/>
    <w:rsid w:val="00162AE4"/>
    <w:rsid w:val="00163E94"/>
    <w:rsid w:val="0016428D"/>
    <w:rsid w:val="00165798"/>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4BCD"/>
    <w:rsid w:val="002A2F86"/>
    <w:rsid w:val="002A3CBA"/>
    <w:rsid w:val="002A61BA"/>
    <w:rsid w:val="002B1749"/>
    <w:rsid w:val="002B2ECE"/>
    <w:rsid w:val="002B332C"/>
    <w:rsid w:val="002B3744"/>
    <w:rsid w:val="002C3B65"/>
    <w:rsid w:val="002C4B3E"/>
    <w:rsid w:val="002C62D4"/>
    <w:rsid w:val="002D15E5"/>
    <w:rsid w:val="002D1BFC"/>
    <w:rsid w:val="002D6646"/>
    <w:rsid w:val="002E0383"/>
    <w:rsid w:val="002E10D7"/>
    <w:rsid w:val="002E1975"/>
    <w:rsid w:val="002E361D"/>
    <w:rsid w:val="002E3DC0"/>
    <w:rsid w:val="002E78CA"/>
    <w:rsid w:val="002F2C7B"/>
    <w:rsid w:val="002F521E"/>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85136"/>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D667F"/>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8CB"/>
    <w:rsid w:val="00422C1B"/>
    <w:rsid w:val="00425A9A"/>
    <w:rsid w:val="004307C1"/>
    <w:rsid w:val="00431537"/>
    <w:rsid w:val="0043412C"/>
    <w:rsid w:val="004345DF"/>
    <w:rsid w:val="00435236"/>
    <w:rsid w:val="00435428"/>
    <w:rsid w:val="004407D7"/>
    <w:rsid w:val="00443156"/>
    <w:rsid w:val="00444F31"/>
    <w:rsid w:val="00447892"/>
    <w:rsid w:val="004525A5"/>
    <w:rsid w:val="00454814"/>
    <w:rsid w:val="00456866"/>
    <w:rsid w:val="00457188"/>
    <w:rsid w:val="00467388"/>
    <w:rsid w:val="004701C9"/>
    <w:rsid w:val="00473C5F"/>
    <w:rsid w:val="00474A51"/>
    <w:rsid w:val="00476D29"/>
    <w:rsid w:val="00477914"/>
    <w:rsid w:val="00481ABD"/>
    <w:rsid w:val="004827B9"/>
    <w:rsid w:val="00482FD2"/>
    <w:rsid w:val="004852D1"/>
    <w:rsid w:val="00485B49"/>
    <w:rsid w:val="0048664C"/>
    <w:rsid w:val="00497010"/>
    <w:rsid w:val="0049701E"/>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05209"/>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23CF"/>
    <w:rsid w:val="005B318B"/>
    <w:rsid w:val="005B4763"/>
    <w:rsid w:val="005C20BB"/>
    <w:rsid w:val="005C25AA"/>
    <w:rsid w:val="005C35FA"/>
    <w:rsid w:val="005C4A0B"/>
    <w:rsid w:val="005D0697"/>
    <w:rsid w:val="005D619F"/>
    <w:rsid w:val="005D7407"/>
    <w:rsid w:val="005D77E7"/>
    <w:rsid w:val="005E091E"/>
    <w:rsid w:val="005E0A25"/>
    <w:rsid w:val="005E1C54"/>
    <w:rsid w:val="005E301D"/>
    <w:rsid w:val="005E54A9"/>
    <w:rsid w:val="005E7273"/>
    <w:rsid w:val="005F1188"/>
    <w:rsid w:val="005F2C15"/>
    <w:rsid w:val="005F41C6"/>
    <w:rsid w:val="00601F9F"/>
    <w:rsid w:val="0060296B"/>
    <w:rsid w:val="0060436D"/>
    <w:rsid w:val="00605102"/>
    <w:rsid w:val="006102D6"/>
    <w:rsid w:val="00612A09"/>
    <w:rsid w:val="00613145"/>
    <w:rsid w:val="006154BF"/>
    <w:rsid w:val="006155CF"/>
    <w:rsid w:val="00616070"/>
    <w:rsid w:val="0061659C"/>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8621E"/>
    <w:rsid w:val="00793BBA"/>
    <w:rsid w:val="00796121"/>
    <w:rsid w:val="00796138"/>
    <w:rsid w:val="007A0222"/>
    <w:rsid w:val="007A1647"/>
    <w:rsid w:val="007A1C93"/>
    <w:rsid w:val="007A2C0F"/>
    <w:rsid w:val="007A3C37"/>
    <w:rsid w:val="007A681F"/>
    <w:rsid w:val="007A6DC7"/>
    <w:rsid w:val="007A7017"/>
    <w:rsid w:val="007A7752"/>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0714"/>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238C"/>
    <w:rsid w:val="008A4619"/>
    <w:rsid w:val="008A494D"/>
    <w:rsid w:val="008A5351"/>
    <w:rsid w:val="008A6C5A"/>
    <w:rsid w:val="008A7627"/>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17962"/>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6306"/>
    <w:rsid w:val="00A2783F"/>
    <w:rsid w:val="00A32EC8"/>
    <w:rsid w:val="00A35CB5"/>
    <w:rsid w:val="00A40526"/>
    <w:rsid w:val="00A41657"/>
    <w:rsid w:val="00A427CD"/>
    <w:rsid w:val="00A43AB3"/>
    <w:rsid w:val="00A43B20"/>
    <w:rsid w:val="00A46078"/>
    <w:rsid w:val="00A50A1D"/>
    <w:rsid w:val="00A5420B"/>
    <w:rsid w:val="00A606B3"/>
    <w:rsid w:val="00A6681F"/>
    <w:rsid w:val="00A67700"/>
    <w:rsid w:val="00A725DC"/>
    <w:rsid w:val="00A7587E"/>
    <w:rsid w:val="00A76C1A"/>
    <w:rsid w:val="00A7797F"/>
    <w:rsid w:val="00A80EF9"/>
    <w:rsid w:val="00A86E75"/>
    <w:rsid w:val="00A875D6"/>
    <w:rsid w:val="00A87C64"/>
    <w:rsid w:val="00A90CFD"/>
    <w:rsid w:val="00A92BD9"/>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D2AA6"/>
    <w:rsid w:val="00AD46F0"/>
    <w:rsid w:val="00AD61C9"/>
    <w:rsid w:val="00AE1EB8"/>
    <w:rsid w:val="00AE2FE1"/>
    <w:rsid w:val="00AE465B"/>
    <w:rsid w:val="00AF2271"/>
    <w:rsid w:val="00AF456F"/>
    <w:rsid w:val="00AF4C31"/>
    <w:rsid w:val="00AF605F"/>
    <w:rsid w:val="00AF6B4B"/>
    <w:rsid w:val="00AF7721"/>
    <w:rsid w:val="00B01CAC"/>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0D35"/>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4676"/>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033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C708E"/>
    <w:rsid w:val="00CD1129"/>
    <w:rsid w:val="00CD133F"/>
    <w:rsid w:val="00CD6986"/>
    <w:rsid w:val="00CD795F"/>
    <w:rsid w:val="00CE07DB"/>
    <w:rsid w:val="00CE2942"/>
    <w:rsid w:val="00CE4178"/>
    <w:rsid w:val="00CE45BA"/>
    <w:rsid w:val="00CE5B1B"/>
    <w:rsid w:val="00CE5C22"/>
    <w:rsid w:val="00CF0558"/>
    <w:rsid w:val="00CF1800"/>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565AE"/>
    <w:rsid w:val="00D63574"/>
    <w:rsid w:val="00D63C13"/>
    <w:rsid w:val="00D63E8C"/>
    <w:rsid w:val="00D736F9"/>
    <w:rsid w:val="00D75E6C"/>
    <w:rsid w:val="00D77386"/>
    <w:rsid w:val="00D85D42"/>
    <w:rsid w:val="00D9104C"/>
    <w:rsid w:val="00D9401D"/>
    <w:rsid w:val="00D978B5"/>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A2ED7"/>
    <w:rsid w:val="00EA77DE"/>
    <w:rsid w:val="00EA78D2"/>
    <w:rsid w:val="00EB0419"/>
    <w:rsid w:val="00EB2E1F"/>
    <w:rsid w:val="00EC1A10"/>
    <w:rsid w:val="00EC396B"/>
    <w:rsid w:val="00EC3BE2"/>
    <w:rsid w:val="00EC41CC"/>
    <w:rsid w:val="00EC70AF"/>
    <w:rsid w:val="00EC7F64"/>
    <w:rsid w:val="00ED4DF3"/>
    <w:rsid w:val="00ED577A"/>
    <w:rsid w:val="00ED6D67"/>
    <w:rsid w:val="00EE2E82"/>
    <w:rsid w:val="00EE55CC"/>
    <w:rsid w:val="00EE571F"/>
    <w:rsid w:val="00EF17B1"/>
    <w:rsid w:val="00EF589C"/>
    <w:rsid w:val="00F04719"/>
    <w:rsid w:val="00F06BF7"/>
    <w:rsid w:val="00F10E1E"/>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239C"/>
    <w:rsid w:val="00FB524F"/>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59A78-4457-4F13-A5C1-6804B06F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20335</Words>
  <Characters>115913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275</cp:revision>
  <cp:lastPrinted>2016-08-18T08:40:00Z</cp:lastPrinted>
  <dcterms:created xsi:type="dcterms:W3CDTF">2015-10-09T13:25:00Z</dcterms:created>
  <dcterms:modified xsi:type="dcterms:W3CDTF">2016-08-18T08:43:00Z</dcterms:modified>
</cp:coreProperties>
</file>