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9F479B"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w:t>
            </w:r>
          </w:p>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6E0971" w:rsidRPr="00A76C1A" w:rsidRDefault="006E0971" w:rsidP="00EB2E1F">
            <w:pPr>
              <w:suppressAutoHyphens w:val="0"/>
              <w:autoSpaceDE w:val="0"/>
              <w:autoSpaceDN w:val="0"/>
              <w:adjustRightInd w:val="0"/>
              <w:spacing w:after="0"/>
              <w:jc w:val="right"/>
              <w:rPr>
                <w:kern w:val="0"/>
                <w:lang w:eastAsia="ru-RU"/>
              </w:rPr>
            </w:pPr>
          </w:p>
          <w:p w:rsidR="00D56BB5" w:rsidRDefault="00D56BB5" w:rsidP="00EB2E1F">
            <w:pPr>
              <w:suppressAutoHyphens w:val="0"/>
              <w:autoSpaceDE w:val="0"/>
              <w:autoSpaceDN w:val="0"/>
              <w:adjustRightInd w:val="0"/>
              <w:spacing w:after="0"/>
              <w:jc w:val="right"/>
              <w:rPr>
                <w:kern w:val="0"/>
                <w:lang w:eastAsia="ru-RU"/>
              </w:rPr>
            </w:pPr>
          </w:p>
          <w:p w:rsidR="00D3161A" w:rsidRPr="00A76C1A" w:rsidRDefault="009F479B"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6E0971">
              <w:rPr>
                <w:kern w:val="0"/>
                <w:lang w:eastAsia="ru-RU"/>
              </w:rPr>
              <w:t>___</w:t>
            </w:r>
            <w:r w:rsidR="0022080D">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092EBB" w:rsidRPr="00092EBB" w:rsidTr="00092EBB">
        <w:trPr>
          <w:jc w:val="right"/>
        </w:trPr>
        <w:tc>
          <w:tcPr>
            <w:tcW w:w="4782" w:type="dxa"/>
          </w:tcPr>
          <w:p w:rsidR="00092EBB" w:rsidRPr="00092EBB" w:rsidRDefault="00092EBB" w:rsidP="00092EBB">
            <w:pPr>
              <w:spacing w:after="0"/>
              <w:jc w:val="right"/>
              <w:outlineLvl w:val="1"/>
            </w:pPr>
            <w:r w:rsidRPr="00092EBB">
              <w:t>«</w:t>
            </w:r>
            <w:r w:rsidR="00ED0869">
              <w:t>2</w:t>
            </w:r>
            <w:r w:rsidR="008A19B9">
              <w:t>2</w:t>
            </w:r>
            <w:r w:rsidRPr="00092EBB">
              <w:t xml:space="preserve">» </w:t>
            </w:r>
            <w:r w:rsidR="009F479B">
              <w:t>июня</w:t>
            </w:r>
            <w:r w:rsidRPr="00092EBB">
              <w:t xml:space="preserve"> 201</w:t>
            </w:r>
            <w:r w:rsidR="00756532">
              <w:t>6</w:t>
            </w:r>
            <w:r w:rsidRPr="00092EBB">
              <w:t xml:space="preserve"> года</w:t>
            </w:r>
          </w:p>
          <w:p w:rsidR="00092EBB" w:rsidRDefault="00092EBB" w:rsidP="00092EBB">
            <w:pPr>
              <w:spacing w:after="0"/>
              <w:jc w:val="right"/>
            </w:pPr>
          </w:p>
          <w:p w:rsidR="00092EBB" w:rsidRPr="00092EBB" w:rsidRDefault="00092EBB" w:rsidP="00092EBB">
            <w:pPr>
              <w:spacing w:after="0"/>
              <w:jc w:val="right"/>
            </w:pPr>
            <w:r w:rsidRPr="00092EBB">
              <w:t xml:space="preserve">Реестровый номер торгов: </w:t>
            </w:r>
            <w:r w:rsidR="009F479B">
              <w:t>5</w:t>
            </w:r>
            <w:r w:rsidR="008A19B9">
              <w:t>20</w:t>
            </w:r>
          </w:p>
          <w:p w:rsidR="00092EBB" w:rsidRPr="00092EBB" w:rsidRDefault="00092EBB" w:rsidP="00092EBB">
            <w:pPr>
              <w:suppressAutoHyphens w:val="0"/>
              <w:autoSpaceDE w:val="0"/>
              <w:autoSpaceDN w:val="0"/>
              <w:adjustRightInd w:val="0"/>
              <w:spacing w:after="0"/>
              <w:jc w:val="right"/>
              <w:rPr>
                <w:kern w:val="0"/>
                <w:lang w:eastAsia="ru-RU"/>
              </w:rPr>
            </w:pPr>
          </w:p>
        </w:tc>
      </w:tr>
      <w:tr w:rsidR="00092EBB" w:rsidRPr="003D4DBE" w:rsidTr="00092EBB">
        <w:trPr>
          <w:jc w:val="right"/>
        </w:trPr>
        <w:tc>
          <w:tcPr>
            <w:tcW w:w="4782" w:type="dxa"/>
          </w:tcPr>
          <w:p w:rsidR="00092EBB" w:rsidRPr="003D4DBE" w:rsidRDefault="00092EBB" w:rsidP="00092EBB">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BE2A21" w:rsidP="002456E2">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1C026D"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2456E2" w:rsidRDefault="00687540" w:rsidP="001C026D">
      <w:pPr>
        <w:autoSpaceDE w:val="0"/>
        <w:jc w:val="center"/>
        <w:rPr>
          <w:sz w:val="28"/>
          <w:szCs w:val="28"/>
        </w:rPr>
      </w:pPr>
      <w:r w:rsidRPr="00A76C1A">
        <w:rPr>
          <w:b/>
        </w:rPr>
        <w:t xml:space="preserve"> </w:t>
      </w:r>
      <w:r w:rsidR="001C026D" w:rsidRPr="002456E2">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577924" w:rsidRPr="00F55A84" w:rsidRDefault="001C026D" w:rsidP="002F1BF1">
      <w:pPr>
        <w:spacing w:after="0"/>
        <w:jc w:val="center"/>
        <w:rPr>
          <w:lang w:eastAsia="ru-RU"/>
        </w:rPr>
      </w:pPr>
      <w:r w:rsidRPr="00F55A84">
        <w:t xml:space="preserve">о проведении открытого конкурса на право заключения договора на выполнение </w:t>
      </w:r>
      <w:r w:rsidR="00577924" w:rsidRPr="00F55A84">
        <w:rPr>
          <w:lang w:eastAsia="ru-RU"/>
        </w:rPr>
        <w:t xml:space="preserve">работ по капитальному ремонту </w:t>
      </w:r>
      <w:r w:rsidR="009F479B">
        <w:t>крыши</w:t>
      </w:r>
      <w:r w:rsidR="002456E2" w:rsidRPr="00F55A84">
        <w:rPr>
          <w:lang w:eastAsia="ru-RU"/>
        </w:rPr>
        <w:t xml:space="preserve"> </w:t>
      </w:r>
      <w:r w:rsidR="002456E2" w:rsidRPr="00F55A84">
        <w:rPr>
          <w:shd w:val="clear" w:color="auto" w:fill="FFFFFF"/>
        </w:rPr>
        <w:t>многоквартирно</w:t>
      </w:r>
      <w:r w:rsidR="009F479B">
        <w:rPr>
          <w:shd w:val="clear" w:color="auto" w:fill="FFFFFF"/>
        </w:rPr>
        <w:t>го</w:t>
      </w:r>
      <w:r w:rsidR="002456E2" w:rsidRPr="00F55A84">
        <w:rPr>
          <w:shd w:val="clear" w:color="auto" w:fill="FFFFFF"/>
        </w:rPr>
        <w:t xml:space="preserve"> </w:t>
      </w:r>
      <w:r w:rsidR="008F2DE3" w:rsidRPr="00F55A84">
        <w:rPr>
          <w:shd w:val="clear" w:color="auto" w:fill="FFFFFF"/>
        </w:rPr>
        <w:t>жило</w:t>
      </w:r>
      <w:r w:rsidR="009F479B">
        <w:rPr>
          <w:shd w:val="clear" w:color="auto" w:fill="FFFFFF"/>
        </w:rPr>
        <w:t>го</w:t>
      </w:r>
      <w:r w:rsidR="008F2DE3" w:rsidRPr="00F55A84">
        <w:rPr>
          <w:shd w:val="clear" w:color="auto" w:fill="FFFFFF"/>
        </w:rPr>
        <w:t xml:space="preserve"> </w:t>
      </w:r>
      <w:r w:rsidR="002456E2" w:rsidRPr="00F55A84">
        <w:rPr>
          <w:shd w:val="clear" w:color="auto" w:fill="FFFFFF"/>
        </w:rPr>
        <w:t>дом</w:t>
      </w:r>
      <w:r w:rsidR="009F479B">
        <w:rPr>
          <w:shd w:val="clear" w:color="auto" w:fill="FFFFFF"/>
        </w:rPr>
        <w:t>а</w:t>
      </w:r>
      <w:r w:rsidR="002456E2" w:rsidRPr="00F55A84">
        <w:t>, расположенно</w:t>
      </w:r>
      <w:r w:rsidR="009F479B">
        <w:t>го</w:t>
      </w:r>
      <w:r w:rsidR="002456E2" w:rsidRPr="00F55A84">
        <w:t xml:space="preserve"> по адресу:</w:t>
      </w:r>
    </w:p>
    <w:p w:rsidR="00577924" w:rsidRPr="00F55A84" w:rsidRDefault="00577924" w:rsidP="002F1BF1">
      <w:pPr>
        <w:spacing w:after="0"/>
        <w:jc w:val="center"/>
        <w:rPr>
          <w:lang w:eastAsia="ru-RU"/>
        </w:rPr>
      </w:pPr>
    </w:p>
    <w:p w:rsidR="00654EEA" w:rsidRPr="00577924" w:rsidRDefault="00654EEA" w:rsidP="002F1BF1">
      <w:pPr>
        <w:spacing w:after="0"/>
        <w:jc w:val="center"/>
        <w:rPr>
          <w:lang w:eastAsia="ru-RU"/>
        </w:rPr>
      </w:pPr>
    </w:p>
    <w:p w:rsidR="002456E2" w:rsidRPr="00F55A84" w:rsidRDefault="00922A1F" w:rsidP="002456E2">
      <w:pPr>
        <w:autoSpaceDE w:val="0"/>
        <w:jc w:val="center"/>
      </w:pPr>
      <w:r>
        <w:t xml:space="preserve">г. Тула, ул. </w:t>
      </w:r>
      <w:r w:rsidR="00722BC7">
        <w:t>Аносова, д.5</w:t>
      </w:r>
    </w:p>
    <w:p w:rsidR="002F1BF1" w:rsidRDefault="002F1BF1" w:rsidP="001C026D">
      <w:pPr>
        <w:autoSpaceDE w:val="0"/>
      </w:pPr>
    </w:p>
    <w:p w:rsidR="002F1BF1" w:rsidRDefault="002F1BF1" w:rsidP="001C026D">
      <w:pPr>
        <w:autoSpaceDE w:val="0"/>
      </w:pPr>
    </w:p>
    <w:p w:rsidR="002456E2" w:rsidRDefault="002456E2"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F80345">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492553"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85650">
      <w:pPr>
        <w:pStyle w:val="1f1"/>
        <w:jc w:val="center"/>
        <w:rPr>
          <w:sz w:val="24"/>
          <w:szCs w:val="24"/>
        </w:rPr>
      </w:pPr>
      <w:r w:rsidRPr="00A76C1A">
        <w:rPr>
          <w:b w:val="0"/>
          <w:noProof/>
          <w:sz w:val="24"/>
          <w:szCs w:val="24"/>
        </w:rPr>
        <w:t xml:space="preserve">ЧАСТЬ VII. ОБОСНОВАНИЕ НАЧАЛЬНОЙ (МАКСИМАЛЬНОЙ) ЦЕНЫ договора </w:t>
      </w:r>
      <w:r w:rsidR="00492553"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r w:rsidR="00E85650" w:rsidRPr="00A76C1A">
        <w:rPr>
          <w:spacing w:val="2"/>
          <w:lang w:eastAsia="ru-RU"/>
        </w:rPr>
        <w:t>участие,</w:t>
      </w:r>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685647">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521EFC" w:rsidRPr="00A76C1A" w:rsidRDefault="00521EFC" w:rsidP="00521EFC">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521EFC" w:rsidRPr="00A76C1A" w:rsidRDefault="00521EFC" w:rsidP="00521EFC">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521EFC" w:rsidRPr="00A76C1A" w:rsidRDefault="00521EFC" w:rsidP="00521EFC">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521EFC" w:rsidRPr="00A76C1A" w:rsidRDefault="00521EFC" w:rsidP="00521EFC">
      <w:pPr>
        <w:spacing w:after="0"/>
        <w:ind w:firstLine="709"/>
        <w:rPr>
          <w:bCs/>
        </w:rPr>
      </w:pPr>
      <w:bookmarkStart w:id="13" w:name="_Ref166311254"/>
      <w:r w:rsidRPr="00A76C1A">
        <w:rPr>
          <w:bCs/>
        </w:rPr>
        <w:t>1.2.1. Наименование предмета договора указано в пункте 9.3.</w:t>
      </w:r>
      <w:r w:rsidR="00492553" w:rsidRPr="00A76C1A">
        <w:rPr>
          <w:bCs/>
        </w:rPr>
        <w:fldChar w:fldCharType="begin"/>
      </w:r>
      <w:r w:rsidRPr="00A76C1A">
        <w:rPr>
          <w:bCs/>
        </w:rPr>
        <w:instrText xml:space="preserve"> REF _Ref166267456 \h  \* MERGEFORMAT </w:instrText>
      </w:r>
      <w:r w:rsidR="00492553" w:rsidRPr="00A76C1A">
        <w:rPr>
          <w:bCs/>
        </w:rPr>
      </w:r>
      <w:r w:rsidR="0049255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521EFC" w:rsidRPr="00A76C1A" w:rsidRDefault="00521EFC" w:rsidP="00521EF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521EFC" w:rsidRPr="00A76C1A" w:rsidRDefault="00521EFC" w:rsidP="00521EFC">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492553" w:rsidRPr="00A76C1A">
        <w:rPr>
          <w:bCs/>
        </w:rPr>
        <w:fldChar w:fldCharType="begin"/>
      </w:r>
      <w:r w:rsidRPr="00A76C1A">
        <w:rPr>
          <w:bCs/>
        </w:rPr>
        <w:instrText xml:space="preserve"> REF _Ref166267457 \h  \* MERGEFORMAT </w:instrText>
      </w:r>
      <w:r w:rsidR="00492553" w:rsidRPr="00A76C1A">
        <w:rPr>
          <w:bCs/>
        </w:rPr>
      </w:r>
      <w:r w:rsidR="00492553"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521EFC" w:rsidRPr="00A76C1A" w:rsidRDefault="00521EFC" w:rsidP="00521EFC">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492553" w:rsidRPr="00A76C1A">
        <w:rPr>
          <w:bCs/>
        </w:rPr>
        <w:fldChar w:fldCharType="begin"/>
      </w:r>
      <w:r w:rsidRPr="00A76C1A">
        <w:rPr>
          <w:bCs/>
        </w:rPr>
        <w:instrText xml:space="preserve"> REF _Ref166267727 \h  \* MERGEFORMAT </w:instrText>
      </w:r>
      <w:r w:rsidR="00492553" w:rsidRPr="00A76C1A">
        <w:rPr>
          <w:bCs/>
        </w:rPr>
      </w:r>
      <w:r w:rsidR="0049255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521EFC" w:rsidRPr="00A76C1A" w:rsidRDefault="00521EFC" w:rsidP="00521EFC">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492553" w:rsidRPr="00A76C1A">
        <w:rPr>
          <w:bCs/>
        </w:rPr>
        <w:fldChar w:fldCharType="begin"/>
      </w:r>
      <w:r w:rsidRPr="00A76C1A">
        <w:rPr>
          <w:bCs/>
        </w:rPr>
        <w:instrText xml:space="preserve"> REF _Ref166311076 \h  \* MERGEFORMAT </w:instrText>
      </w:r>
      <w:r w:rsidR="00492553" w:rsidRPr="00A76C1A">
        <w:rPr>
          <w:bCs/>
        </w:rPr>
      </w:r>
      <w:r w:rsidR="0049255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521EFC" w:rsidRPr="00A76C1A" w:rsidRDefault="00521EFC" w:rsidP="00521EFC">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492553" w:rsidRPr="00A76C1A">
        <w:rPr>
          <w:bCs/>
        </w:rPr>
        <w:fldChar w:fldCharType="begin"/>
      </w:r>
      <w:r w:rsidRPr="00A76C1A">
        <w:rPr>
          <w:bCs/>
        </w:rPr>
        <w:instrText xml:space="preserve"> REF _Ref166311380 \h  \* MERGEFORMAT </w:instrText>
      </w:r>
      <w:r w:rsidR="00492553" w:rsidRPr="00A76C1A">
        <w:rPr>
          <w:bCs/>
        </w:rPr>
      </w:r>
      <w:r w:rsidR="0049255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521EFC" w:rsidRPr="00E41EEF" w:rsidRDefault="00521EFC" w:rsidP="00521EF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521EFC" w:rsidRPr="00A76C1A" w:rsidRDefault="00521EFC" w:rsidP="00521EF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521EFC" w:rsidRPr="00A76C1A" w:rsidRDefault="00521EFC" w:rsidP="00521EFC">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521EFC" w:rsidRPr="00DC3873" w:rsidRDefault="00521EFC" w:rsidP="00521EFC">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521EFC" w:rsidRPr="00DC3873" w:rsidRDefault="00521EFC" w:rsidP="00521EFC">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521EFC" w:rsidRPr="00DC3873" w:rsidRDefault="00521EFC" w:rsidP="00521EFC">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1EFC" w:rsidRPr="00DC3873" w:rsidRDefault="00521EFC" w:rsidP="00521EFC">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521EFC" w:rsidRPr="00DC3873" w:rsidRDefault="00521EFC" w:rsidP="00521EFC">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EFC" w:rsidRPr="00DC3873" w:rsidRDefault="00521EFC" w:rsidP="00521EFC">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521EFC" w:rsidRPr="00DC3873" w:rsidRDefault="00521EFC" w:rsidP="00521EFC">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521EFC" w:rsidRPr="00DC3873" w:rsidRDefault="00521EFC" w:rsidP="00521EFC">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521EFC" w:rsidRDefault="00521EFC" w:rsidP="00521EF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521EFC" w:rsidRDefault="00521EFC" w:rsidP="00521EFC">
      <w:pPr>
        <w:spacing w:after="0"/>
        <w:ind w:firstLine="709"/>
        <w:rPr>
          <w:bCs/>
        </w:rPr>
      </w:pPr>
    </w:p>
    <w:p w:rsidR="00521EFC" w:rsidRDefault="00521EFC" w:rsidP="00521EFC">
      <w:pPr>
        <w:spacing w:after="0"/>
        <w:ind w:firstLine="709"/>
        <w:rPr>
          <w:bCs/>
        </w:rPr>
      </w:pPr>
    </w:p>
    <w:p w:rsidR="00521EFC" w:rsidRDefault="00521EFC" w:rsidP="00521EFC">
      <w:pPr>
        <w:spacing w:after="0"/>
        <w:ind w:firstLine="709"/>
        <w:rPr>
          <w:bCs/>
        </w:rPr>
      </w:pPr>
    </w:p>
    <w:p w:rsidR="00521EFC" w:rsidRPr="00DC3873"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521EFC" w:rsidRPr="00A76C1A" w:rsidRDefault="00521EFC" w:rsidP="00521EFC"/>
    <w:p w:rsidR="00521EFC" w:rsidRPr="00A76C1A" w:rsidRDefault="00521EFC" w:rsidP="00521EFC">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521EFC" w:rsidRPr="00EC7F64" w:rsidRDefault="00521EFC" w:rsidP="00521EFC">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521EFC" w:rsidRPr="00A76C1A" w:rsidRDefault="00521EFC" w:rsidP="00521EF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521EFC" w:rsidRPr="00A76C1A" w:rsidRDefault="00521EFC" w:rsidP="00521EFC">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492553" w:rsidRPr="00A76C1A">
        <w:rPr>
          <w:bCs/>
        </w:rPr>
        <w:fldChar w:fldCharType="begin"/>
      </w:r>
      <w:r w:rsidRPr="00A76C1A">
        <w:rPr>
          <w:bCs/>
        </w:rPr>
        <w:instrText xml:space="preserve"> REF _Ref166312503 \h  \* MERGEFORMAT </w:instrText>
      </w:r>
      <w:r w:rsidR="00492553" w:rsidRPr="00A76C1A">
        <w:rPr>
          <w:bCs/>
        </w:rPr>
      </w:r>
      <w:r w:rsidR="00492553" w:rsidRPr="00A76C1A">
        <w:rPr>
          <w:bCs/>
        </w:rPr>
        <w:fldChar w:fldCharType="end"/>
      </w:r>
      <w:r w:rsidRPr="00A76C1A">
        <w:rPr>
          <w:bCs/>
        </w:rPr>
        <w:t>части III «Информационная карта конкурса»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521EFC" w:rsidRPr="00A76C1A" w:rsidRDefault="00521EFC" w:rsidP="00521EFC">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521EFC" w:rsidRPr="00A76C1A" w:rsidRDefault="00521EFC" w:rsidP="00521EFC">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521EFC" w:rsidRPr="00A76C1A" w:rsidRDefault="00521EFC" w:rsidP="00521EF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521EFC" w:rsidRPr="00A76C1A" w:rsidRDefault="00521EFC" w:rsidP="00521EF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521EFC" w:rsidRPr="00A76C1A" w:rsidRDefault="00521EFC" w:rsidP="00521EFC">
      <w:pPr>
        <w:spacing w:after="0"/>
        <w:ind w:firstLine="709"/>
        <w:rPr>
          <w:kern w:val="0"/>
          <w:lang w:eastAsia="ru-RU"/>
        </w:rPr>
      </w:pPr>
    </w:p>
    <w:p w:rsidR="00521EFC" w:rsidRDefault="00521EFC" w:rsidP="00685647">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521EFC" w:rsidRPr="00A76C1A" w:rsidRDefault="00521EFC" w:rsidP="00521EF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521EFC" w:rsidRPr="00A76C1A" w:rsidRDefault="00521EFC" w:rsidP="00521EFC">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521EFC" w:rsidRPr="00EC7F64" w:rsidRDefault="00521EFC" w:rsidP="00521EFC">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21EFC" w:rsidRPr="00EC7F64" w:rsidRDefault="00521EFC" w:rsidP="00521EF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21EFC" w:rsidRPr="00EC7F64" w:rsidRDefault="00521EFC" w:rsidP="00521EFC">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521EFC" w:rsidRPr="00EC7F64" w:rsidRDefault="00521EFC" w:rsidP="00521EF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21EFC" w:rsidRDefault="00521EFC" w:rsidP="00521EF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21EFC" w:rsidRPr="00EC7F64" w:rsidRDefault="00521EFC" w:rsidP="00521EF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521EFC" w:rsidRPr="00EC7F64" w:rsidRDefault="00521EFC" w:rsidP="00521EF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21EFC" w:rsidRPr="00EC7F64" w:rsidRDefault="00521EFC" w:rsidP="00521EFC">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521EFC" w:rsidRPr="00EC7F64" w:rsidRDefault="00521EFC" w:rsidP="00521EFC">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521EFC" w:rsidRPr="00EC7F64" w:rsidRDefault="00521EFC" w:rsidP="00521EFC">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521EFC" w:rsidRPr="00EC7F64" w:rsidRDefault="00521EFC" w:rsidP="00521EF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21EFC" w:rsidRPr="00EC7F64" w:rsidRDefault="00521EFC" w:rsidP="00521EF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521EFC" w:rsidRPr="00A76C1A" w:rsidRDefault="00521EFC" w:rsidP="00521EFC">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521EFC" w:rsidRPr="00A76C1A" w:rsidRDefault="00521EFC" w:rsidP="00521EF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521EFC" w:rsidRPr="00A76C1A" w:rsidRDefault="00521EFC" w:rsidP="00521EF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21EFC" w:rsidRPr="00A76C1A" w:rsidRDefault="00521EFC" w:rsidP="00521EFC">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521EFC" w:rsidRPr="00A76C1A" w:rsidRDefault="00521EFC" w:rsidP="00521EFC">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21EFC" w:rsidRPr="00A76C1A" w:rsidRDefault="00521EFC" w:rsidP="00521EFC">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521EFC" w:rsidRPr="00A76C1A" w:rsidRDefault="00521EFC" w:rsidP="00521EFC">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492553" w:rsidRPr="00A76C1A">
        <w:rPr>
          <w:bCs/>
        </w:rPr>
        <w:fldChar w:fldCharType="begin"/>
      </w:r>
      <w:r w:rsidRPr="00A76C1A">
        <w:rPr>
          <w:bCs/>
        </w:rPr>
        <w:instrText xml:space="preserve"> REF _Ref166267727 \h  \* MERGEFORMAT </w:instrText>
      </w:r>
      <w:r w:rsidR="00492553" w:rsidRPr="00A76C1A">
        <w:rPr>
          <w:bCs/>
        </w:rPr>
      </w:r>
      <w:r w:rsidR="00492553"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521EFC" w:rsidRPr="00A76C1A" w:rsidRDefault="00521EFC" w:rsidP="00521EF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521EFC" w:rsidRPr="00A76C1A" w:rsidRDefault="00521EFC" w:rsidP="00521EF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521EFC" w:rsidRPr="00856C74" w:rsidRDefault="00521EFC" w:rsidP="00521EFC">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492553" w:rsidRPr="00856C74">
        <w:rPr>
          <w:bCs/>
        </w:rPr>
        <w:fldChar w:fldCharType="begin"/>
      </w:r>
      <w:r w:rsidRPr="00856C74">
        <w:rPr>
          <w:bCs/>
        </w:rPr>
        <w:instrText xml:space="preserve"> REF _Ref166315159 \h  \* MERGEFORMAT </w:instrText>
      </w:r>
      <w:r w:rsidR="00492553" w:rsidRPr="00856C74">
        <w:rPr>
          <w:bCs/>
        </w:rPr>
      </w:r>
      <w:r w:rsidR="00492553" w:rsidRPr="00856C74">
        <w:rPr>
          <w:bCs/>
        </w:rPr>
        <w:fldChar w:fldCharType="end"/>
      </w:r>
      <w:r w:rsidRPr="00856C74">
        <w:rPr>
          <w:bCs/>
        </w:rPr>
        <w:t xml:space="preserve"> и 9.17.</w:t>
      </w:r>
      <w:r w:rsidR="00492553" w:rsidRPr="00856C74">
        <w:rPr>
          <w:bCs/>
        </w:rPr>
        <w:fldChar w:fldCharType="begin"/>
      </w:r>
      <w:r w:rsidRPr="00856C74">
        <w:rPr>
          <w:bCs/>
        </w:rPr>
        <w:instrText xml:space="preserve"> REF _Ref166315233 \h  \* MERGEFORMAT </w:instrText>
      </w:r>
      <w:r w:rsidR="00492553" w:rsidRPr="00856C74">
        <w:rPr>
          <w:bCs/>
        </w:rPr>
        <w:fldChar w:fldCharType="separate"/>
      </w:r>
      <w:r w:rsidR="001A55F6">
        <w:rPr>
          <w:b/>
        </w:rPr>
        <w:t>Ошибка! Источник ссылки не найден.</w:t>
      </w:r>
      <w:r w:rsidR="00492553"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521EFC" w:rsidRPr="00856C74" w:rsidRDefault="00521EFC" w:rsidP="00521EFC">
      <w:pPr>
        <w:spacing w:after="0"/>
        <w:ind w:firstLine="709"/>
        <w:contextualSpacing/>
        <w:rPr>
          <w:spacing w:val="2"/>
          <w:lang w:eastAsia="ru-RU"/>
        </w:rPr>
      </w:pPr>
      <w:r w:rsidRPr="00856C74">
        <w:rPr>
          <w:spacing w:val="2"/>
          <w:lang w:eastAsia="ru-RU"/>
        </w:rPr>
        <w:t>3.5.2. Размер обеспечения заявки составляет:</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21EFC" w:rsidRPr="00856C74" w:rsidRDefault="00521EFC" w:rsidP="00521E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21EFC" w:rsidRDefault="00521EFC" w:rsidP="00521E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521EFC" w:rsidRPr="00856C74" w:rsidRDefault="00521EFC" w:rsidP="00521E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521EFC" w:rsidRPr="00A76C1A" w:rsidRDefault="00521EFC" w:rsidP="00521EF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521EFC" w:rsidRPr="00A76C1A" w:rsidRDefault="00521EFC" w:rsidP="00521EFC">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521EFC" w:rsidRPr="00A76C1A" w:rsidRDefault="00521EFC" w:rsidP="00521EF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521EFC" w:rsidRPr="00A76C1A" w:rsidRDefault="00521EFC" w:rsidP="00521EFC">
      <w:pPr>
        <w:spacing w:after="0"/>
        <w:ind w:firstLine="709"/>
        <w:rPr>
          <w:bCs/>
        </w:rPr>
      </w:pPr>
      <w:r w:rsidRPr="00A76C1A">
        <w:rPr>
          <w:bCs/>
        </w:rPr>
        <w:t>2) отказ от проведения открытого конкурса;</w:t>
      </w:r>
    </w:p>
    <w:p w:rsidR="00521EFC" w:rsidRPr="00A76C1A" w:rsidRDefault="00521EFC" w:rsidP="00521EFC">
      <w:pPr>
        <w:spacing w:after="0"/>
        <w:ind w:firstLine="709"/>
        <w:rPr>
          <w:bCs/>
        </w:rPr>
      </w:pPr>
      <w:r w:rsidRPr="00A76C1A">
        <w:rPr>
          <w:bCs/>
        </w:rPr>
        <w:t>3) отклонение заявки участника конкурса;</w:t>
      </w:r>
    </w:p>
    <w:p w:rsidR="00521EFC" w:rsidRPr="00A76C1A" w:rsidRDefault="00521EFC" w:rsidP="00521EFC">
      <w:pPr>
        <w:spacing w:after="0"/>
        <w:ind w:firstLine="709"/>
        <w:rPr>
          <w:bCs/>
        </w:rPr>
      </w:pPr>
      <w:r w:rsidRPr="00A76C1A">
        <w:rPr>
          <w:bCs/>
        </w:rPr>
        <w:t>4) получения заявки на участие в открытом конкурсе после окончания срока подачи заявок;</w:t>
      </w:r>
    </w:p>
    <w:p w:rsidR="00521EFC" w:rsidRPr="00A76C1A" w:rsidRDefault="00521EFC" w:rsidP="00521EFC">
      <w:pPr>
        <w:spacing w:after="0"/>
        <w:ind w:firstLine="709"/>
        <w:rPr>
          <w:bCs/>
        </w:rPr>
      </w:pPr>
      <w:r w:rsidRPr="00A76C1A">
        <w:rPr>
          <w:bCs/>
        </w:rPr>
        <w:t xml:space="preserve">5) отказ от заключения договора с победителем открытого конкурса. </w:t>
      </w:r>
    </w:p>
    <w:p w:rsidR="00521EFC" w:rsidRPr="00A76C1A" w:rsidRDefault="00521EFC" w:rsidP="00521EF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521EFC" w:rsidRPr="00A76C1A" w:rsidRDefault="00521EFC" w:rsidP="00521EF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521EFC" w:rsidRPr="00A76C1A" w:rsidRDefault="00521EFC" w:rsidP="00521EFC">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521EFC" w:rsidRPr="00EC7F64" w:rsidRDefault="00521EFC" w:rsidP="00521EFC">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492553" w:rsidRPr="00EC7F64">
        <w:rPr>
          <w:kern w:val="0"/>
          <w:lang w:eastAsia="ru-RU"/>
        </w:rPr>
        <w:fldChar w:fldCharType="begin"/>
      </w:r>
      <w:r w:rsidRPr="00EC7F64">
        <w:rPr>
          <w:kern w:val="0"/>
          <w:lang w:eastAsia="ru-RU"/>
        </w:rPr>
        <w:instrText xml:space="preserve"> REF _Ref166314817 \h  \* MERGEFORMAT </w:instrText>
      </w:r>
      <w:r w:rsidR="00492553" w:rsidRPr="00EC7F64">
        <w:rPr>
          <w:kern w:val="0"/>
          <w:lang w:eastAsia="ru-RU"/>
        </w:rPr>
      </w:r>
      <w:r w:rsidR="00492553"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EFC" w:rsidRPr="00EC7F64" w:rsidRDefault="00521EFC" w:rsidP="00521EFC">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521EFC" w:rsidRPr="00EC7F64" w:rsidRDefault="00521EFC" w:rsidP="00521EF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521EFC" w:rsidRPr="00EC7F64" w:rsidRDefault="00521EFC" w:rsidP="00521EF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521EFC" w:rsidRPr="00EC7F64" w:rsidRDefault="00521EFC" w:rsidP="00521EF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521EFC" w:rsidRPr="00EC7F64" w:rsidRDefault="00521EFC" w:rsidP="00521EF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521EFC" w:rsidRPr="00EC7F64" w:rsidRDefault="00521EFC" w:rsidP="00521EFC">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521EFC" w:rsidRPr="00EC7F64" w:rsidRDefault="00521EFC" w:rsidP="00521EFC">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521EFC" w:rsidRPr="00EC7F64" w:rsidRDefault="00521EFC" w:rsidP="00521EFC">
      <w:pPr>
        <w:spacing w:after="0"/>
        <w:ind w:firstLine="709"/>
        <w:rPr>
          <w:bCs/>
        </w:rPr>
      </w:pPr>
      <w:r>
        <w:rPr>
          <w:bCs/>
        </w:rPr>
        <w:t xml:space="preserve">4.2.3. </w:t>
      </w:r>
      <w:r w:rsidRPr="00EC7F64">
        <w:rPr>
          <w:bCs/>
        </w:rPr>
        <w:t>Заявки на участие в конкурсе изменяются в следующем порядке.</w:t>
      </w:r>
    </w:p>
    <w:p w:rsidR="00521EFC" w:rsidRPr="00EC7F64" w:rsidRDefault="00521EFC" w:rsidP="00521EF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521EFC" w:rsidRPr="00EC7F64" w:rsidRDefault="00521EFC" w:rsidP="00521EF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521EFC" w:rsidRPr="00EC7F64" w:rsidRDefault="00521EFC" w:rsidP="00521EF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521EFC" w:rsidRPr="00EC7F64" w:rsidRDefault="00521EFC" w:rsidP="00521EF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521EFC" w:rsidRPr="00EC7F64" w:rsidRDefault="00521EFC" w:rsidP="00521EF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521EFC" w:rsidRPr="00A76C1A" w:rsidRDefault="00521EFC" w:rsidP="00521EFC">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521EFC" w:rsidRPr="00EC7F64" w:rsidRDefault="00521EFC" w:rsidP="00521EFC">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521EFC" w:rsidRPr="00EC7F64" w:rsidRDefault="00521EFC" w:rsidP="00521EFC">
      <w:pPr>
        <w:spacing w:after="0"/>
        <w:ind w:firstLine="709"/>
        <w:rPr>
          <w:bCs/>
        </w:rPr>
      </w:pPr>
      <w:r>
        <w:rPr>
          <w:bCs/>
        </w:rPr>
        <w:t xml:space="preserve">4.3.2. </w:t>
      </w:r>
      <w:r w:rsidRPr="00EC7F64">
        <w:rPr>
          <w:bCs/>
        </w:rPr>
        <w:t>Заявки на участие в конкурсе отзываются в следующем порядке:</w:t>
      </w:r>
    </w:p>
    <w:p w:rsidR="00521EFC" w:rsidRPr="00EC7F64" w:rsidRDefault="00521EFC" w:rsidP="00521EFC">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521EFC" w:rsidRPr="00EC7F64" w:rsidRDefault="00521EFC" w:rsidP="00521EF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521EFC" w:rsidRPr="00EC7F64" w:rsidRDefault="00521EFC" w:rsidP="00521EF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521EFC" w:rsidRPr="00EC7F64" w:rsidRDefault="00521EFC" w:rsidP="00521EF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521EFC" w:rsidRPr="00EC7F64" w:rsidRDefault="00521EFC" w:rsidP="00521EF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521EFC" w:rsidRPr="00A76C1A" w:rsidRDefault="00521EFC" w:rsidP="00521EFC">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521EFC" w:rsidRDefault="00521EFC" w:rsidP="00521EF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521EFC" w:rsidRPr="00A76C1A"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521EFC" w:rsidRPr="00A76C1A" w:rsidRDefault="00521EFC" w:rsidP="00521EFC"/>
    <w:p w:rsidR="000E06ED" w:rsidRPr="00EC7F64" w:rsidRDefault="00521EFC" w:rsidP="000E06ED">
      <w:pPr>
        <w:spacing w:after="0"/>
        <w:ind w:firstLine="709"/>
        <w:rPr>
          <w:bCs/>
        </w:rPr>
      </w:pPr>
      <w:bookmarkStart w:id="74" w:name="_Ref166261167"/>
      <w:bookmarkStart w:id="75" w:name="_Ref119429700"/>
      <w:r w:rsidRPr="00EC7F64">
        <w:rPr>
          <w:bCs/>
        </w:rPr>
        <w:t>5.1.</w:t>
      </w:r>
      <w:r>
        <w:rPr>
          <w:bCs/>
        </w:rPr>
        <w:t xml:space="preserve"> </w:t>
      </w:r>
      <w:r w:rsidR="000E06ED"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0E06ED">
        <w:rPr>
          <w:bCs/>
        </w:rPr>
        <w:t>17</w:t>
      </w:r>
      <w:r w:rsidRPr="00EC7F64">
        <w:rPr>
          <w:bCs/>
        </w:rPr>
        <w:t>.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521EFC" w:rsidRPr="00EC7F64" w:rsidRDefault="00521EFC" w:rsidP="00521EF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21EFC" w:rsidRPr="00EC7F64" w:rsidRDefault="00521EFC" w:rsidP="00521EF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521EFC" w:rsidRPr="00EC7F64" w:rsidRDefault="00521EFC" w:rsidP="00521EF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521EFC" w:rsidRPr="00EC7F64" w:rsidRDefault="00521EFC" w:rsidP="00521EF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21EFC" w:rsidRPr="00EC7F64" w:rsidRDefault="00521EFC" w:rsidP="00521EF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1EFC" w:rsidRPr="00EC7F64" w:rsidRDefault="00521EFC" w:rsidP="00521EF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521EFC" w:rsidRPr="00EC7F64" w:rsidRDefault="00521EFC" w:rsidP="00521EFC">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521EFC" w:rsidRPr="00EC7F64" w:rsidRDefault="00521EFC" w:rsidP="00521EFC">
      <w:pPr>
        <w:spacing w:after="0"/>
        <w:ind w:firstLine="709"/>
        <w:rPr>
          <w:bCs/>
        </w:rPr>
      </w:pPr>
      <w:r w:rsidRPr="00EC7F64">
        <w:rPr>
          <w:bCs/>
        </w:rPr>
        <w:t>– наличие информации и документов, предусмотренных конкурсной документацией;</w:t>
      </w:r>
    </w:p>
    <w:p w:rsidR="00521EFC" w:rsidRPr="00EC7F64" w:rsidRDefault="00521EFC" w:rsidP="00521EF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521EFC" w:rsidRPr="00EC7F64" w:rsidRDefault="00521EFC" w:rsidP="00521EFC">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1EFC" w:rsidRPr="00EC7F64" w:rsidRDefault="00521EFC" w:rsidP="00521EFC">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521EFC" w:rsidRDefault="00521EFC" w:rsidP="00521EF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21EFC" w:rsidRDefault="00521EFC" w:rsidP="00521EFC">
      <w:pPr>
        <w:spacing w:after="0"/>
        <w:ind w:firstLine="709"/>
        <w:rPr>
          <w:kern w:val="0"/>
          <w:lang w:eastAsia="ru-RU"/>
        </w:rPr>
      </w:pPr>
      <w:r>
        <w:rPr>
          <w:kern w:val="0"/>
          <w:lang w:eastAsia="ru-RU"/>
        </w:rPr>
        <w:t xml:space="preserve"> </w:t>
      </w:r>
    </w:p>
    <w:p w:rsidR="00521EFC" w:rsidRPr="00A76C1A" w:rsidRDefault="00521EFC" w:rsidP="00521EFC">
      <w:pPr>
        <w:spacing w:after="0"/>
        <w:ind w:firstLine="709"/>
        <w:rPr>
          <w:kern w:val="0"/>
          <w:lang w:eastAsia="ru-RU"/>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521EFC" w:rsidRPr="00A76C1A" w:rsidRDefault="00521EFC" w:rsidP="00521EFC">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521EFC" w:rsidRPr="00A76C1A" w:rsidRDefault="00521EFC" w:rsidP="00521EFC">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1EFC" w:rsidRPr="00A76C1A" w:rsidRDefault="00521EFC" w:rsidP="00521EF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521EFC" w:rsidRPr="00A76C1A" w:rsidRDefault="00521EFC" w:rsidP="00521EFC">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521EFC" w:rsidRPr="00A76C1A" w:rsidRDefault="00521EFC" w:rsidP="00521EF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EFC" w:rsidRPr="00A76C1A" w:rsidRDefault="00521EFC" w:rsidP="00521EF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521EFC" w:rsidRPr="00A76C1A" w:rsidRDefault="00521EFC" w:rsidP="00521EF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521EFC" w:rsidRPr="00A76C1A" w:rsidRDefault="00521EFC" w:rsidP="00521EFC">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w:t>
      </w:r>
      <w:r w:rsidRPr="00A76C1A">
        <w:rPr>
          <w:bCs/>
        </w:rPr>
        <w:lastRenderedPageBreak/>
        <w:t>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521EFC" w:rsidRPr="00A76C1A" w:rsidRDefault="00521EFC" w:rsidP="00521EFC">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521EFC" w:rsidRPr="00A76C1A" w:rsidRDefault="00521EFC" w:rsidP="00521EF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521EFC" w:rsidRPr="00A76C1A" w:rsidRDefault="00521EFC" w:rsidP="00521EF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521EFC" w:rsidRPr="00A76C1A" w:rsidRDefault="00521EFC" w:rsidP="00521EFC"/>
    <w:p w:rsidR="00521EFC" w:rsidRPr="009A4459" w:rsidRDefault="00521EFC" w:rsidP="00521EFC">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521EFC" w:rsidRPr="009A4459" w:rsidRDefault="00521EFC" w:rsidP="00521EF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521EFC" w:rsidRPr="009A4459" w:rsidRDefault="00521EFC" w:rsidP="00521EFC">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521EFC" w:rsidRPr="009A4459" w:rsidRDefault="00521EFC" w:rsidP="00521EFC">
      <w:pPr>
        <w:spacing w:after="0"/>
        <w:ind w:firstLine="709"/>
        <w:rPr>
          <w:bCs/>
        </w:rPr>
      </w:pPr>
      <w:r>
        <w:rPr>
          <w:bCs/>
        </w:rPr>
        <w:t>7.</w:t>
      </w:r>
      <w:r w:rsidR="003578CD">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521EFC" w:rsidRPr="0015011B" w:rsidRDefault="00521EFC" w:rsidP="00521EFC">
      <w:pPr>
        <w:pStyle w:val="ab"/>
        <w:spacing w:after="0"/>
        <w:ind w:left="0" w:firstLine="709"/>
        <w:rPr>
          <w:bCs/>
        </w:rPr>
      </w:pPr>
      <w:r w:rsidRPr="0015011B">
        <w:rPr>
          <w:bCs/>
        </w:rPr>
        <w:t>7.</w:t>
      </w:r>
      <w:r w:rsidR="003578CD">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w:t>
      </w:r>
      <w:r w:rsidRPr="0015011B">
        <w:rPr>
          <w:bCs/>
        </w:rPr>
        <w:lastRenderedPageBreak/>
        <w:t>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521EFC" w:rsidRPr="00A76C1A" w:rsidRDefault="00521EFC" w:rsidP="00521EFC">
      <w:pPr>
        <w:spacing w:after="0"/>
        <w:ind w:firstLine="709"/>
        <w:rPr>
          <w:bCs/>
        </w:rPr>
      </w:pPr>
      <w:r>
        <w:rPr>
          <w:bCs/>
        </w:rPr>
        <w:t>7.</w:t>
      </w:r>
      <w:r w:rsidR="003578CD">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521EFC" w:rsidRPr="00A76C1A" w:rsidRDefault="00521EFC" w:rsidP="00521EFC">
      <w:pPr>
        <w:spacing w:after="0"/>
        <w:ind w:firstLine="709"/>
      </w:pPr>
      <w:r w:rsidRPr="00A76C1A">
        <w:rPr>
          <w:bCs/>
        </w:rPr>
        <w:t>7.</w:t>
      </w:r>
      <w:r w:rsidR="003578CD">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Default="00521EFC" w:rsidP="00521EFC">
      <w:pPr>
        <w:spacing w:after="0"/>
        <w:ind w:firstLine="709"/>
      </w:pPr>
      <w:r w:rsidRPr="00A76C1A">
        <w:t>7.</w:t>
      </w:r>
      <w:r w:rsidR="003578CD">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Pr="00AC443E" w:rsidRDefault="00521EFC" w:rsidP="00521EFC">
      <w:pPr>
        <w:spacing w:after="0"/>
        <w:ind w:firstLine="709"/>
      </w:pPr>
      <w:r w:rsidRPr="00AC443E">
        <w:t>7.</w:t>
      </w:r>
      <w:r w:rsidR="003578CD">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521EFC" w:rsidRPr="006D5BDE" w:rsidRDefault="00521EFC" w:rsidP="00521EFC">
      <w:pPr>
        <w:spacing w:after="0"/>
        <w:ind w:firstLine="709"/>
        <w:rPr>
          <w:b/>
        </w:rPr>
      </w:pPr>
    </w:p>
    <w:p w:rsidR="00521EFC" w:rsidRPr="006D5BDE" w:rsidRDefault="00521EFC" w:rsidP="00685647">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521EFC" w:rsidRPr="00A76C1A" w:rsidRDefault="00521EFC" w:rsidP="00521EFC"/>
    <w:bookmarkEnd w:id="90"/>
    <w:p w:rsidR="00521EFC" w:rsidRPr="00A76C1A" w:rsidRDefault="00521EFC" w:rsidP="00521EF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521EFC" w:rsidRPr="00E41EEF" w:rsidRDefault="00521EFC" w:rsidP="00521EFC">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521EFC" w:rsidRPr="00A76C1A" w:rsidRDefault="00521EFC" w:rsidP="00521EF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521EFC" w:rsidRPr="00A76C1A" w:rsidRDefault="00521EFC" w:rsidP="00521EFC">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521EFC" w:rsidRPr="00A76C1A" w:rsidRDefault="00521EFC" w:rsidP="00521EF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21EFC" w:rsidRPr="00A76C1A" w:rsidRDefault="00521EFC" w:rsidP="00521EF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EFC" w:rsidRPr="00A76C1A" w:rsidRDefault="00521EFC" w:rsidP="00521EFC">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521EFC" w:rsidRPr="00A76C1A" w:rsidRDefault="00521EFC" w:rsidP="00521EFC">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21EFC" w:rsidRPr="00A76C1A" w:rsidRDefault="00521EFC" w:rsidP="00521EFC">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521EFC" w:rsidRPr="00A76C1A" w:rsidRDefault="00521EFC" w:rsidP="00521EF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521EFC" w:rsidRPr="00E41EEF" w:rsidRDefault="00521EFC" w:rsidP="00521EFC">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521EFC" w:rsidRPr="00E41EEF" w:rsidRDefault="00521EFC" w:rsidP="00521EF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21EFC" w:rsidRPr="00E41EEF" w:rsidRDefault="00521EFC" w:rsidP="00521EF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521EFC"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521EFC" w:rsidRDefault="00521EFC" w:rsidP="00521E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521EFC" w:rsidRPr="00B42AFC" w:rsidRDefault="00521EFC" w:rsidP="00521E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21EFC" w:rsidRPr="00E41EEF" w:rsidRDefault="00521EFC" w:rsidP="00521EF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521EFC" w:rsidRPr="00A76C1A" w:rsidRDefault="00521EFC" w:rsidP="00521EFC">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E63934" w:rsidRPr="00A76C1A" w:rsidRDefault="00E63934" w:rsidP="00E63934">
      <w:pPr>
        <w:spacing w:after="0"/>
        <w:ind w:firstLine="709"/>
        <w:contextualSpacing/>
        <w:rPr>
          <w:spacing w:val="2"/>
          <w:lang w:eastAsia="ru-RU"/>
        </w:rPr>
      </w:pP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21EFC">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A118D0">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A118D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A118D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D56BB5" w:rsidRPr="00A76C1A" w:rsidRDefault="00F22DB3" w:rsidP="00D56BB5">
            <w:pPr>
              <w:keepNext/>
              <w:keepLines/>
              <w:widowControl w:val="0"/>
              <w:suppressLineNumbers/>
              <w:spacing w:after="0"/>
              <w:jc w:val="left"/>
            </w:pPr>
            <w:r w:rsidRPr="00A76C1A">
              <w:t xml:space="preserve">Электронная почта: </w:t>
            </w:r>
            <w:r w:rsidR="00D56BB5" w:rsidRPr="00986B5F">
              <w:t>info@kapremont71.ru</w:t>
            </w:r>
          </w:p>
          <w:p w:rsidR="00F22DB3" w:rsidRPr="00A76C1A" w:rsidRDefault="00F22DB3" w:rsidP="00A118D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20B6F">
            <w:pPr>
              <w:keepNext/>
              <w:keepLines/>
              <w:widowControl w:val="0"/>
              <w:suppressLineNumbers/>
              <w:spacing w:after="0"/>
              <w:jc w:val="left"/>
            </w:pPr>
            <w:r w:rsidRPr="00A76C1A">
              <w:t>Ответственное должностное лицо:</w:t>
            </w:r>
            <w:r w:rsidR="004045B2" w:rsidRPr="00A76C1A">
              <w:t xml:space="preserve"> </w:t>
            </w:r>
            <w:r w:rsidR="00720B6F">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611C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0B6F" w:rsidRPr="00F55A84" w:rsidRDefault="00720B6F" w:rsidP="00720B6F">
                  <w:pPr>
                    <w:spacing w:after="0"/>
                    <w:jc w:val="center"/>
                    <w:rPr>
                      <w:lang w:eastAsia="ru-RU"/>
                    </w:rPr>
                  </w:pPr>
                  <w:r>
                    <w:t>В</w:t>
                  </w:r>
                  <w:r w:rsidRPr="00F55A84">
                    <w:t xml:space="preserve">ыполнение </w:t>
                  </w:r>
                  <w:r w:rsidRPr="00F55A84">
                    <w:rPr>
                      <w:lang w:eastAsia="ru-RU"/>
                    </w:rPr>
                    <w:t xml:space="preserve">работ по капитальному ремонту </w:t>
                  </w:r>
                  <w:r>
                    <w:t>крыши</w:t>
                  </w:r>
                  <w:r w:rsidRPr="00F55A84">
                    <w:rPr>
                      <w:lang w:eastAsia="ru-RU"/>
                    </w:rPr>
                    <w:t xml:space="preserve"> </w:t>
                  </w:r>
                  <w:r w:rsidRPr="00F55A84">
                    <w:rPr>
                      <w:shd w:val="clear" w:color="auto" w:fill="FFFFFF"/>
                    </w:rPr>
                    <w:t>многоквартирно</w:t>
                  </w:r>
                  <w:r>
                    <w:rPr>
                      <w:shd w:val="clear" w:color="auto" w:fill="FFFFFF"/>
                    </w:rPr>
                    <w:t>го</w:t>
                  </w:r>
                  <w:r w:rsidRPr="00F55A84">
                    <w:rPr>
                      <w:shd w:val="clear" w:color="auto" w:fill="FFFFFF"/>
                    </w:rPr>
                    <w:t xml:space="preserve"> жило</w:t>
                  </w:r>
                  <w:r>
                    <w:rPr>
                      <w:shd w:val="clear" w:color="auto" w:fill="FFFFFF"/>
                    </w:rPr>
                    <w:t>го</w:t>
                  </w:r>
                  <w:r w:rsidRPr="00F55A84">
                    <w:rPr>
                      <w:shd w:val="clear" w:color="auto" w:fill="FFFFFF"/>
                    </w:rPr>
                    <w:t xml:space="preserve"> дом</w:t>
                  </w:r>
                  <w:r>
                    <w:rPr>
                      <w:shd w:val="clear" w:color="auto" w:fill="FFFFFF"/>
                    </w:rPr>
                    <w:t>а</w:t>
                  </w:r>
                  <w:r w:rsidRPr="00F55A84">
                    <w:t>, расположенно</w:t>
                  </w:r>
                  <w:r>
                    <w:t>го</w:t>
                  </w:r>
                  <w:r w:rsidRPr="00F55A84">
                    <w:t xml:space="preserve"> по адресу:</w:t>
                  </w:r>
                </w:p>
                <w:p w:rsidR="00720B6F" w:rsidRPr="00577924" w:rsidRDefault="00720B6F" w:rsidP="00720B6F">
                  <w:pPr>
                    <w:spacing w:after="0"/>
                    <w:jc w:val="center"/>
                    <w:rPr>
                      <w:lang w:eastAsia="ru-RU"/>
                    </w:rPr>
                  </w:pPr>
                </w:p>
                <w:p w:rsidR="00722BC7" w:rsidRPr="00F55A84" w:rsidRDefault="00722BC7" w:rsidP="00722BC7">
                  <w:pPr>
                    <w:autoSpaceDE w:val="0"/>
                    <w:jc w:val="center"/>
                  </w:pPr>
                  <w:r>
                    <w:t>г. Тула, ул. Аносова, д.5</w:t>
                  </w:r>
                </w:p>
                <w:p w:rsidR="00CF685C" w:rsidRPr="002F1BF1" w:rsidRDefault="00CF685C" w:rsidP="00490F25">
                  <w:pPr>
                    <w:pStyle w:val="29"/>
                    <w:spacing w:after="0" w:line="240" w:lineRule="auto"/>
                    <w:ind w:left="0"/>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DA79F3">
                  <w:pPr>
                    <w:pStyle w:val="29"/>
                    <w:spacing w:after="0" w:line="240" w:lineRule="auto"/>
                    <w:ind w:left="0"/>
                    <w:jc w:val="center"/>
                  </w:pPr>
                </w:p>
                <w:p w:rsidR="00CF685C" w:rsidRDefault="00CF685C" w:rsidP="004611CE">
                  <w:pPr>
                    <w:pStyle w:val="29"/>
                    <w:spacing w:after="0" w:line="240" w:lineRule="auto"/>
                    <w:ind w:left="0"/>
                  </w:pPr>
                </w:p>
                <w:p w:rsidR="00CF685C" w:rsidRPr="00A76C1A" w:rsidRDefault="00521EFC" w:rsidP="00DA79F3">
                  <w:pPr>
                    <w:pStyle w:val="29"/>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283200">
            <w:pPr>
              <w:keepNext/>
              <w:keepLines/>
              <w:widowControl w:val="0"/>
              <w:suppressLineNumbers/>
              <w:spacing w:after="0"/>
              <w:rPr>
                <w:b/>
              </w:rPr>
            </w:pPr>
            <w:r w:rsidRPr="00A76C1A">
              <w:rPr>
                <w:b/>
              </w:rPr>
              <w:t>Информация о месте выполнения работы или оказания услуги, являющ</w:t>
            </w:r>
            <w:r w:rsidR="00D023A6">
              <w:rPr>
                <w:b/>
              </w:rPr>
              <w:t>ейся</w:t>
            </w:r>
            <w:r w:rsidRPr="00A76C1A">
              <w:rPr>
                <w:b/>
              </w:rPr>
              <w:t xml:space="preserve"> предметом договора: </w:t>
            </w:r>
          </w:p>
          <w:p w:rsidR="00F22DB3" w:rsidRPr="00A76C1A" w:rsidRDefault="00283200" w:rsidP="00283200">
            <w:pPr>
              <w:keepNext/>
              <w:keepLines/>
              <w:widowControl w:val="0"/>
              <w:suppressLineNumbers/>
              <w:spacing w:after="0"/>
              <w:jc w:val="center"/>
            </w:pPr>
            <w:r>
              <w:rPr>
                <w:shd w:val="clear" w:color="auto" w:fill="FFFFFF"/>
              </w:rPr>
              <w:t>М</w:t>
            </w:r>
            <w:r w:rsidR="00CF685C" w:rsidRPr="00CF685C">
              <w:rPr>
                <w:shd w:val="clear" w:color="auto" w:fill="FFFFFF"/>
              </w:rPr>
              <w:t>ногоквартирны</w:t>
            </w:r>
            <w:r w:rsidR="00DA79F3">
              <w:rPr>
                <w:shd w:val="clear" w:color="auto" w:fill="FFFFFF"/>
              </w:rPr>
              <w:t>й</w:t>
            </w:r>
            <w:r w:rsidR="00CF685C" w:rsidRPr="00CF685C">
              <w:rPr>
                <w:shd w:val="clear" w:color="auto" w:fill="FFFFFF"/>
              </w:rPr>
              <w:t xml:space="preserve"> </w:t>
            </w:r>
            <w:r>
              <w:rPr>
                <w:shd w:val="clear" w:color="auto" w:fill="FFFFFF"/>
              </w:rPr>
              <w:t xml:space="preserve">жилой </w:t>
            </w:r>
            <w:r w:rsidR="00CF685C" w:rsidRPr="00CF685C">
              <w:rPr>
                <w:shd w:val="clear" w:color="auto" w:fill="FFFFFF"/>
              </w:rPr>
              <w:t>дом</w:t>
            </w:r>
            <w:r w:rsidR="00CF685C" w:rsidRPr="00CF685C">
              <w:rPr>
                <w:lang w:eastAsia="ru-RU"/>
              </w:rPr>
              <w:t>, расположенны</w:t>
            </w:r>
            <w:r w:rsidR="00DA79F3">
              <w:rPr>
                <w:lang w:eastAsia="ru-RU"/>
              </w:rPr>
              <w:t>й</w:t>
            </w:r>
            <w:r w:rsidR="00CF685C" w:rsidRPr="00CF685C">
              <w:rPr>
                <w:lang w:eastAsia="ru-RU"/>
              </w:rPr>
              <w:t xml:space="preserve"> по адрес</w:t>
            </w:r>
            <w:r w:rsidR="00DA79F3">
              <w:rPr>
                <w:lang w:eastAsia="ru-RU"/>
              </w:rPr>
              <w:t>у</w:t>
            </w:r>
            <w:r w:rsidR="00CF685C" w:rsidRPr="00CF685C">
              <w:rPr>
                <w:lang w:eastAsia="ru-RU"/>
              </w:rPr>
              <w:t>:</w:t>
            </w:r>
          </w:p>
          <w:p w:rsidR="00722BC7" w:rsidRPr="00F55A84" w:rsidRDefault="00722BC7" w:rsidP="00722BC7">
            <w:pPr>
              <w:autoSpaceDE w:val="0"/>
              <w:jc w:val="center"/>
            </w:pPr>
            <w:r>
              <w:t>г. Тула, ул. Аносова, д.5</w:t>
            </w:r>
          </w:p>
          <w:p w:rsidR="00CF685C" w:rsidRPr="00A76C1A" w:rsidRDefault="00CF685C" w:rsidP="00E1777D">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Default="00BF3474" w:rsidP="007A1DF9">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922A1F">
              <w:rPr>
                <w:lang w:eastAsia="ru-RU"/>
              </w:rPr>
              <w:t>01</w:t>
            </w:r>
            <w:r w:rsidR="00B3597C">
              <w:rPr>
                <w:lang w:eastAsia="ru-RU"/>
              </w:rPr>
              <w:t xml:space="preserve"> августа</w:t>
            </w:r>
            <w:r w:rsidR="00DA79F3" w:rsidRPr="00F54AC0">
              <w:t xml:space="preserve"> 201</w:t>
            </w:r>
            <w:r w:rsidR="00D56BB5">
              <w:t>6</w:t>
            </w:r>
            <w:r w:rsidRPr="00E41EEF">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1A3D4D">
              <w:t>производства</w:t>
            </w:r>
            <w:r w:rsidR="00F96EC3">
              <w:t xml:space="preserve"> работ</w:t>
            </w:r>
            <w:r w:rsidR="00006AA7">
              <w:t>.</w:t>
            </w:r>
          </w:p>
          <w:p w:rsidR="007A1DF9" w:rsidRPr="00006AA7" w:rsidRDefault="007A1DF9" w:rsidP="007A1DF9">
            <w:pPr>
              <w:keepNext/>
              <w:keepLines/>
              <w:widowControl w:val="0"/>
              <w:suppressLineNumbers/>
              <w:spacing w:after="0"/>
            </w:pPr>
          </w:p>
          <w:p w:rsidR="00006AA7" w:rsidRPr="00006AA7" w:rsidRDefault="00F96EC3" w:rsidP="00CF03D6">
            <w:pPr>
              <w:keepNext/>
              <w:keepLines/>
              <w:widowControl w:val="0"/>
              <w:suppressLineNumbers/>
              <w:spacing w:after="0"/>
              <w:rPr>
                <w:b/>
              </w:rPr>
            </w:pPr>
            <w:r>
              <w:t xml:space="preserve">Календарный план </w:t>
            </w:r>
            <w:r w:rsidR="00CF03D6">
              <w:t>производства</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6F27E5">
              <w:t>ом</w:t>
            </w:r>
            <w:r w:rsidR="00BF3474" w:rsidRPr="007B3D60">
              <w:t xml:space="preserve"> дом</w:t>
            </w:r>
            <w:r w:rsidR="006F27E5">
              <w:t>е</w:t>
            </w:r>
            <w:r w:rsidR="00BF3474" w:rsidRPr="007B3D60">
              <w:t>.</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722BC7">
            <w:pPr>
              <w:keepNext/>
              <w:keepLines/>
              <w:widowControl w:val="0"/>
              <w:suppressLineNumbers/>
              <w:spacing w:after="120"/>
            </w:pPr>
            <w:r w:rsidRPr="007B3D60">
              <w:rPr>
                <w:b/>
              </w:rPr>
              <w:t xml:space="preserve">Начальная (максимальная) цена договора: </w:t>
            </w:r>
            <w:r w:rsidR="00722BC7">
              <w:rPr>
                <w:color w:val="000000"/>
                <w:lang w:eastAsia="ru-RU"/>
              </w:rPr>
              <w:t>924 742,35</w:t>
            </w:r>
            <w:r w:rsidR="00092EBB" w:rsidRPr="00092EBB">
              <w:rPr>
                <w:color w:val="000000"/>
                <w:lang w:eastAsia="ru-RU"/>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DA79F3">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84659E">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D56BB5">
              <w:rPr>
                <w:bCs/>
              </w:rPr>
              <w:t>ом</w:t>
            </w:r>
            <w:r w:rsidR="00C93F98" w:rsidRPr="007B3D60">
              <w:rPr>
                <w:bCs/>
              </w:rPr>
              <w:t xml:space="preserve"> дом</w:t>
            </w:r>
            <w:r w:rsidR="00D56BB5">
              <w:rPr>
                <w:bCs/>
              </w:rPr>
              <w:t>е</w:t>
            </w:r>
            <w:r w:rsidR="00DA79F3">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255FBF">
              <w:t>2</w:t>
            </w:r>
            <w:r w:rsidR="003F32D6">
              <w:t>2</w:t>
            </w:r>
            <w:r w:rsidR="008128C3">
              <w:t xml:space="preserve"> июня</w:t>
            </w:r>
            <w:r w:rsidR="004B7F72">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3F32D6">
              <w:t>28</w:t>
            </w:r>
            <w:r w:rsidR="008128C3">
              <w:t xml:space="preserve"> июня</w:t>
            </w:r>
            <w:r w:rsidR="004B7F72">
              <w:t xml:space="preserve"> 2016</w:t>
            </w:r>
            <w:r w:rsidRPr="000B7DFC">
              <w:t xml:space="preserve"> года.</w:t>
            </w:r>
          </w:p>
          <w:p w:rsidR="00F22DB3" w:rsidRPr="00A76C1A" w:rsidRDefault="00006AA7" w:rsidP="003F32D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3F32D6">
              <w:t>27</w:t>
            </w:r>
            <w:r w:rsidR="008128C3">
              <w:t xml:space="preserve"> июня</w:t>
            </w:r>
            <w:r w:rsidR="004B7F72">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A79F3" w:rsidRDefault="00DF2348" w:rsidP="00DA79F3">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55FBF">
              <w:t>2</w:t>
            </w:r>
            <w:r w:rsidR="003F32D6">
              <w:t>2</w:t>
            </w:r>
            <w:r w:rsidR="00C95664">
              <w:t xml:space="preserve"> июня</w:t>
            </w:r>
            <w:r w:rsidR="004A7F4C">
              <w:t xml:space="preserve"> 2016</w:t>
            </w:r>
            <w:r w:rsidR="000B7DFC">
              <w:t xml:space="preserve"> года</w:t>
            </w:r>
            <w:r w:rsidRPr="00A76C1A">
              <w:t>.</w:t>
            </w:r>
          </w:p>
          <w:p w:rsidR="00DF2348" w:rsidRPr="00A76C1A" w:rsidRDefault="00DF2348" w:rsidP="00DA79F3">
            <w:pPr>
              <w:keepLines/>
              <w:widowControl w:val="0"/>
              <w:suppressLineNumbers/>
              <w:spacing w:after="0"/>
            </w:pPr>
            <w:r w:rsidRPr="00A76C1A">
              <w:t>Дата окончания подачи заявок на участие в конку</w:t>
            </w:r>
            <w:r w:rsidR="007A6DC7" w:rsidRPr="00A76C1A">
              <w:t xml:space="preserve">рсе: </w:t>
            </w:r>
            <w:r w:rsidR="003F32D6">
              <w:rPr>
                <w:lang w:eastAsia="ru-RU"/>
              </w:rPr>
              <w:t>29</w:t>
            </w:r>
            <w:r w:rsidR="007B1EB7">
              <w:rPr>
                <w:lang w:eastAsia="ru-RU"/>
              </w:rPr>
              <w:t xml:space="preserve"> июня</w:t>
            </w:r>
            <w:r w:rsidR="004A7F4C">
              <w:rPr>
                <w:lang w:eastAsia="ru-RU"/>
              </w:rPr>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092EBB">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0A2F16">
              <w:t xml:space="preserve">не </w:t>
            </w:r>
            <w:r w:rsidR="00092EBB">
              <w:t xml:space="preserve">требуется. </w:t>
            </w:r>
          </w:p>
        </w:tc>
      </w:tr>
      <w:tr w:rsidR="00F22DB3" w:rsidRPr="00A76C1A" w:rsidTr="00F22DB3">
        <w:trPr>
          <w:jc w:val="center"/>
        </w:trPr>
        <w:tc>
          <w:tcPr>
            <w:tcW w:w="1637" w:type="dxa"/>
            <w:shd w:val="clear" w:color="auto" w:fill="auto"/>
          </w:tcPr>
          <w:p w:rsidR="00F22DB3" w:rsidRPr="00A76C1A" w:rsidRDefault="00F22DB3" w:rsidP="000A2F16">
            <w:pPr>
              <w:spacing w:after="0"/>
              <w:jc w:val="center"/>
            </w:pPr>
            <w:bookmarkStart w:id="113" w:name="_Ref166315159"/>
            <w:bookmarkEnd w:id="113"/>
            <w:r w:rsidRPr="00A76C1A">
              <w:t>9.1</w:t>
            </w:r>
            <w:r w:rsidR="000A2F16">
              <w:t>6</w:t>
            </w:r>
            <w:r w:rsidRPr="00A76C1A">
              <w:t>.</w:t>
            </w:r>
          </w:p>
        </w:tc>
        <w:tc>
          <w:tcPr>
            <w:tcW w:w="7104" w:type="dxa"/>
            <w:shd w:val="clear" w:color="auto" w:fill="auto"/>
          </w:tcPr>
          <w:p w:rsidR="00F22DB3" w:rsidRPr="00A76C1A" w:rsidRDefault="00F22DB3" w:rsidP="00092EBB">
            <w:pPr>
              <w:keepLines/>
              <w:widowControl w:val="0"/>
              <w:suppressLineNumbers/>
              <w:spacing w:after="120"/>
            </w:pPr>
            <w:r w:rsidRPr="00A76C1A">
              <w:rPr>
                <w:b/>
              </w:rPr>
              <w:t>Обеспечение исполнения договора:</w:t>
            </w:r>
            <w:r w:rsidRPr="00A76C1A">
              <w:t xml:space="preserve"> </w:t>
            </w:r>
            <w:r w:rsidR="000A2F16">
              <w:t xml:space="preserve">не </w:t>
            </w:r>
            <w:r w:rsidR="00DA79F3">
              <w:t>требуется</w:t>
            </w:r>
            <w:r w:rsidR="005B0076"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bookmarkStart w:id="114" w:name="_Ref166315376"/>
            <w:bookmarkEnd w:id="114"/>
            <w:r w:rsidRPr="00A76C1A">
              <w:t>9.</w:t>
            </w:r>
            <w:r w:rsidR="006931CA">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3F32D6">
            <w:r w:rsidRPr="00A76C1A">
              <w:t xml:space="preserve">Вскрытие конвертов с заявками на участие в конкурсе состоится </w:t>
            </w:r>
            <w:r w:rsidR="004E0885" w:rsidRPr="00A76C1A">
              <w:t xml:space="preserve">  </w:t>
            </w:r>
            <w:r w:rsidR="000B7DFC" w:rsidRPr="00260A7A">
              <w:rPr>
                <w:lang w:eastAsia="ru-RU"/>
              </w:rPr>
              <w:t xml:space="preserve"> </w:t>
            </w:r>
            <w:r w:rsidR="003F32D6">
              <w:rPr>
                <w:lang w:eastAsia="ru-RU"/>
              </w:rPr>
              <w:t>30</w:t>
            </w:r>
            <w:r w:rsidR="007B1EB7">
              <w:rPr>
                <w:lang w:eastAsia="ru-RU"/>
              </w:rPr>
              <w:t xml:space="preserve"> июня</w:t>
            </w:r>
            <w:r w:rsidR="006931CA">
              <w:rPr>
                <w:lang w:eastAsia="ru-RU"/>
              </w:rPr>
              <w:t xml:space="preserve"> 2016</w:t>
            </w:r>
            <w:r w:rsidRPr="00260A7A">
              <w:t xml:space="preserve"> года</w:t>
            </w:r>
            <w:r w:rsidRPr="00A76C1A">
              <w:t xml:space="preserve"> в </w:t>
            </w:r>
            <w:r w:rsidR="00355369" w:rsidRPr="00A76C1A">
              <w:t>1</w:t>
            </w:r>
            <w:r w:rsidR="00320135">
              <w:t>4</w:t>
            </w:r>
            <w:r w:rsidRPr="00A76C1A">
              <w:t>.</w:t>
            </w:r>
            <w:r w:rsidR="009A1BA1">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r w:rsidRPr="00A76C1A">
              <w:t>9.</w:t>
            </w:r>
            <w:r w:rsidR="006931CA">
              <w:t>18</w:t>
            </w:r>
            <w:r w:rsidRPr="00A76C1A">
              <w:t>.</w:t>
            </w:r>
          </w:p>
        </w:tc>
        <w:tc>
          <w:tcPr>
            <w:tcW w:w="7104" w:type="dxa"/>
            <w:shd w:val="clear" w:color="auto" w:fill="auto"/>
          </w:tcPr>
          <w:p w:rsidR="00F22DB3" w:rsidRPr="00A76C1A" w:rsidRDefault="00DF2348" w:rsidP="003F32D6">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3F32D6">
              <w:rPr>
                <w:bCs/>
                <w:kern w:val="0"/>
                <w:lang w:eastAsia="ru-RU"/>
              </w:rPr>
              <w:t>01 июля</w:t>
            </w:r>
            <w:r w:rsidR="006931CA">
              <w:rPr>
                <w:bCs/>
                <w:kern w:val="0"/>
                <w:lang w:eastAsia="ru-RU"/>
              </w:rPr>
              <w:t xml:space="preserve"> 2016 года.</w:t>
            </w:r>
          </w:p>
        </w:tc>
      </w:tr>
      <w:tr w:rsidR="00F22DB3" w:rsidRPr="00A76C1A" w:rsidTr="004D5B9A">
        <w:trPr>
          <w:trHeight w:val="586"/>
          <w:jc w:val="center"/>
        </w:trPr>
        <w:tc>
          <w:tcPr>
            <w:tcW w:w="1637" w:type="dxa"/>
            <w:shd w:val="clear" w:color="auto" w:fill="auto"/>
          </w:tcPr>
          <w:p w:rsidR="00F22DB3" w:rsidRPr="00A76C1A" w:rsidRDefault="00F22DB3" w:rsidP="009A1BA1">
            <w:pPr>
              <w:spacing w:after="0"/>
              <w:jc w:val="center"/>
            </w:pPr>
            <w:r w:rsidRPr="00A76C1A">
              <w:t>9.</w:t>
            </w:r>
            <w:r w:rsidR="009A1BA1">
              <w:t>22</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w:t>
                  </w:r>
                  <w:r w:rsidRPr="00A76C1A">
                    <w:rPr>
                      <w:spacing w:val="2"/>
                    </w:rPr>
                    <w:lastRenderedPageBreak/>
                    <w:t>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4"/>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lastRenderedPageBreak/>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e"/>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e"/>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w:t>
                  </w:r>
                  <w:r w:rsidR="00EE571F" w:rsidRPr="00A76C1A">
                    <w:lastRenderedPageBreak/>
                    <w:t>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e"/>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A79F3" w:rsidRPr="00A76C1A" w:rsidRDefault="00DA79F3"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36.25pt" o:ole="">
                  <v:imagedata r:id="rId10" o:title=""/>
                </v:shape>
                <o:OLEObject Type="Embed" ProgID="Equation.3" ShapeID="_x0000_i1025" DrawAspect="Content" ObjectID="_1528114347"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условием исполнения договора по указанному критерию </w:t>
            </w:r>
            <w:r w:rsidRPr="00A76C1A">
              <w:rPr>
                <w:rFonts w:eastAsia="MS Mincho"/>
                <w:kern w:val="0"/>
                <w:lang w:eastAsia="ja-JP"/>
              </w:rPr>
              <w:lastRenderedPageBreak/>
              <w:t>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 xml:space="preserve">контрактов </w:t>
                  </w:r>
                  <w:r w:rsidR="00123E90" w:rsidRPr="00E41EEF">
                    <w:lastRenderedPageBreak/>
                    <w:t>(договоров)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4E3875" w:rsidRDefault="004E3875"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w:t>
                  </w:r>
                  <w:r w:rsidRPr="00A76C1A">
                    <w:lastRenderedPageBreak/>
                    <w:t>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DA79F3" w:rsidRDefault="00A90CFD" w:rsidP="00DA79F3">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w:t>
            </w:r>
            <w:r w:rsidR="00DA79F3">
              <w:rPr>
                <w:rFonts w:eastAsia="MS Mincho"/>
                <w:kern w:val="0"/>
                <w:lang w:eastAsia="ja-JP"/>
              </w:rPr>
              <w:t>о формуле:</w:t>
            </w:r>
          </w:p>
          <w:p w:rsidR="00DA79F3" w:rsidRDefault="00DA79F3" w:rsidP="00DA79F3">
            <w:pPr>
              <w:suppressAutoHyphens w:val="0"/>
              <w:spacing w:after="0"/>
              <w:rPr>
                <w:rFonts w:eastAsia="MS Mincho"/>
                <w:kern w:val="0"/>
                <w:lang w:eastAsia="ja-JP"/>
              </w:rPr>
            </w:pPr>
          </w:p>
          <w:p w:rsidR="00A90CFD" w:rsidRPr="00A76C1A" w:rsidRDefault="00A90CFD" w:rsidP="00DA79F3">
            <w:pPr>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DA79F3" w:rsidRDefault="00DA79F3" w:rsidP="00A90CFD">
            <w:pPr>
              <w:autoSpaceDE w:val="0"/>
              <w:autoSpaceDN w:val="0"/>
              <w:adjustRightInd w:val="0"/>
              <w:rPr>
                <w:rFonts w:eastAsia="MS Mincho"/>
                <w:kern w:val="0"/>
                <w:lang w:eastAsia="ja-JP"/>
              </w:rPr>
            </w:pPr>
          </w:p>
          <w:p w:rsidR="00F22DB3" w:rsidRPr="00A76C1A" w:rsidRDefault="00A90CFD" w:rsidP="00A90CFD">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lastRenderedPageBreak/>
              <w:t>9.2</w:t>
            </w:r>
            <w:r w:rsidR="00DA79F3">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r w:rsidR="00063949" w:rsidRPr="00A76C1A">
              <w:rPr>
                <w:lang w:val="en-US"/>
              </w:rPr>
              <w:t>kapremont</w:t>
            </w:r>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685647">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Pr="00A76C1A" w:rsidRDefault="0092165E"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2137A7">
      <w:pPr>
        <w:pStyle w:val="ab"/>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B18DB">
        <w:rPr>
          <w:bCs/>
        </w:rPr>
        <w:t>ом</w:t>
      </w:r>
      <w:r w:rsidRPr="00A76C1A">
        <w:rPr>
          <w:bCs/>
        </w:rPr>
        <w:t xml:space="preserve"> дом</w:t>
      </w:r>
      <w:r w:rsidR="00DB18DB">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5572AB">
            <w:pPr>
              <w:spacing w:after="0"/>
              <w:jc w:val="center"/>
            </w:pPr>
            <w:r w:rsidRPr="00A76C1A">
              <w:t>№ п/п</w:t>
            </w:r>
          </w:p>
        </w:tc>
        <w:tc>
          <w:tcPr>
            <w:tcW w:w="4962" w:type="dxa"/>
          </w:tcPr>
          <w:p w:rsidR="002137A7" w:rsidRPr="00A76C1A" w:rsidRDefault="002137A7" w:rsidP="005572AB">
            <w:pPr>
              <w:spacing w:after="0"/>
              <w:jc w:val="center"/>
            </w:pPr>
            <w:r w:rsidRPr="00A76C1A">
              <w:t xml:space="preserve">Наименование </w:t>
            </w:r>
          </w:p>
        </w:tc>
        <w:tc>
          <w:tcPr>
            <w:tcW w:w="1701" w:type="dxa"/>
          </w:tcPr>
          <w:p w:rsidR="002137A7" w:rsidRPr="00A76C1A" w:rsidRDefault="002137A7" w:rsidP="005572AB">
            <w:pPr>
              <w:spacing w:after="0"/>
              <w:jc w:val="center"/>
              <w:rPr>
                <w:vertAlign w:val="superscript"/>
              </w:rPr>
            </w:pPr>
            <w:r w:rsidRPr="00A76C1A">
              <w:t>Единица измерения</w:t>
            </w:r>
          </w:p>
          <w:p w:rsidR="002137A7" w:rsidRPr="00A76C1A" w:rsidRDefault="002137A7" w:rsidP="005572AB">
            <w:pPr>
              <w:spacing w:after="0"/>
              <w:jc w:val="center"/>
            </w:pPr>
          </w:p>
          <w:p w:rsidR="002137A7" w:rsidRPr="00A76C1A" w:rsidRDefault="002137A7" w:rsidP="005572AB">
            <w:pPr>
              <w:spacing w:after="0"/>
              <w:jc w:val="center"/>
            </w:pPr>
          </w:p>
        </w:tc>
        <w:tc>
          <w:tcPr>
            <w:tcW w:w="1984" w:type="dxa"/>
          </w:tcPr>
          <w:p w:rsidR="002137A7" w:rsidRPr="00A76C1A" w:rsidRDefault="002137A7" w:rsidP="005572AB">
            <w:pPr>
              <w:spacing w:after="0"/>
              <w:jc w:val="center"/>
            </w:pPr>
            <w:r w:rsidRPr="00A76C1A">
              <w:t>Значение</w:t>
            </w:r>
          </w:p>
          <w:p w:rsidR="002137A7" w:rsidRPr="00A76C1A" w:rsidRDefault="002137A7" w:rsidP="005572AB">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5572AB">
            <w:pPr>
              <w:spacing w:after="0"/>
              <w:jc w:val="center"/>
            </w:pPr>
            <w:r w:rsidRPr="00A76C1A">
              <w:t>1</w:t>
            </w:r>
          </w:p>
        </w:tc>
        <w:tc>
          <w:tcPr>
            <w:tcW w:w="4962" w:type="dxa"/>
          </w:tcPr>
          <w:p w:rsidR="002137A7" w:rsidRPr="00A76C1A" w:rsidRDefault="002137A7" w:rsidP="005572AB">
            <w:pPr>
              <w:spacing w:after="0"/>
              <w:jc w:val="center"/>
            </w:pPr>
            <w:r w:rsidRPr="00A76C1A">
              <w:t>2</w:t>
            </w:r>
          </w:p>
        </w:tc>
        <w:tc>
          <w:tcPr>
            <w:tcW w:w="1701" w:type="dxa"/>
          </w:tcPr>
          <w:p w:rsidR="002137A7" w:rsidRPr="00A76C1A" w:rsidRDefault="002137A7" w:rsidP="005572AB">
            <w:pPr>
              <w:spacing w:after="0"/>
              <w:jc w:val="center"/>
            </w:pPr>
            <w:r w:rsidRPr="00A76C1A">
              <w:t>3</w:t>
            </w:r>
          </w:p>
        </w:tc>
        <w:tc>
          <w:tcPr>
            <w:tcW w:w="1984" w:type="dxa"/>
          </w:tcPr>
          <w:p w:rsidR="002137A7" w:rsidRPr="00A76C1A" w:rsidRDefault="002137A7" w:rsidP="005572AB">
            <w:pPr>
              <w:spacing w:after="0"/>
              <w:jc w:val="center"/>
            </w:pPr>
            <w:r w:rsidRPr="00A76C1A">
              <w:t>4</w:t>
            </w:r>
          </w:p>
        </w:tc>
      </w:tr>
      <w:tr w:rsidR="002137A7" w:rsidRPr="00A76C1A" w:rsidTr="004701C9">
        <w:trPr>
          <w:cantSplit/>
          <w:trHeight w:val="873"/>
        </w:trPr>
        <w:tc>
          <w:tcPr>
            <w:tcW w:w="709" w:type="dxa"/>
          </w:tcPr>
          <w:p w:rsidR="002137A7" w:rsidRPr="00A76C1A" w:rsidRDefault="002137A7" w:rsidP="005572AB">
            <w:pPr>
              <w:spacing w:after="0"/>
              <w:jc w:val="center"/>
            </w:pPr>
            <w:r w:rsidRPr="00A76C1A">
              <w:t>1.</w:t>
            </w:r>
          </w:p>
        </w:tc>
        <w:tc>
          <w:tcPr>
            <w:tcW w:w="4962" w:type="dxa"/>
          </w:tcPr>
          <w:p w:rsidR="002137A7" w:rsidRPr="00A76C1A" w:rsidRDefault="002137A7" w:rsidP="005572AB">
            <w:pPr>
              <w:autoSpaceDE w:val="0"/>
              <w:autoSpaceDN w:val="0"/>
              <w:adjustRightInd w:val="0"/>
              <w:spacing w:after="0"/>
            </w:pPr>
            <w:r w:rsidRPr="00A76C1A">
              <w:t>Цена договора</w:t>
            </w:r>
          </w:p>
        </w:tc>
        <w:tc>
          <w:tcPr>
            <w:tcW w:w="1701" w:type="dxa"/>
          </w:tcPr>
          <w:p w:rsidR="002137A7" w:rsidRPr="00A76C1A" w:rsidRDefault="002137A7" w:rsidP="005572AB">
            <w:pPr>
              <w:spacing w:after="0"/>
              <w:jc w:val="center"/>
            </w:pPr>
            <w:r w:rsidRPr="00A76C1A">
              <w:t>Рубли</w:t>
            </w:r>
          </w:p>
        </w:tc>
        <w:tc>
          <w:tcPr>
            <w:tcW w:w="1984" w:type="dxa"/>
          </w:tcPr>
          <w:p w:rsidR="002137A7" w:rsidRPr="00A76C1A" w:rsidRDefault="002137A7" w:rsidP="005572AB">
            <w:pPr>
              <w:spacing w:after="0"/>
            </w:pPr>
          </w:p>
        </w:tc>
      </w:tr>
      <w:tr w:rsidR="002137A7" w:rsidRPr="00A76C1A" w:rsidTr="004701C9">
        <w:trPr>
          <w:cantSplit/>
        </w:trPr>
        <w:tc>
          <w:tcPr>
            <w:tcW w:w="709" w:type="dxa"/>
          </w:tcPr>
          <w:p w:rsidR="002137A7" w:rsidRPr="00A76C1A" w:rsidRDefault="002137A7" w:rsidP="005572AB">
            <w:pPr>
              <w:spacing w:after="0"/>
              <w:jc w:val="center"/>
            </w:pPr>
            <w:r w:rsidRPr="00A76C1A">
              <w:t>2.</w:t>
            </w:r>
          </w:p>
        </w:tc>
        <w:tc>
          <w:tcPr>
            <w:tcW w:w="4962" w:type="dxa"/>
          </w:tcPr>
          <w:p w:rsidR="002137A7" w:rsidRPr="00A76C1A" w:rsidRDefault="002137A7" w:rsidP="005572AB">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5572AB">
            <w:pPr>
              <w:spacing w:after="0"/>
              <w:jc w:val="center"/>
            </w:pPr>
            <w:r w:rsidRPr="00A76C1A">
              <w:t>шт.</w:t>
            </w:r>
          </w:p>
        </w:tc>
        <w:tc>
          <w:tcPr>
            <w:tcW w:w="1984" w:type="dxa"/>
          </w:tcPr>
          <w:p w:rsidR="002137A7" w:rsidRPr="00A76C1A" w:rsidRDefault="002137A7" w:rsidP="005572AB">
            <w:pPr>
              <w:spacing w:after="0"/>
            </w:pPr>
          </w:p>
        </w:tc>
      </w:tr>
      <w:tr w:rsidR="002137A7" w:rsidRPr="00A76C1A" w:rsidTr="004701C9">
        <w:trPr>
          <w:trHeight w:val="413"/>
          <w:tblHeader/>
        </w:trPr>
        <w:tc>
          <w:tcPr>
            <w:tcW w:w="709" w:type="dxa"/>
          </w:tcPr>
          <w:p w:rsidR="002137A7" w:rsidRPr="00A76C1A" w:rsidRDefault="002137A7" w:rsidP="005572AB">
            <w:pPr>
              <w:spacing w:after="0"/>
              <w:jc w:val="center"/>
            </w:pPr>
            <w:r w:rsidRPr="00A76C1A">
              <w:t>3.</w:t>
            </w:r>
          </w:p>
        </w:tc>
        <w:tc>
          <w:tcPr>
            <w:tcW w:w="4962" w:type="dxa"/>
          </w:tcPr>
          <w:p w:rsidR="002137A7" w:rsidRPr="00A76C1A" w:rsidRDefault="002137A7" w:rsidP="005572AB">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5572AB">
            <w:pPr>
              <w:spacing w:after="0"/>
              <w:jc w:val="center"/>
            </w:pPr>
            <w:r w:rsidRPr="00A76C1A">
              <w:t>шт.</w:t>
            </w:r>
          </w:p>
        </w:tc>
        <w:tc>
          <w:tcPr>
            <w:tcW w:w="1984" w:type="dxa"/>
          </w:tcPr>
          <w:p w:rsidR="002137A7" w:rsidRPr="00A76C1A" w:rsidRDefault="002137A7" w:rsidP="005572AB">
            <w:pPr>
              <w:spacing w:after="0"/>
              <w:jc w:val="center"/>
            </w:pPr>
          </w:p>
        </w:tc>
      </w:tr>
      <w:tr w:rsidR="00BE6414" w:rsidRPr="00A76C1A" w:rsidTr="004701C9">
        <w:trPr>
          <w:trHeight w:val="413"/>
          <w:tblHeader/>
        </w:trPr>
        <w:tc>
          <w:tcPr>
            <w:tcW w:w="709" w:type="dxa"/>
          </w:tcPr>
          <w:p w:rsidR="00BE6414" w:rsidRPr="00A76C1A" w:rsidRDefault="00BE6414" w:rsidP="005572AB">
            <w:pPr>
              <w:spacing w:after="0"/>
              <w:jc w:val="center"/>
            </w:pPr>
            <w:r>
              <w:t>4.</w:t>
            </w:r>
          </w:p>
        </w:tc>
        <w:tc>
          <w:tcPr>
            <w:tcW w:w="4962" w:type="dxa"/>
          </w:tcPr>
          <w:p w:rsidR="00BE6414" w:rsidRPr="00A76C1A" w:rsidRDefault="00D303AA" w:rsidP="005572AB">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5572AB">
            <w:pPr>
              <w:spacing w:after="0"/>
              <w:jc w:val="center"/>
            </w:pPr>
            <w:r>
              <w:t xml:space="preserve">шт. </w:t>
            </w:r>
          </w:p>
        </w:tc>
        <w:tc>
          <w:tcPr>
            <w:tcW w:w="1984" w:type="dxa"/>
          </w:tcPr>
          <w:p w:rsidR="00BE6414" w:rsidRPr="00A76C1A" w:rsidRDefault="00BE6414" w:rsidP="005572AB">
            <w:pPr>
              <w:spacing w:after="0"/>
              <w:jc w:val="center"/>
            </w:pPr>
          </w:p>
        </w:tc>
      </w:tr>
      <w:tr w:rsidR="002137A7" w:rsidRPr="00A76C1A" w:rsidTr="004701C9">
        <w:trPr>
          <w:trHeight w:val="413"/>
          <w:tblHeader/>
        </w:trPr>
        <w:tc>
          <w:tcPr>
            <w:tcW w:w="709" w:type="dxa"/>
          </w:tcPr>
          <w:p w:rsidR="002137A7" w:rsidRPr="00A76C1A" w:rsidRDefault="00BE6414" w:rsidP="005572AB">
            <w:pPr>
              <w:spacing w:after="0"/>
              <w:jc w:val="center"/>
            </w:pPr>
            <w:r>
              <w:t>5.</w:t>
            </w:r>
          </w:p>
        </w:tc>
        <w:tc>
          <w:tcPr>
            <w:tcW w:w="4962" w:type="dxa"/>
          </w:tcPr>
          <w:p w:rsidR="002137A7" w:rsidRPr="00A76C1A" w:rsidRDefault="002137A7" w:rsidP="005572AB">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5572AB">
            <w:pPr>
              <w:widowControl w:val="0"/>
              <w:tabs>
                <w:tab w:val="left" w:pos="0"/>
              </w:tabs>
              <w:spacing w:after="0"/>
              <w:textAlignment w:val="baseline"/>
            </w:pPr>
            <w:r w:rsidRPr="00A76C1A">
              <w:t xml:space="preserve">С опытом работы более 10 лет и стажем работы в компании более 2-х лет </w:t>
            </w:r>
          </w:p>
          <w:p w:rsidR="002137A7" w:rsidRPr="00A76C1A" w:rsidRDefault="002137A7" w:rsidP="005572AB">
            <w:pPr>
              <w:spacing w:after="0"/>
            </w:pPr>
          </w:p>
        </w:tc>
        <w:tc>
          <w:tcPr>
            <w:tcW w:w="1701" w:type="dxa"/>
          </w:tcPr>
          <w:p w:rsidR="002137A7" w:rsidRPr="00A76C1A" w:rsidRDefault="002137A7" w:rsidP="005572AB">
            <w:pPr>
              <w:spacing w:after="0"/>
              <w:jc w:val="center"/>
            </w:pPr>
          </w:p>
          <w:p w:rsidR="002137A7" w:rsidRPr="00A76C1A" w:rsidRDefault="002137A7" w:rsidP="005572AB">
            <w:pPr>
              <w:spacing w:after="0"/>
              <w:jc w:val="center"/>
            </w:pPr>
            <w:r w:rsidRPr="00A76C1A">
              <w:t>количество человек</w:t>
            </w:r>
          </w:p>
        </w:tc>
        <w:tc>
          <w:tcPr>
            <w:tcW w:w="1984" w:type="dxa"/>
          </w:tcPr>
          <w:p w:rsidR="002137A7" w:rsidRPr="00A76C1A" w:rsidRDefault="002137A7" w:rsidP="005572AB">
            <w:pPr>
              <w:spacing w:after="0"/>
              <w:jc w:val="center"/>
            </w:pPr>
          </w:p>
        </w:tc>
      </w:tr>
      <w:tr w:rsidR="002137A7" w:rsidRPr="00A76C1A" w:rsidTr="004701C9">
        <w:trPr>
          <w:cantSplit/>
          <w:trHeight w:val="409"/>
        </w:trPr>
        <w:tc>
          <w:tcPr>
            <w:tcW w:w="709" w:type="dxa"/>
          </w:tcPr>
          <w:p w:rsidR="002137A7" w:rsidRPr="00A76C1A" w:rsidRDefault="00BE6414" w:rsidP="005572AB">
            <w:pPr>
              <w:spacing w:after="0"/>
              <w:jc w:val="center"/>
            </w:pPr>
            <w:r>
              <w:t>6</w:t>
            </w:r>
            <w:r w:rsidR="002137A7" w:rsidRPr="00A76C1A">
              <w:t>.</w:t>
            </w:r>
          </w:p>
        </w:tc>
        <w:tc>
          <w:tcPr>
            <w:tcW w:w="4962" w:type="dxa"/>
          </w:tcPr>
          <w:p w:rsidR="002137A7" w:rsidRPr="00A76C1A" w:rsidRDefault="002137A7" w:rsidP="005572AB">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5572AB">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5572AB">
            <w:pPr>
              <w:spacing w:after="0"/>
              <w:jc w:val="center"/>
            </w:pPr>
          </w:p>
          <w:p w:rsidR="002137A7" w:rsidRPr="00A76C1A" w:rsidRDefault="002137A7" w:rsidP="005572AB">
            <w:pPr>
              <w:spacing w:after="0"/>
              <w:jc w:val="center"/>
            </w:pPr>
            <w:r w:rsidRPr="00A76C1A">
              <w:t>количество человек</w:t>
            </w:r>
          </w:p>
        </w:tc>
        <w:tc>
          <w:tcPr>
            <w:tcW w:w="1984" w:type="dxa"/>
          </w:tcPr>
          <w:p w:rsidR="002137A7" w:rsidRPr="00A76C1A" w:rsidRDefault="002137A7" w:rsidP="005572AB">
            <w:pPr>
              <w:spacing w:after="0"/>
            </w:pPr>
          </w:p>
        </w:tc>
      </w:tr>
      <w:tr w:rsidR="002137A7" w:rsidRPr="00A76C1A" w:rsidTr="004701C9">
        <w:trPr>
          <w:cantSplit/>
        </w:trPr>
        <w:tc>
          <w:tcPr>
            <w:tcW w:w="709" w:type="dxa"/>
          </w:tcPr>
          <w:p w:rsidR="002137A7" w:rsidRPr="00A76C1A" w:rsidRDefault="00BE6414" w:rsidP="005572AB">
            <w:pPr>
              <w:spacing w:after="0"/>
              <w:jc w:val="center"/>
            </w:pPr>
            <w:r>
              <w:t>7</w:t>
            </w:r>
            <w:r w:rsidR="002137A7" w:rsidRPr="00A76C1A">
              <w:t>.</w:t>
            </w:r>
          </w:p>
        </w:tc>
        <w:tc>
          <w:tcPr>
            <w:tcW w:w="4962" w:type="dxa"/>
          </w:tcPr>
          <w:p w:rsidR="002137A7" w:rsidRPr="00A76C1A" w:rsidRDefault="002137A7" w:rsidP="005572AB">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5572AB">
            <w:pPr>
              <w:spacing w:after="0"/>
            </w:pPr>
          </w:p>
          <w:p w:rsidR="002137A7" w:rsidRPr="00A76C1A" w:rsidRDefault="002137A7" w:rsidP="005572AB">
            <w:pPr>
              <w:spacing w:after="0"/>
              <w:jc w:val="center"/>
            </w:pPr>
            <w:r w:rsidRPr="00A76C1A">
              <w:t>лет</w:t>
            </w:r>
          </w:p>
        </w:tc>
        <w:tc>
          <w:tcPr>
            <w:tcW w:w="1984" w:type="dxa"/>
          </w:tcPr>
          <w:p w:rsidR="002137A7" w:rsidRPr="00A76C1A" w:rsidRDefault="002137A7" w:rsidP="005572AB">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C4174B" w:rsidRPr="00DA79F3" w:rsidRDefault="00C4174B" w:rsidP="006312C7">
      <w:pPr>
        <w:ind w:firstLine="708"/>
      </w:pPr>
      <w:r w:rsidRPr="00DA79F3">
        <w:t>Техническая часть представлена локальным сметным расч</w:t>
      </w:r>
      <w:r w:rsidR="006312C7" w:rsidRPr="00DA79F3">
        <w:t>ет</w:t>
      </w:r>
      <w:r w:rsidR="007D473A">
        <w:t>ом</w:t>
      </w:r>
      <w:r w:rsidR="006312C7" w:rsidRPr="00DA79F3">
        <w:t xml:space="preserve"> по видам работ</w:t>
      </w:r>
      <w:r w:rsidR="008260AD">
        <w:t>.</w:t>
      </w:r>
      <w:r w:rsidR="006312C7" w:rsidRPr="00DA79F3">
        <w:t xml:space="preserve"> </w:t>
      </w:r>
    </w:p>
    <w:p w:rsidR="007A6DC7" w:rsidRPr="00DA79F3" w:rsidRDefault="007A6DC7" w:rsidP="006312C7">
      <w:pPr>
        <w:ind w:firstLine="708"/>
      </w:pPr>
    </w:p>
    <w:p w:rsidR="0040110A" w:rsidRPr="00DA79F3" w:rsidRDefault="0040110A" w:rsidP="006312C7">
      <w:pPr>
        <w:ind w:firstLine="708"/>
      </w:pPr>
    </w:p>
    <w:p w:rsidR="00687540" w:rsidRPr="00DA79F3" w:rsidRDefault="00687540" w:rsidP="0040110A">
      <w:pPr>
        <w:spacing w:after="120"/>
        <w:ind w:firstLine="709"/>
      </w:pPr>
      <w:bookmarkStart w:id="127" w:name="_Ref166247676"/>
      <w:r w:rsidRPr="00DA79F3">
        <w:t>Смет</w:t>
      </w:r>
      <w:r w:rsidR="008260AD">
        <w:t>а</w:t>
      </w:r>
      <w:r w:rsidRPr="00DA79F3">
        <w:t xml:space="preserve"> размещен</w:t>
      </w:r>
      <w:r w:rsidR="008260AD">
        <w:t>а</w:t>
      </w:r>
      <w:r w:rsidRPr="00DA79F3">
        <w:t xml:space="preserve"> для ознакомления в разделе </w:t>
      </w:r>
      <w:r w:rsidR="0040110A" w:rsidRPr="00DA79F3">
        <w:t>«</w:t>
      </w:r>
      <w:r w:rsidRPr="00DA79F3">
        <w:t>Конкурсная документация</w:t>
      </w:r>
      <w:r w:rsidR="0040110A" w:rsidRPr="00DA79F3">
        <w:t>»</w:t>
      </w:r>
      <w:r w:rsidRPr="00DA79F3">
        <w:t xml:space="preserve"> на сайте Фонда капитального ремонта Тульской области. </w:t>
      </w:r>
    </w:p>
    <w:p w:rsidR="007344F2" w:rsidRPr="00DA79F3" w:rsidRDefault="007344F2" w:rsidP="007344F2">
      <w:pPr>
        <w:spacing w:after="120"/>
      </w:pPr>
    </w:p>
    <w:tbl>
      <w:tblPr>
        <w:tblW w:w="5000" w:type="pct"/>
        <w:tblLook w:val="04A0"/>
      </w:tblPr>
      <w:tblGrid>
        <w:gridCol w:w="840"/>
        <w:gridCol w:w="3225"/>
        <w:gridCol w:w="3227"/>
        <w:gridCol w:w="2278"/>
      </w:tblGrid>
      <w:tr w:rsidR="006221F1" w:rsidRPr="00DA79F3" w:rsidTr="003C3FD4">
        <w:trPr>
          <w:trHeight w:val="585"/>
        </w:trPr>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6221F1" w:rsidRPr="006221F1" w:rsidRDefault="006221F1" w:rsidP="00C1701E">
            <w:pPr>
              <w:suppressAutoHyphens w:val="0"/>
              <w:spacing w:after="0"/>
              <w:jc w:val="center"/>
              <w:rPr>
                <w:b/>
                <w:color w:val="000000"/>
                <w:kern w:val="0"/>
                <w:lang w:eastAsia="ru-RU"/>
              </w:rPr>
            </w:pPr>
            <w:r w:rsidRPr="006221F1">
              <w:rPr>
                <w:b/>
                <w:color w:val="000000"/>
                <w:kern w:val="0"/>
                <w:lang w:eastAsia="ru-RU"/>
              </w:rPr>
              <w:t>№   п/п</w:t>
            </w:r>
          </w:p>
        </w:tc>
        <w:tc>
          <w:tcPr>
            <w:tcW w:w="1685" w:type="pct"/>
            <w:tcBorders>
              <w:top w:val="single" w:sz="4" w:space="0" w:color="auto"/>
              <w:left w:val="nil"/>
              <w:bottom w:val="single" w:sz="4" w:space="0" w:color="auto"/>
              <w:right w:val="single" w:sz="4" w:space="0" w:color="auto"/>
            </w:tcBorders>
            <w:shd w:val="clear" w:color="auto" w:fill="auto"/>
            <w:noWrap/>
            <w:hideMark/>
          </w:tcPr>
          <w:p w:rsidR="006221F1" w:rsidRPr="006221F1" w:rsidRDefault="006221F1" w:rsidP="006221F1">
            <w:pPr>
              <w:suppressAutoHyphens w:val="0"/>
              <w:spacing w:after="0"/>
              <w:jc w:val="center"/>
              <w:rPr>
                <w:b/>
                <w:color w:val="000000"/>
                <w:kern w:val="0"/>
                <w:lang w:eastAsia="ru-RU"/>
              </w:rPr>
            </w:pPr>
            <w:r w:rsidRPr="006221F1">
              <w:rPr>
                <w:b/>
                <w:color w:val="000000"/>
                <w:kern w:val="0"/>
                <w:lang w:eastAsia="ru-RU"/>
              </w:rPr>
              <w:t>Адрес МКД</w:t>
            </w:r>
          </w:p>
        </w:tc>
        <w:tc>
          <w:tcPr>
            <w:tcW w:w="1686" w:type="pct"/>
            <w:tcBorders>
              <w:top w:val="single" w:sz="4" w:space="0" w:color="auto"/>
              <w:left w:val="nil"/>
              <w:bottom w:val="single" w:sz="4" w:space="0" w:color="auto"/>
              <w:right w:val="single" w:sz="4" w:space="0" w:color="auto"/>
            </w:tcBorders>
            <w:shd w:val="clear" w:color="auto" w:fill="auto"/>
          </w:tcPr>
          <w:p w:rsidR="006221F1" w:rsidRPr="006221F1" w:rsidRDefault="006221F1" w:rsidP="00C1701E">
            <w:pPr>
              <w:suppressAutoHyphens w:val="0"/>
              <w:spacing w:after="0"/>
              <w:jc w:val="center"/>
              <w:rPr>
                <w:b/>
                <w:color w:val="000000"/>
                <w:kern w:val="0"/>
                <w:lang w:eastAsia="ru-RU"/>
              </w:rPr>
            </w:pPr>
            <w:r w:rsidRPr="006221F1">
              <w:rPr>
                <w:b/>
                <w:color w:val="000000"/>
                <w:kern w:val="0"/>
                <w:lang w:eastAsia="ru-RU"/>
              </w:rPr>
              <w:t>Виды работ</w:t>
            </w:r>
          </w:p>
        </w:tc>
        <w:tc>
          <w:tcPr>
            <w:tcW w:w="1190" w:type="pct"/>
            <w:tcBorders>
              <w:top w:val="single" w:sz="4" w:space="0" w:color="auto"/>
              <w:left w:val="nil"/>
              <w:bottom w:val="single" w:sz="4" w:space="0" w:color="auto"/>
              <w:right w:val="single" w:sz="4" w:space="0" w:color="auto"/>
            </w:tcBorders>
            <w:shd w:val="clear" w:color="auto" w:fill="auto"/>
            <w:hideMark/>
          </w:tcPr>
          <w:p w:rsidR="006221F1" w:rsidRPr="006221F1" w:rsidRDefault="006221F1" w:rsidP="006221F1">
            <w:pPr>
              <w:suppressAutoHyphens w:val="0"/>
              <w:spacing w:after="0"/>
              <w:jc w:val="center"/>
              <w:rPr>
                <w:b/>
                <w:color w:val="000000"/>
                <w:kern w:val="0"/>
                <w:lang w:eastAsia="ru-RU"/>
              </w:rPr>
            </w:pPr>
            <w:r w:rsidRPr="006221F1">
              <w:rPr>
                <w:b/>
                <w:color w:val="000000"/>
                <w:kern w:val="0"/>
                <w:lang w:eastAsia="ru-RU"/>
              </w:rPr>
              <w:t>Стоимость, руб.</w:t>
            </w:r>
          </w:p>
        </w:tc>
      </w:tr>
      <w:tr w:rsidR="006221F1" w:rsidRPr="00DA79F3" w:rsidTr="0050794C">
        <w:trPr>
          <w:trHeight w:val="423"/>
        </w:trPr>
        <w:tc>
          <w:tcPr>
            <w:tcW w:w="439" w:type="pct"/>
            <w:tcBorders>
              <w:top w:val="nil"/>
              <w:left w:val="single" w:sz="4" w:space="0" w:color="auto"/>
              <w:bottom w:val="single" w:sz="4" w:space="0" w:color="auto"/>
              <w:right w:val="single" w:sz="4" w:space="0" w:color="auto"/>
            </w:tcBorders>
            <w:shd w:val="clear" w:color="auto" w:fill="auto"/>
            <w:noWrap/>
            <w:hideMark/>
          </w:tcPr>
          <w:p w:rsidR="006221F1" w:rsidRPr="00DA79F3" w:rsidRDefault="006221F1" w:rsidP="00C1701E">
            <w:pPr>
              <w:suppressAutoHyphens w:val="0"/>
              <w:spacing w:after="0"/>
              <w:jc w:val="center"/>
              <w:rPr>
                <w:color w:val="000000"/>
                <w:kern w:val="0"/>
                <w:lang w:val="en-US" w:eastAsia="ru-RU"/>
              </w:rPr>
            </w:pPr>
            <w:r>
              <w:rPr>
                <w:color w:val="000000"/>
                <w:kern w:val="0"/>
                <w:lang w:val="en-US" w:eastAsia="ru-RU"/>
              </w:rPr>
              <w:t>1</w:t>
            </w:r>
          </w:p>
        </w:tc>
        <w:tc>
          <w:tcPr>
            <w:tcW w:w="1685" w:type="pct"/>
            <w:tcBorders>
              <w:top w:val="nil"/>
              <w:left w:val="nil"/>
              <w:bottom w:val="nil"/>
              <w:right w:val="single" w:sz="4" w:space="0" w:color="auto"/>
            </w:tcBorders>
            <w:shd w:val="clear" w:color="auto" w:fill="auto"/>
            <w:noWrap/>
            <w:hideMark/>
          </w:tcPr>
          <w:p w:rsidR="006221F1" w:rsidRPr="009833CD" w:rsidRDefault="00366C7A" w:rsidP="00366C7A">
            <w:pPr>
              <w:autoSpaceDE w:val="0"/>
              <w:jc w:val="center"/>
            </w:pPr>
            <w:r>
              <w:t>г. Тула, ул. Аносова, д.5</w:t>
            </w:r>
          </w:p>
        </w:tc>
        <w:tc>
          <w:tcPr>
            <w:tcW w:w="1686" w:type="pct"/>
            <w:tcBorders>
              <w:top w:val="nil"/>
              <w:left w:val="nil"/>
              <w:bottom w:val="nil"/>
              <w:right w:val="single" w:sz="4" w:space="0" w:color="auto"/>
            </w:tcBorders>
            <w:shd w:val="clear" w:color="auto" w:fill="auto"/>
          </w:tcPr>
          <w:p w:rsidR="006221F1" w:rsidRPr="00DA79F3" w:rsidRDefault="006221F1" w:rsidP="0050794C">
            <w:pPr>
              <w:suppressAutoHyphens w:val="0"/>
              <w:spacing w:after="0"/>
              <w:jc w:val="center"/>
              <w:rPr>
                <w:color w:val="000000"/>
                <w:kern w:val="0"/>
                <w:lang w:eastAsia="ru-RU"/>
              </w:rPr>
            </w:pPr>
            <w:r>
              <w:rPr>
                <w:color w:val="000000"/>
                <w:kern w:val="0"/>
                <w:lang w:eastAsia="ru-RU"/>
              </w:rPr>
              <w:t xml:space="preserve">Ремонт </w:t>
            </w:r>
            <w:r w:rsidR="0050794C">
              <w:rPr>
                <w:color w:val="000000"/>
                <w:kern w:val="0"/>
                <w:lang w:eastAsia="ru-RU"/>
              </w:rPr>
              <w:t>крыши</w:t>
            </w:r>
          </w:p>
        </w:tc>
        <w:tc>
          <w:tcPr>
            <w:tcW w:w="1190" w:type="pct"/>
            <w:tcBorders>
              <w:top w:val="nil"/>
              <w:left w:val="nil"/>
              <w:bottom w:val="single" w:sz="4" w:space="0" w:color="auto"/>
              <w:right w:val="single" w:sz="4" w:space="0" w:color="auto"/>
            </w:tcBorders>
            <w:shd w:val="clear" w:color="auto" w:fill="auto"/>
            <w:noWrap/>
            <w:hideMark/>
          </w:tcPr>
          <w:p w:rsidR="006221F1" w:rsidRPr="009A1BA1" w:rsidRDefault="00366C7A" w:rsidP="00C1701E">
            <w:pPr>
              <w:suppressAutoHyphens w:val="0"/>
              <w:spacing w:after="0"/>
              <w:jc w:val="center"/>
              <w:rPr>
                <w:color w:val="000000"/>
                <w:kern w:val="0"/>
                <w:lang w:eastAsia="ru-RU"/>
              </w:rPr>
            </w:pPr>
            <w:r>
              <w:rPr>
                <w:color w:val="000000"/>
                <w:kern w:val="0"/>
                <w:lang w:eastAsia="ru-RU"/>
              </w:rPr>
              <w:t>924 742,35</w:t>
            </w:r>
          </w:p>
        </w:tc>
      </w:tr>
      <w:tr w:rsidR="0050794C" w:rsidRPr="00DA79F3" w:rsidTr="0050794C">
        <w:trPr>
          <w:trHeight w:val="402"/>
        </w:trPr>
        <w:tc>
          <w:tcPr>
            <w:tcW w:w="381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0794C" w:rsidRPr="00DA79F3" w:rsidRDefault="0050794C" w:rsidP="00C1701E">
            <w:pPr>
              <w:suppressAutoHyphens w:val="0"/>
              <w:spacing w:after="0"/>
              <w:jc w:val="center"/>
              <w:rPr>
                <w:b/>
                <w:color w:val="000000"/>
                <w:kern w:val="0"/>
                <w:lang w:eastAsia="ru-RU"/>
              </w:rPr>
            </w:pPr>
            <w:r>
              <w:rPr>
                <w:b/>
                <w:color w:val="000000"/>
                <w:kern w:val="0"/>
                <w:lang w:eastAsia="ru-RU"/>
              </w:rPr>
              <w:t>Итого по МКД:</w:t>
            </w:r>
          </w:p>
        </w:tc>
        <w:tc>
          <w:tcPr>
            <w:tcW w:w="1190" w:type="pct"/>
            <w:tcBorders>
              <w:top w:val="single" w:sz="4" w:space="0" w:color="auto"/>
              <w:left w:val="nil"/>
              <w:bottom w:val="single" w:sz="4" w:space="0" w:color="auto"/>
              <w:right w:val="single" w:sz="4" w:space="0" w:color="auto"/>
            </w:tcBorders>
            <w:shd w:val="clear" w:color="auto" w:fill="auto"/>
            <w:noWrap/>
            <w:hideMark/>
          </w:tcPr>
          <w:p w:rsidR="0050794C" w:rsidRPr="00585A3A" w:rsidRDefault="00366C7A" w:rsidP="00C1701E">
            <w:pPr>
              <w:suppressAutoHyphens w:val="0"/>
              <w:spacing w:after="0"/>
              <w:jc w:val="center"/>
              <w:rPr>
                <w:b/>
                <w:color w:val="000000"/>
                <w:kern w:val="0"/>
                <w:lang w:eastAsia="ru-RU"/>
              </w:rPr>
            </w:pPr>
            <w:r>
              <w:rPr>
                <w:b/>
                <w:color w:val="000000"/>
                <w:kern w:val="0"/>
                <w:lang w:eastAsia="ru-RU"/>
              </w:rPr>
              <w:t>924 742,35</w:t>
            </w:r>
          </w:p>
        </w:tc>
      </w:tr>
      <w:tr w:rsidR="0050794C" w:rsidRPr="00DA79F3" w:rsidTr="0050794C">
        <w:trPr>
          <w:trHeight w:val="402"/>
        </w:trPr>
        <w:tc>
          <w:tcPr>
            <w:tcW w:w="381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0794C" w:rsidRPr="00DA79F3" w:rsidRDefault="0050794C" w:rsidP="00C1701E">
            <w:pPr>
              <w:suppressAutoHyphens w:val="0"/>
              <w:spacing w:after="0"/>
              <w:jc w:val="center"/>
              <w:rPr>
                <w:b/>
                <w:color w:val="000000"/>
                <w:kern w:val="0"/>
                <w:lang w:eastAsia="ru-RU"/>
              </w:rPr>
            </w:pPr>
            <w:r w:rsidRPr="00DA79F3">
              <w:rPr>
                <w:b/>
                <w:color w:val="000000"/>
                <w:kern w:val="0"/>
                <w:lang w:eastAsia="ru-RU"/>
              </w:rPr>
              <w:t>Итого:</w:t>
            </w:r>
          </w:p>
        </w:tc>
        <w:tc>
          <w:tcPr>
            <w:tcW w:w="1190" w:type="pct"/>
            <w:tcBorders>
              <w:top w:val="single" w:sz="4" w:space="0" w:color="auto"/>
              <w:left w:val="nil"/>
              <w:bottom w:val="single" w:sz="4" w:space="0" w:color="auto"/>
              <w:right w:val="single" w:sz="4" w:space="0" w:color="auto"/>
            </w:tcBorders>
            <w:shd w:val="clear" w:color="auto" w:fill="auto"/>
            <w:noWrap/>
            <w:hideMark/>
          </w:tcPr>
          <w:p w:rsidR="0050794C" w:rsidRPr="00585A3A" w:rsidRDefault="00366C7A" w:rsidP="00C1701E">
            <w:pPr>
              <w:suppressAutoHyphens w:val="0"/>
              <w:spacing w:after="0"/>
              <w:jc w:val="center"/>
              <w:rPr>
                <w:b/>
                <w:color w:val="000000"/>
                <w:kern w:val="0"/>
                <w:lang w:eastAsia="ru-RU"/>
              </w:rPr>
            </w:pPr>
            <w:r>
              <w:rPr>
                <w:b/>
                <w:color w:val="000000"/>
                <w:kern w:val="0"/>
                <w:lang w:eastAsia="ru-RU"/>
              </w:rPr>
              <w:t>924 742,35</w:t>
            </w:r>
          </w:p>
        </w:tc>
      </w:tr>
    </w:tbl>
    <w:p w:rsidR="007344F2" w:rsidRPr="00DA79F3"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8" w:name="_Toc378593471"/>
      <w:r w:rsidRPr="00A76C1A">
        <w:rPr>
          <w:sz w:val="24"/>
          <w:szCs w:val="24"/>
        </w:rPr>
        <w:lastRenderedPageBreak/>
        <w:t xml:space="preserve">ЧАСТЬ VI. ПРОЕКТ </w:t>
      </w:r>
      <w:bookmarkEnd w:id="127"/>
      <w:bookmarkEnd w:id="128"/>
      <w:r w:rsidR="007119E7" w:rsidRPr="00A76C1A">
        <w:rPr>
          <w:sz w:val="24"/>
          <w:szCs w:val="24"/>
        </w:rPr>
        <w:t>ДОГОВОРА</w:t>
      </w:r>
    </w:p>
    <w:p w:rsidR="00581B10" w:rsidRDefault="00581B10" w:rsidP="00581B10">
      <w:pPr>
        <w:pStyle w:val="affffe"/>
        <w:spacing w:before="0" w:beforeAutospacing="0" w:after="0" w:afterAutospacing="0"/>
        <w:jc w:val="center"/>
        <w:rPr>
          <w:rStyle w:val="2b"/>
          <w:bCs/>
          <w:sz w:val="20"/>
          <w:szCs w:val="20"/>
        </w:rPr>
      </w:pPr>
    </w:p>
    <w:p w:rsidR="00581B10" w:rsidRPr="00581B10" w:rsidRDefault="00581B10" w:rsidP="00581B10">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581B10" w:rsidRPr="00581B10" w:rsidRDefault="00581B10" w:rsidP="00581B10">
      <w:pPr>
        <w:pStyle w:val="affffe"/>
        <w:spacing w:before="0" w:beforeAutospacing="0" w:after="0" w:afterAutospacing="0"/>
        <w:jc w:val="center"/>
        <w:rPr>
          <w:rStyle w:val="2b"/>
          <w:b w:val="0"/>
          <w:bCs/>
          <w:sz w:val="20"/>
          <w:szCs w:val="20"/>
        </w:rPr>
      </w:pPr>
    </w:p>
    <w:p w:rsidR="00581B10" w:rsidRPr="00581B10" w:rsidRDefault="00581B10" w:rsidP="00581B10">
      <w:pPr>
        <w:rPr>
          <w:b/>
          <w:bCs/>
          <w:color w:val="000000"/>
          <w:sz w:val="20"/>
          <w:szCs w:val="20"/>
        </w:rPr>
      </w:pPr>
      <w:r w:rsidRPr="00581B10">
        <w:rPr>
          <w:b/>
          <w:bCs/>
          <w:color w:val="000000"/>
          <w:sz w:val="20"/>
          <w:szCs w:val="20"/>
        </w:rPr>
        <w:t xml:space="preserve">г. Тула                                                                                                            </w:t>
      </w:r>
      <w:r w:rsidR="00804551">
        <w:rPr>
          <w:b/>
          <w:bCs/>
          <w:color w:val="000000"/>
          <w:sz w:val="20"/>
          <w:szCs w:val="20"/>
        </w:rPr>
        <w:t xml:space="preserve">   </w:t>
      </w:r>
      <w:r w:rsidRPr="00581B10">
        <w:rPr>
          <w:b/>
          <w:bCs/>
          <w:color w:val="000000"/>
          <w:sz w:val="20"/>
          <w:szCs w:val="20"/>
        </w:rPr>
        <w:t xml:space="preserve">   «___»____________201</w:t>
      </w:r>
      <w:r w:rsidR="00471E9C">
        <w:rPr>
          <w:b/>
          <w:bCs/>
          <w:color w:val="000000"/>
          <w:sz w:val="20"/>
          <w:szCs w:val="20"/>
        </w:rPr>
        <w:t>6</w:t>
      </w:r>
      <w:r w:rsidRPr="00581B10">
        <w:rPr>
          <w:b/>
          <w:bCs/>
          <w:color w:val="000000"/>
          <w:sz w:val="20"/>
          <w:szCs w:val="20"/>
        </w:rPr>
        <w:t xml:space="preserve"> г.   </w:t>
      </w:r>
    </w:p>
    <w:p w:rsidR="00581B10" w:rsidRPr="00581B10" w:rsidRDefault="00581B10" w:rsidP="00581B10">
      <w:pPr>
        <w:ind w:firstLine="567"/>
        <w:rPr>
          <w:sz w:val="20"/>
          <w:szCs w:val="20"/>
        </w:rPr>
      </w:pPr>
    </w:p>
    <w:p w:rsidR="00581B10" w:rsidRPr="00581B10" w:rsidRDefault="00581B10" w:rsidP="00581B10">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w:t>
      </w:r>
      <w:r w:rsidR="00A10D84">
        <w:rPr>
          <w:sz w:val="20"/>
          <w:szCs w:val="20"/>
        </w:rPr>
        <w:t>________</w:t>
      </w:r>
      <w:r w:rsidRPr="00581B10">
        <w:rPr>
          <w:sz w:val="20"/>
          <w:szCs w:val="20"/>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9E1646">
        <w:rPr>
          <w:sz w:val="20"/>
          <w:szCs w:val="20"/>
        </w:rPr>
        <w:t xml:space="preserve"> </w:t>
      </w:r>
      <w:r w:rsidRPr="00581B10">
        <w:rPr>
          <w:sz w:val="20"/>
          <w:szCs w:val="20"/>
        </w:rPr>
        <w:t>_________</w:t>
      </w:r>
      <w:r w:rsidR="009E1646">
        <w:rPr>
          <w:sz w:val="20"/>
          <w:szCs w:val="20"/>
        </w:rPr>
        <w:t xml:space="preserve"> </w:t>
      </w:r>
      <w:r w:rsidRPr="00581B10">
        <w:rPr>
          <w:sz w:val="20"/>
          <w:szCs w:val="20"/>
        </w:rPr>
        <w:t>года №___</w:t>
      </w:r>
      <w:r w:rsidR="009E1646">
        <w:rPr>
          <w:sz w:val="20"/>
          <w:szCs w:val="20"/>
        </w:rPr>
        <w:t>, реестровый номер торгов ____</w:t>
      </w:r>
      <w:r w:rsidRPr="00581B10">
        <w:rPr>
          <w:sz w:val="20"/>
          <w:szCs w:val="20"/>
        </w:rPr>
        <w:t>),  заключили настоящий договор (далее - договор) о следующем:</w:t>
      </w:r>
    </w:p>
    <w:p w:rsidR="00581B10" w:rsidRPr="00581B10" w:rsidRDefault="00581B10" w:rsidP="00581B10">
      <w:pPr>
        <w:ind w:firstLine="567"/>
        <w:contextualSpacing/>
        <w:rPr>
          <w:sz w:val="20"/>
          <w:szCs w:val="20"/>
        </w:rPr>
      </w:pPr>
    </w:p>
    <w:p w:rsidR="00581B10" w:rsidRPr="00581B10" w:rsidRDefault="00581B10" w:rsidP="00DF7BA4">
      <w:pPr>
        <w:spacing w:after="0"/>
        <w:ind w:firstLine="720"/>
        <w:jc w:val="center"/>
        <w:rPr>
          <w:b/>
          <w:sz w:val="20"/>
          <w:szCs w:val="20"/>
        </w:rPr>
      </w:pPr>
      <w:r w:rsidRPr="00581B10">
        <w:rPr>
          <w:b/>
          <w:sz w:val="20"/>
          <w:szCs w:val="20"/>
        </w:rPr>
        <w:t>1.ПРЕДМЕТ ДОГОВОРА</w:t>
      </w:r>
    </w:p>
    <w:p w:rsidR="00581B10" w:rsidRPr="00581B10" w:rsidRDefault="00581B10" w:rsidP="00DF7BA4">
      <w:pPr>
        <w:spacing w:after="0"/>
        <w:ind w:firstLine="720"/>
        <w:jc w:val="center"/>
        <w:rPr>
          <w:b/>
          <w:sz w:val="20"/>
          <w:szCs w:val="20"/>
        </w:rPr>
      </w:pPr>
    </w:p>
    <w:p w:rsidR="00581B10" w:rsidRPr="00AB4ECC" w:rsidRDefault="00AB4ECC" w:rsidP="00AB4ECC">
      <w:pPr>
        <w:tabs>
          <w:tab w:val="left" w:pos="567"/>
        </w:tabs>
        <w:suppressAutoHyphens w:val="0"/>
        <w:spacing w:after="0"/>
        <w:rPr>
          <w:sz w:val="20"/>
          <w:szCs w:val="20"/>
        </w:rPr>
      </w:pPr>
      <w:r>
        <w:rPr>
          <w:sz w:val="20"/>
          <w:szCs w:val="20"/>
        </w:rPr>
        <w:tab/>
        <w:t xml:space="preserve">1.1. </w:t>
      </w:r>
      <w:r w:rsidR="00581B10" w:rsidRPr="00AB4ECC">
        <w:rPr>
          <w:sz w:val="20"/>
          <w:szCs w:val="20"/>
        </w:rPr>
        <w:t xml:space="preserve">Подрядчик обязуется выполнить работы по капитальному ремонту </w:t>
      </w:r>
      <w:r w:rsidR="00EB0D97">
        <w:rPr>
          <w:sz w:val="20"/>
          <w:szCs w:val="20"/>
        </w:rPr>
        <w:t>крыши</w:t>
      </w:r>
      <w:r w:rsidR="00581B10" w:rsidRPr="00AB4ECC">
        <w:rPr>
          <w:sz w:val="20"/>
          <w:szCs w:val="20"/>
        </w:rPr>
        <w:t xml:space="preserve"> многоквартирн</w:t>
      </w:r>
      <w:r w:rsidR="003036AD" w:rsidRPr="00AB4ECC">
        <w:rPr>
          <w:sz w:val="20"/>
          <w:szCs w:val="20"/>
        </w:rPr>
        <w:t>о</w:t>
      </w:r>
      <w:r w:rsidR="00EB0D97">
        <w:rPr>
          <w:sz w:val="20"/>
          <w:szCs w:val="20"/>
        </w:rPr>
        <w:t>го</w:t>
      </w:r>
      <w:r w:rsidR="00581B10" w:rsidRPr="00AB4ECC">
        <w:rPr>
          <w:sz w:val="20"/>
          <w:szCs w:val="20"/>
        </w:rPr>
        <w:t xml:space="preserve"> жил</w:t>
      </w:r>
      <w:r w:rsidR="003036AD" w:rsidRPr="00AB4ECC">
        <w:rPr>
          <w:sz w:val="20"/>
          <w:szCs w:val="20"/>
        </w:rPr>
        <w:t>о</w:t>
      </w:r>
      <w:r w:rsidR="00EB0D97">
        <w:rPr>
          <w:sz w:val="20"/>
          <w:szCs w:val="20"/>
        </w:rPr>
        <w:t>го</w:t>
      </w:r>
      <w:r w:rsidR="00581B10" w:rsidRPr="00AB4ECC">
        <w:rPr>
          <w:sz w:val="20"/>
          <w:szCs w:val="20"/>
        </w:rPr>
        <w:t xml:space="preserve"> дом</w:t>
      </w:r>
      <w:r w:rsidR="00EB0D97">
        <w:rPr>
          <w:sz w:val="20"/>
          <w:szCs w:val="20"/>
        </w:rPr>
        <w:t>а</w:t>
      </w:r>
      <w:r w:rsidR="00581B10" w:rsidRPr="00AB4ECC">
        <w:rPr>
          <w:sz w:val="20"/>
          <w:szCs w:val="20"/>
        </w:rPr>
        <w:t>, расположенн</w:t>
      </w:r>
      <w:r w:rsidR="003036AD" w:rsidRPr="00AB4ECC">
        <w:rPr>
          <w:sz w:val="20"/>
          <w:szCs w:val="20"/>
        </w:rPr>
        <w:t>о</w:t>
      </w:r>
      <w:r w:rsidR="00EB0D97">
        <w:rPr>
          <w:sz w:val="20"/>
          <w:szCs w:val="20"/>
        </w:rPr>
        <w:t>го</w:t>
      </w:r>
      <w:r w:rsidR="00581B10" w:rsidRPr="00AB4ECC">
        <w:rPr>
          <w:sz w:val="20"/>
          <w:szCs w:val="20"/>
        </w:rPr>
        <w:t xml:space="preserve"> по адрес</w:t>
      </w:r>
      <w:r w:rsidR="003036AD" w:rsidRPr="00AB4ECC">
        <w:rPr>
          <w:sz w:val="20"/>
          <w:szCs w:val="20"/>
        </w:rPr>
        <w:t>у</w:t>
      </w:r>
      <w:r w:rsidR="00581B10" w:rsidRPr="00AB4ECC">
        <w:rPr>
          <w:sz w:val="20"/>
          <w:szCs w:val="20"/>
        </w:rPr>
        <w:t xml:space="preserve">:  </w:t>
      </w:r>
      <w:r w:rsidR="00581B10" w:rsidRPr="00AB4ECC">
        <w:rPr>
          <w:kern w:val="2"/>
          <w:sz w:val="20"/>
          <w:szCs w:val="20"/>
        </w:rPr>
        <w:t>________________________________</w:t>
      </w:r>
      <w:r w:rsidR="00581B10" w:rsidRPr="00AB4ECC">
        <w:rPr>
          <w:sz w:val="20"/>
          <w:szCs w:val="20"/>
        </w:rPr>
        <w:t>(далее – объект)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581B10" w:rsidRPr="00581B10" w:rsidRDefault="00581B10" w:rsidP="00581B10">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581B10" w:rsidRPr="00581B10" w:rsidRDefault="00581B10" w:rsidP="00581B10">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581B10" w:rsidRPr="00581B10" w:rsidRDefault="00581B10" w:rsidP="00581B10">
      <w:pPr>
        <w:ind w:firstLine="720"/>
        <w:contextualSpacing/>
        <w:rPr>
          <w:rFonts w:eastAsia="Calibri"/>
          <w:b/>
          <w:color w:val="000000"/>
          <w:sz w:val="20"/>
          <w:szCs w:val="20"/>
        </w:rPr>
      </w:pPr>
    </w:p>
    <w:p w:rsidR="00581B10" w:rsidRPr="00581B10" w:rsidRDefault="00581B10" w:rsidP="00DF7BA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581B10" w:rsidRPr="00581B10" w:rsidRDefault="00581B10" w:rsidP="00DF7BA4">
      <w:pPr>
        <w:pStyle w:val="ab"/>
        <w:tabs>
          <w:tab w:val="left" w:pos="2127"/>
        </w:tabs>
        <w:spacing w:after="0" w:line="276" w:lineRule="auto"/>
        <w:ind w:left="0"/>
        <w:jc w:val="center"/>
        <w:rPr>
          <w:rFonts w:eastAsia="Calibri"/>
          <w:b/>
          <w:color w:val="000000"/>
          <w:sz w:val="20"/>
          <w:szCs w:val="20"/>
        </w:rPr>
      </w:pPr>
    </w:p>
    <w:p w:rsidR="00581B10" w:rsidRPr="00581B10" w:rsidRDefault="00581B10" w:rsidP="00DF7BA4">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581B10" w:rsidRPr="00581B10" w:rsidRDefault="00581B10" w:rsidP="00581B10">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581B10" w:rsidRPr="00581B10" w:rsidTr="00E60B97">
        <w:tc>
          <w:tcPr>
            <w:tcW w:w="3827" w:type="dxa"/>
          </w:tcPr>
          <w:p w:rsidR="00581B10" w:rsidRPr="00581B10" w:rsidRDefault="00581B10" w:rsidP="00E60B97">
            <w:pPr>
              <w:jc w:val="center"/>
              <w:rPr>
                <w:sz w:val="20"/>
                <w:szCs w:val="20"/>
              </w:rPr>
            </w:pPr>
            <w:r w:rsidRPr="00581B10">
              <w:rPr>
                <w:sz w:val="20"/>
                <w:szCs w:val="20"/>
              </w:rPr>
              <w:t>Адрес МКД</w:t>
            </w:r>
          </w:p>
        </w:tc>
        <w:tc>
          <w:tcPr>
            <w:tcW w:w="2410" w:type="dxa"/>
          </w:tcPr>
          <w:p w:rsidR="00581B10" w:rsidRPr="00581B10" w:rsidRDefault="00581B10" w:rsidP="00E60B97">
            <w:pPr>
              <w:jc w:val="center"/>
              <w:rPr>
                <w:sz w:val="20"/>
                <w:szCs w:val="20"/>
              </w:rPr>
            </w:pPr>
            <w:r w:rsidRPr="00581B10">
              <w:rPr>
                <w:sz w:val="20"/>
                <w:szCs w:val="20"/>
              </w:rPr>
              <w:t>Вид работ</w:t>
            </w:r>
          </w:p>
        </w:tc>
        <w:tc>
          <w:tcPr>
            <w:tcW w:w="2835" w:type="dxa"/>
          </w:tcPr>
          <w:p w:rsidR="00581B10" w:rsidRPr="00581B10" w:rsidRDefault="00581B10" w:rsidP="00E60B97">
            <w:pPr>
              <w:jc w:val="center"/>
              <w:rPr>
                <w:sz w:val="20"/>
                <w:szCs w:val="20"/>
              </w:rPr>
            </w:pPr>
            <w:r w:rsidRPr="00581B10">
              <w:rPr>
                <w:sz w:val="20"/>
                <w:szCs w:val="20"/>
              </w:rPr>
              <w:t>Стоимость, руб.</w:t>
            </w:r>
          </w:p>
        </w:tc>
      </w:tr>
      <w:tr w:rsidR="00581B10" w:rsidRPr="00581B10" w:rsidTr="00E60B97">
        <w:tc>
          <w:tcPr>
            <w:tcW w:w="3827" w:type="dxa"/>
          </w:tcPr>
          <w:p w:rsidR="00581B10" w:rsidRPr="00581B10" w:rsidRDefault="00581B10" w:rsidP="00E60B97">
            <w:pPr>
              <w:jc w:val="center"/>
              <w:rPr>
                <w:sz w:val="20"/>
                <w:szCs w:val="20"/>
              </w:rPr>
            </w:pPr>
          </w:p>
        </w:tc>
        <w:tc>
          <w:tcPr>
            <w:tcW w:w="2410" w:type="dxa"/>
          </w:tcPr>
          <w:p w:rsidR="00581B10" w:rsidRPr="00581B10" w:rsidRDefault="00581B10" w:rsidP="00E60B97">
            <w:pPr>
              <w:jc w:val="center"/>
              <w:rPr>
                <w:sz w:val="20"/>
                <w:szCs w:val="20"/>
              </w:rPr>
            </w:pPr>
          </w:p>
        </w:tc>
        <w:tc>
          <w:tcPr>
            <w:tcW w:w="2835" w:type="dxa"/>
          </w:tcPr>
          <w:p w:rsidR="00581B10" w:rsidRPr="00581B10" w:rsidRDefault="00581B10" w:rsidP="00E60B97">
            <w:pPr>
              <w:jc w:val="center"/>
              <w:rPr>
                <w:sz w:val="20"/>
                <w:szCs w:val="20"/>
              </w:rPr>
            </w:pPr>
          </w:p>
        </w:tc>
      </w:tr>
      <w:tr w:rsidR="00581B10" w:rsidRPr="00581B10" w:rsidTr="00E60B97">
        <w:tc>
          <w:tcPr>
            <w:tcW w:w="3827" w:type="dxa"/>
          </w:tcPr>
          <w:p w:rsidR="00581B10" w:rsidRPr="00581B10" w:rsidRDefault="00581B10" w:rsidP="00E60B97">
            <w:pPr>
              <w:jc w:val="center"/>
              <w:rPr>
                <w:sz w:val="20"/>
                <w:szCs w:val="20"/>
              </w:rPr>
            </w:pPr>
          </w:p>
        </w:tc>
        <w:tc>
          <w:tcPr>
            <w:tcW w:w="2410" w:type="dxa"/>
          </w:tcPr>
          <w:p w:rsidR="00581B10" w:rsidRPr="00581B10" w:rsidRDefault="00581B10" w:rsidP="00E60B97">
            <w:pPr>
              <w:jc w:val="center"/>
              <w:rPr>
                <w:sz w:val="20"/>
                <w:szCs w:val="20"/>
              </w:rPr>
            </w:pPr>
          </w:p>
        </w:tc>
        <w:tc>
          <w:tcPr>
            <w:tcW w:w="2835" w:type="dxa"/>
          </w:tcPr>
          <w:p w:rsidR="00581B10" w:rsidRPr="00581B10" w:rsidRDefault="00581B10" w:rsidP="00E60B97">
            <w:pPr>
              <w:jc w:val="center"/>
              <w:rPr>
                <w:sz w:val="20"/>
                <w:szCs w:val="20"/>
              </w:rPr>
            </w:pPr>
          </w:p>
        </w:tc>
      </w:tr>
    </w:tbl>
    <w:p w:rsidR="00581B10" w:rsidRPr="00581B10" w:rsidRDefault="00581B10" w:rsidP="00581B10">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581B10" w:rsidRDefault="00581B10" w:rsidP="00581B10">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07479C" w:rsidRPr="0007479C" w:rsidRDefault="0007479C" w:rsidP="0007479C">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581B10" w:rsidRPr="00581B10" w:rsidRDefault="00581B10" w:rsidP="0007479C">
      <w:pPr>
        <w:spacing w:after="0"/>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w:t>
      </w:r>
      <w:r w:rsidR="0007479C">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581B10" w:rsidRPr="00581B10" w:rsidRDefault="00581B10" w:rsidP="00581B10">
      <w:pPr>
        <w:ind w:firstLine="709"/>
        <w:contextualSpacing/>
        <w:rPr>
          <w:sz w:val="20"/>
          <w:szCs w:val="20"/>
        </w:rPr>
      </w:pPr>
      <w:r w:rsidRPr="00581B10">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581B10" w:rsidRPr="00581B10" w:rsidRDefault="00581B10" w:rsidP="00581B10">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581B10" w:rsidRPr="00581B10" w:rsidRDefault="00581B10" w:rsidP="00581B10">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581B10" w:rsidRPr="00581B10" w:rsidRDefault="00581B10" w:rsidP="00581B10">
      <w:pPr>
        <w:tabs>
          <w:tab w:val="left" w:pos="709"/>
        </w:tabs>
        <w:ind w:firstLine="709"/>
        <w:rPr>
          <w:color w:val="000000"/>
          <w:sz w:val="20"/>
          <w:szCs w:val="20"/>
        </w:rPr>
      </w:pPr>
    </w:p>
    <w:p w:rsidR="00581B10" w:rsidRPr="00581B10" w:rsidRDefault="00581B10" w:rsidP="00685647">
      <w:pPr>
        <w:numPr>
          <w:ilvl w:val="0"/>
          <w:numId w:val="9"/>
        </w:numPr>
        <w:suppressAutoHyphens w:val="0"/>
        <w:spacing w:after="0"/>
        <w:jc w:val="center"/>
        <w:rPr>
          <w:b/>
          <w:sz w:val="20"/>
          <w:szCs w:val="20"/>
        </w:rPr>
      </w:pPr>
      <w:r w:rsidRPr="00581B10">
        <w:rPr>
          <w:b/>
          <w:sz w:val="20"/>
          <w:szCs w:val="20"/>
        </w:rPr>
        <w:t>СРОКИ ВЫПОЛНЕНИЯ РАБОТ</w:t>
      </w:r>
    </w:p>
    <w:p w:rsidR="00581B10" w:rsidRPr="00581B10" w:rsidRDefault="00581B10" w:rsidP="00581B10">
      <w:pPr>
        <w:jc w:val="center"/>
        <w:rPr>
          <w:b/>
          <w:sz w:val="20"/>
          <w:szCs w:val="20"/>
        </w:rPr>
      </w:pPr>
    </w:p>
    <w:p w:rsidR="00581B10" w:rsidRPr="00581B10" w:rsidRDefault="00581B10" w:rsidP="00581B10">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581B10" w:rsidRPr="00581B10" w:rsidRDefault="00581B10" w:rsidP="00581B10">
      <w:pPr>
        <w:ind w:firstLine="720"/>
        <w:contextualSpacing/>
        <w:rPr>
          <w:sz w:val="20"/>
          <w:szCs w:val="20"/>
        </w:rPr>
      </w:pPr>
      <w:r w:rsidRPr="00581B10">
        <w:rPr>
          <w:sz w:val="20"/>
          <w:szCs w:val="20"/>
        </w:rPr>
        <w:t>- начало работ – с момента заключения настоящего договора.</w:t>
      </w:r>
    </w:p>
    <w:p w:rsidR="00581B10" w:rsidRPr="00581B10" w:rsidRDefault="00581B10" w:rsidP="00581B10">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581B10" w:rsidRPr="00581B10" w:rsidRDefault="00581B10" w:rsidP="00581B10">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581B10" w:rsidRPr="00581B10" w:rsidRDefault="00581B10" w:rsidP="00581B10">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581B10" w:rsidRPr="00581B10" w:rsidRDefault="00581B10" w:rsidP="00581B10">
      <w:pPr>
        <w:ind w:right="23" w:firstLine="720"/>
        <w:contextualSpacing/>
        <w:rPr>
          <w:sz w:val="20"/>
          <w:szCs w:val="20"/>
        </w:rPr>
      </w:pPr>
    </w:p>
    <w:p w:rsidR="00581B10" w:rsidRPr="00581B10" w:rsidRDefault="00581B10" w:rsidP="00685647">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581B10" w:rsidRPr="00581B10" w:rsidRDefault="00581B10" w:rsidP="00581B10">
      <w:pPr>
        <w:pStyle w:val="ConsNormal"/>
        <w:ind w:left="1290" w:right="0" w:firstLine="0"/>
        <w:jc w:val="center"/>
        <w:rPr>
          <w:rFonts w:ascii="Times New Roman" w:hAnsi="Times New Roman"/>
          <w:b/>
        </w:rPr>
      </w:pPr>
    </w:p>
    <w:p w:rsidR="00581B10" w:rsidRPr="00581B10" w:rsidRDefault="00581B10" w:rsidP="00581B10">
      <w:pPr>
        <w:pStyle w:val="ConsPlusNormal"/>
        <w:jc w:val="both"/>
        <w:rPr>
          <w:rFonts w:ascii="Times New Roman" w:hAnsi="Times New Roman"/>
          <w:b/>
        </w:rPr>
      </w:pPr>
      <w:r w:rsidRPr="00581B10">
        <w:rPr>
          <w:rFonts w:ascii="Times New Roman" w:hAnsi="Times New Roman"/>
          <w:b/>
        </w:rPr>
        <w:t>4.1. Подрядчик обязуется:</w:t>
      </w:r>
    </w:p>
    <w:p w:rsidR="00581B10" w:rsidRPr="00581B10" w:rsidRDefault="00581B10" w:rsidP="00581B10">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581B10" w:rsidRPr="00581B10" w:rsidRDefault="00581B10" w:rsidP="00581B10">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581B10" w:rsidRPr="00581B10" w:rsidRDefault="00581B10" w:rsidP="00581B10">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581B10" w:rsidRPr="00581B10" w:rsidRDefault="00581B10" w:rsidP="00581B10">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w:t>
      </w:r>
      <w:r w:rsidRPr="00581B10">
        <w:rPr>
          <w:sz w:val="20"/>
          <w:szCs w:val="20"/>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581B10" w:rsidRPr="00581B10" w:rsidRDefault="00581B10" w:rsidP="00581B10">
      <w:pPr>
        <w:spacing w:after="0"/>
        <w:ind w:firstLine="720"/>
        <w:rPr>
          <w:sz w:val="20"/>
          <w:szCs w:val="20"/>
        </w:rPr>
      </w:pPr>
      <w:r w:rsidRPr="00581B10">
        <w:rPr>
          <w:sz w:val="20"/>
          <w:szCs w:val="20"/>
        </w:rPr>
        <w:t>4.1.5. Обеспечить соблюдение требований, предусмотренных:</w:t>
      </w:r>
    </w:p>
    <w:p w:rsidR="00581B10" w:rsidRPr="00581B10" w:rsidRDefault="00581B10" w:rsidP="00581B10">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581B10" w:rsidRPr="00581B10" w:rsidRDefault="00581B10" w:rsidP="00581B10">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81B10" w:rsidRPr="00581B10" w:rsidRDefault="00581B10" w:rsidP="00581B10">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581B10" w:rsidRPr="00581B10" w:rsidRDefault="00581B10" w:rsidP="00581B10">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581B10" w:rsidRPr="00581B10" w:rsidRDefault="00581B10" w:rsidP="00581B10">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581B10" w:rsidRPr="00581B10" w:rsidRDefault="00581B10" w:rsidP="00581B10">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581B10" w:rsidRPr="00581B10" w:rsidRDefault="00581B10" w:rsidP="00581B10">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581B10" w:rsidRPr="00581B10" w:rsidRDefault="00581B10" w:rsidP="00581B10">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581B10" w:rsidRPr="00581B10" w:rsidRDefault="00581B10" w:rsidP="00581B10">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581B10" w:rsidRPr="00581B10" w:rsidRDefault="00581B10" w:rsidP="00581B10">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81B10" w:rsidRPr="00581B10" w:rsidRDefault="00581B10" w:rsidP="00581B10">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581B10" w:rsidRPr="00581B10" w:rsidRDefault="00581B10" w:rsidP="00581B10">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581B10" w:rsidRPr="00581B10" w:rsidRDefault="00581B10" w:rsidP="00581B10">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581B10" w:rsidRPr="00581B10" w:rsidRDefault="00581B10" w:rsidP="00581B10">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581B10" w:rsidRPr="00581B10" w:rsidRDefault="00581B10" w:rsidP="00581B10">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581B10" w:rsidRPr="00581B10" w:rsidRDefault="00581B10" w:rsidP="00581B10">
      <w:pPr>
        <w:ind w:firstLine="709"/>
        <w:contextualSpacing/>
        <w:rPr>
          <w:sz w:val="20"/>
          <w:szCs w:val="20"/>
        </w:rPr>
      </w:pPr>
      <w:r w:rsidRPr="00581B10">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581B10" w:rsidRPr="00581B10" w:rsidRDefault="00581B10" w:rsidP="00581B10">
      <w:pPr>
        <w:ind w:firstLine="709"/>
        <w:contextualSpacing/>
        <w:rPr>
          <w:sz w:val="20"/>
          <w:szCs w:val="20"/>
        </w:rPr>
      </w:pPr>
      <w:r w:rsidRPr="00581B10">
        <w:rPr>
          <w:sz w:val="20"/>
          <w:szCs w:val="20"/>
        </w:rPr>
        <w:lastRenderedPageBreak/>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581B10" w:rsidRPr="00581B10" w:rsidRDefault="00581B10" w:rsidP="00581B10">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581B10" w:rsidRPr="00581B10" w:rsidRDefault="00581B10" w:rsidP="00581B10">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581B10" w:rsidRPr="00581B10" w:rsidRDefault="00581B10" w:rsidP="00581B10">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581B10" w:rsidRPr="00581B10" w:rsidRDefault="00581B10" w:rsidP="00581B10">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581B10" w:rsidRPr="00581B10" w:rsidRDefault="00581B10" w:rsidP="00581B10">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581B10" w:rsidRPr="00581B10" w:rsidRDefault="00581B10" w:rsidP="00581B10">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29" w:name="OLE_LINK63"/>
      <w:bookmarkStart w:id="130"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581B10" w:rsidRPr="00581B10" w:rsidRDefault="00581B10" w:rsidP="00581B10">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581B10" w:rsidRPr="00581B10" w:rsidRDefault="00581B10" w:rsidP="00581B10">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29"/>
    <w:bookmarkEnd w:id="130"/>
    <w:p w:rsidR="00581B10" w:rsidRPr="00581B10" w:rsidRDefault="00581B10" w:rsidP="00581B10">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581B10" w:rsidRPr="00581B10" w:rsidRDefault="00581B10" w:rsidP="00581B10">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581B10" w:rsidRPr="00581B10" w:rsidRDefault="00581B10" w:rsidP="00581B10">
      <w:pPr>
        <w:ind w:right="23" w:firstLine="720"/>
        <w:contextualSpacing/>
        <w:rPr>
          <w:sz w:val="20"/>
          <w:szCs w:val="20"/>
        </w:rPr>
      </w:pPr>
      <w:r w:rsidRPr="00581B10">
        <w:rPr>
          <w:sz w:val="20"/>
          <w:szCs w:val="20"/>
        </w:rPr>
        <w:t>4.1.26. Подрядчик подтверждает что:</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581B10" w:rsidRPr="00581B10" w:rsidRDefault="00581B10" w:rsidP="00581B10">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581B10" w:rsidRPr="00581B10" w:rsidRDefault="00581B10" w:rsidP="00581B10">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581B10" w:rsidRPr="00581B10" w:rsidRDefault="00581B10" w:rsidP="00581B10">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581B10" w:rsidRPr="00581B10" w:rsidRDefault="00581B10" w:rsidP="00581B10">
      <w:pPr>
        <w:ind w:firstLine="720"/>
        <w:rPr>
          <w:color w:val="000000"/>
          <w:sz w:val="20"/>
          <w:szCs w:val="20"/>
        </w:rPr>
      </w:pPr>
      <w:r w:rsidRPr="00581B10">
        <w:rPr>
          <w:b/>
          <w:bCs/>
          <w:color w:val="000000"/>
          <w:sz w:val="20"/>
          <w:szCs w:val="20"/>
        </w:rPr>
        <w:t>4.2. Подрядчик имеет право:</w:t>
      </w:r>
    </w:p>
    <w:p w:rsidR="00581B10" w:rsidRPr="00581B10" w:rsidRDefault="00581B10" w:rsidP="00581B10">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581B10" w:rsidRPr="00581B10" w:rsidRDefault="00581B10" w:rsidP="00581B10">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xml:space="preserve">, </w:t>
      </w:r>
      <w:r w:rsidRPr="00581B10">
        <w:rPr>
          <w:sz w:val="20"/>
          <w:szCs w:val="20"/>
        </w:rPr>
        <w:lastRenderedPageBreak/>
        <w:t>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581B10" w:rsidRPr="00581B10" w:rsidRDefault="00581B10" w:rsidP="00581B10">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581B10" w:rsidRPr="00581B10" w:rsidRDefault="00581B10" w:rsidP="00581B10">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581B10" w:rsidRPr="00581B10" w:rsidRDefault="00581B10" w:rsidP="00581B10">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sz w:val="20"/>
          <w:szCs w:val="20"/>
        </w:rPr>
      </w:pPr>
      <w:r w:rsidRPr="00581B10">
        <w:rPr>
          <w:b/>
          <w:sz w:val="20"/>
          <w:szCs w:val="20"/>
        </w:rPr>
        <w:t>4.3. Заказчик обязуется:</w:t>
      </w:r>
    </w:p>
    <w:p w:rsidR="00581B10" w:rsidRPr="00581B10" w:rsidRDefault="00581B10" w:rsidP="00581B10">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581B10" w:rsidRPr="00581B10" w:rsidRDefault="00581B10" w:rsidP="00581B10">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581B10" w:rsidRPr="00581B10" w:rsidRDefault="00581B10" w:rsidP="00581B10">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581B10" w:rsidRPr="00581B10" w:rsidRDefault="00581B10" w:rsidP="00581B10">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bCs/>
          <w:sz w:val="20"/>
          <w:szCs w:val="20"/>
        </w:rPr>
      </w:pPr>
      <w:r w:rsidRPr="00581B10">
        <w:rPr>
          <w:b/>
          <w:bCs/>
          <w:sz w:val="20"/>
          <w:szCs w:val="20"/>
        </w:rPr>
        <w:t>4.4. Заказчик имеет право:</w:t>
      </w:r>
    </w:p>
    <w:p w:rsidR="00581B10" w:rsidRPr="00581B10" w:rsidRDefault="00581B10" w:rsidP="00581B10">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581B10" w:rsidRPr="00581B10" w:rsidRDefault="00581B10" w:rsidP="00581B10">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581B10" w:rsidRPr="00581B10" w:rsidRDefault="00581B10" w:rsidP="00581B10">
      <w:pPr>
        <w:ind w:firstLine="709"/>
        <w:contextualSpacing/>
        <w:rPr>
          <w:sz w:val="20"/>
          <w:szCs w:val="20"/>
        </w:rPr>
      </w:pPr>
      <w:r w:rsidRPr="00581B10">
        <w:rPr>
          <w:sz w:val="20"/>
          <w:szCs w:val="20"/>
        </w:rPr>
        <w:t>- нарушения технологии выполняемых работ;</w:t>
      </w:r>
    </w:p>
    <w:p w:rsidR="00581B10" w:rsidRPr="00581B10" w:rsidRDefault="00581B10" w:rsidP="00581B10">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581B10" w:rsidRPr="00581B10" w:rsidRDefault="00581B10" w:rsidP="00581B10">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581B10" w:rsidRPr="00581B10" w:rsidRDefault="00581B10" w:rsidP="00581B10">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581B10" w:rsidRPr="00581B10" w:rsidRDefault="00581B10" w:rsidP="00581B10">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581B10" w:rsidRPr="00581B10" w:rsidRDefault="00581B10" w:rsidP="00581B10">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581B10" w:rsidRPr="00581B10" w:rsidRDefault="00581B10" w:rsidP="00581B10">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581B10" w:rsidRPr="00581B10" w:rsidRDefault="00581B10" w:rsidP="00581B10">
      <w:pPr>
        <w:ind w:firstLine="720"/>
        <w:contextualSpacing/>
        <w:rPr>
          <w:sz w:val="20"/>
          <w:szCs w:val="20"/>
        </w:rPr>
      </w:pPr>
      <w:r w:rsidRPr="00581B10">
        <w:rPr>
          <w:sz w:val="20"/>
          <w:szCs w:val="20"/>
        </w:rPr>
        <w:t>4.4.7. Произвести приемку и оплату досрочно выполненных работ.</w:t>
      </w:r>
    </w:p>
    <w:p w:rsidR="00581B10" w:rsidRPr="00581B10" w:rsidRDefault="00581B10" w:rsidP="00581B10">
      <w:pPr>
        <w:ind w:firstLine="720"/>
        <w:rPr>
          <w:b/>
          <w:bCs/>
          <w:sz w:val="20"/>
          <w:szCs w:val="20"/>
        </w:rPr>
      </w:pPr>
    </w:p>
    <w:p w:rsidR="00581B10" w:rsidRPr="00581B10" w:rsidRDefault="00581B10" w:rsidP="00581B10">
      <w:pPr>
        <w:jc w:val="center"/>
        <w:rPr>
          <w:b/>
          <w:sz w:val="20"/>
          <w:szCs w:val="20"/>
        </w:rPr>
      </w:pPr>
      <w:r w:rsidRPr="00581B10">
        <w:rPr>
          <w:b/>
          <w:sz w:val="20"/>
          <w:szCs w:val="20"/>
        </w:rPr>
        <w:t>5. ПОРЯДОК СДАЧИ И ПРИЕМКИ РАБОТ</w:t>
      </w:r>
    </w:p>
    <w:p w:rsidR="00581B10" w:rsidRPr="00581B10" w:rsidRDefault="00581B10" w:rsidP="00AF4C25">
      <w:pPr>
        <w:spacing w:after="0"/>
        <w:ind w:firstLine="720"/>
        <w:rPr>
          <w:sz w:val="20"/>
          <w:szCs w:val="20"/>
        </w:rPr>
      </w:pPr>
    </w:p>
    <w:p w:rsidR="00581B10" w:rsidRPr="00581B10" w:rsidRDefault="00581B10" w:rsidP="00581B10">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581B10" w:rsidRPr="00581B10" w:rsidRDefault="00581B10" w:rsidP="00581B10">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581B10" w:rsidRPr="00581B10" w:rsidRDefault="00581B10" w:rsidP="00581B10">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581B10" w:rsidRPr="00581B10" w:rsidRDefault="00581B10" w:rsidP="00581B10">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581B10" w:rsidRPr="00581B10" w:rsidRDefault="00581B10" w:rsidP="00581B10">
      <w:pPr>
        <w:spacing w:after="0"/>
        <w:ind w:firstLine="720"/>
        <w:rPr>
          <w:sz w:val="20"/>
          <w:szCs w:val="20"/>
        </w:rPr>
      </w:pPr>
      <w:r w:rsidRPr="00581B10">
        <w:rPr>
          <w:sz w:val="20"/>
          <w:szCs w:val="20"/>
        </w:rPr>
        <w:t>Сроки и порядок формирования Комиссии утверждаются Заказчиком.</w:t>
      </w:r>
    </w:p>
    <w:p w:rsidR="00581B10" w:rsidRPr="00581B10" w:rsidRDefault="00581B10" w:rsidP="00581B10">
      <w:pPr>
        <w:spacing w:after="0"/>
        <w:ind w:firstLine="720"/>
        <w:rPr>
          <w:sz w:val="20"/>
          <w:szCs w:val="20"/>
        </w:rPr>
      </w:pPr>
      <w:r w:rsidRPr="00581B10">
        <w:rPr>
          <w:sz w:val="20"/>
          <w:szCs w:val="20"/>
        </w:rPr>
        <w:t>5.5. В состав Комиссии включаются:</w:t>
      </w:r>
    </w:p>
    <w:p w:rsidR="00581B10" w:rsidRPr="00581B10" w:rsidRDefault="00581B10" w:rsidP="00581B10">
      <w:pPr>
        <w:spacing w:after="0"/>
        <w:ind w:firstLine="720"/>
        <w:rPr>
          <w:sz w:val="20"/>
          <w:szCs w:val="20"/>
        </w:rPr>
      </w:pPr>
      <w:r w:rsidRPr="00581B10">
        <w:rPr>
          <w:sz w:val="20"/>
          <w:szCs w:val="20"/>
        </w:rPr>
        <w:t>представители Заказчика;</w:t>
      </w:r>
    </w:p>
    <w:p w:rsidR="00581B10" w:rsidRPr="00581B10" w:rsidRDefault="00581B10" w:rsidP="00581B10">
      <w:pPr>
        <w:spacing w:after="0"/>
        <w:ind w:firstLine="720"/>
        <w:rPr>
          <w:sz w:val="20"/>
          <w:szCs w:val="20"/>
        </w:rPr>
      </w:pPr>
      <w:r w:rsidRPr="00581B10">
        <w:rPr>
          <w:sz w:val="20"/>
          <w:szCs w:val="20"/>
        </w:rPr>
        <w:t>представители Подрядчика;</w:t>
      </w:r>
    </w:p>
    <w:p w:rsidR="00581B10" w:rsidRPr="00581B10" w:rsidRDefault="00581B10" w:rsidP="00581B10">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581B10" w:rsidRPr="00581B10" w:rsidRDefault="00581B10" w:rsidP="00581B10">
      <w:pPr>
        <w:spacing w:after="0"/>
        <w:ind w:firstLine="720"/>
        <w:rPr>
          <w:sz w:val="20"/>
          <w:szCs w:val="20"/>
        </w:rPr>
      </w:pPr>
      <w:r w:rsidRPr="00581B10">
        <w:rPr>
          <w:sz w:val="20"/>
          <w:szCs w:val="20"/>
        </w:rPr>
        <w:lastRenderedPageBreak/>
        <w:t>представители органа исполнительной власти Тульской области, осуществляющего региональный государственный жилищный надзор.</w:t>
      </w:r>
    </w:p>
    <w:p w:rsidR="00581B10" w:rsidRPr="00581B10" w:rsidRDefault="00581B10" w:rsidP="00581B10">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581B10" w:rsidRPr="00581B10" w:rsidRDefault="00581B10" w:rsidP="00581B10">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581B10" w:rsidRPr="00581B10" w:rsidRDefault="00581B10" w:rsidP="00581B10">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581B10" w:rsidRPr="00581B10" w:rsidRDefault="00581B10" w:rsidP="00581B10">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581B10" w:rsidRPr="00581B10" w:rsidRDefault="00581B10" w:rsidP="00581B10">
      <w:pPr>
        <w:spacing w:after="0"/>
        <w:ind w:firstLine="720"/>
        <w:jc w:val="center"/>
        <w:rPr>
          <w:b/>
          <w:sz w:val="20"/>
          <w:szCs w:val="20"/>
        </w:rPr>
      </w:pPr>
    </w:p>
    <w:p w:rsidR="00581B10" w:rsidRPr="00DF7BA4" w:rsidRDefault="00581B10" w:rsidP="00685647">
      <w:pPr>
        <w:pStyle w:val="ab"/>
        <w:numPr>
          <w:ilvl w:val="0"/>
          <w:numId w:val="10"/>
        </w:numPr>
        <w:jc w:val="center"/>
        <w:rPr>
          <w:b/>
          <w:sz w:val="20"/>
          <w:szCs w:val="20"/>
        </w:rPr>
      </w:pPr>
      <w:r w:rsidRPr="00DF7BA4">
        <w:rPr>
          <w:b/>
          <w:sz w:val="20"/>
          <w:szCs w:val="20"/>
        </w:rPr>
        <w:t>ГАРАНТИИ КАЧЕСТВА РАБОТ</w:t>
      </w:r>
    </w:p>
    <w:p w:rsidR="00DF7BA4" w:rsidRPr="00DF7BA4" w:rsidRDefault="00DF7BA4" w:rsidP="00DF7BA4">
      <w:pPr>
        <w:pStyle w:val="ab"/>
        <w:ind w:left="1650"/>
        <w:rPr>
          <w:b/>
          <w:sz w:val="20"/>
          <w:szCs w:val="20"/>
        </w:rPr>
      </w:pPr>
    </w:p>
    <w:p w:rsidR="00581B10" w:rsidRPr="00581B10" w:rsidRDefault="00581B10" w:rsidP="00581B10">
      <w:pPr>
        <w:ind w:firstLine="720"/>
        <w:contextualSpacing/>
        <w:rPr>
          <w:sz w:val="20"/>
          <w:szCs w:val="20"/>
        </w:rPr>
      </w:pPr>
      <w:r w:rsidRPr="00581B10">
        <w:rPr>
          <w:sz w:val="20"/>
          <w:szCs w:val="20"/>
        </w:rPr>
        <w:t>6.1. Подрядчик гарантирует:</w:t>
      </w:r>
    </w:p>
    <w:p w:rsidR="00581B10" w:rsidRPr="00581B10" w:rsidRDefault="00581B10" w:rsidP="00581B10">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581B10" w:rsidRPr="00581B10" w:rsidRDefault="00581B10" w:rsidP="00581B10">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581B10" w:rsidRPr="00581B10" w:rsidRDefault="00581B10" w:rsidP="00581B10">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581B10" w:rsidRPr="00581B10" w:rsidRDefault="00581B10" w:rsidP="00581B10">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581B10" w:rsidRPr="00581B10" w:rsidRDefault="00581B10" w:rsidP="00581B10">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581B10" w:rsidRPr="00581B10" w:rsidRDefault="00581B10" w:rsidP="00581B10">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581B10" w:rsidRPr="00581B10" w:rsidRDefault="00581B10" w:rsidP="00581B10">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581B10" w:rsidRPr="00581B10" w:rsidRDefault="00581B10" w:rsidP="00581B10">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581B10" w:rsidRPr="00581B10" w:rsidRDefault="00581B10" w:rsidP="00AF4C25">
      <w:pPr>
        <w:spacing w:after="0"/>
        <w:ind w:firstLine="720"/>
        <w:rPr>
          <w:sz w:val="20"/>
          <w:szCs w:val="20"/>
        </w:rPr>
      </w:pPr>
    </w:p>
    <w:p w:rsidR="00581B10" w:rsidRPr="00581B10" w:rsidRDefault="00AF4C25" w:rsidP="00581B10">
      <w:pPr>
        <w:jc w:val="center"/>
        <w:rPr>
          <w:b/>
          <w:sz w:val="20"/>
          <w:szCs w:val="20"/>
        </w:rPr>
      </w:pPr>
      <w:r>
        <w:rPr>
          <w:b/>
          <w:sz w:val="20"/>
          <w:szCs w:val="20"/>
        </w:rPr>
        <w:t>7</w:t>
      </w:r>
      <w:r w:rsidR="00581B10" w:rsidRPr="00581B10">
        <w:rPr>
          <w:b/>
          <w:sz w:val="20"/>
          <w:szCs w:val="20"/>
        </w:rPr>
        <w:t>. ОТВЕТСТВЕННОСТЬ СТОРОН</w:t>
      </w:r>
    </w:p>
    <w:p w:rsidR="00581B10" w:rsidRPr="00581B10" w:rsidRDefault="00581B10" w:rsidP="00AF4C25">
      <w:pPr>
        <w:spacing w:after="0"/>
        <w:jc w:val="center"/>
        <w:rPr>
          <w:b/>
          <w:sz w:val="20"/>
          <w:szCs w:val="20"/>
        </w:rPr>
      </w:pP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81B10" w:rsidRPr="00581B10" w:rsidRDefault="00AF4C25" w:rsidP="00581B10">
      <w:pPr>
        <w:ind w:firstLine="709"/>
        <w:contextualSpacing/>
        <w:rPr>
          <w:rFonts w:eastAsia="Calibri"/>
          <w:sz w:val="20"/>
          <w:szCs w:val="20"/>
        </w:rPr>
      </w:pPr>
      <w:r>
        <w:rPr>
          <w:rFonts w:eastAsia="Calibri"/>
          <w:sz w:val="20"/>
          <w:szCs w:val="20"/>
        </w:rPr>
        <w:t>7</w:t>
      </w:r>
      <w:r w:rsidR="00581B10"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581B10" w:rsidRPr="00581B10" w:rsidRDefault="00AF4C25" w:rsidP="00581B10">
      <w:pPr>
        <w:ind w:firstLine="709"/>
        <w:rPr>
          <w:rFonts w:eastAsia="Calibri"/>
          <w:sz w:val="20"/>
          <w:szCs w:val="20"/>
        </w:rPr>
      </w:pPr>
      <w:r>
        <w:rPr>
          <w:rFonts w:eastAsia="Calibri"/>
          <w:sz w:val="20"/>
          <w:szCs w:val="20"/>
        </w:rPr>
        <w:lastRenderedPageBreak/>
        <w:t>7</w:t>
      </w:r>
      <w:r w:rsidR="00581B10" w:rsidRPr="00581B10">
        <w:rPr>
          <w:rFonts w:eastAsia="Calibri"/>
          <w:sz w:val="20"/>
          <w:szCs w:val="20"/>
        </w:rPr>
        <w:t xml:space="preserve">.4. </w:t>
      </w:r>
      <w:r w:rsidR="00581B10"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81B10" w:rsidRPr="00581B10" w:rsidRDefault="00AF4C25" w:rsidP="00581B10">
      <w:pPr>
        <w:autoSpaceDE w:val="0"/>
        <w:autoSpaceDN w:val="0"/>
        <w:adjustRightInd w:val="0"/>
        <w:ind w:firstLine="709"/>
        <w:rPr>
          <w:rFonts w:eastAsia="Calibri"/>
          <w:sz w:val="20"/>
          <w:szCs w:val="20"/>
        </w:rPr>
      </w:pPr>
      <w:r>
        <w:rPr>
          <w:sz w:val="20"/>
          <w:szCs w:val="20"/>
        </w:rPr>
        <w:t>7</w:t>
      </w:r>
      <w:r w:rsidR="00581B10" w:rsidRPr="00581B10">
        <w:rPr>
          <w:sz w:val="20"/>
          <w:szCs w:val="20"/>
        </w:rPr>
        <w:t xml:space="preserve">.5. </w:t>
      </w:r>
      <w:r w:rsidR="00581B10"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00581B10" w:rsidRPr="00581B10">
          <w:rPr>
            <w:rFonts w:eastAsia="Calibri"/>
            <w:sz w:val="20"/>
            <w:szCs w:val="20"/>
          </w:rPr>
          <w:t>ставки</w:t>
        </w:r>
      </w:hyperlink>
      <w:r w:rsidR="00581B10"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.6.1. 10 процентов цены Договора в случае, если цена Договора не превышает 3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.6.2. 5 процентов цены Договора в случае, если цена Договора составляет от 3 млн. рублей до 50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.6.3. 1 процент цены Договора в случае, если цена Договора составляет от 50 млн. рублей до 100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.6.4. 0,5 процента цены Договора в случае, если цена Договора превышает 100 млн. рублей.</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581B10" w:rsidRP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DF7BA4" w:rsidRPr="00581B10" w:rsidRDefault="00DF7BA4" w:rsidP="00581B10">
      <w:pPr>
        <w:ind w:firstLine="709"/>
        <w:rPr>
          <w:rFonts w:eastAsia="Calibri"/>
          <w:sz w:val="20"/>
          <w:szCs w:val="20"/>
        </w:rPr>
      </w:pPr>
    </w:p>
    <w:p w:rsidR="00581B10" w:rsidRPr="00581B10" w:rsidRDefault="00866C11" w:rsidP="00581B10">
      <w:pPr>
        <w:jc w:val="center"/>
        <w:rPr>
          <w:b/>
          <w:sz w:val="20"/>
          <w:szCs w:val="20"/>
        </w:rPr>
      </w:pPr>
      <w:r>
        <w:rPr>
          <w:b/>
          <w:sz w:val="20"/>
          <w:szCs w:val="20"/>
        </w:rPr>
        <w:t>8</w:t>
      </w:r>
      <w:r w:rsidR="00581B10" w:rsidRPr="00581B10">
        <w:rPr>
          <w:b/>
          <w:sz w:val="20"/>
          <w:szCs w:val="20"/>
        </w:rPr>
        <w:t>. ДЕЙСТВИЕ ОБСТОЯТЕЛЬСТВ НЕПРЕОДОЛИМОЙ СИЛЫ</w:t>
      </w:r>
    </w:p>
    <w:p w:rsidR="00DF7BA4" w:rsidRDefault="00DF7BA4" w:rsidP="00581B10">
      <w:pPr>
        <w:pStyle w:val="afffb"/>
        <w:spacing w:before="0" w:after="0"/>
        <w:ind w:firstLine="708"/>
        <w:rPr>
          <w:rFonts w:eastAsia="MS Mincho"/>
          <w:sz w:val="20"/>
          <w:szCs w:val="20"/>
        </w:rPr>
      </w:pP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81B10" w:rsidRPr="00581B10" w:rsidRDefault="00866C11" w:rsidP="00581B10">
      <w:pPr>
        <w:spacing w:after="0"/>
        <w:ind w:firstLine="709"/>
        <w:rPr>
          <w:sz w:val="20"/>
          <w:szCs w:val="20"/>
        </w:rPr>
      </w:pPr>
      <w:r>
        <w:rPr>
          <w:sz w:val="20"/>
          <w:szCs w:val="20"/>
        </w:rPr>
        <w:t>8</w:t>
      </w:r>
      <w:r w:rsidR="00581B10"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581B10" w:rsidRPr="00581B10" w:rsidRDefault="00866C11" w:rsidP="00581B10">
      <w:pPr>
        <w:spacing w:after="0"/>
        <w:ind w:firstLine="709"/>
        <w:rPr>
          <w:sz w:val="20"/>
          <w:szCs w:val="20"/>
        </w:rPr>
      </w:pPr>
      <w:r>
        <w:rPr>
          <w:sz w:val="20"/>
          <w:szCs w:val="20"/>
        </w:rPr>
        <w:t>8</w:t>
      </w:r>
      <w:r w:rsidR="00581B10"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lastRenderedPageBreak/>
        <w:t>8</w:t>
      </w:r>
      <w:r w:rsidR="00581B10"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581B10" w:rsidRPr="00581B10" w:rsidRDefault="00581B10" w:rsidP="00581B10">
      <w:pPr>
        <w:pStyle w:val="afffb"/>
        <w:spacing w:before="0" w:after="0"/>
        <w:ind w:firstLine="708"/>
        <w:rPr>
          <w:rFonts w:eastAsia="MS Mincho"/>
          <w:sz w:val="20"/>
          <w:szCs w:val="20"/>
        </w:rPr>
      </w:pPr>
    </w:p>
    <w:p w:rsidR="00581B10" w:rsidRPr="00581B10" w:rsidRDefault="00866C11" w:rsidP="00DF7BA4">
      <w:pPr>
        <w:tabs>
          <w:tab w:val="center" w:pos="4677"/>
          <w:tab w:val="right" w:pos="9355"/>
        </w:tabs>
        <w:spacing w:after="0"/>
        <w:jc w:val="center"/>
        <w:rPr>
          <w:rFonts w:eastAsia="MS Mincho"/>
          <w:b/>
          <w:bCs/>
          <w:sz w:val="20"/>
          <w:szCs w:val="20"/>
        </w:rPr>
      </w:pPr>
      <w:r>
        <w:rPr>
          <w:rFonts w:eastAsia="MS Mincho"/>
          <w:b/>
          <w:bCs/>
          <w:sz w:val="20"/>
          <w:szCs w:val="20"/>
        </w:rPr>
        <w:t>9</w:t>
      </w:r>
      <w:r w:rsidR="00581B10" w:rsidRPr="00581B10">
        <w:rPr>
          <w:rFonts w:eastAsia="MS Mincho"/>
          <w:b/>
          <w:bCs/>
          <w:sz w:val="20"/>
          <w:szCs w:val="20"/>
        </w:rPr>
        <w:t>. ПОРЯДОК УРЕГУЛИРОВАНИЯ СПОРОВ</w:t>
      </w:r>
    </w:p>
    <w:p w:rsidR="00581B10" w:rsidRPr="00581B10" w:rsidRDefault="00581B10" w:rsidP="00DF7BA4">
      <w:pPr>
        <w:tabs>
          <w:tab w:val="center" w:pos="4677"/>
          <w:tab w:val="right" w:pos="9355"/>
        </w:tabs>
        <w:spacing w:after="0"/>
        <w:jc w:val="center"/>
        <w:rPr>
          <w:rFonts w:eastAsia="MS Mincho"/>
          <w:b/>
          <w:bCs/>
          <w:sz w:val="20"/>
          <w:szCs w:val="20"/>
        </w:rPr>
      </w:pPr>
    </w:p>
    <w:p w:rsidR="00581B10" w:rsidRPr="00581B10" w:rsidRDefault="00866C11" w:rsidP="00DF7BA4">
      <w:pPr>
        <w:widowControl w:val="0"/>
        <w:autoSpaceDE w:val="0"/>
        <w:autoSpaceDN w:val="0"/>
        <w:adjustRightInd w:val="0"/>
        <w:spacing w:after="0"/>
        <w:ind w:firstLine="720"/>
        <w:rPr>
          <w:sz w:val="20"/>
          <w:szCs w:val="20"/>
        </w:rPr>
      </w:pPr>
      <w:r>
        <w:rPr>
          <w:sz w:val="20"/>
          <w:szCs w:val="20"/>
        </w:rPr>
        <w:t>9</w:t>
      </w:r>
      <w:r w:rsidR="00581B10"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581B10" w:rsidRPr="00581B10">
        <w:rPr>
          <w:rFonts w:eastAsia="MS Mincho"/>
          <w:sz w:val="20"/>
          <w:szCs w:val="20"/>
        </w:rPr>
        <w:t>или в связи с ним, были урегулированы путем переговоров.</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.3. Любые споры, не урегулированные во внесудебном порядке, разрешаются Арбитражным судом Тульской области.</w:t>
      </w:r>
    </w:p>
    <w:p w:rsidR="00581B10" w:rsidRPr="00581B10" w:rsidRDefault="00581B10" w:rsidP="00581B10">
      <w:pPr>
        <w:widowControl w:val="0"/>
        <w:autoSpaceDE w:val="0"/>
        <w:autoSpaceDN w:val="0"/>
        <w:adjustRightInd w:val="0"/>
        <w:spacing w:after="0"/>
        <w:ind w:firstLine="709"/>
        <w:rPr>
          <w:sz w:val="20"/>
          <w:szCs w:val="20"/>
        </w:rPr>
      </w:pPr>
    </w:p>
    <w:p w:rsidR="00581B10" w:rsidRPr="00581B10" w:rsidRDefault="00581B10" w:rsidP="00581B10">
      <w:pPr>
        <w:jc w:val="center"/>
        <w:rPr>
          <w:b/>
          <w:bCs/>
          <w:sz w:val="20"/>
          <w:szCs w:val="20"/>
        </w:rPr>
      </w:pPr>
      <w:r w:rsidRPr="00581B10">
        <w:rPr>
          <w:b/>
          <w:bCs/>
          <w:sz w:val="20"/>
          <w:szCs w:val="20"/>
        </w:rPr>
        <w:t>1</w:t>
      </w:r>
      <w:r w:rsidR="00866C11">
        <w:rPr>
          <w:b/>
          <w:bCs/>
          <w:sz w:val="20"/>
          <w:szCs w:val="20"/>
        </w:rPr>
        <w:t>0</w:t>
      </w:r>
      <w:r w:rsidRPr="00581B10">
        <w:rPr>
          <w:b/>
          <w:bCs/>
          <w:sz w:val="20"/>
          <w:szCs w:val="20"/>
        </w:rPr>
        <w:t>. АНТИКОРРУПЦИОННАЯ ОГОВОРКА</w:t>
      </w:r>
    </w:p>
    <w:p w:rsidR="00581B10" w:rsidRPr="00581B10" w:rsidRDefault="00581B10" w:rsidP="00DF7BA4">
      <w:pPr>
        <w:spacing w:after="0"/>
        <w:jc w:val="center"/>
        <w:rPr>
          <w:b/>
          <w:bCs/>
          <w:sz w:val="20"/>
          <w:szCs w:val="20"/>
        </w:rPr>
      </w:pPr>
    </w:p>
    <w:p w:rsidR="00581B10" w:rsidRPr="00581B10" w:rsidRDefault="00581B10" w:rsidP="00DF7BA4">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81B10" w:rsidRPr="00581B10" w:rsidRDefault="00581B10" w:rsidP="00581B10">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81B10" w:rsidRPr="00581B10" w:rsidRDefault="00581B10" w:rsidP="00581B10">
      <w:pPr>
        <w:ind w:firstLine="708"/>
        <w:rPr>
          <w:sz w:val="20"/>
          <w:szCs w:val="20"/>
        </w:rPr>
      </w:pPr>
      <w:r w:rsidRPr="00581B10">
        <w:rPr>
          <w:sz w:val="20"/>
          <w:szCs w:val="20"/>
        </w:rPr>
        <w:t>1</w:t>
      </w:r>
      <w:r w:rsidR="00866C11">
        <w:rPr>
          <w:sz w:val="20"/>
          <w:szCs w:val="20"/>
        </w:rPr>
        <w:t>0</w:t>
      </w:r>
      <w:r w:rsidRPr="00581B10">
        <w:rPr>
          <w:sz w:val="20"/>
          <w:szCs w:val="20"/>
        </w:rPr>
        <w:t>.5. В случае нарушения одной Стороной обязательств воздерживаться от запрещенных в разделе 1</w:t>
      </w:r>
      <w:r w:rsidR="00866C11">
        <w:rPr>
          <w:sz w:val="20"/>
          <w:szCs w:val="20"/>
        </w:rPr>
        <w:t>0</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81B10" w:rsidRPr="00581B10" w:rsidRDefault="00581B10" w:rsidP="00581B10">
      <w:pPr>
        <w:jc w:val="center"/>
        <w:rPr>
          <w:b/>
          <w:sz w:val="20"/>
          <w:szCs w:val="20"/>
          <w:highlight w:val="yellow"/>
        </w:rPr>
      </w:pPr>
    </w:p>
    <w:p w:rsidR="00581B10" w:rsidRPr="00581B10" w:rsidRDefault="00581B10" w:rsidP="00DF7BA4">
      <w:pPr>
        <w:spacing w:after="0"/>
        <w:jc w:val="center"/>
        <w:rPr>
          <w:b/>
          <w:sz w:val="20"/>
          <w:szCs w:val="20"/>
        </w:rPr>
      </w:pPr>
      <w:r w:rsidRPr="00581B10">
        <w:rPr>
          <w:b/>
          <w:sz w:val="20"/>
          <w:szCs w:val="20"/>
        </w:rPr>
        <w:t>1</w:t>
      </w:r>
      <w:r w:rsidR="00FE2883">
        <w:rPr>
          <w:b/>
          <w:sz w:val="20"/>
          <w:szCs w:val="20"/>
        </w:rPr>
        <w:t>1</w:t>
      </w:r>
      <w:r w:rsidRPr="00581B10">
        <w:rPr>
          <w:b/>
          <w:sz w:val="20"/>
          <w:szCs w:val="20"/>
        </w:rPr>
        <w:t>. ОСОБЫЕ УСЛОВИЯ</w:t>
      </w:r>
    </w:p>
    <w:p w:rsidR="00581B10" w:rsidRPr="00581B10" w:rsidRDefault="00581B10" w:rsidP="00DF7BA4">
      <w:pPr>
        <w:spacing w:after="0"/>
        <w:jc w:val="center"/>
        <w:rPr>
          <w:b/>
          <w:sz w:val="20"/>
          <w:szCs w:val="20"/>
        </w:rPr>
      </w:pPr>
    </w:p>
    <w:p w:rsidR="00581B10" w:rsidRPr="00581B10" w:rsidRDefault="00581B10" w:rsidP="00DF7BA4">
      <w:pPr>
        <w:spacing w:after="0"/>
        <w:ind w:firstLine="709"/>
        <w:rPr>
          <w:bCs/>
          <w:sz w:val="20"/>
          <w:szCs w:val="20"/>
          <w:highlight w:val="yellow"/>
        </w:rPr>
      </w:pPr>
      <w:r w:rsidRPr="00581B10">
        <w:rPr>
          <w:rFonts w:eastAsia="MS Mincho"/>
          <w:sz w:val="20"/>
          <w:szCs w:val="20"/>
        </w:rPr>
        <w:t>1</w:t>
      </w:r>
      <w:r w:rsidR="00FE2883">
        <w:rPr>
          <w:rFonts w:eastAsia="MS Mincho"/>
          <w:sz w:val="20"/>
          <w:szCs w:val="20"/>
        </w:rPr>
        <w:t>1</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581B10" w:rsidRPr="00581B10" w:rsidRDefault="00581B10" w:rsidP="00581B10">
      <w:pPr>
        <w:spacing w:after="0"/>
        <w:ind w:firstLine="709"/>
        <w:rPr>
          <w:rFonts w:eastAsia="MS Mincho"/>
          <w:color w:val="000000"/>
          <w:sz w:val="20"/>
          <w:szCs w:val="20"/>
        </w:rPr>
      </w:pPr>
      <w:r w:rsidRPr="00581B10">
        <w:rPr>
          <w:rFonts w:eastAsia="MS Mincho"/>
          <w:sz w:val="20"/>
          <w:szCs w:val="20"/>
        </w:rPr>
        <w:t>1</w:t>
      </w:r>
      <w:r w:rsidR="00FE2883">
        <w:rPr>
          <w:rFonts w:eastAsia="MS Mincho"/>
          <w:sz w:val="20"/>
          <w:szCs w:val="20"/>
        </w:rPr>
        <w:t>1</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81B10" w:rsidRPr="00581B10" w:rsidRDefault="00581B10" w:rsidP="00581B10">
      <w:pPr>
        <w:spacing w:after="0"/>
        <w:ind w:firstLine="709"/>
        <w:rPr>
          <w:sz w:val="20"/>
          <w:szCs w:val="20"/>
        </w:rPr>
      </w:pPr>
      <w:r w:rsidRPr="00581B10">
        <w:rPr>
          <w:sz w:val="20"/>
          <w:szCs w:val="20"/>
        </w:rPr>
        <w:lastRenderedPageBreak/>
        <w:t>1</w:t>
      </w:r>
      <w:r w:rsidR="00FE2883">
        <w:rPr>
          <w:sz w:val="20"/>
          <w:szCs w:val="20"/>
        </w:rPr>
        <w:t>1</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581B10" w:rsidRPr="00581B10" w:rsidRDefault="00581B10" w:rsidP="00581B10">
      <w:pPr>
        <w:ind w:firstLine="720"/>
        <w:contextualSpacing/>
        <w:rPr>
          <w:b/>
          <w:bCs/>
          <w:sz w:val="20"/>
          <w:szCs w:val="20"/>
        </w:rPr>
      </w:pPr>
      <w:r w:rsidRPr="00581B10">
        <w:rPr>
          <w:b/>
          <w:bCs/>
          <w:sz w:val="20"/>
          <w:szCs w:val="20"/>
        </w:rPr>
        <w:t>Приложения к настоящему Договору:</w:t>
      </w:r>
    </w:p>
    <w:p w:rsidR="00581B10" w:rsidRPr="00581B10" w:rsidRDefault="00581B10" w:rsidP="00581B10">
      <w:pPr>
        <w:ind w:firstLine="720"/>
        <w:contextualSpacing/>
        <w:rPr>
          <w:sz w:val="20"/>
          <w:szCs w:val="20"/>
        </w:rPr>
      </w:pPr>
      <w:r w:rsidRPr="00581B10">
        <w:rPr>
          <w:sz w:val="20"/>
          <w:szCs w:val="20"/>
        </w:rPr>
        <w:t>Приложение № 1 – проектная (сметная) документация</w:t>
      </w:r>
      <w:r w:rsidR="009E1646">
        <w:rPr>
          <w:sz w:val="20"/>
          <w:szCs w:val="20"/>
        </w:rPr>
        <w:t>.</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581B10" w:rsidRPr="00581B10" w:rsidRDefault="00581B10" w:rsidP="00581B10">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581B10" w:rsidRPr="00581B10" w:rsidRDefault="00581B10" w:rsidP="00581B10">
      <w:pPr>
        <w:ind w:firstLine="720"/>
        <w:contextualSpacing/>
        <w:rPr>
          <w:sz w:val="20"/>
          <w:szCs w:val="20"/>
        </w:rPr>
      </w:pPr>
      <w:r w:rsidRPr="00581B10">
        <w:rPr>
          <w:sz w:val="20"/>
          <w:szCs w:val="20"/>
        </w:rPr>
        <w:t xml:space="preserve">Приложение №4 – макет информационной доски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581B10" w:rsidRPr="00581B10" w:rsidRDefault="00581B10" w:rsidP="00581B10">
      <w:pPr>
        <w:spacing w:after="0"/>
        <w:ind w:firstLine="708"/>
        <w:rPr>
          <w:sz w:val="20"/>
          <w:szCs w:val="20"/>
        </w:rPr>
      </w:pPr>
    </w:p>
    <w:p w:rsidR="00581B10" w:rsidRPr="00581B10" w:rsidRDefault="00581B10" w:rsidP="00581B10">
      <w:pPr>
        <w:pStyle w:val="ab"/>
        <w:tabs>
          <w:tab w:val="left" w:pos="5310"/>
        </w:tabs>
        <w:spacing w:after="200" w:line="276" w:lineRule="auto"/>
        <w:ind w:left="0"/>
        <w:jc w:val="center"/>
        <w:rPr>
          <w:b/>
          <w:sz w:val="20"/>
          <w:szCs w:val="20"/>
        </w:rPr>
      </w:pPr>
      <w:r w:rsidRPr="00581B10">
        <w:rPr>
          <w:b/>
          <w:sz w:val="20"/>
          <w:szCs w:val="20"/>
        </w:rPr>
        <w:t>1</w:t>
      </w:r>
      <w:r w:rsidR="004177C5">
        <w:rPr>
          <w:b/>
          <w:sz w:val="20"/>
          <w:szCs w:val="20"/>
        </w:rPr>
        <w:t>2</w:t>
      </w:r>
      <w:r w:rsidRPr="00581B10">
        <w:rPr>
          <w:b/>
          <w:sz w:val="20"/>
          <w:szCs w:val="20"/>
        </w:rPr>
        <w:t>. АДРЕСА, РЕКВИЗИТЫ, ПОДПИСИ СТОРОН</w:t>
      </w: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tabs>
          <w:tab w:val="left" w:pos="5310"/>
        </w:tabs>
        <w:ind w:firstLine="720"/>
        <w:contextualSpacing/>
        <w:rPr>
          <w:b/>
          <w:sz w:val="20"/>
          <w:szCs w:val="20"/>
        </w:rPr>
      </w:pP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pStyle w:val="afffff3"/>
        <w:jc w:val="right"/>
        <w:rPr>
          <w:rFonts w:ascii="Times New Roman" w:eastAsia="MS Mincho" w:hAnsi="Times New Roman"/>
          <w:sz w:val="20"/>
          <w:szCs w:val="20"/>
        </w:rPr>
        <w:sectPr w:rsidR="00581B10" w:rsidRPr="00581B10" w:rsidSect="00E60B97">
          <w:pgSz w:w="11906" w:h="16838"/>
          <w:pgMar w:top="567" w:right="850" w:bottom="993" w:left="1701" w:header="709" w:footer="709" w:gutter="0"/>
          <w:cols w:space="708"/>
          <w:docGrid w:linePitch="360"/>
        </w:sectPr>
      </w:pPr>
    </w:p>
    <w:p w:rsidR="00FE2883" w:rsidRPr="00581B10" w:rsidRDefault="00FE2883" w:rsidP="00FE2883">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FE2883" w:rsidRPr="00581B10" w:rsidRDefault="00FE2883" w:rsidP="00FE2883">
      <w:pPr>
        <w:ind w:firstLine="720"/>
        <w:contextualSpacing/>
        <w:jc w:val="right"/>
        <w:rPr>
          <w:sz w:val="20"/>
          <w:szCs w:val="20"/>
        </w:rPr>
      </w:pPr>
      <w:r w:rsidRPr="00581B10">
        <w:rPr>
          <w:sz w:val="20"/>
          <w:szCs w:val="20"/>
        </w:rPr>
        <w:t xml:space="preserve"> к договору № ______от «___»_________20__  г.</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FE2883">
      <w:pPr>
        <w:tabs>
          <w:tab w:val="left" w:pos="2495"/>
        </w:tabs>
        <w:ind w:firstLine="720"/>
        <w:contextualSpacing/>
        <w:rPr>
          <w:sz w:val="20"/>
          <w:szCs w:val="20"/>
        </w:rPr>
      </w:pPr>
      <w:r>
        <w:rPr>
          <w:sz w:val="20"/>
          <w:szCs w:val="20"/>
        </w:rPr>
        <w:tab/>
        <w:t>СМЕТА ПРИЛАГАЕТСЯ ОТДЕЛЬНЫМ ДОКУМЕНТОМ</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581B10" w:rsidRPr="00581B10" w:rsidRDefault="00581B10" w:rsidP="00581B10">
      <w:pPr>
        <w:ind w:firstLine="720"/>
        <w:contextualSpacing/>
        <w:jc w:val="right"/>
        <w:rPr>
          <w:sz w:val="20"/>
          <w:szCs w:val="20"/>
        </w:rPr>
      </w:pPr>
      <w:r w:rsidRPr="00581B10">
        <w:rPr>
          <w:sz w:val="20"/>
          <w:szCs w:val="20"/>
        </w:rPr>
        <w:lastRenderedPageBreak/>
        <w:t>Приложение № 2</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r w:rsidRPr="00581B10">
        <w:rPr>
          <w:sz w:val="20"/>
          <w:szCs w:val="20"/>
        </w:rPr>
        <w:t>АКТ</w:t>
      </w:r>
    </w:p>
    <w:p w:rsidR="00581B10" w:rsidRPr="00581B10" w:rsidRDefault="00581B10" w:rsidP="00581B10">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581B10" w:rsidRPr="00581B10" w:rsidRDefault="00581B10" w:rsidP="00581B10">
      <w:pPr>
        <w:tabs>
          <w:tab w:val="left" w:pos="5310"/>
        </w:tabs>
        <w:ind w:firstLine="720"/>
        <w:contextualSpacing/>
        <w:rPr>
          <w:b/>
          <w:sz w:val="20"/>
          <w:szCs w:val="20"/>
        </w:rPr>
      </w:pP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w:t>
      </w:r>
    </w:p>
    <w:p w:rsidR="00581B10" w:rsidRPr="00581B10" w:rsidRDefault="00581B10" w:rsidP="00581B10">
      <w:pPr>
        <w:tabs>
          <w:tab w:val="left" w:pos="5310"/>
        </w:tabs>
        <w:ind w:firstLine="720"/>
        <w:contextualSpacing/>
        <w:jc w:val="center"/>
        <w:rPr>
          <w:sz w:val="20"/>
          <w:szCs w:val="20"/>
        </w:rPr>
      </w:pPr>
      <w:r w:rsidRPr="00581B10">
        <w:rPr>
          <w:sz w:val="20"/>
          <w:szCs w:val="20"/>
        </w:rPr>
        <w:t>(адрес дома)</w:t>
      </w:r>
    </w:p>
    <w:p w:rsidR="00581B10" w:rsidRPr="00581B10" w:rsidRDefault="00581B10" w:rsidP="00581B10">
      <w:pPr>
        <w:tabs>
          <w:tab w:val="left" w:pos="5310"/>
        </w:tabs>
        <w:ind w:firstLine="720"/>
        <w:contextualSpacing/>
        <w:rPr>
          <w:sz w:val="20"/>
          <w:szCs w:val="20"/>
        </w:rPr>
      </w:pPr>
      <w:r w:rsidRPr="00581B10">
        <w:rPr>
          <w:sz w:val="20"/>
          <w:szCs w:val="20"/>
        </w:rPr>
        <w:t>Комиссия в составе:</w:t>
      </w:r>
    </w:p>
    <w:p w:rsidR="00581B10" w:rsidRPr="00581B10" w:rsidRDefault="00581B10" w:rsidP="00581B10">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и членов комиссии – представителей:</w:t>
      </w:r>
    </w:p>
    <w:p w:rsidR="00581B10" w:rsidRPr="00581B10" w:rsidRDefault="00581B10" w:rsidP="00581B10">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в лице 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 квартиры)</w:t>
      </w:r>
    </w:p>
    <w:p w:rsidR="00581B10" w:rsidRPr="00581B10" w:rsidRDefault="00581B10" w:rsidP="00581B10">
      <w:pPr>
        <w:tabs>
          <w:tab w:val="left" w:pos="5310"/>
        </w:tabs>
        <w:ind w:firstLine="720"/>
        <w:contextualSpacing/>
        <w:rPr>
          <w:sz w:val="20"/>
          <w:szCs w:val="20"/>
        </w:rPr>
      </w:pPr>
      <w:r w:rsidRPr="00581B10">
        <w:rPr>
          <w:sz w:val="20"/>
          <w:szCs w:val="20"/>
        </w:rPr>
        <w:t>Комиссия постановила:</w:t>
      </w:r>
    </w:p>
    <w:p w:rsidR="00581B10" w:rsidRPr="00581B10" w:rsidRDefault="00581B10" w:rsidP="00581B10">
      <w:pPr>
        <w:tabs>
          <w:tab w:val="left" w:pos="5310"/>
        </w:tabs>
        <w:ind w:firstLine="720"/>
        <w:contextualSpacing/>
        <w:rPr>
          <w:sz w:val="20"/>
          <w:szCs w:val="20"/>
        </w:rPr>
      </w:pPr>
      <w:r w:rsidRPr="00581B10">
        <w:rPr>
          <w:sz w:val="20"/>
          <w:szCs w:val="20"/>
        </w:rPr>
        <w:t>1. Заказчиком 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(указать виды работ)</w:t>
      </w:r>
    </w:p>
    <w:p w:rsidR="00581B10" w:rsidRPr="00581B10" w:rsidRDefault="00581B10" w:rsidP="00581B10">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581B10" w:rsidRPr="00581B10" w:rsidRDefault="00581B10" w:rsidP="00581B10">
      <w:pPr>
        <w:tabs>
          <w:tab w:val="left" w:pos="5310"/>
        </w:tabs>
        <w:ind w:firstLine="720"/>
        <w:contextualSpacing/>
        <w:rPr>
          <w:sz w:val="20"/>
          <w:szCs w:val="20"/>
        </w:rPr>
      </w:pPr>
      <w:r w:rsidRPr="00581B10">
        <w:rPr>
          <w:sz w:val="20"/>
          <w:szCs w:val="20"/>
        </w:rPr>
        <w:t>«___»________20__ г.</w:t>
      </w:r>
    </w:p>
    <w:p w:rsidR="00581B10" w:rsidRPr="00581B10" w:rsidRDefault="00581B10" w:rsidP="00581B10">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581B10" w:rsidRPr="00581B10" w:rsidRDefault="00581B10" w:rsidP="00581B10">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581B10" w:rsidRPr="00581B10" w:rsidRDefault="00581B10" w:rsidP="00581B10">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581B10" w:rsidRPr="00581B10" w:rsidRDefault="00581B10" w:rsidP="00581B10">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581B10" w:rsidRPr="00581B10" w:rsidRDefault="00581B10" w:rsidP="00581B10">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581B10" w:rsidRPr="00581B10" w:rsidRDefault="00581B10" w:rsidP="00581B10">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581B10" w:rsidRPr="00581B10" w:rsidRDefault="00581B10" w:rsidP="00581B10">
      <w:pPr>
        <w:tabs>
          <w:tab w:val="left" w:pos="5310"/>
        </w:tabs>
        <w:ind w:firstLine="720"/>
        <w:contextualSpacing/>
        <w:rPr>
          <w:sz w:val="20"/>
          <w:szCs w:val="20"/>
        </w:rPr>
      </w:pPr>
      <w:r w:rsidRPr="00581B10">
        <w:rPr>
          <w:sz w:val="20"/>
          <w:szCs w:val="20"/>
        </w:rPr>
        <w:t>всего ____________________________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581B10" w:rsidRPr="00581B10" w:rsidRDefault="00581B10" w:rsidP="00581B10">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581B10" w:rsidRPr="00581B10" w:rsidRDefault="00581B10" w:rsidP="00581B10">
      <w:pPr>
        <w:tabs>
          <w:tab w:val="left" w:pos="5310"/>
        </w:tabs>
        <w:ind w:firstLine="720"/>
        <w:contextualSpacing/>
        <w:rPr>
          <w:sz w:val="20"/>
          <w:szCs w:val="20"/>
        </w:rPr>
      </w:pPr>
      <w:r w:rsidRPr="00581B10">
        <w:rPr>
          <w:sz w:val="20"/>
          <w:szCs w:val="20"/>
        </w:rPr>
        <w:t>10. Решение комиссии:</w:t>
      </w:r>
    </w:p>
    <w:p w:rsidR="00581B10" w:rsidRPr="00581B10" w:rsidRDefault="00581B10" w:rsidP="00581B10">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(отражаются выполненные виды работ)</w:t>
      </w:r>
    </w:p>
    <w:p w:rsidR="00581B10" w:rsidRPr="00581B10" w:rsidRDefault="00581B10" w:rsidP="00581B10">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принять / не принять</w:t>
      </w:r>
    </w:p>
    <w:p w:rsidR="00581B10" w:rsidRPr="00581B10" w:rsidRDefault="00581B10" w:rsidP="00581B10">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581B10" w:rsidRPr="00581B10" w:rsidRDefault="00581B10" w:rsidP="00581B10">
      <w:pPr>
        <w:tabs>
          <w:tab w:val="left" w:pos="5310"/>
        </w:tabs>
        <w:ind w:firstLine="720"/>
        <w:contextualSpacing/>
        <w:rPr>
          <w:sz w:val="20"/>
          <w:szCs w:val="20"/>
        </w:rPr>
      </w:pPr>
      <w:r w:rsidRPr="00581B10">
        <w:rPr>
          <w:sz w:val="20"/>
          <w:szCs w:val="20"/>
        </w:rPr>
        <w:t>Приложение к акту:</w:t>
      </w:r>
    </w:p>
    <w:p w:rsidR="00581B10" w:rsidRPr="00581B10" w:rsidRDefault="00581B10" w:rsidP="00581B10">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581B10" w:rsidRPr="00581B10" w:rsidRDefault="00581B10" w:rsidP="00581B10">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581B10" w:rsidRPr="00581B10" w:rsidRDefault="00581B10" w:rsidP="00581B10">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581B10" w:rsidRPr="00581B10" w:rsidRDefault="00581B10" w:rsidP="00581B10">
      <w:pPr>
        <w:tabs>
          <w:tab w:val="left" w:pos="5310"/>
        </w:tabs>
        <w:ind w:firstLine="720"/>
        <w:contextualSpacing/>
        <w:rPr>
          <w:sz w:val="20"/>
          <w:szCs w:val="20"/>
        </w:rPr>
      </w:pPr>
      <w:r w:rsidRPr="00581B10">
        <w:rPr>
          <w:sz w:val="20"/>
          <w:szCs w:val="20"/>
        </w:rPr>
        <w:t>Председатель комиссии:</w:t>
      </w:r>
    </w:p>
    <w:p w:rsidR="00581B10" w:rsidRPr="00581B10" w:rsidRDefault="00581B10" w:rsidP="00581B10">
      <w:pPr>
        <w:tabs>
          <w:tab w:val="left" w:pos="5310"/>
        </w:tabs>
        <w:ind w:firstLine="720"/>
        <w:contextualSpacing/>
        <w:rPr>
          <w:sz w:val="20"/>
          <w:szCs w:val="20"/>
        </w:rPr>
      </w:pPr>
      <w:r w:rsidRPr="00581B10">
        <w:rPr>
          <w:sz w:val="20"/>
          <w:szCs w:val="20"/>
        </w:rPr>
        <w:t>Подпись ________Ф.И.О. ______________</w:t>
      </w:r>
    </w:p>
    <w:p w:rsidR="00581B10" w:rsidRPr="00581B10" w:rsidRDefault="00581B10" w:rsidP="00581B10">
      <w:pPr>
        <w:tabs>
          <w:tab w:val="left" w:pos="5310"/>
        </w:tabs>
        <w:ind w:firstLine="720"/>
        <w:contextualSpacing/>
        <w:rPr>
          <w:sz w:val="20"/>
          <w:szCs w:val="20"/>
        </w:rPr>
      </w:pPr>
      <w:r w:rsidRPr="00581B10">
        <w:rPr>
          <w:sz w:val="20"/>
          <w:szCs w:val="20"/>
        </w:rPr>
        <w:t>Члены комиссии:</w:t>
      </w:r>
    </w:p>
    <w:p w:rsidR="00581B10" w:rsidRPr="00581B10" w:rsidRDefault="00581B10" w:rsidP="00581B10">
      <w:pPr>
        <w:tabs>
          <w:tab w:val="left" w:pos="5310"/>
        </w:tabs>
        <w:ind w:firstLine="720"/>
        <w:contextualSpacing/>
        <w:rPr>
          <w:sz w:val="20"/>
          <w:szCs w:val="20"/>
        </w:rPr>
      </w:pPr>
      <w:r w:rsidRPr="00581B10">
        <w:rPr>
          <w:sz w:val="20"/>
          <w:szCs w:val="20"/>
        </w:rPr>
        <w:t xml:space="preserve">Подписи ________Ф.И.О. </w:t>
      </w:r>
    </w:p>
    <w:p w:rsidR="00581B10" w:rsidRPr="00581B10" w:rsidRDefault="00581B10" w:rsidP="00581B10">
      <w:pPr>
        <w:tabs>
          <w:tab w:val="left" w:pos="5310"/>
        </w:tabs>
        <w:ind w:firstLine="720"/>
        <w:contextualSpacing/>
        <w:rPr>
          <w:sz w:val="20"/>
          <w:szCs w:val="20"/>
        </w:rPr>
      </w:pPr>
    </w:p>
    <w:p w:rsidR="00581B10" w:rsidRPr="00581B10" w:rsidRDefault="00581B10" w:rsidP="00581B10">
      <w:pPr>
        <w:rPr>
          <w:sz w:val="20"/>
          <w:szCs w:val="20"/>
        </w:rPr>
      </w:pPr>
    </w:p>
    <w:p w:rsidR="00581B10" w:rsidRPr="00581B10" w:rsidRDefault="00581B10" w:rsidP="00581B10">
      <w:pPr>
        <w:rPr>
          <w:sz w:val="20"/>
          <w:szCs w:val="20"/>
        </w:rPr>
        <w:sectPr w:rsidR="00581B10" w:rsidRPr="00581B10" w:rsidSect="00E60B97">
          <w:pgSz w:w="11906" w:h="16838"/>
          <w:pgMar w:top="567" w:right="850" w:bottom="993" w:left="1701" w:header="709" w:footer="709" w:gutter="0"/>
          <w:cols w:space="708"/>
          <w:docGrid w:linePitch="360"/>
        </w:sectPr>
      </w:pPr>
    </w:p>
    <w:p w:rsidR="00581B10" w:rsidRPr="00581B10" w:rsidRDefault="00581B10" w:rsidP="00581B10">
      <w:pPr>
        <w:ind w:firstLine="720"/>
        <w:contextualSpacing/>
        <w:jc w:val="right"/>
        <w:rPr>
          <w:sz w:val="20"/>
          <w:szCs w:val="20"/>
        </w:rPr>
      </w:pPr>
      <w:bookmarkStart w:id="131" w:name="bookmark3"/>
      <w:r w:rsidRPr="00581B10">
        <w:rPr>
          <w:sz w:val="20"/>
          <w:szCs w:val="20"/>
        </w:rPr>
        <w:lastRenderedPageBreak/>
        <w:t>Приложение № 3</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ind w:firstLine="709"/>
        <w:jc w:val="center"/>
        <w:rPr>
          <w:rFonts w:eastAsia="MS Mincho"/>
          <w:b/>
          <w:color w:val="000000"/>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581B10" w:rsidRPr="00581B10" w:rsidRDefault="00581B10" w:rsidP="00581B10">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jc w:val="center"/>
        <w:rPr>
          <w:b/>
          <w:sz w:val="20"/>
          <w:szCs w:val="20"/>
        </w:rPr>
      </w:pPr>
      <w:r w:rsidRPr="00581B10">
        <w:rPr>
          <w:b/>
          <w:sz w:val="20"/>
          <w:szCs w:val="20"/>
        </w:rPr>
        <w:t>Календарный план</w:t>
      </w:r>
    </w:p>
    <w:p w:rsidR="00581B10" w:rsidRPr="00581B10" w:rsidRDefault="00581B10" w:rsidP="00581B10">
      <w:pPr>
        <w:jc w:val="center"/>
        <w:rPr>
          <w:b/>
          <w:sz w:val="20"/>
          <w:szCs w:val="20"/>
        </w:rPr>
      </w:pPr>
      <w:r w:rsidRPr="00581B10">
        <w:rPr>
          <w:b/>
          <w:sz w:val="20"/>
          <w:szCs w:val="20"/>
        </w:rPr>
        <w:t>производства работ по капитальному ремонту</w:t>
      </w:r>
    </w:p>
    <w:p w:rsidR="00581B10" w:rsidRPr="00581B10" w:rsidRDefault="00581B10" w:rsidP="00581B10">
      <w:pPr>
        <w:jc w:val="center"/>
        <w:rPr>
          <w:b/>
          <w:sz w:val="20"/>
          <w:szCs w:val="20"/>
        </w:rPr>
      </w:pPr>
      <w:r w:rsidRPr="00581B10">
        <w:rPr>
          <w:b/>
          <w:sz w:val="20"/>
          <w:szCs w:val="20"/>
        </w:rPr>
        <w:t>многоквартирного дома №__, ул. __________,</w:t>
      </w:r>
    </w:p>
    <w:p w:rsidR="00581B10" w:rsidRPr="00581B10" w:rsidRDefault="00581B10" w:rsidP="00581B10">
      <w:pPr>
        <w:jc w:val="center"/>
        <w:rPr>
          <w:b/>
          <w:sz w:val="20"/>
          <w:szCs w:val="20"/>
        </w:rPr>
      </w:pPr>
      <w:r w:rsidRPr="00581B10">
        <w:rPr>
          <w:b/>
          <w:sz w:val="20"/>
          <w:szCs w:val="20"/>
        </w:rPr>
        <w:t>город___________ , ______________ района</w:t>
      </w:r>
    </w:p>
    <w:p w:rsidR="00581B10" w:rsidRPr="00581B10" w:rsidRDefault="00581B10" w:rsidP="00581B10">
      <w:pPr>
        <w:jc w:val="center"/>
        <w:rPr>
          <w:b/>
          <w:sz w:val="20"/>
          <w:szCs w:val="20"/>
        </w:rPr>
      </w:pPr>
    </w:p>
    <w:p w:rsidR="00581B10" w:rsidRPr="00581B10" w:rsidRDefault="00581B10" w:rsidP="00581B10">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581B10" w:rsidRPr="00581B10" w:rsidTr="00E60B97">
        <w:trPr>
          <w:trHeight w:val="363"/>
        </w:trPr>
        <w:tc>
          <w:tcPr>
            <w:tcW w:w="283" w:type="dxa"/>
            <w:vMerge w:val="restart"/>
          </w:tcPr>
          <w:p w:rsidR="00581B10" w:rsidRPr="00581B10" w:rsidRDefault="00581B10" w:rsidP="00E60B97">
            <w:pPr>
              <w:rPr>
                <w:b/>
                <w:sz w:val="20"/>
                <w:szCs w:val="20"/>
              </w:rPr>
            </w:pPr>
            <w:r w:rsidRPr="00581B10">
              <w:rPr>
                <w:b/>
                <w:sz w:val="20"/>
                <w:szCs w:val="20"/>
              </w:rPr>
              <w:t>№</w:t>
            </w:r>
          </w:p>
        </w:tc>
        <w:tc>
          <w:tcPr>
            <w:tcW w:w="5670" w:type="dxa"/>
            <w:vMerge w:val="restart"/>
          </w:tcPr>
          <w:p w:rsidR="00581B10" w:rsidRPr="00581B10" w:rsidRDefault="00581B10" w:rsidP="00E60B97">
            <w:pPr>
              <w:jc w:val="center"/>
              <w:rPr>
                <w:b/>
                <w:sz w:val="20"/>
                <w:szCs w:val="20"/>
              </w:rPr>
            </w:pPr>
            <w:r w:rsidRPr="00581B10">
              <w:rPr>
                <w:b/>
                <w:sz w:val="20"/>
                <w:szCs w:val="20"/>
              </w:rPr>
              <w:t>Вид работ</w:t>
            </w:r>
          </w:p>
        </w:tc>
        <w:tc>
          <w:tcPr>
            <w:tcW w:w="7230" w:type="dxa"/>
            <w:gridSpan w:val="2"/>
          </w:tcPr>
          <w:p w:rsidR="00581B10" w:rsidRPr="00581B10" w:rsidRDefault="00581B10" w:rsidP="00E60B97">
            <w:pPr>
              <w:jc w:val="center"/>
              <w:rPr>
                <w:b/>
                <w:sz w:val="20"/>
                <w:szCs w:val="20"/>
              </w:rPr>
            </w:pPr>
            <w:r w:rsidRPr="00581B10">
              <w:rPr>
                <w:b/>
                <w:sz w:val="20"/>
                <w:szCs w:val="20"/>
              </w:rPr>
              <w:t>сроки выполнения</w:t>
            </w:r>
          </w:p>
        </w:tc>
      </w:tr>
      <w:tr w:rsidR="00581B10" w:rsidRPr="00581B10" w:rsidTr="00E60B97">
        <w:trPr>
          <w:trHeight w:val="278"/>
        </w:trPr>
        <w:tc>
          <w:tcPr>
            <w:tcW w:w="283" w:type="dxa"/>
            <w:vMerge/>
          </w:tcPr>
          <w:p w:rsidR="00581B10" w:rsidRPr="00581B10" w:rsidRDefault="00581B10" w:rsidP="00E60B97">
            <w:pPr>
              <w:rPr>
                <w:b/>
                <w:sz w:val="20"/>
                <w:szCs w:val="20"/>
              </w:rPr>
            </w:pPr>
          </w:p>
        </w:tc>
        <w:tc>
          <w:tcPr>
            <w:tcW w:w="5670" w:type="dxa"/>
            <w:vMerge/>
          </w:tcPr>
          <w:p w:rsidR="00581B10" w:rsidRPr="00581B10" w:rsidRDefault="00581B10" w:rsidP="00E60B97">
            <w:pPr>
              <w:rPr>
                <w:b/>
                <w:sz w:val="20"/>
                <w:szCs w:val="20"/>
              </w:rPr>
            </w:pPr>
          </w:p>
        </w:tc>
        <w:tc>
          <w:tcPr>
            <w:tcW w:w="3544" w:type="dxa"/>
          </w:tcPr>
          <w:p w:rsidR="00581B10" w:rsidRPr="00581B10" w:rsidRDefault="00581B10" w:rsidP="00E60B97">
            <w:pPr>
              <w:jc w:val="center"/>
              <w:rPr>
                <w:b/>
                <w:sz w:val="20"/>
                <w:szCs w:val="20"/>
              </w:rPr>
            </w:pPr>
            <w:r w:rsidRPr="00581B10">
              <w:rPr>
                <w:b/>
                <w:sz w:val="20"/>
                <w:szCs w:val="20"/>
              </w:rPr>
              <w:t>начало</w:t>
            </w:r>
          </w:p>
        </w:tc>
        <w:tc>
          <w:tcPr>
            <w:tcW w:w="3686" w:type="dxa"/>
          </w:tcPr>
          <w:p w:rsidR="00581B10" w:rsidRPr="00581B10" w:rsidRDefault="00581B10" w:rsidP="00E60B97">
            <w:pPr>
              <w:jc w:val="center"/>
              <w:rPr>
                <w:b/>
                <w:sz w:val="20"/>
                <w:szCs w:val="20"/>
              </w:rPr>
            </w:pPr>
            <w:r w:rsidRPr="00581B10">
              <w:rPr>
                <w:b/>
                <w:sz w:val="20"/>
                <w:szCs w:val="20"/>
              </w:rPr>
              <w:t>окончание</w:t>
            </w: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bl>
    <w:p w:rsidR="00581B10" w:rsidRPr="00581B10" w:rsidRDefault="00581B10" w:rsidP="00581B10">
      <w:pPr>
        <w:rPr>
          <w:b/>
          <w:sz w:val="20"/>
          <w:szCs w:val="20"/>
        </w:rPr>
      </w:pPr>
      <w:r w:rsidRPr="00581B10">
        <w:rPr>
          <w:b/>
          <w:sz w:val="20"/>
          <w:szCs w:val="20"/>
        </w:rPr>
        <w:t xml:space="preserve"> </w:t>
      </w:r>
    </w:p>
    <w:p w:rsidR="00581B10" w:rsidRPr="00581B10" w:rsidRDefault="00581B10" w:rsidP="00581B10">
      <w:pPr>
        <w:pStyle w:val="ab"/>
        <w:ind w:left="0"/>
        <w:rPr>
          <w:sz w:val="20"/>
          <w:szCs w:val="20"/>
        </w:rPr>
        <w:sectPr w:rsidR="00581B10" w:rsidRPr="00581B10" w:rsidSect="00E60B97">
          <w:pgSz w:w="11906" w:h="16838"/>
          <w:pgMar w:top="567" w:right="850" w:bottom="993" w:left="1701" w:header="709" w:footer="709" w:gutter="0"/>
          <w:cols w:space="708"/>
          <w:docGrid w:linePitch="360"/>
        </w:sectPr>
      </w:pP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 _______________________</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от «___» ___________ 20__ г.</w:t>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581B10" w:rsidRPr="00581B10" w:rsidTr="00E60B97">
        <w:tc>
          <w:tcPr>
            <w:tcW w:w="2586" w:type="dxa"/>
            <w:tcBorders>
              <w:top w:val="nil"/>
              <w:left w:val="nil"/>
              <w:bottom w:val="nil"/>
              <w:right w:val="nil"/>
            </w:tcBorders>
          </w:tcPr>
          <w:p w:rsidR="00581B10" w:rsidRPr="00581B10" w:rsidRDefault="00581B10" w:rsidP="00E60B97">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581B10" w:rsidRPr="00581B10" w:rsidRDefault="00581B10" w:rsidP="00E60B97">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581B10" w:rsidRPr="00581B10" w:rsidRDefault="00581B10" w:rsidP="00E60B97">
            <w:pPr>
              <w:jc w:val="center"/>
              <w:rPr>
                <w:b/>
                <w:sz w:val="20"/>
                <w:szCs w:val="20"/>
              </w:rPr>
            </w:pPr>
            <w:r w:rsidRPr="00581B10">
              <w:rPr>
                <w:b/>
                <w:sz w:val="20"/>
                <w:szCs w:val="20"/>
              </w:rPr>
              <w:t>Капитальный ремонт по региональной программе Тульской области</w:t>
            </w:r>
          </w:p>
          <w:p w:rsidR="00581B10" w:rsidRPr="00581B10" w:rsidRDefault="00581B10" w:rsidP="00E60B97">
            <w:pPr>
              <w:jc w:val="center"/>
              <w:rPr>
                <w:b/>
                <w:sz w:val="20"/>
                <w:szCs w:val="20"/>
                <w:u w:val="single"/>
              </w:rPr>
            </w:pPr>
            <w:r w:rsidRPr="00581B10">
              <w:rPr>
                <w:b/>
                <w:sz w:val="20"/>
                <w:szCs w:val="20"/>
              </w:rPr>
              <w:t>по адресу:______________________</w:t>
            </w:r>
          </w:p>
          <w:p w:rsidR="00581B10" w:rsidRPr="00581B10" w:rsidRDefault="00581B10" w:rsidP="00E60B97">
            <w:pPr>
              <w:jc w:val="center"/>
              <w:rPr>
                <w:sz w:val="20"/>
                <w:szCs w:val="20"/>
              </w:rPr>
            </w:pPr>
            <w:r w:rsidRPr="00581B10">
              <w:rPr>
                <w:b/>
                <w:sz w:val="20"/>
                <w:szCs w:val="20"/>
                <w:u w:val="single"/>
              </w:rPr>
              <w:t xml:space="preserve"> </w:t>
            </w:r>
          </w:p>
        </w:tc>
      </w:tr>
    </w:tbl>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W w:w="5000" w:type="pct"/>
        <w:tblLook w:val="04A0"/>
      </w:tblPr>
      <w:tblGrid>
        <w:gridCol w:w="3121"/>
        <w:gridCol w:w="1911"/>
        <w:gridCol w:w="10604"/>
      </w:tblGrid>
      <w:tr w:rsidR="00581B10" w:rsidRPr="00581B10" w:rsidTr="00E60B97">
        <w:tc>
          <w:tcPr>
            <w:tcW w:w="998" w:type="pct"/>
            <w:tcBorders>
              <w:top w:val="single" w:sz="4" w:space="0" w:color="auto"/>
              <w:left w:val="single" w:sz="4" w:space="0" w:color="auto"/>
              <w:bottom w:val="single" w:sz="4" w:space="0" w:color="auto"/>
              <w:right w:val="single" w:sz="4" w:space="0" w:color="auto"/>
            </w:tcBorders>
            <w:vAlign w:val="center"/>
          </w:tcPr>
          <w:p w:rsidR="00581B10" w:rsidRPr="00581B10" w:rsidRDefault="00581B10" w:rsidP="00E60B97">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E60B97">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1D05D1">
            <w:pPr>
              <w:jc w:val="center"/>
              <w:rPr>
                <w:b/>
                <w:sz w:val="20"/>
                <w:szCs w:val="20"/>
              </w:rPr>
            </w:pPr>
            <w:r w:rsidRPr="00581B10">
              <w:rPr>
                <w:b/>
                <w:sz w:val="20"/>
                <w:szCs w:val="20"/>
              </w:rPr>
              <w:t>С ________  по ______________ 201</w:t>
            </w:r>
            <w:r w:rsidR="001D05D1">
              <w:rPr>
                <w:b/>
                <w:sz w:val="20"/>
                <w:szCs w:val="20"/>
              </w:rPr>
              <w:t>6</w:t>
            </w:r>
            <w:r w:rsidRPr="00581B10">
              <w:rPr>
                <w:b/>
                <w:sz w:val="20"/>
                <w:szCs w:val="20"/>
              </w:rPr>
              <w:t xml:space="preserve"> года</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Фонд капитального ремонта Тульской области</w:t>
            </w:r>
          </w:p>
          <w:p w:rsidR="00581B10" w:rsidRPr="00581B10" w:rsidRDefault="00581B10" w:rsidP="00E60B97">
            <w:pPr>
              <w:jc w:val="center"/>
              <w:rPr>
                <w:b/>
                <w:sz w:val="20"/>
                <w:szCs w:val="20"/>
              </w:rPr>
            </w:pPr>
            <w:r w:rsidRPr="00581B10">
              <w:rPr>
                <w:b/>
                <w:sz w:val="20"/>
                <w:szCs w:val="20"/>
              </w:rPr>
              <w:t>Генеральный директор Лопухов Константин Константинович</w:t>
            </w:r>
          </w:p>
          <w:p w:rsidR="00581B10" w:rsidRPr="00581B10" w:rsidRDefault="00581B10" w:rsidP="00E60B97">
            <w:pPr>
              <w:jc w:val="center"/>
              <w:rPr>
                <w:b/>
                <w:sz w:val="20"/>
                <w:szCs w:val="20"/>
              </w:rPr>
            </w:pPr>
            <w:r w:rsidRPr="00581B10">
              <w:rPr>
                <w:b/>
                <w:sz w:val="20"/>
                <w:szCs w:val="20"/>
              </w:rPr>
              <w:t xml:space="preserve">тел.36-89-91 сайт: </w:t>
            </w:r>
            <w:hyperlink r:id="rId22"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581B10" w:rsidRPr="00581B10" w:rsidTr="00E60B97">
        <w:trPr>
          <w:trHeight w:val="1146"/>
        </w:trPr>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ООО «________________»</w:t>
            </w:r>
          </w:p>
          <w:p w:rsidR="00581B10" w:rsidRPr="00581B10" w:rsidRDefault="00581B10" w:rsidP="00E60B97">
            <w:pPr>
              <w:jc w:val="center"/>
              <w:rPr>
                <w:b/>
                <w:sz w:val="20"/>
                <w:szCs w:val="20"/>
              </w:rPr>
            </w:pPr>
            <w:r w:rsidRPr="00581B10">
              <w:rPr>
                <w:b/>
                <w:sz w:val="20"/>
                <w:szCs w:val="20"/>
              </w:rPr>
              <w:t>Директор _____________________________________</w:t>
            </w:r>
          </w:p>
          <w:p w:rsidR="00581B10" w:rsidRPr="00581B10" w:rsidRDefault="00581B10" w:rsidP="00E60B97">
            <w:pPr>
              <w:jc w:val="center"/>
              <w:rPr>
                <w:b/>
                <w:sz w:val="20"/>
                <w:szCs w:val="20"/>
              </w:rPr>
            </w:pPr>
            <w:r w:rsidRPr="00581B10">
              <w:rPr>
                <w:b/>
                <w:sz w:val="20"/>
                <w:szCs w:val="20"/>
              </w:rPr>
              <w:t xml:space="preserve">Телефон __________   </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ФИО ответственного ____________________________</w:t>
            </w:r>
          </w:p>
          <w:p w:rsidR="00581B10" w:rsidRPr="00581B10" w:rsidRDefault="00581B10" w:rsidP="00E60B97">
            <w:pPr>
              <w:jc w:val="center"/>
              <w:rPr>
                <w:b/>
                <w:sz w:val="20"/>
                <w:szCs w:val="20"/>
              </w:rPr>
            </w:pPr>
            <w:r w:rsidRPr="00581B10">
              <w:rPr>
                <w:b/>
                <w:sz w:val="20"/>
                <w:szCs w:val="20"/>
              </w:rPr>
              <w:t xml:space="preserve">Телефон __________________ </w:t>
            </w:r>
          </w:p>
        </w:tc>
      </w:tr>
      <w:tr w:rsidR="00581B10" w:rsidRPr="00581B10" w:rsidTr="00E60B97">
        <w:tc>
          <w:tcPr>
            <w:tcW w:w="1609" w:type="pct"/>
            <w:gridSpan w:val="2"/>
            <w:tcBorders>
              <w:top w:val="single" w:sz="4" w:space="0" w:color="auto"/>
            </w:tcBorders>
          </w:tcPr>
          <w:p w:rsidR="00581B10" w:rsidRPr="00581B10" w:rsidRDefault="00581B10" w:rsidP="00E60B97">
            <w:pPr>
              <w:rPr>
                <w:b/>
                <w:sz w:val="20"/>
                <w:szCs w:val="20"/>
              </w:rPr>
            </w:pPr>
          </w:p>
        </w:tc>
        <w:tc>
          <w:tcPr>
            <w:tcW w:w="3391" w:type="pct"/>
            <w:tcBorders>
              <w:top w:val="single" w:sz="4" w:space="0" w:color="auto"/>
            </w:tcBorders>
          </w:tcPr>
          <w:p w:rsidR="00581B10" w:rsidRPr="00581B10" w:rsidRDefault="00581B10" w:rsidP="00E60B97">
            <w:pPr>
              <w:jc w:val="center"/>
              <w:rPr>
                <w:b/>
                <w:sz w:val="20"/>
                <w:szCs w:val="20"/>
              </w:rPr>
            </w:pPr>
          </w:p>
        </w:tc>
      </w:tr>
    </w:tbl>
    <w:p w:rsidR="00581B10" w:rsidRPr="00581B10" w:rsidRDefault="00581B10" w:rsidP="00581B10">
      <w:pPr>
        <w:rPr>
          <w:sz w:val="20"/>
          <w:szCs w:val="20"/>
        </w:rPr>
      </w:pPr>
      <w:r w:rsidRPr="00581B10">
        <w:rPr>
          <w:noProof/>
          <w:sz w:val="20"/>
          <w:szCs w:val="20"/>
          <w:lang w:eastAsia="ru-RU"/>
        </w:rPr>
        <w:drawing>
          <wp:anchor distT="0" distB="0" distL="114300" distR="114300" simplePos="0" relativeHeight="251662336"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581B10" w:rsidRPr="00581B10" w:rsidTr="003505D9">
        <w:trPr>
          <w:trHeight w:val="480"/>
        </w:trPr>
        <w:tc>
          <w:tcPr>
            <w:tcW w:w="1213" w:type="pct"/>
            <w:gridSpan w:val="7"/>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p w:rsidR="00581B10" w:rsidRPr="00581B10" w:rsidRDefault="00581B10" w:rsidP="00B40E4E">
            <w:pPr>
              <w:rPr>
                <w:color w:val="000000"/>
                <w:sz w:val="20"/>
                <w:szCs w:val="20"/>
              </w:rPr>
            </w:pPr>
            <w:r w:rsidRPr="00581B10">
              <w:rPr>
                <w:color w:val="000000"/>
                <w:sz w:val="20"/>
                <w:szCs w:val="20"/>
              </w:rPr>
              <w:lastRenderedPageBreak/>
              <w:t>"___"    _____________ 201</w:t>
            </w:r>
            <w:r w:rsidR="00B40E4E">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1D05D1" w:rsidRDefault="001D05D1" w:rsidP="00E60B97">
            <w:pPr>
              <w:jc w:val="right"/>
              <w:rPr>
                <w:bCs/>
                <w:color w:val="000000"/>
                <w:sz w:val="20"/>
                <w:szCs w:val="20"/>
              </w:rPr>
            </w:pPr>
          </w:p>
          <w:p w:rsidR="00581B10" w:rsidRPr="00581B10" w:rsidRDefault="00581B10" w:rsidP="00E60B97">
            <w:pPr>
              <w:jc w:val="right"/>
              <w:rPr>
                <w:color w:val="000000"/>
                <w:sz w:val="20"/>
                <w:szCs w:val="20"/>
              </w:rPr>
            </w:pPr>
            <w:r w:rsidRPr="00581B10">
              <w:rPr>
                <w:bCs/>
                <w:color w:val="000000"/>
                <w:sz w:val="20"/>
                <w:szCs w:val="20"/>
              </w:rPr>
              <w:lastRenderedPageBreak/>
              <w:t>Приложение № 5 к Договору</w:t>
            </w:r>
          </w:p>
          <w:p w:rsidR="00581B10" w:rsidRPr="00581B10" w:rsidRDefault="00581B10" w:rsidP="00E60B97">
            <w:pPr>
              <w:jc w:val="right"/>
              <w:rPr>
                <w:color w:val="000000"/>
                <w:sz w:val="20"/>
                <w:szCs w:val="20"/>
              </w:rPr>
            </w:pPr>
            <w:r w:rsidRPr="00581B10">
              <w:rPr>
                <w:bCs/>
                <w:color w:val="000000"/>
                <w:sz w:val="20"/>
                <w:szCs w:val="20"/>
              </w:rPr>
              <w:t>№ _______________________</w:t>
            </w:r>
          </w:p>
          <w:p w:rsidR="00581B10" w:rsidRPr="00581B10" w:rsidRDefault="00581B10" w:rsidP="00E60B97">
            <w:pPr>
              <w:jc w:val="right"/>
              <w:rPr>
                <w:color w:val="000000"/>
                <w:sz w:val="20"/>
                <w:szCs w:val="20"/>
              </w:rPr>
            </w:pPr>
            <w:r w:rsidRPr="00581B10">
              <w:rPr>
                <w:bCs/>
                <w:color w:val="000000"/>
                <w:sz w:val="20"/>
                <w:szCs w:val="20"/>
              </w:rPr>
              <w:t>от «___» ___________ 20__ г.</w:t>
            </w:r>
          </w:p>
          <w:p w:rsidR="00581B10" w:rsidRPr="00581B10" w:rsidRDefault="00581B10" w:rsidP="00E60B97">
            <w:pPr>
              <w:jc w:val="center"/>
              <w:rPr>
                <w:color w:val="000000"/>
                <w:sz w:val="20"/>
                <w:szCs w:val="20"/>
              </w:rPr>
            </w:pPr>
          </w:p>
          <w:p w:rsidR="00581B10" w:rsidRPr="00581B10" w:rsidRDefault="00581B10" w:rsidP="00E60B97">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3505D9">
        <w:trPr>
          <w:trHeight w:val="300"/>
        </w:trPr>
        <w:tc>
          <w:tcPr>
            <w:tcW w:w="793" w:type="pct"/>
            <w:gridSpan w:val="4"/>
            <w:tcBorders>
              <w:top w:val="nil"/>
              <w:left w:val="nil"/>
              <w:bottom w:val="nil"/>
              <w:right w:val="nil"/>
            </w:tcBorders>
            <w:shd w:val="clear" w:color="auto" w:fill="auto"/>
            <w:noWrap/>
            <w:hideMark/>
          </w:tcPr>
          <w:p w:rsidR="00581B10" w:rsidRPr="00581B10" w:rsidRDefault="00581B10" w:rsidP="00E60B97">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270" w:type="pct"/>
            <w:gridSpan w:val="13"/>
            <w:tcBorders>
              <w:top w:val="nil"/>
              <w:left w:val="nil"/>
              <w:bottom w:val="nil"/>
              <w:right w:val="nil"/>
            </w:tcBorders>
            <w:shd w:val="clear" w:color="auto" w:fill="auto"/>
            <w:noWrap/>
            <w:hideMark/>
          </w:tcPr>
          <w:p w:rsidR="00581B10" w:rsidRPr="00581B10" w:rsidRDefault="00581B10" w:rsidP="00E60B97">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E60B97">
        <w:trPr>
          <w:trHeight w:val="390"/>
        </w:trPr>
        <w:tc>
          <w:tcPr>
            <w:tcW w:w="5000" w:type="pct"/>
            <w:gridSpan w:val="43"/>
            <w:tcBorders>
              <w:top w:val="nil"/>
              <w:left w:val="nil"/>
              <w:bottom w:val="nil"/>
              <w:right w:val="nil"/>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ОТЧЕТ</w:t>
            </w:r>
          </w:p>
        </w:tc>
      </w:tr>
      <w:tr w:rsidR="00581B10" w:rsidRPr="00581B10" w:rsidTr="00E60B97">
        <w:trPr>
          <w:trHeight w:val="705"/>
        </w:trPr>
        <w:tc>
          <w:tcPr>
            <w:tcW w:w="5000" w:type="pct"/>
            <w:gridSpan w:val="43"/>
            <w:tcBorders>
              <w:top w:val="nil"/>
              <w:left w:val="nil"/>
              <w:bottom w:val="nil"/>
              <w:right w:val="nil"/>
            </w:tcBorders>
            <w:shd w:val="clear" w:color="auto" w:fill="auto"/>
            <w:vAlign w:val="bottom"/>
            <w:hideMark/>
          </w:tcPr>
          <w:p w:rsidR="00581B10" w:rsidRPr="00581B10" w:rsidRDefault="00581B10" w:rsidP="00E60B97">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E60B97">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1B10" w:rsidRPr="00581B10" w:rsidRDefault="00581B10" w:rsidP="00E60B97">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Фасад</w:t>
            </w:r>
          </w:p>
        </w:tc>
      </w:tr>
      <w:tr w:rsidR="00581B10" w:rsidRPr="00581B10" w:rsidTr="003505D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E60B97">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E60B97">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84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(расшифровка подписи)</w:t>
            </w:r>
          </w:p>
        </w:tc>
      </w:tr>
    </w:tbl>
    <w:p w:rsidR="00581B10" w:rsidRPr="00581B10" w:rsidRDefault="00581B10" w:rsidP="00581B10">
      <w:pPr>
        <w:pStyle w:val="ab"/>
        <w:ind w:left="0"/>
        <w:rPr>
          <w:sz w:val="20"/>
          <w:szCs w:val="20"/>
        </w:rPr>
        <w:sectPr w:rsidR="00581B10" w:rsidRPr="00581B10" w:rsidSect="00E60B97">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581B10" w:rsidRPr="00581B10" w:rsidTr="00E60B97">
        <w:trPr>
          <w:trHeight w:val="171"/>
        </w:trPr>
        <w:tc>
          <w:tcPr>
            <w:tcW w:w="0" w:type="auto"/>
          </w:tcPr>
          <w:p w:rsidR="00581B10" w:rsidRPr="00581B10" w:rsidRDefault="00581B10" w:rsidP="00E60B97">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581B10" w:rsidRPr="00581B10" w:rsidRDefault="00581B10" w:rsidP="00E60B97">
            <w:pPr>
              <w:widowControl w:val="0"/>
              <w:jc w:val="right"/>
              <w:rPr>
                <w:snapToGrid w:val="0"/>
                <w:color w:val="000000"/>
                <w:sz w:val="20"/>
                <w:szCs w:val="20"/>
              </w:rPr>
            </w:pPr>
          </w:p>
        </w:tc>
      </w:tr>
      <w:tr w:rsidR="00581B10" w:rsidRPr="00581B10" w:rsidTr="00E60B97">
        <w:trPr>
          <w:trHeight w:val="179"/>
        </w:trPr>
        <w:tc>
          <w:tcPr>
            <w:tcW w:w="0" w:type="auto"/>
          </w:tcPr>
          <w:p w:rsidR="00581B10" w:rsidRPr="00581B10" w:rsidRDefault="00581B10" w:rsidP="00E60B97">
            <w:pPr>
              <w:jc w:val="right"/>
              <w:rPr>
                <w:bCs/>
                <w:color w:val="000000"/>
                <w:sz w:val="20"/>
                <w:szCs w:val="20"/>
              </w:rPr>
            </w:pPr>
            <w:r w:rsidRPr="00581B10">
              <w:rPr>
                <w:bCs/>
                <w:color w:val="000000"/>
                <w:sz w:val="20"/>
                <w:szCs w:val="20"/>
              </w:rPr>
              <w:t>№ _______________________</w:t>
            </w:r>
          </w:p>
        </w:tc>
        <w:tc>
          <w:tcPr>
            <w:tcW w:w="0" w:type="auto"/>
            <w:vAlign w:val="center"/>
          </w:tcPr>
          <w:p w:rsidR="00581B10" w:rsidRPr="00581B10" w:rsidRDefault="00581B10" w:rsidP="00E60B97">
            <w:pPr>
              <w:widowControl w:val="0"/>
              <w:jc w:val="right"/>
              <w:rPr>
                <w:snapToGrid w:val="0"/>
                <w:color w:val="000000"/>
                <w:sz w:val="20"/>
                <w:szCs w:val="20"/>
              </w:rPr>
            </w:pPr>
          </w:p>
        </w:tc>
      </w:tr>
      <w:tr w:rsidR="00581B10" w:rsidRPr="00581B10" w:rsidTr="00E60B97">
        <w:trPr>
          <w:trHeight w:val="179"/>
        </w:trPr>
        <w:tc>
          <w:tcPr>
            <w:tcW w:w="0" w:type="auto"/>
          </w:tcPr>
          <w:p w:rsidR="00581B10" w:rsidRPr="00581B10" w:rsidRDefault="00581B10" w:rsidP="00E60B97">
            <w:pPr>
              <w:jc w:val="right"/>
              <w:rPr>
                <w:bCs/>
                <w:color w:val="000000"/>
                <w:sz w:val="20"/>
                <w:szCs w:val="20"/>
              </w:rPr>
            </w:pPr>
            <w:r w:rsidRPr="00581B10">
              <w:rPr>
                <w:bCs/>
                <w:color w:val="000000"/>
                <w:sz w:val="20"/>
                <w:szCs w:val="20"/>
              </w:rPr>
              <w:t>от «___» ___________ 20__ г.</w:t>
            </w:r>
          </w:p>
        </w:tc>
        <w:tc>
          <w:tcPr>
            <w:tcW w:w="0" w:type="auto"/>
            <w:vAlign w:val="center"/>
          </w:tcPr>
          <w:p w:rsidR="00581B10" w:rsidRPr="00581B10" w:rsidRDefault="00581B10" w:rsidP="00E60B97">
            <w:pPr>
              <w:widowControl w:val="0"/>
              <w:jc w:val="right"/>
              <w:rPr>
                <w:snapToGrid w:val="0"/>
                <w:color w:val="000000"/>
                <w:sz w:val="20"/>
                <w:szCs w:val="20"/>
              </w:rPr>
            </w:pPr>
          </w:p>
        </w:tc>
      </w:tr>
    </w:tbl>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АКТ</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581B10" w:rsidRPr="00581B10" w:rsidRDefault="00581B10" w:rsidP="00581B10">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УПРАВЛЯЮЩАЯ ОРГАНИЗАЦИЯ</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bookmarkEnd w:id="131"/>
    <w:p w:rsidR="00581B10" w:rsidRPr="00581B10" w:rsidRDefault="00581B10" w:rsidP="00581B10">
      <w:pPr>
        <w:ind w:firstLine="709"/>
        <w:jc w:val="center"/>
        <w:rPr>
          <w:rFonts w:eastAsia="MS Mincho"/>
          <w:b/>
          <w:color w:val="000000"/>
          <w:sz w:val="20"/>
          <w:szCs w:val="20"/>
        </w:rPr>
      </w:pPr>
    </w:p>
    <w:p w:rsidR="002B3C52" w:rsidRPr="00E41EEF" w:rsidRDefault="002B3C52" w:rsidP="001C026D">
      <w:pPr>
        <w:pStyle w:val="afff1"/>
        <w:rPr>
          <w:sz w:val="20"/>
          <w:szCs w:val="20"/>
        </w:rPr>
        <w:sectPr w:rsidR="002B3C52"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10EB5" w:rsidRPr="00710EB5" w:rsidRDefault="00710EB5" w:rsidP="00710EB5"/>
    <w:p w:rsidR="004D7534" w:rsidRPr="00F55A84" w:rsidRDefault="000546E8" w:rsidP="004D7534">
      <w:pPr>
        <w:spacing w:after="0"/>
        <w:ind w:firstLine="708"/>
        <w:rPr>
          <w:lang w:eastAsia="ru-RU"/>
        </w:rPr>
      </w:pPr>
      <w:r w:rsidRPr="000546E8">
        <w:rPr>
          <w:lang w:eastAsia="ru-RU"/>
        </w:rPr>
        <w:t xml:space="preserve">Предмет договора: </w:t>
      </w:r>
      <w:r w:rsidR="004D7534" w:rsidRPr="00F55A84">
        <w:t xml:space="preserve">выполнение </w:t>
      </w:r>
      <w:r w:rsidR="004D7534" w:rsidRPr="00F55A84">
        <w:rPr>
          <w:lang w:eastAsia="ru-RU"/>
        </w:rPr>
        <w:t xml:space="preserve">работ по капитальному ремонту </w:t>
      </w:r>
      <w:r w:rsidR="004D7534">
        <w:t>крыши</w:t>
      </w:r>
      <w:r w:rsidR="004D7534" w:rsidRPr="00F55A84">
        <w:rPr>
          <w:lang w:eastAsia="ru-RU"/>
        </w:rPr>
        <w:t xml:space="preserve"> </w:t>
      </w:r>
      <w:r w:rsidR="004D7534" w:rsidRPr="00F55A84">
        <w:rPr>
          <w:shd w:val="clear" w:color="auto" w:fill="FFFFFF"/>
        </w:rPr>
        <w:t>многоквартирно</w:t>
      </w:r>
      <w:r w:rsidR="004D7534">
        <w:rPr>
          <w:shd w:val="clear" w:color="auto" w:fill="FFFFFF"/>
        </w:rPr>
        <w:t>го</w:t>
      </w:r>
      <w:r w:rsidR="004D7534" w:rsidRPr="00F55A84">
        <w:rPr>
          <w:shd w:val="clear" w:color="auto" w:fill="FFFFFF"/>
        </w:rPr>
        <w:t xml:space="preserve"> жило</w:t>
      </w:r>
      <w:r w:rsidR="004D7534">
        <w:rPr>
          <w:shd w:val="clear" w:color="auto" w:fill="FFFFFF"/>
        </w:rPr>
        <w:t>го</w:t>
      </w:r>
      <w:r w:rsidR="004D7534" w:rsidRPr="00F55A84">
        <w:rPr>
          <w:shd w:val="clear" w:color="auto" w:fill="FFFFFF"/>
        </w:rPr>
        <w:t xml:space="preserve"> дом</w:t>
      </w:r>
      <w:r w:rsidR="004D7534">
        <w:rPr>
          <w:shd w:val="clear" w:color="auto" w:fill="FFFFFF"/>
        </w:rPr>
        <w:t>а</w:t>
      </w:r>
      <w:r w:rsidR="004D7534" w:rsidRPr="00F55A84">
        <w:t>, расположенно</w:t>
      </w:r>
      <w:r w:rsidR="004D7534">
        <w:t>го</w:t>
      </w:r>
      <w:r w:rsidR="004D7534" w:rsidRPr="00F55A84">
        <w:t xml:space="preserve"> по адресу:</w:t>
      </w:r>
    </w:p>
    <w:p w:rsidR="004D7534" w:rsidRPr="00577924" w:rsidRDefault="004D7534" w:rsidP="007A370A">
      <w:pPr>
        <w:spacing w:after="0"/>
        <w:rPr>
          <w:lang w:eastAsia="ru-RU"/>
        </w:rPr>
      </w:pPr>
    </w:p>
    <w:p w:rsidR="004B326D" w:rsidRPr="00F55A84" w:rsidRDefault="004B326D" w:rsidP="004B326D">
      <w:pPr>
        <w:autoSpaceDE w:val="0"/>
        <w:jc w:val="center"/>
      </w:pPr>
      <w:r>
        <w:t>г. Тула, ул. Аносова, д.5</w:t>
      </w:r>
    </w:p>
    <w:p w:rsidR="0040110A" w:rsidRPr="000546E8" w:rsidRDefault="0040110A" w:rsidP="004D7534">
      <w:pPr>
        <w:spacing w:after="0"/>
        <w:ind w:firstLine="708"/>
      </w:pPr>
    </w:p>
    <w:p w:rsidR="00562CB5" w:rsidRPr="000546E8" w:rsidRDefault="00562CB5" w:rsidP="0040110A">
      <w:pPr>
        <w:ind w:firstLine="709"/>
      </w:pPr>
      <w:r w:rsidRPr="000546E8">
        <w:t>Начальная (максимальная) цена договора сформирована на основании расчетной сметной стоимости объект</w:t>
      </w:r>
      <w:r w:rsidR="00DE7594">
        <w:t>а</w:t>
      </w:r>
      <w:r w:rsidRPr="000546E8">
        <w:t xml:space="preserve"> по видам работ. Смет</w:t>
      </w:r>
      <w:r w:rsidR="00DE7594">
        <w:t>а</w:t>
      </w:r>
      <w:r w:rsidRPr="000546E8">
        <w:t xml:space="preserve"> рассчитан</w:t>
      </w:r>
      <w:r w:rsidR="00DE7594">
        <w:t>а</w:t>
      </w:r>
      <w:r w:rsidRPr="000546E8">
        <w:t xml:space="preserve"> на основе обоснованных затрат ресурсов, необходимых для выполнения работ, котор</w:t>
      </w:r>
      <w:r w:rsidR="00DE7594">
        <w:t>ая</w:t>
      </w:r>
      <w:r w:rsidRPr="000546E8">
        <w:t xml:space="preserve"> прошл</w:t>
      </w:r>
      <w:r w:rsidR="00DE7594">
        <w:t>а</w:t>
      </w:r>
      <w:r w:rsidRPr="000546E8">
        <w:t xml:space="preserve"> проверку в Государственном учреждении Тульской области Региональный хозрасчетный центр по ценообразованию в строительстве. </w:t>
      </w:r>
    </w:p>
    <w:p w:rsidR="00DE7594" w:rsidRDefault="00DE7594" w:rsidP="0040110A">
      <w:pPr>
        <w:ind w:firstLine="709"/>
      </w:pPr>
    </w:p>
    <w:p w:rsidR="00DE7594" w:rsidRDefault="00562CB5" w:rsidP="0040110A">
      <w:pPr>
        <w:ind w:firstLine="709"/>
      </w:pPr>
      <w:r w:rsidRPr="000546E8">
        <w:t xml:space="preserve">Начальная (максимальная) цена </w:t>
      </w:r>
      <w:r w:rsidR="00822A33">
        <w:t>договора</w:t>
      </w:r>
      <w:r w:rsidRPr="000546E8">
        <w:t xml:space="preserve"> с у</w:t>
      </w:r>
      <w:r w:rsidR="00543F8B" w:rsidRPr="000546E8">
        <w:t>четом НДС составляет</w:t>
      </w:r>
      <w:bookmarkStart w:id="133" w:name="_GoBack"/>
      <w:bookmarkEnd w:id="133"/>
      <w:r w:rsidR="00543F8B" w:rsidRPr="009A1BA1">
        <w:t xml:space="preserve">: </w:t>
      </w:r>
    </w:p>
    <w:p w:rsidR="009A1BA1" w:rsidRDefault="004B326D" w:rsidP="00DE7594">
      <w:pPr>
        <w:ind w:firstLine="709"/>
        <w:jc w:val="center"/>
        <w:rPr>
          <w:color w:val="000000"/>
          <w:lang w:eastAsia="ru-RU"/>
        </w:rPr>
      </w:pPr>
      <w:r>
        <w:rPr>
          <w:color w:val="000000"/>
          <w:lang w:eastAsia="ru-RU"/>
        </w:rPr>
        <w:t>924 742,35</w:t>
      </w:r>
      <w:r w:rsidR="009A1BA1" w:rsidRPr="009A1BA1">
        <w:rPr>
          <w:color w:val="000000"/>
          <w:lang w:eastAsia="ru-RU"/>
        </w:rPr>
        <w:t xml:space="preserve"> руб.</w:t>
      </w:r>
    </w:p>
    <w:p w:rsidR="00DE7594" w:rsidRDefault="00DE7594" w:rsidP="00DE7594">
      <w:pPr>
        <w:ind w:firstLine="709"/>
        <w:jc w:val="center"/>
        <w:rPr>
          <w:color w:val="000000"/>
          <w:sz w:val="26"/>
          <w:szCs w:val="26"/>
          <w:lang w:eastAsia="ru-RU"/>
        </w:rPr>
      </w:pPr>
    </w:p>
    <w:p w:rsidR="00562CB5" w:rsidRPr="000546E8" w:rsidRDefault="00562CB5" w:rsidP="0040110A">
      <w:pPr>
        <w:ind w:firstLine="709"/>
      </w:pPr>
      <w:r w:rsidRPr="000546E8">
        <w:t>Смет</w:t>
      </w:r>
      <w:r w:rsidR="00DE7594">
        <w:t>а</w:t>
      </w:r>
      <w:r w:rsidRPr="000546E8">
        <w:t xml:space="preserve"> </w:t>
      </w:r>
      <w:r w:rsidR="00536A13" w:rsidRPr="000546E8">
        <w:t>представлен</w:t>
      </w:r>
      <w:r w:rsidR="00DE7594">
        <w:t>а</w:t>
      </w:r>
      <w:r w:rsidR="00536A13" w:rsidRPr="000546E8">
        <w:t xml:space="preserve"> в телекоммуникационной сети «Интернет» на сайте Заказчика – </w:t>
      </w:r>
      <w:r w:rsidR="004C7BAA" w:rsidRPr="000546E8">
        <w:rPr>
          <w:lang w:val="en-US"/>
        </w:rPr>
        <w:t>www</w:t>
      </w:r>
      <w:r w:rsidR="004C7BAA" w:rsidRPr="000546E8">
        <w:t>.</w:t>
      </w:r>
      <w:r w:rsidR="00536A13" w:rsidRPr="000546E8">
        <w:rPr>
          <w:lang w:val="en-US"/>
        </w:rPr>
        <w:t>kapremont</w:t>
      </w:r>
      <w:r w:rsidR="00536A13" w:rsidRPr="000546E8">
        <w:t>71.</w:t>
      </w:r>
      <w:r w:rsidR="00536A13" w:rsidRPr="000546E8">
        <w:rPr>
          <w:lang w:val="en-US"/>
        </w:rPr>
        <w:t>ru</w:t>
      </w:r>
      <w:r w:rsidRPr="000546E8">
        <w:t>.</w:t>
      </w:r>
    </w:p>
    <w:p w:rsidR="00562CB5" w:rsidRPr="000546E8" w:rsidRDefault="00562CB5" w:rsidP="0040110A">
      <w:pPr>
        <w:ind w:firstLine="709"/>
      </w:pPr>
    </w:p>
    <w:sectPr w:rsidR="00562CB5" w:rsidRPr="000546E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3AA" w:rsidRDefault="009E63AA">
      <w:pPr>
        <w:spacing w:after="0"/>
      </w:pPr>
      <w:r>
        <w:separator/>
      </w:r>
    </w:p>
  </w:endnote>
  <w:endnote w:type="continuationSeparator" w:id="0">
    <w:p w:rsidR="009E63AA" w:rsidRDefault="009E63A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9D" w:rsidRDefault="007C499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9D" w:rsidRPr="00394EB9" w:rsidRDefault="007C499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9D" w:rsidRDefault="007C499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3AA" w:rsidRDefault="009E63AA">
      <w:pPr>
        <w:spacing w:after="0"/>
      </w:pPr>
      <w:r>
        <w:separator/>
      </w:r>
    </w:p>
  </w:footnote>
  <w:footnote w:type="continuationSeparator" w:id="0">
    <w:p w:rsidR="009E63AA" w:rsidRDefault="009E63A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9D" w:rsidRDefault="00492553" w:rsidP="001C026D">
    <w:pPr>
      <w:jc w:val="center"/>
    </w:pPr>
    <w:fldSimple w:instr="PAGE   \* MERGEFORMAT">
      <w:r w:rsidR="001F5587">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9D" w:rsidRDefault="00492553" w:rsidP="001C026D">
    <w:pPr>
      <w:jc w:val="center"/>
    </w:pPr>
    <w:fldSimple w:instr="PAGE   \* MERGEFORMAT">
      <w:r w:rsidR="001A55F6">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9D" w:rsidRDefault="007C499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9D" w:rsidRDefault="00492553" w:rsidP="001C026D">
    <w:pPr>
      <w:jc w:val="center"/>
    </w:pPr>
    <w:fldSimple w:instr="PAGE   \* MERGEFORMAT">
      <w:r w:rsidR="001F5587">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9D" w:rsidRDefault="007C499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3"/>
  </w:num>
  <w:num w:numId="3">
    <w:abstractNumId w:val="11"/>
  </w:num>
  <w:num w:numId="4">
    <w:abstractNumId w:val="4"/>
  </w:num>
  <w:num w:numId="5">
    <w:abstractNumId w:val="3"/>
  </w:num>
  <w:num w:numId="6">
    <w:abstractNumId w:val="2"/>
  </w:num>
  <w:num w:numId="7">
    <w:abstractNumId w:val="1"/>
  </w:num>
  <w:num w:numId="8">
    <w:abstractNumId w:val="0"/>
  </w:num>
  <w:num w:numId="9">
    <w:abstractNumId w:val="12"/>
  </w:num>
  <w:num w:numId="10">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06AA7"/>
    <w:rsid w:val="00006C4C"/>
    <w:rsid w:val="000076B9"/>
    <w:rsid w:val="00012ED1"/>
    <w:rsid w:val="00013184"/>
    <w:rsid w:val="00013253"/>
    <w:rsid w:val="00016503"/>
    <w:rsid w:val="00021991"/>
    <w:rsid w:val="00032991"/>
    <w:rsid w:val="000362B3"/>
    <w:rsid w:val="0004017D"/>
    <w:rsid w:val="000410C5"/>
    <w:rsid w:val="000546E8"/>
    <w:rsid w:val="00060142"/>
    <w:rsid w:val="00060363"/>
    <w:rsid w:val="00060E23"/>
    <w:rsid w:val="00063949"/>
    <w:rsid w:val="000646BF"/>
    <w:rsid w:val="00070340"/>
    <w:rsid w:val="00071213"/>
    <w:rsid w:val="00071E29"/>
    <w:rsid w:val="0007479C"/>
    <w:rsid w:val="000817A0"/>
    <w:rsid w:val="00081FAC"/>
    <w:rsid w:val="000843C2"/>
    <w:rsid w:val="000848A5"/>
    <w:rsid w:val="0008618A"/>
    <w:rsid w:val="00087DD7"/>
    <w:rsid w:val="00091BC8"/>
    <w:rsid w:val="00092EBB"/>
    <w:rsid w:val="00093759"/>
    <w:rsid w:val="00093CA2"/>
    <w:rsid w:val="00096BC1"/>
    <w:rsid w:val="000978ED"/>
    <w:rsid w:val="000A0CA1"/>
    <w:rsid w:val="000A1283"/>
    <w:rsid w:val="000A2DA6"/>
    <w:rsid w:val="000A2F16"/>
    <w:rsid w:val="000A4D29"/>
    <w:rsid w:val="000A6554"/>
    <w:rsid w:val="000A699F"/>
    <w:rsid w:val="000B10B4"/>
    <w:rsid w:val="000B4528"/>
    <w:rsid w:val="000B7DFC"/>
    <w:rsid w:val="000C5C69"/>
    <w:rsid w:val="000C6021"/>
    <w:rsid w:val="000D0211"/>
    <w:rsid w:val="000D7171"/>
    <w:rsid w:val="000E06ED"/>
    <w:rsid w:val="000E2CEF"/>
    <w:rsid w:val="000E3ADC"/>
    <w:rsid w:val="000E5FB1"/>
    <w:rsid w:val="000F2167"/>
    <w:rsid w:val="000F6B82"/>
    <w:rsid w:val="00101E74"/>
    <w:rsid w:val="00103585"/>
    <w:rsid w:val="00111DD6"/>
    <w:rsid w:val="001135F8"/>
    <w:rsid w:val="00117CD5"/>
    <w:rsid w:val="00123E90"/>
    <w:rsid w:val="001270EA"/>
    <w:rsid w:val="00127659"/>
    <w:rsid w:val="0014631F"/>
    <w:rsid w:val="001546AC"/>
    <w:rsid w:val="0015657D"/>
    <w:rsid w:val="00163E94"/>
    <w:rsid w:val="00164101"/>
    <w:rsid w:val="0016428D"/>
    <w:rsid w:val="0017686C"/>
    <w:rsid w:val="001847E6"/>
    <w:rsid w:val="00194390"/>
    <w:rsid w:val="001943F7"/>
    <w:rsid w:val="001A1F6E"/>
    <w:rsid w:val="001A210F"/>
    <w:rsid w:val="001A3816"/>
    <w:rsid w:val="001A3D4D"/>
    <w:rsid w:val="001A3D62"/>
    <w:rsid w:val="001A55F6"/>
    <w:rsid w:val="001A564F"/>
    <w:rsid w:val="001A6495"/>
    <w:rsid w:val="001A7A15"/>
    <w:rsid w:val="001B2859"/>
    <w:rsid w:val="001B729E"/>
    <w:rsid w:val="001C026D"/>
    <w:rsid w:val="001C1ED4"/>
    <w:rsid w:val="001C2530"/>
    <w:rsid w:val="001C4369"/>
    <w:rsid w:val="001C49E6"/>
    <w:rsid w:val="001C517A"/>
    <w:rsid w:val="001D05D1"/>
    <w:rsid w:val="001D23AA"/>
    <w:rsid w:val="001D2762"/>
    <w:rsid w:val="001D30A9"/>
    <w:rsid w:val="001D70E6"/>
    <w:rsid w:val="001E4232"/>
    <w:rsid w:val="001F5587"/>
    <w:rsid w:val="00202F44"/>
    <w:rsid w:val="00206101"/>
    <w:rsid w:val="00211969"/>
    <w:rsid w:val="002137A7"/>
    <w:rsid w:val="00215BD1"/>
    <w:rsid w:val="00215E37"/>
    <w:rsid w:val="0022080D"/>
    <w:rsid w:val="00231474"/>
    <w:rsid w:val="00231FD5"/>
    <w:rsid w:val="002336E8"/>
    <w:rsid w:val="00245489"/>
    <w:rsid w:val="002456E2"/>
    <w:rsid w:val="00246CAD"/>
    <w:rsid w:val="002525BB"/>
    <w:rsid w:val="0025503A"/>
    <w:rsid w:val="00255FBF"/>
    <w:rsid w:val="00260A7A"/>
    <w:rsid w:val="00260AEF"/>
    <w:rsid w:val="00260D18"/>
    <w:rsid w:val="00261B40"/>
    <w:rsid w:val="002658E0"/>
    <w:rsid w:val="00265D1A"/>
    <w:rsid w:val="002806A1"/>
    <w:rsid w:val="00281132"/>
    <w:rsid w:val="00283200"/>
    <w:rsid w:val="00283DE2"/>
    <w:rsid w:val="00284BCD"/>
    <w:rsid w:val="00290203"/>
    <w:rsid w:val="00297040"/>
    <w:rsid w:val="002A2F86"/>
    <w:rsid w:val="002A561B"/>
    <w:rsid w:val="002B2A44"/>
    <w:rsid w:val="002B2ECE"/>
    <w:rsid w:val="002B332C"/>
    <w:rsid w:val="002B3744"/>
    <w:rsid w:val="002B3C52"/>
    <w:rsid w:val="002D6646"/>
    <w:rsid w:val="002E0383"/>
    <w:rsid w:val="002E10D7"/>
    <w:rsid w:val="002E1975"/>
    <w:rsid w:val="002E62EF"/>
    <w:rsid w:val="002F1BF1"/>
    <w:rsid w:val="0030160D"/>
    <w:rsid w:val="00301F06"/>
    <w:rsid w:val="00302DE6"/>
    <w:rsid w:val="003036AD"/>
    <w:rsid w:val="00304621"/>
    <w:rsid w:val="003071C3"/>
    <w:rsid w:val="00315061"/>
    <w:rsid w:val="00320135"/>
    <w:rsid w:val="0032057B"/>
    <w:rsid w:val="00327DCC"/>
    <w:rsid w:val="003307FC"/>
    <w:rsid w:val="00331D86"/>
    <w:rsid w:val="0034151A"/>
    <w:rsid w:val="003425C7"/>
    <w:rsid w:val="003426A1"/>
    <w:rsid w:val="003445E4"/>
    <w:rsid w:val="003503DA"/>
    <w:rsid w:val="003505D9"/>
    <w:rsid w:val="00351700"/>
    <w:rsid w:val="003541BB"/>
    <w:rsid w:val="00355369"/>
    <w:rsid w:val="00356302"/>
    <w:rsid w:val="003578CD"/>
    <w:rsid w:val="003612C3"/>
    <w:rsid w:val="003643E7"/>
    <w:rsid w:val="00366C7A"/>
    <w:rsid w:val="00381742"/>
    <w:rsid w:val="00381E96"/>
    <w:rsid w:val="0038271C"/>
    <w:rsid w:val="00386F3C"/>
    <w:rsid w:val="003B45AE"/>
    <w:rsid w:val="003B5181"/>
    <w:rsid w:val="003B77C3"/>
    <w:rsid w:val="003C069A"/>
    <w:rsid w:val="003C0E92"/>
    <w:rsid w:val="003C3FD4"/>
    <w:rsid w:val="003D4DBE"/>
    <w:rsid w:val="003D5F8E"/>
    <w:rsid w:val="003D6F12"/>
    <w:rsid w:val="003E48C9"/>
    <w:rsid w:val="003F0AD2"/>
    <w:rsid w:val="003F0F01"/>
    <w:rsid w:val="003F32D6"/>
    <w:rsid w:val="00400347"/>
    <w:rsid w:val="00400A36"/>
    <w:rsid w:val="0040110A"/>
    <w:rsid w:val="004045B2"/>
    <w:rsid w:val="00404A6A"/>
    <w:rsid w:val="00406996"/>
    <w:rsid w:val="004140F6"/>
    <w:rsid w:val="00414D57"/>
    <w:rsid w:val="00415BC0"/>
    <w:rsid w:val="004177C5"/>
    <w:rsid w:val="00425A9A"/>
    <w:rsid w:val="004307C1"/>
    <w:rsid w:val="00431537"/>
    <w:rsid w:val="004345DF"/>
    <w:rsid w:val="00435236"/>
    <w:rsid w:val="00435428"/>
    <w:rsid w:val="004407D7"/>
    <w:rsid w:val="00444F31"/>
    <w:rsid w:val="00447892"/>
    <w:rsid w:val="004525A5"/>
    <w:rsid w:val="00454814"/>
    <w:rsid w:val="004611CE"/>
    <w:rsid w:val="00467388"/>
    <w:rsid w:val="004701C9"/>
    <w:rsid w:val="00471E9C"/>
    <w:rsid w:val="00473D48"/>
    <w:rsid w:val="00474A51"/>
    <w:rsid w:val="00477914"/>
    <w:rsid w:val="004827B9"/>
    <w:rsid w:val="00485B49"/>
    <w:rsid w:val="00490F25"/>
    <w:rsid w:val="00492553"/>
    <w:rsid w:val="00497010"/>
    <w:rsid w:val="004A0FC0"/>
    <w:rsid w:val="004A6339"/>
    <w:rsid w:val="004A7F4C"/>
    <w:rsid w:val="004B1D6C"/>
    <w:rsid w:val="004B326D"/>
    <w:rsid w:val="004B7C60"/>
    <w:rsid w:val="004B7F72"/>
    <w:rsid w:val="004C018F"/>
    <w:rsid w:val="004C13DD"/>
    <w:rsid w:val="004C21D7"/>
    <w:rsid w:val="004C2E56"/>
    <w:rsid w:val="004C4207"/>
    <w:rsid w:val="004C5E0C"/>
    <w:rsid w:val="004C7BAA"/>
    <w:rsid w:val="004D2897"/>
    <w:rsid w:val="004D5B9A"/>
    <w:rsid w:val="004D7534"/>
    <w:rsid w:val="004E0885"/>
    <w:rsid w:val="004E0EED"/>
    <w:rsid w:val="004E230E"/>
    <w:rsid w:val="004E3875"/>
    <w:rsid w:val="004E589F"/>
    <w:rsid w:val="004F20DF"/>
    <w:rsid w:val="004F2177"/>
    <w:rsid w:val="004F3041"/>
    <w:rsid w:val="004F31B3"/>
    <w:rsid w:val="004F68DC"/>
    <w:rsid w:val="0050794C"/>
    <w:rsid w:val="00510EEB"/>
    <w:rsid w:val="0051283C"/>
    <w:rsid w:val="00521EFC"/>
    <w:rsid w:val="00526708"/>
    <w:rsid w:val="005358A2"/>
    <w:rsid w:val="00536A13"/>
    <w:rsid w:val="00543F8B"/>
    <w:rsid w:val="00553510"/>
    <w:rsid w:val="005572AB"/>
    <w:rsid w:val="00560FE0"/>
    <w:rsid w:val="005621E5"/>
    <w:rsid w:val="00562CB5"/>
    <w:rsid w:val="005636CB"/>
    <w:rsid w:val="00563EDA"/>
    <w:rsid w:val="00567B85"/>
    <w:rsid w:val="00567E4C"/>
    <w:rsid w:val="00573B78"/>
    <w:rsid w:val="0057485A"/>
    <w:rsid w:val="00574F10"/>
    <w:rsid w:val="00577924"/>
    <w:rsid w:val="00577F06"/>
    <w:rsid w:val="00581B10"/>
    <w:rsid w:val="00585A3A"/>
    <w:rsid w:val="00594DEE"/>
    <w:rsid w:val="005A3F13"/>
    <w:rsid w:val="005A76C5"/>
    <w:rsid w:val="005B0076"/>
    <w:rsid w:val="005B4763"/>
    <w:rsid w:val="005C20BB"/>
    <w:rsid w:val="005C25AA"/>
    <w:rsid w:val="005D619F"/>
    <w:rsid w:val="005D7407"/>
    <w:rsid w:val="005E0A25"/>
    <w:rsid w:val="005E34FA"/>
    <w:rsid w:val="005E519E"/>
    <w:rsid w:val="005E730F"/>
    <w:rsid w:val="005F1188"/>
    <w:rsid w:val="005F2C15"/>
    <w:rsid w:val="005F41C6"/>
    <w:rsid w:val="005F68EA"/>
    <w:rsid w:val="00601F9F"/>
    <w:rsid w:val="00605102"/>
    <w:rsid w:val="00613145"/>
    <w:rsid w:val="00614C72"/>
    <w:rsid w:val="006154BF"/>
    <w:rsid w:val="006155CF"/>
    <w:rsid w:val="00616070"/>
    <w:rsid w:val="0062054B"/>
    <w:rsid w:val="00620711"/>
    <w:rsid w:val="006221F1"/>
    <w:rsid w:val="006300E9"/>
    <w:rsid w:val="00630B77"/>
    <w:rsid w:val="006312C7"/>
    <w:rsid w:val="00633FAF"/>
    <w:rsid w:val="006364BF"/>
    <w:rsid w:val="00641A86"/>
    <w:rsid w:val="00643791"/>
    <w:rsid w:val="00643BDF"/>
    <w:rsid w:val="0064761E"/>
    <w:rsid w:val="006533DA"/>
    <w:rsid w:val="00654EEA"/>
    <w:rsid w:val="00655FC6"/>
    <w:rsid w:val="006600EA"/>
    <w:rsid w:val="0066138E"/>
    <w:rsid w:val="00661A0D"/>
    <w:rsid w:val="0067612F"/>
    <w:rsid w:val="00685647"/>
    <w:rsid w:val="00687540"/>
    <w:rsid w:val="00690065"/>
    <w:rsid w:val="006931CA"/>
    <w:rsid w:val="0069326C"/>
    <w:rsid w:val="006938B9"/>
    <w:rsid w:val="00697AD6"/>
    <w:rsid w:val="006A07E1"/>
    <w:rsid w:val="006A3F83"/>
    <w:rsid w:val="006A7354"/>
    <w:rsid w:val="006A7BC2"/>
    <w:rsid w:val="006B1E27"/>
    <w:rsid w:val="006B3D51"/>
    <w:rsid w:val="006B42A5"/>
    <w:rsid w:val="006B4502"/>
    <w:rsid w:val="006C13E2"/>
    <w:rsid w:val="006D1DA3"/>
    <w:rsid w:val="006D5BDE"/>
    <w:rsid w:val="006E0971"/>
    <w:rsid w:val="006E2D76"/>
    <w:rsid w:val="006F27E5"/>
    <w:rsid w:val="006F3D90"/>
    <w:rsid w:val="006F60F2"/>
    <w:rsid w:val="006F63C3"/>
    <w:rsid w:val="006F6C05"/>
    <w:rsid w:val="00710EB5"/>
    <w:rsid w:val="007119E7"/>
    <w:rsid w:val="0071411D"/>
    <w:rsid w:val="00715B8D"/>
    <w:rsid w:val="007161E8"/>
    <w:rsid w:val="00720B6F"/>
    <w:rsid w:val="00722BC7"/>
    <w:rsid w:val="00726B97"/>
    <w:rsid w:val="007272F8"/>
    <w:rsid w:val="00733488"/>
    <w:rsid w:val="007344F2"/>
    <w:rsid w:val="0073454F"/>
    <w:rsid w:val="007349E3"/>
    <w:rsid w:val="00734ADE"/>
    <w:rsid w:val="00735813"/>
    <w:rsid w:val="007367F9"/>
    <w:rsid w:val="00743200"/>
    <w:rsid w:val="00747680"/>
    <w:rsid w:val="00754837"/>
    <w:rsid w:val="00756532"/>
    <w:rsid w:val="007642A8"/>
    <w:rsid w:val="00767522"/>
    <w:rsid w:val="007704EC"/>
    <w:rsid w:val="00770EBF"/>
    <w:rsid w:val="00771CFE"/>
    <w:rsid w:val="00773344"/>
    <w:rsid w:val="007748E9"/>
    <w:rsid w:val="00775B63"/>
    <w:rsid w:val="00780305"/>
    <w:rsid w:val="00781DAC"/>
    <w:rsid w:val="00782D8B"/>
    <w:rsid w:val="00783C8A"/>
    <w:rsid w:val="00793BBA"/>
    <w:rsid w:val="00796E7E"/>
    <w:rsid w:val="007A1DF9"/>
    <w:rsid w:val="007A370A"/>
    <w:rsid w:val="007A3C37"/>
    <w:rsid w:val="007A5D3C"/>
    <w:rsid w:val="007A681F"/>
    <w:rsid w:val="007A6DC7"/>
    <w:rsid w:val="007A7017"/>
    <w:rsid w:val="007B1EB7"/>
    <w:rsid w:val="007B34B2"/>
    <w:rsid w:val="007B3D60"/>
    <w:rsid w:val="007B7CB8"/>
    <w:rsid w:val="007C499D"/>
    <w:rsid w:val="007D4734"/>
    <w:rsid w:val="007D473A"/>
    <w:rsid w:val="007E22EC"/>
    <w:rsid w:val="007E2759"/>
    <w:rsid w:val="00800EB2"/>
    <w:rsid w:val="008014DB"/>
    <w:rsid w:val="00804551"/>
    <w:rsid w:val="008076AD"/>
    <w:rsid w:val="008128C3"/>
    <w:rsid w:val="008149D0"/>
    <w:rsid w:val="00822A33"/>
    <w:rsid w:val="00824218"/>
    <w:rsid w:val="008260AD"/>
    <w:rsid w:val="008320A6"/>
    <w:rsid w:val="00834B10"/>
    <w:rsid w:val="0083647A"/>
    <w:rsid w:val="00837586"/>
    <w:rsid w:val="00840AE7"/>
    <w:rsid w:val="008416EA"/>
    <w:rsid w:val="00846117"/>
    <w:rsid w:val="0084659E"/>
    <w:rsid w:val="008543EA"/>
    <w:rsid w:val="008545DD"/>
    <w:rsid w:val="00856268"/>
    <w:rsid w:val="00856C74"/>
    <w:rsid w:val="00856C79"/>
    <w:rsid w:val="00862383"/>
    <w:rsid w:val="00866C11"/>
    <w:rsid w:val="00867CD3"/>
    <w:rsid w:val="0087618B"/>
    <w:rsid w:val="008832A7"/>
    <w:rsid w:val="008837AB"/>
    <w:rsid w:val="00883E42"/>
    <w:rsid w:val="00884FE9"/>
    <w:rsid w:val="00886E3E"/>
    <w:rsid w:val="00894043"/>
    <w:rsid w:val="00896411"/>
    <w:rsid w:val="008A19B9"/>
    <w:rsid w:val="008A1EC1"/>
    <w:rsid w:val="008A4619"/>
    <w:rsid w:val="008A494D"/>
    <w:rsid w:val="008A6C5A"/>
    <w:rsid w:val="008A7627"/>
    <w:rsid w:val="008B3BEC"/>
    <w:rsid w:val="008B527A"/>
    <w:rsid w:val="008C17B7"/>
    <w:rsid w:val="008C6008"/>
    <w:rsid w:val="008C602F"/>
    <w:rsid w:val="008C79CD"/>
    <w:rsid w:val="008D2BFC"/>
    <w:rsid w:val="008D4EC3"/>
    <w:rsid w:val="008E2619"/>
    <w:rsid w:val="008E761D"/>
    <w:rsid w:val="008F0659"/>
    <w:rsid w:val="008F2DE3"/>
    <w:rsid w:val="008F2F04"/>
    <w:rsid w:val="008F73AC"/>
    <w:rsid w:val="00901B0C"/>
    <w:rsid w:val="0090457A"/>
    <w:rsid w:val="0092165E"/>
    <w:rsid w:val="00922A1F"/>
    <w:rsid w:val="00922EDE"/>
    <w:rsid w:val="00925CF8"/>
    <w:rsid w:val="00934CAC"/>
    <w:rsid w:val="009350BB"/>
    <w:rsid w:val="00937CCA"/>
    <w:rsid w:val="00937F0C"/>
    <w:rsid w:val="0094279B"/>
    <w:rsid w:val="00942BDF"/>
    <w:rsid w:val="00946F4A"/>
    <w:rsid w:val="00951ACB"/>
    <w:rsid w:val="00956C3C"/>
    <w:rsid w:val="00956EDA"/>
    <w:rsid w:val="00961AC2"/>
    <w:rsid w:val="00962AF2"/>
    <w:rsid w:val="00966182"/>
    <w:rsid w:val="009674F3"/>
    <w:rsid w:val="009729B0"/>
    <w:rsid w:val="00977222"/>
    <w:rsid w:val="009833CD"/>
    <w:rsid w:val="00987DD1"/>
    <w:rsid w:val="009951F9"/>
    <w:rsid w:val="00997E29"/>
    <w:rsid w:val="009A1274"/>
    <w:rsid w:val="009A1BA1"/>
    <w:rsid w:val="009A4459"/>
    <w:rsid w:val="009A5160"/>
    <w:rsid w:val="009A53ED"/>
    <w:rsid w:val="009A67E5"/>
    <w:rsid w:val="009A6A94"/>
    <w:rsid w:val="009B452D"/>
    <w:rsid w:val="009C1CBF"/>
    <w:rsid w:val="009C6452"/>
    <w:rsid w:val="009C67E2"/>
    <w:rsid w:val="009C78D1"/>
    <w:rsid w:val="009D1C5C"/>
    <w:rsid w:val="009D2466"/>
    <w:rsid w:val="009D7409"/>
    <w:rsid w:val="009E053F"/>
    <w:rsid w:val="009E1646"/>
    <w:rsid w:val="009E63AA"/>
    <w:rsid w:val="009F479B"/>
    <w:rsid w:val="00A1067D"/>
    <w:rsid w:val="00A10D84"/>
    <w:rsid w:val="00A118D0"/>
    <w:rsid w:val="00A13F86"/>
    <w:rsid w:val="00A25B64"/>
    <w:rsid w:val="00A26F0B"/>
    <w:rsid w:val="00A2783F"/>
    <w:rsid w:val="00A32EC8"/>
    <w:rsid w:val="00A41657"/>
    <w:rsid w:val="00A43AB3"/>
    <w:rsid w:val="00A5420B"/>
    <w:rsid w:val="00A606B3"/>
    <w:rsid w:val="00A725DC"/>
    <w:rsid w:val="00A7587E"/>
    <w:rsid w:val="00A76C1A"/>
    <w:rsid w:val="00A80EF9"/>
    <w:rsid w:val="00A86F39"/>
    <w:rsid w:val="00A875D6"/>
    <w:rsid w:val="00A87C64"/>
    <w:rsid w:val="00A90CFD"/>
    <w:rsid w:val="00A93E71"/>
    <w:rsid w:val="00AB07B5"/>
    <w:rsid w:val="00AB187C"/>
    <w:rsid w:val="00AB364B"/>
    <w:rsid w:val="00AB3691"/>
    <w:rsid w:val="00AB3D70"/>
    <w:rsid w:val="00AB4ECC"/>
    <w:rsid w:val="00AB6603"/>
    <w:rsid w:val="00AB77F8"/>
    <w:rsid w:val="00AC19A5"/>
    <w:rsid w:val="00AC1DE9"/>
    <w:rsid w:val="00AC2D0E"/>
    <w:rsid w:val="00AC443E"/>
    <w:rsid w:val="00AC4A80"/>
    <w:rsid w:val="00AC777A"/>
    <w:rsid w:val="00AD2AA6"/>
    <w:rsid w:val="00AD6628"/>
    <w:rsid w:val="00AE1EB8"/>
    <w:rsid w:val="00AE2FE1"/>
    <w:rsid w:val="00AE465B"/>
    <w:rsid w:val="00AF2271"/>
    <w:rsid w:val="00AF4C25"/>
    <w:rsid w:val="00AF605F"/>
    <w:rsid w:val="00AF6B4B"/>
    <w:rsid w:val="00B05E61"/>
    <w:rsid w:val="00B067CA"/>
    <w:rsid w:val="00B10D1B"/>
    <w:rsid w:val="00B16A2F"/>
    <w:rsid w:val="00B16BD3"/>
    <w:rsid w:val="00B25F7D"/>
    <w:rsid w:val="00B3076D"/>
    <w:rsid w:val="00B335D8"/>
    <w:rsid w:val="00B34265"/>
    <w:rsid w:val="00B352C0"/>
    <w:rsid w:val="00B3597C"/>
    <w:rsid w:val="00B364B4"/>
    <w:rsid w:val="00B374B3"/>
    <w:rsid w:val="00B404F0"/>
    <w:rsid w:val="00B40E4E"/>
    <w:rsid w:val="00B42AFC"/>
    <w:rsid w:val="00B44302"/>
    <w:rsid w:val="00B4445B"/>
    <w:rsid w:val="00B45974"/>
    <w:rsid w:val="00B5080B"/>
    <w:rsid w:val="00B517BA"/>
    <w:rsid w:val="00B53E5B"/>
    <w:rsid w:val="00B56156"/>
    <w:rsid w:val="00B56217"/>
    <w:rsid w:val="00B71798"/>
    <w:rsid w:val="00B72EF0"/>
    <w:rsid w:val="00B8664E"/>
    <w:rsid w:val="00B96EC4"/>
    <w:rsid w:val="00BA2F74"/>
    <w:rsid w:val="00BA3ED9"/>
    <w:rsid w:val="00BA6961"/>
    <w:rsid w:val="00BB0001"/>
    <w:rsid w:val="00BB6C6D"/>
    <w:rsid w:val="00BC2155"/>
    <w:rsid w:val="00BC44AC"/>
    <w:rsid w:val="00BC5E78"/>
    <w:rsid w:val="00BE2A21"/>
    <w:rsid w:val="00BE6414"/>
    <w:rsid w:val="00BF3474"/>
    <w:rsid w:val="00BF53AF"/>
    <w:rsid w:val="00C0496B"/>
    <w:rsid w:val="00C07B78"/>
    <w:rsid w:val="00C12AC6"/>
    <w:rsid w:val="00C147E8"/>
    <w:rsid w:val="00C1575C"/>
    <w:rsid w:val="00C16A58"/>
    <w:rsid w:val="00C1701E"/>
    <w:rsid w:val="00C17321"/>
    <w:rsid w:val="00C4174B"/>
    <w:rsid w:val="00C4235C"/>
    <w:rsid w:val="00C42E25"/>
    <w:rsid w:val="00C451F3"/>
    <w:rsid w:val="00C516EA"/>
    <w:rsid w:val="00C64AA6"/>
    <w:rsid w:val="00C64BA3"/>
    <w:rsid w:val="00C65EC9"/>
    <w:rsid w:val="00C73DB7"/>
    <w:rsid w:val="00C85979"/>
    <w:rsid w:val="00C86143"/>
    <w:rsid w:val="00C86DEE"/>
    <w:rsid w:val="00C92E48"/>
    <w:rsid w:val="00C93F98"/>
    <w:rsid w:val="00C95664"/>
    <w:rsid w:val="00C971CA"/>
    <w:rsid w:val="00CB2634"/>
    <w:rsid w:val="00CB37BD"/>
    <w:rsid w:val="00CC345E"/>
    <w:rsid w:val="00CD1129"/>
    <w:rsid w:val="00CD133F"/>
    <w:rsid w:val="00CD795F"/>
    <w:rsid w:val="00CE07DB"/>
    <w:rsid w:val="00CE5B1B"/>
    <w:rsid w:val="00CF03D6"/>
    <w:rsid w:val="00CF0558"/>
    <w:rsid w:val="00CF685C"/>
    <w:rsid w:val="00CF74BE"/>
    <w:rsid w:val="00D023A6"/>
    <w:rsid w:val="00D03F94"/>
    <w:rsid w:val="00D0401C"/>
    <w:rsid w:val="00D158F3"/>
    <w:rsid w:val="00D22F94"/>
    <w:rsid w:val="00D279BC"/>
    <w:rsid w:val="00D30123"/>
    <w:rsid w:val="00D303AA"/>
    <w:rsid w:val="00D3161A"/>
    <w:rsid w:val="00D31CE8"/>
    <w:rsid w:val="00D32F56"/>
    <w:rsid w:val="00D35E89"/>
    <w:rsid w:val="00D3753C"/>
    <w:rsid w:val="00D432A3"/>
    <w:rsid w:val="00D51674"/>
    <w:rsid w:val="00D55DD0"/>
    <w:rsid w:val="00D56BB5"/>
    <w:rsid w:val="00D63574"/>
    <w:rsid w:val="00D75E6C"/>
    <w:rsid w:val="00D77386"/>
    <w:rsid w:val="00D81BBE"/>
    <w:rsid w:val="00D84B0E"/>
    <w:rsid w:val="00D85D42"/>
    <w:rsid w:val="00DA351D"/>
    <w:rsid w:val="00DA3DD4"/>
    <w:rsid w:val="00DA79F3"/>
    <w:rsid w:val="00DB18DB"/>
    <w:rsid w:val="00DC0C81"/>
    <w:rsid w:val="00DC181E"/>
    <w:rsid w:val="00DC2DB9"/>
    <w:rsid w:val="00DC3873"/>
    <w:rsid w:val="00DD077D"/>
    <w:rsid w:val="00DD3DE6"/>
    <w:rsid w:val="00DE1FE1"/>
    <w:rsid w:val="00DE246A"/>
    <w:rsid w:val="00DE53FA"/>
    <w:rsid w:val="00DE7594"/>
    <w:rsid w:val="00DF2348"/>
    <w:rsid w:val="00DF2613"/>
    <w:rsid w:val="00DF7662"/>
    <w:rsid w:val="00DF7BA4"/>
    <w:rsid w:val="00E016FC"/>
    <w:rsid w:val="00E10B6D"/>
    <w:rsid w:val="00E11533"/>
    <w:rsid w:val="00E168D4"/>
    <w:rsid w:val="00E1777D"/>
    <w:rsid w:val="00E35100"/>
    <w:rsid w:val="00E354C2"/>
    <w:rsid w:val="00E36E2F"/>
    <w:rsid w:val="00E40A3B"/>
    <w:rsid w:val="00E41EEF"/>
    <w:rsid w:val="00E44830"/>
    <w:rsid w:val="00E47209"/>
    <w:rsid w:val="00E50F4A"/>
    <w:rsid w:val="00E60B97"/>
    <w:rsid w:val="00E61D04"/>
    <w:rsid w:val="00E63934"/>
    <w:rsid w:val="00E653A2"/>
    <w:rsid w:val="00E66527"/>
    <w:rsid w:val="00E7474B"/>
    <w:rsid w:val="00E85650"/>
    <w:rsid w:val="00EA2ED7"/>
    <w:rsid w:val="00EA77DE"/>
    <w:rsid w:val="00EA7D3C"/>
    <w:rsid w:val="00EB0D97"/>
    <w:rsid w:val="00EB2E1F"/>
    <w:rsid w:val="00EC396B"/>
    <w:rsid w:val="00EC41CC"/>
    <w:rsid w:val="00EC70AF"/>
    <w:rsid w:val="00EC7F64"/>
    <w:rsid w:val="00ED0869"/>
    <w:rsid w:val="00EE1F1F"/>
    <w:rsid w:val="00EE55CC"/>
    <w:rsid w:val="00EE571F"/>
    <w:rsid w:val="00EF17B1"/>
    <w:rsid w:val="00EF6821"/>
    <w:rsid w:val="00F06BF7"/>
    <w:rsid w:val="00F17686"/>
    <w:rsid w:val="00F17C88"/>
    <w:rsid w:val="00F20697"/>
    <w:rsid w:val="00F22DB3"/>
    <w:rsid w:val="00F2613E"/>
    <w:rsid w:val="00F31575"/>
    <w:rsid w:val="00F327A0"/>
    <w:rsid w:val="00F32A0B"/>
    <w:rsid w:val="00F41856"/>
    <w:rsid w:val="00F42772"/>
    <w:rsid w:val="00F4709D"/>
    <w:rsid w:val="00F47F19"/>
    <w:rsid w:val="00F50638"/>
    <w:rsid w:val="00F51BF4"/>
    <w:rsid w:val="00F52C42"/>
    <w:rsid w:val="00F54AC0"/>
    <w:rsid w:val="00F55A84"/>
    <w:rsid w:val="00F576D3"/>
    <w:rsid w:val="00F626BD"/>
    <w:rsid w:val="00F6368C"/>
    <w:rsid w:val="00F67A0B"/>
    <w:rsid w:val="00F730C6"/>
    <w:rsid w:val="00F73225"/>
    <w:rsid w:val="00F77A70"/>
    <w:rsid w:val="00F80345"/>
    <w:rsid w:val="00F90E96"/>
    <w:rsid w:val="00F963A6"/>
    <w:rsid w:val="00F967C2"/>
    <w:rsid w:val="00F96EC3"/>
    <w:rsid w:val="00F972FF"/>
    <w:rsid w:val="00FA0070"/>
    <w:rsid w:val="00FA0323"/>
    <w:rsid w:val="00FA03CA"/>
    <w:rsid w:val="00FA3090"/>
    <w:rsid w:val="00FA3623"/>
    <w:rsid w:val="00FA6DB1"/>
    <w:rsid w:val="00FB15E3"/>
    <w:rsid w:val="00FB47B9"/>
    <w:rsid w:val="00FB5A69"/>
    <w:rsid w:val="00FB6362"/>
    <w:rsid w:val="00FC095E"/>
    <w:rsid w:val="00FD2809"/>
    <w:rsid w:val="00FE2883"/>
    <w:rsid w:val="00FE3D70"/>
    <w:rsid w:val="00FE3F95"/>
    <w:rsid w:val="00FE6112"/>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581B10"/>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581B10"/>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581B10"/>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581B10"/>
    <w:pPr>
      <w:suppressAutoHyphens w:val="0"/>
      <w:spacing w:before="100" w:beforeAutospacing="1" w:after="100" w:afterAutospacing="1"/>
      <w:ind w:firstLine="709"/>
    </w:pPr>
    <w:rPr>
      <w:color w:val="FF0000"/>
      <w:kern w:val="0"/>
      <w:lang w:eastAsia="ru-RU"/>
    </w:rPr>
  </w:style>
  <w:style w:type="paragraph" w:styleId="a">
    <w:name w:val="List Bullet"/>
    <w:basedOn w:val="a0"/>
    <w:rsid w:val="00581B10"/>
    <w:pPr>
      <w:numPr>
        <w:numId w:val="4"/>
      </w:numPr>
      <w:suppressAutoHyphens w:val="0"/>
      <w:spacing w:after="0"/>
      <w:jc w:val="left"/>
    </w:pPr>
    <w:rPr>
      <w:kern w:val="0"/>
      <w:lang w:eastAsia="ru-RU"/>
    </w:rPr>
  </w:style>
  <w:style w:type="paragraph" w:styleId="2">
    <w:name w:val="List Bullet 2"/>
    <w:basedOn w:val="a0"/>
    <w:rsid w:val="00581B10"/>
    <w:pPr>
      <w:numPr>
        <w:numId w:val="5"/>
      </w:numPr>
      <w:suppressAutoHyphens w:val="0"/>
      <w:spacing w:after="0"/>
      <w:jc w:val="left"/>
    </w:pPr>
    <w:rPr>
      <w:kern w:val="0"/>
      <w:lang w:eastAsia="ru-RU"/>
    </w:rPr>
  </w:style>
  <w:style w:type="paragraph" w:styleId="3">
    <w:name w:val="List Bullet 3"/>
    <w:basedOn w:val="a0"/>
    <w:rsid w:val="00581B10"/>
    <w:pPr>
      <w:numPr>
        <w:numId w:val="6"/>
      </w:numPr>
      <w:suppressAutoHyphens w:val="0"/>
      <w:spacing w:after="0"/>
      <w:jc w:val="left"/>
    </w:pPr>
    <w:rPr>
      <w:kern w:val="0"/>
      <w:lang w:eastAsia="ru-RU"/>
    </w:rPr>
  </w:style>
  <w:style w:type="paragraph" w:styleId="4">
    <w:name w:val="List Bullet 4"/>
    <w:basedOn w:val="a0"/>
    <w:rsid w:val="00581B10"/>
    <w:pPr>
      <w:numPr>
        <w:numId w:val="7"/>
      </w:numPr>
      <w:suppressAutoHyphens w:val="0"/>
      <w:spacing w:after="0"/>
      <w:jc w:val="left"/>
    </w:pPr>
    <w:rPr>
      <w:kern w:val="0"/>
      <w:lang w:eastAsia="ru-RU"/>
    </w:rPr>
  </w:style>
  <w:style w:type="paragraph" w:styleId="5">
    <w:name w:val="List Bullet 5"/>
    <w:basedOn w:val="a0"/>
    <w:rsid w:val="00581B10"/>
    <w:pPr>
      <w:numPr>
        <w:numId w:val="8"/>
      </w:numPr>
      <w:suppressAutoHyphens w:val="0"/>
      <w:spacing w:after="0"/>
      <w:jc w:val="left"/>
    </w:pPr>
    <w:rPr>
      <w:kern w:val="0"/>
      <w:lang w:eastAsia="ru-RU"/>
    </w:rPr>
  </w:style>
  <w:style w:type="paragraph" w:styleId="HTML2">
    <w:name w:val="HTML Preformatted"/>
    <w:basedOn w:val="a0"/>
    <w:link w:val="HTML0"/>
    <w:rsid w:val="0058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581B10"/>
    <w:rPr>
      <w:rFonts w:ascii="Consolas" w:eastAsia="Times New Roman" w:hAnsi="Consolas" w:cs="Consolas"/>
      <w:kern w:val="1"/>
      <w:sz w:val="20"/>
      <w:szCs w:val="20"/>
      <w:lang w:eastAsia="ar-SA"/>
    </w:rPr>
  </w:style>
  <w:style w:type="character" w:customStyle="1" w:styleId="error">
    <w:name w:val="error"/>
    <w:basedOn w:val="a1"/>
    <w:rsid w:val="00581B10"/>
  </w:style>
  <w:style w:type="table" w:styleId="afffff1">
    <w:name w:val="Table Grid"/>
    <w:basedOn w:val="a2"/>
    <w:uiPriority w:val="59"/>
    <w:rsid w:val="00581B10"/>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581B10"/>
    <w:rPr>
      <w:sz w:val="16"/>
      <w:szCs w:val="16"/>
    </w:rPr>
  </w:style>
  <w:style w:type="paragraph" w:styleId="aff7">
    <w:name w:val="annotation text"/>
    <w:basedOn w:val="a0"/>
    <w:link w:val="aff6"/>
    <w:rsid w:val="00581B10"/>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581B10"/>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581B10"/>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581B10"/>
    <w:rPr>
      <w:b/>
      <w:spacing w:val="5"/>
      <w:sz w:val="21"/>
      <w:shd w:val="clear" w:color="auto" w:fill="FFFFFF"/>
    </w:rPr>
  </w:style>
  <w:style w:type="paragraph" w:customStyle="1" w:styleId="2c">
    <w:name w:val="Основной текст (2)"/>
    <w:basedOn w:val="a0"/>
    <w:link w:val="2b"/>
    <w:uiPriority w:val="99"/>
    <w:rsid w:val="00581B10"/>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581B10"/>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581B10"/>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581B10"/>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581B10"/>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581B10"/>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581B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581B10"/>
    <w:pPr>
      <w:suppressAutoHyphens w:val="0"/>
      <w:spacing w:after="240"/>
      <w:jc w:val="left"/>
    </w:pPr>
    <w:rPr>
      <w:rFonts w:eastAsia="Calibri"/>
      <w:kern w:val="0"/>
      <w:lang w:eastAsia="en-US"/>
    </w:rPr>
  </w:style>
  <w:style w:type="character" w:customStyle="1" w:styleId="2Exact">
    <w:name w:val="Заголовок №2 Exact"/>
    <w:basedOn w:val="a1"/>
    <w:uiPriority w:val="99"/>
    <w:rsid w:val="00581B10"/>
    <w:rPr>
      <w:rFonts w:ascii="Times New Roman" w:hAnsi="Times New Roman" w:cs="Times New Roman"/>
      <w:b/>
      <w:bCs/>
      <w:u w:val="none"/>
    </w:rPr>
  </w:style>
  <w:style w:type="character" w:customStyle="1" w:styleId="2Exact0">
    <w:name w:val="Основной текст (2) Exact"/>
    <w:basedOn w:val="a1"/>
    <w:uiPriority w:val="99"/>
    <w:rsid w:val="00581B10"/>
    <w:rPr>
      <w:rFonts w:ascii="Times New Roman" w:hAnsi="Times New Roman" w:cs="Times New Roman"/>
      <w:u w:val="none"/>
    </w:rPr>
  </w:style>
  <w:style w:type="character" w:customStyle="1" w:styleId="2d">
    <w:name w:val="Заголовок №2_"/>
    <w:basedOn w:val="a1"/>
    <w:link w:val="2e"/>
    <w:uiPriority w:val="99"/>
    <w:rsid w:val="00581B10"/>
    <w:rPr>
      <w:b/>
      <w:bCs/>
      <w:shd w:val="clear" w:color="auto" w:fill="FFFFFF"/>
    </w:rPr>
  </w:style>
  <w:style w:type="character" w:customStyle="1" w:styleId="53">
    <w:name w:val="Основной текст (5)_"/>
    <w:basedOn w:val="a1"/>
    <w:link w:val="54"/>
    <w:uiPriority w:val="99"/>
    <w:rsid w:val="00581B10"/>
    <w:rPr>
      <w:b/>
      <w:bCs/>
      <w:shd w:val="clear" w:color="auto" w:fill="FFFFFF"/>
    </w:rPr>
  </w:style>
  <w:style w:type="character" w:customStyle="1" w:styleId="2f">
    <w:name w:val="Основной текст (2) + Полужирный"/>
    <w:basedOn w:val="2b"/>
    <w:uiPriority w:val="99"/>
    <w:rsid w:val="00581B10"/>
    <w:rPr>
      <w:rFonts w:ascii="Times New Roman" w:hAnsi="Times New Roman"/>
      <w:bCs/>
    </w:rPr>
  </w:style>
  <w:style w:type="character" w:customStyle="1" w:styleId="62">
    <w:name w:val="Основной текст (6)_"/>
    <w:basedOn w:val="a1"/>
    <w:link w:val="63"/>
    <w:uiPriority w:val="99"/>
    <w:rsid w:val="00581B10"/>
    <w:rPr>
      <w:rFonts w:ascii="Gulim" w:eastAsia="Gulim" w:cs="Gulim"/>
      <w:sz w:val="10"/>
      <w:szCs w:val="10"/>
      <w:shd w:val="clear" w:color="auto" w:fill="FFFFFF"/>
    </w:rPr>
  </w:style>
  <w:style w:type="character" w:customStyle="1" w:styleId="610pt">
    <w:name w:val="Основной текст (6) + 10 pt"/>
    <w:basedOn w:val="62"/>
    <w:uiPriority w:val="99"/>
    <w:rsid w:val="00581B10"/>
    <w:rPr>
      <w:w w:val="100"/>
      <w:sz w:val="20"/>
      <w:szCs w:val="20"/>
    </w:rPr>
  </w:style>
  <w:style w:type="character" w:customStyle="1" w:styleId="72">
    <w:name w:val="Основной текст (7)_"/>
    <w:basedOn w:val="a1"/>
    <w:link w:val="73"/>
    <w:uiPriority w:val="99"/>
    <w:rsid w:val="00581B10"/>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581B10"/>
    <w:rPr>
      <w:rFonts w:ascii="Times New Roman" w:hAnsi="Times New Roman" w:cs="Times New Roman"/>
      <w:sz w:val="22"/>
      <w:szCs w:val="22"/>
    </w:rPr>
  </w:style>
  <w:style w:type="paragraph" w:customStyle="1" w:styleId="2e">
    <w:name w:val="Заголовок №2"/>
    <w:basedOn w:val="a0"/>
    <w:link w:val="2d"/>
    <w:uiPriority w:val="99"/>
    <w:rsid w:val="00581B10"/>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581B10"/>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581B10"/>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581B10"/>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54E80-D2ED-480A-9A2A-8FD6A7BEC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Pages>
  <Words>18461</Words>
  <Characters>105228</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199</cp:revision>
  <cp:lastPrinted>2016-06-22T12:23:00Z</cp:lastPrinted>
  <dcterms:created xsi:type="dcterms:W3CDTF">2015-08-18T07:03:00Z</dcterms:created>
  <dcterms:modified xsi:type="dcterms:W3CDTF">2016-06-22T12:26:00Z</dcterms:modified>
</cp:coreProperties>
</file>