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102D7F">
        <w:t>14</w:t>
      </w:r>
      <w:r>
        <w:t xml:space="preserve">» </w:t>
      </w:r>
      <w:r w:rsidR="003151FE">
        <w:t>октябр</w:t>
      </w:r>
      <w:r w:rsidR="00D97A84">
        <w:t>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3151FE">
        <w:t>86</w:t>
      </w:r>
      <w:r w:rsidR="00382A9E">
        <w:t>3</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382A9E" w:rsidRPr="00A35246" w:rsidRDefault="001C026D" w:rsidP="00382A9E">
      <w:pPr>
        <w:spacing w:after="0"/>
        <w:jc w:val="center"/>
      </w:pPr>
      <w:r w:rsidRPr="00C22CD9">
        <w:t xml:space="preserve">о проведении открытого конкурса на право заключения договора на </w:t>
      </w:r>
      <w:r w:rsidR="00382A9E">
        <w:t>в</w:t>
      </w:r>
      <w:r w:rsidR="00382A9E" w:rsidRPr="004B6F49">
        <w:t xml:space="preserve">ыполнение работ по капитальному ремонту </w:t>
      </w:r>
      <w:r w:rsidR="00382A9E">
        <w:t>крыши многоквартирного</w:t>
      </w:r>
      <w:r w:rsidR="00382A9E" w:rsidRPr="004B6F49">
        <w:t xml:space="preserve"> жил</w:t>
      </w:r>
      <w:r w:rsidR="00382A9E">
        <w:t>ого</w:t>
      </w:r>
      <w:r w:rsidR="00382A9E" w:rsidRPr="004B6F49">
        <w:t xml:space="preserve"> дом</w:t>
      </w:r>
      <w:r w:rsidR="00382A9E">
        <w:t>а, расположенного по адресу</w:t>
      </w:r>
      <w:r w:rsidR="00382A9E" w:rsidRPr="004B6F49">
        <w:t>:</w:t>
      </w:r>
    </w:p>
    <w:p w:rsidR="00382A9E" w:rsidRPr="00A35246" w:rsidRDefault="00382A9E" w:rsidP="00382A9E">
      <w:pPr>
        <w:spacing w:after="0"/>
        <w:jc w:val="center"/>
        <w:rPr>
          <w:lang w:eastAsia="ru-RU"/>
        </w:rPr>
      </w:pPr>
      <w:r>
        <w:rPr>
          <w:lang w:eastAsia="ru-RU"/>
        </w:rPr>
        <w:t>г. Тула, ул. Кутузова, д. 4</w:t>
      </w:r>
    </w:p>
    <w:p w:rsidR="003F7C81" w:rsidRDefault="003F7C81" w:rsidP="00382A9E">
      <w:pPr>
        <w:spacing w:after="0"/>
        <w:jc w:val="center"/>
      </w:pPr>
    </w:p>
    <w:p w:rsidR="003F7C81" w:rsidRDefault="003F7C81" w:rsidP="001C026D">
      <w:pPr>
        <w:autoSpaceDE w:val="0"/>
      </w:pPr>
    </w:p>
    <w:p w:rsidR="00382A9E" w:rsidRDefault="00382A9E" w:rsidP="001C026D">
      <w:pPr>
        <w:autoSpaceDE w:val="0"/>
      </w:pPr>
    </w:p>
    <w:p w:rsidR="00382A9E" w:rsidRDefault="00382A9E" w:rsidP="001C026D">
      <w:pPr>
        <w:autoSpaceDE w:val="0"/>
      </w:pPr>
    </w:p>
    <w:p w:rsidR="00382A9E" w:rsidRDefault="00382A9E" w:rsidP="001C026D">
      <w:pPr>
        <w:autoSpaceDE w:val="0"/>
      </w:pPr>
    </w:p>
    <w:p w:rsidR="003F7C81" w:rsidRDefault="003F7C8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382A9E" w:rsidRDefault="00382A9E" w:rsidP="001C026D">
      <w:pPr>
        <w:pStyle w:val="ConsPlusNormal"/>
        <w:widowControl/>
        <w:ind w:firstLine="0"/>
        <w:jc w:val="center"/>
        <w:rPr>
          <w:rFonts w:ascii="Times New Roman" w:hAnsi="Times New Roman" w:cs="Times New Roman"/>
          <w:sz w:val="24"/>
          <w:szCs w:val="24"/>
        </w:rPr>
      </w:pPr>
    </w:p>
    <w:p w:rsidR="00382A9E" w:rsidRDefault="00382A9E"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A25584" w:rsidP="001C026D">
      <w:pPr>
        <w:pStyle w:val="1f1"/>
        <w:rPr>
          <w:b w:val="0"/>
          <w:noProof/>
          <w:sz w:val="24"/>
          <w:szCs w:val="24"/>
        </w:rPr>
      </w:pPr>
      <w:r w:rsidRPr="00A25584">
        <w:rPr>
          <w:sz w:val="24"/>
          <w:szCs w:val="24"/>
        </w:rPr>
        <w:fldChar w:fldCharType="begin"/>
      </w:r>
      <w:r w:rsidR="001C026D" w:rsidRPr="00A76C1A">
        <w:rPr>
          <w:sz w:val="24"/>
          <w:szCs w:val="24"/>
        </w:rPr>
        <w:instrText xml:space="preserve"> TOC </w:instrText>
      </w:r>
      <w:r w:rsidRPr="00A2558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2558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A25584" w:rsidRPr="00A76C1A">
        <w:rPr>
          <w:bCs/>
        </w:rPr>
        <w:fldChar w:fldCharType="begin"/>
      </w:r>
      <w:r w:rsidRPr="00A76C1A">
        <w:rPr>
          <w:bCs/>
        </w:rPr>
        <w:instrText xml:space="preserve"> REF _Ref166267456 \h  \* MERGEFORMAT </w:instrText>
      </w:r>
      <w:r w:rsidR="00A25584" w:rsidRPr="00A76C1A">
        <w:rPr>
          <w:bCs/>
        </w:rPr>
      </w:r>
      <w:r w:rsidR="00A255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25584" w:rsidRPr="00A76C1A">
        <w:rPr>
          <w:bCs/>
        </w:rPr>
        <w:fldChar w:fldCharType="begin"/>
      </w:r>
      <w:r w:rsidRPr="00A76C1A">
        <w:rPr>
          <w:bCs/>
        </w:rPr>
        <w:instrText xml:space="preserve"> REF _Ref166267457 \h  \* MERGEFORMAT </w:instrText>
      </w:r>
      <w:r w:rsidR="00A25584" w:rsidRPr="00A76C1A">
        <w:rPr>
          <w:bCs/>
        </w:rPr>
      </w:r>
      <w:r w:rsidR="00A2558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A25584" w:rsidRPr="00A76C1A">
        <w:rPr>
          <w:bCs/>
        </w:rPr>
        <w:fldChar w:fldCharType="begin"/>
      </w:r>
      <w:r w:rsidRPr="00A76C1A">
        <w:rPr>
          <w:bCs/>
        </w:rPr>
        <w:instrText xml:space="preserve"> REF _Ref166267727 \h  \* MERGEFORMAT </w:instrText>
      </w:r>
      <w:r w:rsidR="00A25584" w:rsidRPr="00A76C1A">
        <w:rPr>
          <w:bCs/>
        </w:rPr>
      </w:r>
      <w:r w:rsidR="00A255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A25584" w:rsidRPr="00A76C1A">
        <w:rPr>
          <w:bCs/>
        </w:rPr>
        <w:fldChar w:fldCharType="begin"/>
      </w:r>
      <w:r w:rsidRPr="00A76C1A">
        <w:rPr>
          <w:bCs/>
        </w:rPr>
        <w:instrText xml:space="preserve"> REF _Ref166311076 \h  \* MERGEFORMAT </w:instrText>
      </w:r>
      <w:r w:rsidR="00A25584" w:rsidRPr="00A76C1A">
        <w:rPr>
          <w:bCs/>
        </w:rPr>
      </w:r>
      <w:r w:rsidR="00A255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25584" w:rsidRPr="00A76C1A">
        <w:rPr>
          <w:bCs/>
        </w:rPr>
        <w:fldChar w:fldCharType="begin"/>
      </w:r>
      <w:r w:rsidRPr="00A76C1A">
        <w:rPr>
          <w:bCs/>
        </w:rPr>
        <w:instrText xml:space="preserve"> REF _Ref166311380 \h  \* MERGEFORMAT </w:instrText>
      </w:r>
      <w:r w:rsidR="00A25584" w:rsidRPr="00A76C1A">
        <w:rPr>
          <w:bCs/>
        </w:rPr>
      </w:r>
      <w:r w:rsidR="00A255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25584" w:rsidRPr="00A76C1A">
        <w:rPr>
          <w:bCs/>
        </w:rPr>
        <w:fldChar w:fldCharType="begin"/>
      </w:r>
      <w:r w:rsidRPr="00A76C1A">
        <w:rPr>
          <w:bCs/>
        </w:rPr>
        <w:instrText xml:space="preserve"> REF _Ref166312503 \h  \* MERGEFORMAT </w:instrText>
      </w:r>
      <w:r w:rsidR="00A25584" w:rsidRPr="00A76C1A">
        <w:rPr>
          <w:bCs/>
        </w:rPr>
      </w:r>
      <w:r w:rsidR="00A2558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25584" w:rsidRPr="00A76C1A">
        <w:rPr>
          <w:bCs/>
        </w:rPr>
        <w:fldChar w:fldCharType="begin"/>
      </w:r>
      <w:r w:rsidRPr="00A76C1A">
        <w:rPr>
          <w:bCs/>
        </w:rPr>
        <w:instrText xml:space="preserve"> REF _Ref166267727 \h  \* MERGEFORMAT </w:instrText>
      </w:r>
      <w:r w:rsidR="00A25584" w:rsidRPr="00A76C1A">
        <w:rPr>
          <w:bCs/>
        </w:rPr>
      </w:r>
      <w:r w:rsidR="00A2558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25584" w:rsidRPr="00856C74">
        <w:rPr>
          <w:bCs/>
        </w:rPr>
        <w:fldChar w:fldCharType="begin"/>
      </w:r>
      <w:r w:rsidRPr="00856C74">
        <w:rPr>
          <w:bCs/>
        </w:rPr>
        <w:instrText xml:space="preserve"> REF _Ref166315159 \h  \* MERGEFORMAT </w:instrText>
      </w:r>
      <w:r w:rsidR="00A25584" w:rsidRPr="00856C74">
        <w:rPr>
          <w:bCs/>
        </w:rPr>
      </w:r>
      <w:r w:rsidR="00A25584" w:rsidRPr="00856C74">
        <w:rPr>
          <w:bCs/>
        </w:rPr>
        <w:fldChar w:fldCharType="end"/>
      </w:r>
      <w:r w:rsidRPr="00856C74">
        <w:rPr>
          <w:bCs/>
        </w:rPr>
        <w:t xml:space="preserve"> и 9.17.</w:t>
      </w:r>
      <w:r w:rsidR="00A25584" w:rsidRPr="00856C74">
        <w:rPr>
          <w:bCs/>
        </w:rPr>
        <w:fldChar w:fldCharType="begin"/>
      </w:r>
      <w:r w:rsidRPr="00856C74">
        <w:rPr>
          <w:bCs/>
        </w:rPr>
        <w:instrText xml:space="preserve"> REF _Ref166315233 \h  \* MERGEFORMAT </w:instrText>
      </w:r>
      <w:r w:rsidR="00A25584" w:rsidRPr="00856C74">
        <w:rPr>
          <w:bCs/>
        </w:rPr>
      </w:r>
      <w:r w:rsidR="00A2558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25584" w:rsidRPr="00EC7F64">
        <w:rPr>
          <w:kern w:val="0"/>
          <w:lang w:eastAsia="ru-RU"/>
        </w:rPr>
        <w:fldChar w:fldCharType="begin"/>
      </w:r>
      <w:r w:rsidRPr="00EC7F64">
        <w:rPr>
          <w:kern w:val="0"/>
          <w:lang w:eastAsia="ru-RU"/>
        </w:rPr>
        <w:instrText xml:space="preserve"> REF _Ref166314817 \h  \* MERGEFORMAT </w:instrText>
      </w:r>
      <w:r w:rsidR="00A25584" w:rsidRPr="00EC7F64">
        <w:rPr>
          <w:kern w:val="0"/>
          <w:lang w:eastAsia="ru-RU"/>
        </w:rPr>
      </w:r>
      <w:r w:rsidR="00A2558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2A9E" w:rsidRDefault="00382A9E" w:rsidP="00382A9E">
                  <w:pPr>
                    <w:spacing w:after="0"/>
                    <w:jc w:val="center"/>
                  </w:pPr>
                  <w:r w:rsidRPr="004B6F49">
                    <w:t xml:space="preserve">Выполнение работ по капитальному ремонту </w:t>
                  </w:r>
                  <w:r>
                    <w:t>крыши многоквартирного</w:t>
                  </w:r>
                  <w:r w:rsidRPr="004B6F49">
                    <w:t xml:space="preserve"> жил</w:t>
                  </w:r>
                  <w:r>
                    <w:t>ого</w:t>
                  </w:r>
                  <w:r w:rsidRPr="004B6F49">
                    <w:t xml:space="preserve"> дом</w:t>
                  </w:r>
                  <w:r>
                    <w:t>а, расположенного по адресу</w:t>
                  </w:r>
                  <w:r w:rsidRPr="004B6F49">
                    <w:t>:</w:t>
                  </w:r>
                </w:p>
                <w:p w:rsidR="00382A9E" w:rsidRPr="00A35246" w:rsidRDefault="00382A9E" w:rsidP="00382A9E">
                  <w:pPr>
                    <w:spacing w:after="0"/>
                    <w:jc w:val="center"/>
                  </w:pPr>
                </w:p>
                <w:p w:rsidR="00382A9E" w:rsidRPr="00A35246" w:rsidRDefault="00382A9E" w:rsidP="00382A9E">
                  <w:pPr>
                    <w:spacing w:after="0"/>
                    <w:jc w:val="center"/>
                    <w:rPr>
                      <w:lang w:eastAsia="ru-RU"/>
                    </w:rPr>
                  </w:pPr>
                  <w:r>
                    <w:rPr>
                      <w:lang w:eastAsia="ru-RU"/>
                    </w:rPr>
                    <w:t>г. Тула, ул. Кутузова, д. 4</w:t>
                  </w:r>
                </w:p>
                <w:p w:rsidR="00C22CD9" w:rsidRPr="00A76C1A" w:rsidRDefault="00C22CD9" w:rsidP="003151FE">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382A9E"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382A9E">
              <w:t>й</w:t>
            </w:r>
            <w:r w:rsidR="00E36E2F" w:rsidRPr="00A76C1A">
              <w:t xml:space="preserve"> жил</w:t>
            </w:r>
            <w:r w:rsidR="00382A9E">
              <w:t>ой</w:t>
            </w:r>
            <w:r w:rsidR="00E36E2F" w:rsidRPr="00A76C1A">
              <w:t xml:space="preserve"> дом</w:t>
            </w:r>
            <w:r w:rsidR="00705B58">
              <w:t>, расположенны</w:t>
            </w:r>
            <w:r w:rsidR="00382A9E">
              <w:t>й</w:t>
            </w:r>
            <w:r w:rsidR="00E36E2F" w:rsidRPr="00A76C1A">
              <w:t xml:space="preserve"> по адрес</w:t>
            </w:r>
            <w:r w:rsidR="00382A9E">
              <w:t>у</w:t>
            </w:r>
            <w:r w:rsidR="000B4528" w:rsidRPr="00A76C1A">
              <w:t>:</w:t>
            </w:r>
          </w:p>
          <w:p w:rsidR="00C22CD9" w:rsidRDefault="00C22CD9" w:rsidP="00705B58">
            <w:pPr>
              <w:keepNext/>
              <w:keepLines/>
              <w:widowControl w:val="0"/>
              <w:suppressLineNumbers/>
              <w:spacing w:after="0"/>
            </w:pPr>
          </w:p>
          <w:p w:rsidR="00382A9E" w:rsidRPr="00A35246" w:rsidRDefault="00382A9E" w:rsidP="00382A9E">
            <w:pPr>
              <w:spacing w:after="0"/>
              <w:jc w:val="center"/>
              <w:rPr>
                <w:lang w:eastAsia="ru-RU"/>
              </w:rPr>
            </w:pPr>
            <w:r>
              <w:rPr>
                <w:lang w:eastAsia="ru-RU"/>
              </w:rPr>
              <w:t>г. Тула, ул. Кутузова, д. 4</w:t>
            </w:r>
          </w:p>
          <w:p w:rsidR="00C22CD9" w:rsidRPr="00A76C1A" w:rsidRDefault="00382A9E" w:rsidP="003151FE">
            <w:pPr>
              <w:keepNext/>
              <w:keepLines/>
              <w:widowControl w:val="0"/>
              <w:suppressLineNumbers/>
              <w:spacing w:after="0"/>
              <w:jc w:val="center"/>
            </w:pP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382A9E">
              <w:rPr>
                <w:lang w:eastAsia="ru-RU"/>
              </w:rPr>
              <w:t>01</w:t>
            </w:r>
            <w:r w:rsidR="00B8087A">
              <w:rPr>
                <w:lang w:eastAsia="ru-RU"/>
              </w:rPr>
              <w:t xml:space="preserve"> </w:t>
            </w:r>
            <w:r w:rsidR="00382A9E">
              <w:rPr>
                <w:lang w:eastAsia="ru-RU"/>
              </w:rPr>
              <w:t>декабр</w:t>
            </w:r>
            <w:r w:rsidR="00B8087A">
              <w:rPr>
                <w:lang w:eastAsia="ru-RU"/>
              </w:rPr>
              <w:t>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w:t>
            </w:r>
            <w:r w:rsidRPr="007B3D60">
              <w:lastRenderedPageBreak/>
              <w:t>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DA5F3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82A9E">
              <w:rPr>
                <w:color w:val="000000"/>
              </w:rPr>
              <w:t>1421942,48</w:t>
            </w:r>
            <w:r w:rsidR="00382A9E" w:rsidRPr="00C61B6D">
              <w:rPr>
                <w:color w:val="000000"/>
              </w:rPr>
              <w:t xml:space="preserve"> руб.</w:t>
            </w:r>
            <w:r w:rsidR="00382A9E">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 xml:space="preserve">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151FE">
              <w:t>04</w:t>
            </w:r>
            <w:r w:rsidR="009F56A1">
              <w:t xml:space="preserve"> </w:t>
            </w:r>
            <w:r w:rsidR="003151FE">
              <w:t>октя</w:t>
            </w:r>
            <w:r w:rsidR="009F56A1">
              <w:t>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151FE">
              <w:t>10 октября</w:t>
            </w:r>
            <w:r w:rsidR="007B0361">
              <w:t xml:space="preserve"> 2016</w:t>
            </w:r>
            <w:r w:rsidRPr="00A76C1A">
              <w:t xml:space="preserve"> года.</w:t>
            </w:r>
          </w:p>
          <w:p w:rsidR="00F22DB3" w:rsidRPr="00A76C1A" w:rsidRDefault="00DF2348" w:rsidP="003151F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3151FE">
              <w:t>07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151FE">
              <w:t>04</w:t>
            </w:r>
            <w:r w:rsidR="00743944">
              <w:t xml:space="preserve"> </w:t>
            </w:r>
            <w:r w:rsidR="003151FE">
              <w:t>октяб</w:t>
            </w:r>
            <w:r w:rsidR="00743944">
              <w:t>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151FE">
              <w:t>11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3151FE">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3151FE">
            <w:pPr>
              <w:spacing w:after="0"/>
              <w:jc w:val="center"/>
            </w:pPr>
            <w:r w:rsidRPr="00A76C1A">
              <w:t>9.1</w:t>
            </w:r>
            <w:r w:rsidR="003151FE">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3151FE">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3151FE">
            <w:pPr>
              <w:spacing w:after="0"/>
              <w:jc w:val="center"/>
            </w:pPr>
            <w:bookmarkStart w:id="112" w:name="_Ref166315159"/>
            <w:bookmarkStart w:id="113" w:name="_Ref166315233"/>
            <w:bookmarkStart w:id="114" w:name="_Ref166315376"/>
            <w:bookmarkEnd w:id="112"/>
            <w:bookmarkEnd w:id="113"/>
            <w:bookmarkEnd w:id="114"/>
            <w:r w:rsidRPr="00A76C1A">
              <w:t>9.</w:t>
            </w:r>
            <w:r w:rsidR="003151FE">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151FE">
            <w:r w:rsidRPr="00A76C1A">
              <w:t xml:space="preserve">Вскрытие конвертов с заявками на участие в конкурсе состоится   </w:t>
            </w:r>
            <w:r w:rsidR="003151FE">
              <w:t>14</w:t>
            </w:r>
            <w:r w:rsidR="00D422BD">
              <w:t xml:space="preserve"> </w:t>
            </w:r>
            <w:r w:rsidR="003151FE">
              <w:t>октя</w:t>
            </w:r>
            <w:r w:rsidR="00D422BD">
              <w:t>бря</w:t>
            </w:r>
            <w:r w:rsidR="00146C55">
              <w:t xml:space="preserve">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1</w:t>
            </w:r>
            <w:r w:rsidR="003151FE">
              <w:t>8</w:t>
            </w:r>
            <w:r w:rsidRPr="00A76C1A">
              <w:t>.</w:t>
            </w:r>
          </w:p>
        </w:tc>
        <w:tc>
          <w:tcPr>
            <w:tcW w:w="7104" w:type="dxa"/>
            <w:shd w:val="clear" w:color="auto" w:fill="auto"/>
          </w:tcPr>
          <w:p w:rsidR="00434F67" w:rsidRPr="00D50E81" w:rsidRDefault="00C22CD9" w:rsidP="003151F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151FE">
              <w:t>17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F351A7">
            <w:pPr>
              <w:spacing w:after="0"/>
              <w:jc w:val="center"/>
            </w:pPr>
            <w:r w:rsidRPr="00A76C1A">
              <w:t>9.</w:t>
            </w:r>
            <w:r w:rsidR="00F351A7">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bookmarkStart w:id="115" w:name="_GoBack"/>
                  <w:bookmarkEnd w:id="115"/>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097604"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w:t>
                  </w:r>
                  <w:r w:rsidRPr="00E41EEF">
                    <w:lastRenderedPageBreak/>
                    <w:t>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F351A7">
            <w:pPr>
              <w:spacing w:after="0"/>
              <w:jc w:val="center"/>
            </w:pPr>
            <w:r w:rsidRPr="00A76C1A">
              <w:lastRenderedPageBreak/>
              <w:t>9.2</w:t>
            </w:r>
            <w:r w:rsidR="00F351A7">
              <w:t>0</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lastRenderedPageBreak/>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F351A7">
              <w:t>1</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F351A7">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spellStart"/>
            <w:proofErr w:type="gramStart"/>
            <w:r w:rsidRPr="005A1AAF">
              <w:t>п</w:t>
            </w:r>
            <w:proofErr w:type="spellEnd"/>
            <w:proofErr w:type="gramEnd"/>
            <w:r w:rsidRPr="005A1AAF">
              <w:t>/</w:t>
            </w:r>
            <w:proofErr w:type="spellStart"/>
            <w:r w:rsidRPr="005A1AAF">
              <w:t>п</w:t>
            </w:r>
            <w:proofErr w:type="spellEnd"/>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143CB4">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40"/>
        <w:gridCol w:w="3945"/>
        <w:gridCol w:w="2596"/>
        <w:gridCol w:w="2088"/>
      </w:tblGrid>
      <w:tr w:rsidR="00607947" w:rsidRPr="00426236" w:rsidTr="000C4480">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9" w:name="_Toc378593471"/>
            <w:r w:rsidRPr="00426236">
              <w:rPr>
                <w:b/>
                <w:color w:val="000000"/>
                <w:kern w:val="0"/>
                <w:lang w:eastAsia="ru-RU"/>
              </w:rPr>
              <w:t xml:space="preserve">№ </w:t>
            </w:r>
            <w:proofErr w:type="spellStart"/>
            <w:proofErr w:type="gramStart"/>
            <w:r w:rsidRPr="00426236">
              <w:rPr>
                <w:b/>
                <w:color w:val="000000"/>
                <w:kern w:val="0"/>
                <w:lang w:eastAsia="ru-RU"/>
              </w:rPr>
              <w:t>п</w:t>
            </w:r>
            <w:proofErr w:type="spellEnd"/>
            <w:proofErr w:type="gramEnd"/>
            <w:r w:rsidRPr="00426236">
              <w:rPr>
                <w:b/>
                <w:color w:val="000000"/>
                <w:kern w:val="0"/>
                <w:lang w:eastAsia="ru-RU"/>
              </w:rPr>
              <w:t>/</w:t>
            </w:r>
            <w:proofErr w:type="spellStart"/>
            <w:r w:rsidRPr="00426236">
              <w:rPr>
                <w:b/>
                <w:color w:val="000000"/>
                <w:kern w:val="0"/>
                <w:lang w:eastAsia="ru-RU"/>
              </w:rPr>
              <w:t>п</w:t>
            </w:r>
            <w:proofErr w:type="spellEnd"/>
          </w:p>
        </w:tc>
        <w:tc>
          <w:tcPr>
            <w:tcW w:w="3945"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596"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0C4480">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1</w:t>
            </w:r>
          </w:p>
        </w:tc>
        <w:tc>
          <w:tcPr>
            <w:tcW w:w="3945" w:type="dxa"/>
            <w:tcBorders>
              <w:top w:val="single" w:sz="4" w:space="0" w:color="auto"/>
              <w:left w:val="single" w:sz="4" w:space="0" w:color="auto"/>
              <w:bottom w:val="single" w:sz="4" w:space="0" w:color="000000"/>
              <w:right w:val="single" w:sz="4" w:space="0" w:color="auto"/>
            </w:tcBorders>
            <w:shd w:val="clear" w:color="000000" w:fill="FFFFFF"/>
            <w:hideMark/>
          </w:tcPr>
          <w:p w:rsidR="00382A9E" w:rsidRPr="00A35246" w:rsidRDefault="00382A9E" w:rsidP="00382A9E">
            <w:pPr>
              <w:spacing w:after="0"/>
              <w:jc w:val="center"/>
              <w:rPr>
                <w:lang w:eastAsia="ru-RU"/>
              </w:rPr>
            </w:pPr>
            <w:r>
              <w:rPr>
                <w:lang w:eastAsia="ru-RU"/>
              </w:rPr>
              <w:t>г. Тула, ул. Кутузова, д. 4</w:t>
            </w:r>
          </w:p>
          <w:p w:rsidR="00607947" w:rsidRPr="000D0263" w:rsidRDefault="00607947" w:rsidP="00975B1C">
            <w:pPr>
              <w:spacing w:after="0"/>
              <w:jc w:val="center"/>
            </w:pPr>
          </w:p>
        </w:tc>
        <w:tc>
          <w:tcPr>
            <w:tcW w:w="2596" w:type="dxa"/>
            <w:tcBorders>
              <w:top w:val="single" w:sz="4" w:space="0" w:color="auto"/>
              <w:left w:val="nil"/>
              <w:bottom w:val="single" w:sz="4" w:space="0" w:color="auto"/>
              <w:right w:val="single" w:sz="4" w:space="0" w:color="auto"/>
            </w:tcBorders>
            <w:shd w:val="clear" w:color="000000" w:fill="FFFFFF"/>
            <w:hideMark/>
          </w:tcPr>
          <w:p w:rsidR="00607947" w:rsidRPr="00426236" w:rsidRDefault="00F01B27" w:rsidP="00382A9E">
            <w:pPr>
              <w:suppressAutoHyphens w:val="0"/>
              <w:spacing w:after="0"/>
              <w:jc w:val="center"/>
              <w:rPr>
                <w:color w:val="000000"/>
                <w:kern w:val="0"/>
                <w:lang w:eastAsia="ru-RU"/>
              </w:rPr>
            </w:pPr>
            <w:r>
              <w:rPr>
                <w:color w:val="000000"/>
                <w:kern w:val="0"/>
                <w:lang w:eastAsia="ru-RU"/>
              </w:rPr>
              <w:t xml:space="preserve">Ремонт </w:t>
            </w:r>
            <w:r w:rsidR="00382A9E">
              <w:rPr>
                <w:color w:val="000000"/>
                <w:kern w:val="0"/>
                <w:lang w:eastAsia="ru-RU"/>
              </w:rPr>
              <w:t>крыши</w:t>
            </w:r>
          </w:p>
        </w:tc>
        <w:tc>
          <w:tcPr>
            <w:tcW w:w="2088" w:type="dxa"/>
            <w:tcBorders>
              <w:top w:val="single" w:sz="4" w:space="0" w:color="auto"/>
              <w:left w:val="nil"/>
              <w:bottom w:val="single" w:sz="4" w:space="0" w:color="auto"/>
              <w:right w:val="single" w:sz="4" w:space="0" w:color="auto"/>
            </w:tcBorders>
            <w:shd w:val="clear" w:color="000000" w:fill="FFFFFF"/>
          </w:tcPr>
          <w:p w:rsidR="00607947" w:rsidRPr="00426236" w:rsidRDefault="00382A9E" w:rsidP="00382A9E">
            <w:pPr>
              <w:suppressAutoHyphens w:val="0"/>
              <w:spacing w:after="0"/>
              <w:jc w:val="center"/>
              <w:rPr>
                <w:color w:val="000000"/>
                <w:kern w:val="0"/>
                <w:lang w:eastAsia="ru-RU"/>
              </w:rPr>
            </w:pPr>
            <w:r>
              <w:rPr>
                <w:color w:val="000000"/>
              </w:rPr>
              <w:t>1421942,48</w:t>
            </w:r>
            <w:r w:rsidRPr="00C61B6D">
              <w:rPr>
                <w:color w:val="000000"/>
              </w:rPr>
              <w:t xml:space="preserve"> </w:t>
            </w:r>
          </w:p>
        </w:tc>
      </w:tr>
      <w:tr w:rsidR="00607947" w:rsidRPr="00426236" w:rsidTr="000C4480">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F01B27" w:rsidRDefault="00382A9E" w:rsidP="009B4417">
            <w:pPr>
              <w:suppressAutoHyphens w:val="0"/>
              <w:spacing w:after="0"/>
              <w:jc w:val="center"/>
              <w:rPr>
                <w:b/>
                <w:bCs/>
                <w:color w:val="000000"/>
                <w:kern w:val="0"/>
                <w:lang w:eastAsia="ru-RU"/>
              </w:rPr>
            </w:pPr>
            <w:r>
              <w:rPr>
                <w:color w:val="000000"/>
              </w:rPr>
              <w:t>1421942,48</w:t>
            </w:r>
          </w:p>
        </w:tc>
      </w:tr>
      <w:tr w:rsidR="00DB39C9" w:rsidRPr="00426236" w:rsidTr="000C4480">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DB39C9" w:rsidRPr="00426236" w:rsidRDefault="00DB39C9"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DB39C9" w:rsidRPr="00382A9E" w:rsidRDefault="00382A9E" w:rsidP="00A36C75">
            <w:pPr>
              <w:jc w:val="center"/>
              <w:rPr>
                <w:b/>
                <w:color w:val="000000"/>
              </w:rPr>
            </w:pPr>
            <w:r w:rsidRPr="00382A9E">
              <w:rPr>
                <w:b/>
                <w:color w:val="000000"/>
              </w:rPr>
              <w:t>1421942,48</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382A9E" w:rsidRDefault="00382A9E" w:rsidP="000D0263"/>
    <w:p w:rsidR="00382A9E" w:rsidRDefault="00382A9E" w:rsidP="000D0263"/>
    <w:p w:rsidR="00382A9E" w:rsidRDefault="00382A9E" w:rsidP="000D0263"/>
    <w:p w:rsidR="00382A9E" w:rsidRDefault="00382A9E" w:rsidP="000D0263"/>
    <w:p w:rsidR="00382A9E" w:rsidRDefault="00382A9E" w:rsidP="000D0263"/>
    <w:p w:rsidR="00382A9E" w:rsidRDefault="00382A9E" w:rsidP="000D0263"/>
    <w:p w:rsidR="00382A9E" w:rsidRDefault="00382A9E" w:rsidP="000D0263"/>
    <w:p w:rsidR="00382A9E" w:rsidRDefault="00382A9E" w:rsidP="000D0263"/>
    <w:p w:rsidR="00382A9E" w:rsidRDefault="00382A9E" w:rsidP="000D0263"/>
    <w:p w:rsidR="00382A9E" w:rsidRDefault="00382A9E" w:rsidP="000D0263"/>
    <w:p w:rsidR="00382A9E" w:rsidRDefault="00382A9E"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8"/>
      <w:bookmarkEnd w:id="129"/>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382A9E">
        <w:rPr>
          <w:sz w:val="20"/>
          <w:szCs w:val="20"/>
        </w:rPr>
        <w:t xml:space="preserve">крыши </w:t>
      </w:r>
      <w:r w:rsidRPr="00C7656B">
        <w:rPr>
          <w:sz w:val="20"/>
          <w:szCs w:val="20"/>
        </w:rPr>
        <w:t>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C7656B">
        <w:rPr>
          <w:sz w:val="20"/>
          <w:szCs w:val="20"/>
        </w:rPr>
        <w:t xml:space="preserve">, </w:t>
      </w:r>
      <w:proofErr w:type="gramStart"/>
      <w:r w:rsidRPr="00C7656B">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roofErr w:type="gramEnd"/>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C7656B">
        <w:rPr>
          <w:sz w:val="20"/>
          <w:szCs w:val="20"/>
        </w:rPr>
        <w:t xml:space="preserve">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2033DA" w:rsidRPr="00C7656B" w:rsidRDefault="002033DA" w:rsidP="002033DA">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C7656B">
        <w:rPr>
          <w:sz w:val="20"/>
          <w:szCs w:val="20"/>
        </w:rPr>
        <w:t xml:space="preserve"> № </w:t>
      </w:r>
      <w:proofErr w:type="gramStart"/>
      <w:r w:rsidRPr="00C7656B">
        <w:rPr>
          <w:sz w:val="20"/>
          <w:szCs w:val="20"/>
        </w:rPr>
        <w:t xml:space="preserve">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033DA" w:rsidRPr="00C7656B" w:rsidRDefault="002033DA" w:rsidP="002033DA">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2033DA" w:rsidRPr="00C7656B" w:rsidRDefault="002033DA" w:rsidP="002033DA">
      <w:pPr>
        <w:spacing w:after="0"/>
        <w:ind w:firstLine="720"/>
        <w:contextualSpacing/>
        <w:rPr>
          <w:spacing w:val="2"/>
          <w:sz w:val="20"/>
          <w:szCs w:val="20"/>
        </w:rPr>
      </w:pPr>
      <w:r w:rsidRPr="00C7656B">
        <w:rPr>
          <w:spacing w:val="2"/>
          <w:sz w:val="20"/>
          <w:szCs w:val="20"/>
        </w:rPr>
        <w:t xml:space="preserve">4.1.23. Перед началом проведения капитального ремонта принять по акту подлежащее капитальному ремонту </w:t>
      </w:r>
      <w:proofErr w:type="spellStart"/>
      <w:r w:rsidRPr="00C7656B">
        <w:rPr>
          <w:spacing w:val="2"/>
          <w:sz w:val="20"/>
          <w:szCs w:val="20"/>
        </w:rPr>
        <w:t>общедомовое</w:t>
      </w:r>
      <w:proofErr w:type="spellEnd"/>
      <w:r w:rsidRPr="00C7656B">
        <w:rPr>
          <w:spacing w:val="2"/>
          <w:sz w:val="20"/>
          <w:szCs w:val="20"/>
        </w:rPr>
        <w:t xml:space="preserve">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7656B">
        <w:rPr>
          <w:spacing w:val="2"/>
          <w:sz w:val="20"/>
          <w:szCs w:val="20"/>
        </w:rPr>
        <w:t>счет-фактурой</w:t>
      </w:r>
      <w:proofErr w:type="spellEnd"/>
      <w:r w:rsidRPr="00C7656B">
        <w:rPr>
          <w:spacing w:val="2"/>
          <w:sz w:val="20"/>
          <w:szCs w:val="20"/>
        </w:rPr>
        <w:t>.</w:t>
      </w:r>
      <w:proofErr w:type="gramEnd"/>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7656B">
        <w:rPr>
          <w:spacing w:val="2"/>
          <w:sz w:val="20"/>
          <w:szCs w:val="20"/>
        </w:rPr>
        <w:t>ств пр</w:t>
      </w:r>
      <w:proofErr w:type="gramEnd"/>
      <w:r w:rsidRPr="00C7656B">
        <w:rPr>
          <w:spacing w:val="2"/>
          <w:sz w:val="20"/>
          <w:szCs w:val="20"/>
        </w:rPr>
        <w:t xml:space="preserve">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C7656B">
        <w:rPr>
          <w:rFonts w:eastAsia="Calibri"/>
          <w:sz w:val="20"/>
          <w:szCs w:val="20"/>
        </w:rPr>
        <w:t>П</w:t>
      </w:r>
      <w:proofErr w:type="gramEnd"/>
      <w:r w:rsidRPr="00C7656B">
        <w:rPr>
          <w:rFonts w:eastAsia="Calibri"/>
          <w:sz w:val="20"/>
          <w:szCs w:val="20"/>
        </w:rPr>
        <w:t xml:space="preserve"> = (Ц - В) </w:t>
      </w:r>
      <w:proofErr w:type="spellStart"/>
      <w:r w:rsidRPr="00C7656B">
        <w:rPr>
          <w:rFonts w:eastAsia="Calibri"/>
          <w:sz w:val="20"/>
          <w:szCs w:val="20"/>
        </w:rPr>
        <w:t>x</w:t>
      </w:r>
      <w:proofErr w:type="spellEnd"/>
      <w:r w:rsidRPr="00C7656B">
        <w:rPr>
          <w:rFonts w:eastAsia="Calibri"/>
          <w:sz w:val="20"/>
          <w:szCs w:val="20"/>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w:t>
      </w:r>
      <w:proofErr w:type="spellStart"/>
      <w:r w:rsidRPr="00C7656B">
        <w:rPr>
          <w:rFonts w:eastAsia="Calibri"/>
          <w:sz w:val="20"/>
          <w:szCs w:val="20"/>
        </w:rPr>
        <w:t>х</w:t>
      </w:r>
      <w:proofErr w:type="spellEnd"/>
      <w:r w:rsidRPr="00C7656B">
        <w:rPr>
          <w:rFonts w:eastAsia="Calibri"/>
          <w:sz w:val="20"/>
          <w:szCs w:val="20"/>
        </w:rPr>
        <w:t xml:space="preserve">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7656B">
        <w:rPr>
          <w:rFonts w:eastAsia="Calibri"/>
          <w:sz w:val="20"/>
          <w:szCs w:val="20"/>
        </w:rPr>
        <w:t xml:space="preserve"> К</w:t>
      </w:r>
      <w:proofErr w:type="gramEnd"/>
      <w:r w:rsidRPr="00C7656B">
        <w:rPr>
          <w:rFonts w:eastAsia="Calibri"/>
          <w:sz w:val="20"/>
          <w:szCs w:val="20"/>
        </w:rPr>
        <w:t>;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Коэффициент</w:t>
      </w:r>
      <w:proofErr w:type="gramStart"/>
      <w:r w:rsidRPr="00C7656B">
        <w:rPr>
          <w:rFonts w:eastAsia="Calibri"/>
          <w:sz w:val="20"/>
          <w:szCs w:val="20"/>
        </w:rPr>
        <w:t xml:space="preserve"> К</w:t>
      </w:r>
      <w:proofErr w:type="gramEnd"/>
      <w:r w:rsidRPr="00C7656B">
        <w:rPr>
          <w:rFonts w:eastAsia="Calibri"/>
          <w:sz w:val="20"/>
          <w:szCs w:val="20"/>
        </w:rPr>
        <w:t xml:space="preserve"> определяется по формуле К=ДП/ДК </w:t>
      </w:r>
      <w:proofErr w:type="spellStart"/>
      <w:r w:rsidRPr="00C7656B">
        <w:rPr>
          <w:rFonts w:eastAsia="Calibri"/>
          <w:sz w:val="20"/>
          <w:szCs w:val="20"/>
        </w:rPr>
        <w:t>х</w:t>
      </w:r>
      <w:proofErr w:type="spellEnd"/>
      <w:r w:rsidRPr="00C7656B">
        <w:rPr>
          <w:rFonts w:eastAsia="Calibri"/>
          <w:sz w:val="20"/>
          <w:szCs w:val="20"/>
        </w:rPr>
        <w:t xml:space="preserve">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 xml:space="preserve">11.1.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033DA" w:rsidRPr="00C7656B" w:rsidRDefault="002033DA" w:rsidP="002033DA">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C7656B">
        <w:rPr>
          <w:sz w:val="20"/>
          <w:szCs w:val="20"/>
        </w:rPr>
        <w:t>аффилированными</w:t>
      </w:r>
      <w:proofErr w:type="spellEnd"/>
      <w:r w:rsidRPr="00C7656B">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proofErr w:type="gramStart"/>
      <w:r w:rsidRPr="000729E2">
        <w:rPr>
          <w:sz w:val="20"/>
          <w:szCs w:val="20"/>
        </w:rPr>
        <w:t>принять / не принять</w:t>
      </w:r>
      <w:proofErr w:type="gramEnd"/>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w:t>
      </w:r>
      <w:proofErr w:type="gramStart"/>
      <w:r>
        <w:rPr>
          <w:b/>
        </w:rPr>
        <w:t xml:space="preserve"> ,</w:t>
      </w:r>
      <w:proofErr w:type="gramEnd"/>
      <w:r>
        <w:rPr>
          <w:b/>
        </w:rPr>
        <w:t xml:space="preserve">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2"/>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является гарантом (</w:t>
      </w:r>
      <w:proofErr w:type="spellStart"/>
      <w:r w:rsidRPr="000877AD">
        <w:rPr>
          <w:color w:val="000000"/>
          <w:sz w:val="20"/>
          <w:szCs w:val="20"/>
        </w:rPr>
        <w:t>далее-гарант</w:t>
      </w:r>
      <w:proofErr w:type="spellEnd"/>
      <w:r w:rsidRPr="000877AD">
        <w:rPr>
          <w:color w:val="000000"/>
          <w:sz w:val="20"/>
          <w:szCs w:val="20"/>
        </w:rPr>
        <w:t xml:space="preserve">)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w:t>
      </w:r>
      <w:proofErr w:type="spellStart"/>
      <w:r w:rsidRPr="000877AD">
        <w:rPr>
          <w:color w:val="000000"/>
          <w:sz w:val="20"/>
          <w:szCs w:val="20"/>
        </w:rPr>
        <w:t>____________________своих</w:t>
      </w:r>
      <w:proofErr w:type="spellEnd"/>
      <w:r w:rsidRPr="000877AD">
        <w:rPr>
          <w:color w:val="000000"/>
          <w:sz w:val="20"/>
          <w:szCs w:val="20"/>
        </w:rPr>
        <w:t xml:space="preserve">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382A9E" w:rsidRPr="00A35246" w:rsidRDefault="00562CB5" w:rsidP="00382A9E">
      <w:pPr>
        <w:spacing w:after="0"/>
        <w:jc w:val="center"/>
      </w:pPr>
      <w:r w:rsidRPr="0070570A">
        <w:t xml:space="preserve">Предмет договора: </w:t>
      </w:r>
      <w:r w:rsidR="00382A9E">
        <w:t>в</w:t>
      </w:r>
      <w:r w:rsidR="00382A9E" w:rsidRPr="004B6F49">
        <w:t xml:space="preserve">ыполнение работ по капитальному ремонту </w:t>
      </w:r>
      <w:r w:rsidR="00382A9E">
        <w:t>крыши многоквартирного</w:t>
      </w:r>
      <w:r w:rsidR="00382A9E" w:rsidRPr="004B6F49">
        <w:t xml:space="preserve"> жил</w:t>
      </w:r>
      <w:r w:rsidR="00382A9E">
        <w:t>ого</w:t>
      </w:r>
      <w:r w:rsidR="00382A9E" w:rsidRPr="004B6F49">
        <w:t xml:space="preserve"> дом</w:t>
      </w:r>
      <w:r w:rsidR="00382A9E">
        <w:t>а, расположенного по адресу</w:t>
      </w:r>
      <w:r w:rsidR="00382A9E" w:rsidRPr="004B6F49">
        <w:t>:</w:t>
      </w:r>
    </w:p>
    <w:p w:rsidR="00382A9E" w:rsidRPr="00A35246" w:rsidRDefault="00382A9E" w:rsidP="00382A9E">
      <w:pPr>
        <w:spacing w:after="0"/>
        <w:jc w:val="center"/>
        <w:rPr>
          <w:lang w:eastAsia="ru-RU"/>
        </w:rPr>
      </w:pPr>
      <w:r>
        <w:rPr>
          <w:lang w:eastAsia="ru-RU"/>
        </w:rPr>
        <w:t>г. Тула, ул. Кутузова, д. 4</w:t>
      </w:r>
    </w:p>
    <w:p w:rsidR="00562CB5" w:rsidRDefault="00562CB5" w:rsidP="00382A9E">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382A9E" w:rsidRDefault="00382A9E" w:rsidP="00382A9E">
      <w:pPr>
        <w:ind w:firstLine="709"/>
        <w:jc w:val="center"/>
        <w:rPr>
          <w:color w:val="000000"/>
        </w:rPr>
      </w:pPr>
      <w:r>
        <w:rPr>
          <w:color w:val="000000"/>
        </w:rPr>
        <w:t>1421942,48</w:t>
      </w:r>
      <w:r w:rsidRPr="00C61B6D">
        <w:rPr>
          <w:color w:val="000000"/>
        </w:rPr>
        <w:t xml:space="preserve"> руб.</w:t>
      </w: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1A7" w:rsidRDefault="00F351A7">
      <w:pPr>
        <w:spacing w:after="0"/>
      </w:pPr>
      <w:r>
        <w:separator/>
      </w:r>
    </w:p>
  </w:endnote>
  <w:endnote w:type="continuationSeparator" w:id="0">
    <w:p w:rsidR="00F351A7" w:rsidRDefault="00F351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Default="00F351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Pr="00394EB9" w:rsidRDefault="00F351A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Default="00F351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1A7" w:rsidRDefault="00F351A7">
      <w:pPr>
        <w:spacing w:after="0"/>
      </w:pPr>
      <w:r>
        <w:separator/>
      </w:r>
    </w:p>
  </w:footnote>
  <w:footnote w:type="continuationSeparator" w:id="0">
    <w:p w:rsidR="00F351A7" w:rsidRDefault="00F351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Default="00F351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Default="00A25584" w:rsidP="001C026D">
    <w:pPr>
      <w:jc w:val="center"/>
    </w:pPr>
    <w:fldSimple w:instr="PAGE   \* MERGEFORMAT">
      <w:r w:rsidR="005F7359">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7" w:rsidRDefault="00F351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9631C"/>
    <w:rsid w:val="000A0CA1"/>
    <w:rsid w:val="000A2DA6"/>
    <w:rsid w:val="000A4D29"/>
    <w:rsid w:val="000A699F"/>
    <w:rsid w:val="000A6E13"/>
    <w:rsid w:val="000B10B4"/>
    <w:rsid w:val="000B157A"/>
    <w:rsid w:val="000B3031"/>
    <w:rsid w:val="000B4528"/>
    <w:rsid w:val="000C4480"/>
    <w:rsid w:val="000C5C69"/>
    <w:rsid w:val="000C6021"/>
    <w:rsid w:val="000D0211"/>
    <w:rsid w:val="000D0263"/>
    <w:rsid w:val="000D0D47"/>
    <w:rsid w:val="000D7171"/>
    <w:rsid w:val="000E2CEF"/>
    <w:rsid w:val="000E5FB1"/>
    <w:rsid w:val="000E7982"/>
    <w:rsid w:val="00101E74"/>
    <w:rsid w:val="00102D7F"/>
    <w:rsid w:val="00103585"/>
    <w:rsid w:val="00104549"/>
    <w:rsid w:val="00111DD6"/>
    <w:rsid w:val="001135F8"/>
    <w:rsid w:val="00117CD5"/>
    <w:rsid w:val="0012040B"/>
    <w:rsid w:val="00123E90"/>
    <w:rsid w:val="001270EA"/>
    <w:rsid w:val="00127659"/>
    <w:rsid w:val="00141555"/>
    <w:rsid w:val="00143CB4"/>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B4AFC"/>
    <w:rsid w:val="001B7B1E"/>
    <w:rsid w:val="001C026D"/>
    <w:rsid w:val="001C07DD"/>
    <w:rsid w:val="001C1456"/>
    <w:rsid w:val="001C1A65"/>
    <w:rsid w:val="001C2530"/>
    <w:rsid w:val="001C3292"/>
    <w:rsid w:val="001C4369"/>
    <w:rsid w:val="001C49E6"/>
    <w:rsid w:val="001C517A"/>
    <w:rsid w:val="001C51AF"/>
    <w:rsid w:val="001C603E"/>
    <w:rsid w:val="001C7074"/>
    <w:rsid w:val="001D2762"/>
    <w:rsid w:val="001D30A9"/>
    <w:rsid w:val="001E49D4"/>
    <w:rsid w:val="001F0448"/>
    <w:rsid w:val="00202F44"/>
    <w:rsid w:val="002033DA"/>
    <w:rsid w:val="002137A7"/>
    <w:rsid w:val="00215E37"/>
    <w:rsid w:val="00227EF1"/>
    <w:rsid w:val="00230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151FE"/>
    <w:rsid w:val="0031563C"/>
    <w:rsid w:val="00324F8B"/>
    <w:rsid w:val="00327130"/>
    <w:rsid w:val="00327DCC"/>
    <w:rsid w:val="003307FC"/>
    <w:rsid w:val="00330A3B"/>
    <w:rsid w:val="00331D86"/>
    <w:rsid w:val="0033498D"/>
    <w:rsid w:val="0034151A"/>
    <w:rsid w:val="003425C7"/>
    <w:rsid w:val="003426A1"/>
    <w:rsid w:val="00343AB2"/>
    <w:rsid w:val="003445E4"/>
    <w:rsid w:val="00350D77"/>
    <w:rsid w:val="00351700"/>
    <w:rsid w:val="0035306F"/>
    <w:rsid w:val="003539BD"/>
    <w:rsid w:val="003541BB"/>
    <w:rsid w:val="00355369"/>
    <w:rsid w:val="003612C3"/>
    <w:rsid w:val="003643E7"/>
    <w:rsid w:val="00381742"/>
    <w:rsid w:val="00381E96"/>
    <w:rsid w:val="0038271C"/>
    <w:rsid w:val="00382A9E"/>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14CF"/>
    <w:rsid w:val="004636B0"/>
    <w:rsid w:val="00467388"/>
    <w:rsid w:val="004701C9"/>
    <w:rsid w:val="00473C5F"/>
    <w:rsid w:val="00474A51"/>
    <w:rsid w:val="00474A61"/>
    <w:rsid w:val="00477914"/>
    <w:rsid w:val="004808BF"/>
    <w:rsid w:val="004827B9"/>
    <w:rsid w:val="00485B49"/>
    <w:rsid w:val="00497010"/>
    <w:rsid w:val="004A18A4"/>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13AC"/>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85CA0"/>
    <w:rsid w:val="00594DEE"/>
    <w:rsid w:val="00595181"/>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5F7359"/>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95661"/>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5CF"/>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243C"/>
    <w:rsid w:val="00743200"/>
    <w:rsid w:val="007436CF"/>
    <w:rsid w:val="00743944"/>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6F0D"/>
    <w:rsid w:val="007A7017"/>
    <w:rsid w:val="007B0361"/>
    <w:rsid w:val="007B1804"/>
    <w:rsid w:val="007B3D60"/>
    <w:rsid w:val="007D4734"/>
    <w:rsid w:val="007E2759"/>
    <w:rsid w:val="007E2DA4"/>
    <w:rsid w:val="007F4CB8"/>
    <w:rsid w:val="008014DB"/>
    <w:rsid w:val="00804958"/>
    <w:rsid w:val="008076AD"/>
    <w:rsid w:val="00812C9B"/>
    <w:rsid w:val="00812F92"/>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1C04"/>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60F"/>
    <w:rsid w:val="00903DEA"/>
    <w:rsid w:val="0090457A"/>
    <w:rsid w:val="00917778"/>
    <w:rsid w:val="00925CF8"/>
    <w:rsid w:val="00934CAC"/>
    <w:rsid w:val="009350BB"/>
    <w:rsid w:val="00937CCA"/>
    <w:rsid w:val="00937F0C"/>
    <w:rsid w:val="0094279B"/>
    <w:rsid w:val="00942BDF"/>
    <w:rsid w:val="0094488E"/>
    <w:rsid w:val="00946F4A"/>
    <w:rsid w:val="00953E53"/>
    <w:rsid w:val="00955918"/>
    <w:rsid w:val="00956EDA"/>
    <w:rsid w:val="00961AC2"/>
    <w:rsid w:val="00962AF2"/>
    <w:rsid w:val="009674F3"/>
    <w:rsid w:val="009729B0"/>
    <w:rsid w:val="00975B1C"/>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9F56A1"/>
    <w:rsid w:val="00A004E8"/>
    <w:rsid w:val="00A007D6"/>
    <w:rsid w:val="00A01ACC"/>
    <w:rsid w:val="00A030FD"/>
    <w:rsid w:val="00A059CC"/>
    <w:rsid w:val="00A06F60"/>
    <w:rsid w:val="00A21CCC"/>
    <w:rsid w:val="00A25584"/>
    <w:rsid w:val="00A25B64"/>
    <w:rsid w:val="00A26AC8"/>
    <w:rsid w:val="00A2783F"/>
    <w:rsid w:val="00A32EC8"/>
    <w:rsid w:val="00A36C75"/>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36B3"/>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5A94"/>
    <w:rsid w:val="00B71798"/>
    <w:rsid w:val="00B72EF0"/>
    <w:rsid w:val="00B8087A"/>
    <w:rsid w:val="00B8664E"/>
    <w:rsid w:val="00B908A3"/>
    <w:rsid w:val="00BA055C"/>
    <w:rsid w:val="00BA1AEB"/>
    <w:rsid w:val="00BA2F74"/>
    <w:rsid w:val="00BA3ED9"/>
    <w:rsid w:val="00BA5415"/>
    <w:rsid w:val="00BA6961"/>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389"/>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7464"/>
    <w:rsid w:val="00CD1129"/>
    <w:rsid w:val="00CD133F"/>
    <w:rsid w:val="00CD4CC8"/>
    <w:rsid w:val="00CD795F"/>
    <w:rsid w:val="00CE07DB"/>
    <w:rsid w:val="00CE146F"/>
    <w:rsid w:val="00CE45BA"/>
    <w:rsid w:val="00CE5B1B"/>
    <w:rsid w:val="00CF0558"/>
    <w:rsid w:val="00CF1500"/>
    <w:rsid w:val="00CF74BE"/>
    <w:rsid w:val="00D03AA2"/>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64F63"/>
    <w:rsid w:val="00D70903"/>
    <w:rsid w:val="00D75E6C"/>
    <w:rsid w:val="00D77386"/>
    <w:rsid w:val="00D85D42"/>
    <w:rsid w:val="00D864A4"/>
    <w:rsid w:val="00D87D95"/>
    <w:rsid w:val="00D97A84"/>
    <w:rsid w:val="00DA243E"/>
    <w:rsid w:val="00DA5F30"/>
    <w:rsid w:val="00DB1F94"/>
    <w:rsid w:val="00DB39C9"/>
    <w:rsid w:val="00DC0C81"/>
    <w:rsid w:val="00DC181E"/>
    <w:rsid w:val="00DC2DB9"/>
    <w:rsid w:val="00DC3873"/>
    <w:rsid w:val="00DD33FF"/>
    <w:rsid w:val="00DD3DE6"/>
    <w:rsid w:val="00DD465C"/>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5C05"/>
    <w:rsid w:val="00EC70AF"/>
    <w:rsid w:val="00EC7F64"/>
    <w:rsid w:val="00ED1803"/>
    <w:rsid w:val="00ED4DF3"/>
    <w:rsid w:val="00ED577A"/>
    <w:rsid w:val="00ED7D1F"/>
    <w:rsid w:val="00EE55CC"/>
    <w:rsid w:val="00EE571F"/>
    <w:rsid w:val="00EE6F90"/>
    <w:rsid w:val="00EF17B1"/>
    <w:rsid w:val="00EF589C"/>
    <w:rsid w:val="00F01B27"/>
    <w:rsid w:val="00F04719"/>
    <w:rsid w:val="00F06BF7"/>
    <w:rsid w:val="00F1270A"/>
    <w:rsid w:val="00F17686"/>
    <w:rsid w:val="00F17C88"/>
    <w:rsid w:val="00F20697"/>
    <w:rsid w:val="00F22DB3"/>
    <w:rsid w:val="00F23B13"/>
    <w:rsid w:val="00F2613E"/>
    <w:rsid w:val="00F27937"/>
    <w:rsid w:val="00F31575"/>
    <w:rsid w:val="00F351A7"/>
    <w:rsid w:val="00F354AE"/>
    <w:rsid w:val="00F35C93"/>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3788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27CFD-BB22-4CAA-A4F6-496BBBB2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50</Pages>
  <Words>19791</Words>
  <Characters>112812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user</cp:lastModifiedBy>
  <cp:revision>9</cp:revision>
  <cp:lastPrinted>2016-10-04T11:47:00Z</cp:lastPrinted>
  <dcterms:created xsi:type="dcterms:W3CDTF">2016-10-04T09:13:00Z</dcterms:created>
  <dcterms:modified xsi:type="dcterms:W3CDTF">2016-10-04T11:47:00Z</dcterms:modified>
</cp:coreProperties>
</file>