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12</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DF7A98">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EC7F91">
              <w:rPr>
                <w:kern w:val="0"/>
                <w:lang w:eastAsia="ru-RU"/>
              </w:rPr>
              <w:t>9</w:t>
            </w:r>
            <w:r w:rsidR="0070186F">
              <w:rPr>
                <w:kern w:val="0"/>
                <w:lang w:eastAsia="ru-RU"/>
              </w:rPr>
              <w:t>9</w:t>
            </w:r>
            <w:r w:rsidR="00DF7A98">
              <w:rPr>
                <w:kern w:val="0"/>
                <w:lang w:eastAsia="ru-RU"/>
              </w:rPr>
              <w:t>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DF7A98" w:rsidRDefault="00DF7A98" w:rsidP="00DF7A98">
      <w:pPr>
        <w:spacing w:after="0"/>
        <w:jc w:val="center"/>
        <w:rPr>
          <w:kern w:val="0"/>
          <w:lang w:eastAsia="en-US"/>
        </w:rPr>
      </w:pPr>
      <w:r>
        <w:t>г. Алексин, ул. Ленина, д. 36/5</w:t>
      </w:r>
    </w:p>
    <w:p w:rsidR="00DF7A98" w:rsidRDefault="00DF7A98" w:rsidP="00DF7A98">
      <w:pPr>
        <w:spacing w:after="0"/>
        <w:jc w:val="center"/>
      </w:pPr>
      <w:r>
        <w:t>г. Алексин, ул. Ленина, д. 39/4</w:t>
      </w:r>
    </w:p>
    <w:p w:rsidR="00EC7F91" w:rsidRDefault="00DF7A98" w:rsidP="00DF7A98">
      <w:pPr>
        <w:autoSpaceDE w:val="0"/>
        <w:spacing w:after="0"/>
        <w:jc w:val="center"/>
      </w:pPr>
      <w:r>
        <w:t>г. Алексин, ул. Набережная, д. 18</w:t>
      </w:r>
    </w:p>
    <w:p w:rsidR="00EC7F91" w:rsidRDefault="00EC7F91" w:rsidP="0091623E">
      <w:pPr>
        <w:autoSpaceDE w:val="0"/>
        <w:spacing w:after="0"/>
        <w:jc w:val="center"/>
      </w:pPr>
    </w:p>
    <w:p w:rsidR="00EC7F91" w:rsidRDefault="00EC7F91" w:rsidP="0091623E">
      <w:pPr>
        <w:autoSpaceDE w:val="0"/>
        <w:spacing w:after="0"/>
        <w:jc w:val="center"/>
      </w:pPr>
    </w:p>
    <w:p w:rsidR="00EC7F91" w:rsidRDefault="00EC7F91" w:rsidP="0091623E">
      <w:pPr>
        <w:autoSpaceDE w:val="0"/>
        <w:spacing w:after="0"/>
        <w:jc w:val="center"/>
      </w:pPr>
    </w:p>
    <w:p w:rsidR="008B2BBD" w:rsidRDefault="008B2BBD" w:rsidP="0091623E">
      <w:pPr>
        <w:autoSpaceDE w:val="0"/>
        <w:spacing w:after="0"/>
        <w:jc w:val="center"/>
      </w:pP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623D1B" w:rsidRDefault="00623D1B"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02620" w:rsidRDefault="00602620" w:rsidP="00602620">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DF7A98" w:rsidRDefault="00DF7A98" w:rsidP="00DF7A98">
                  <w:pPr>
                    <w:spacing w:after="0"/>
                    <w:jc w:val="center"/>
                    <w:rPr>
                      <w:kern w:val="0"/>
                      <w:lang w:eastAsia="en-US"/>
                    </w:rPr>
                  </w:pPr>
                  <w:r>
                    <w:t>г. Алексин, ул. Ленина, д. 36/5</w:t>
                  </w:r>
                </w:p>
                <w:p w:rsidR="00DF7A98" w:rsidRDefault="00DF7A98" w:rsidP="00DF7A98">
                  <w:pPr>
                    <w:spacing w:after="0"/>
                    <w:jc w:val="center"/>
                  </w:pPr>
                  <w:r>
                    <w:t>г. Алексин, ул. Ленина, д. 39/4</w:t>
                  </w:r>
                </w:p>
                <w:p w:rsidR="00574150" w:rsidRDefault="00DF7A98" w:rsidP="00DF7A98">
                  <w:pPr>
                    <w:autoSpaceDE w:val="0"/>
                    <w:spacing w:after="0"/>
                    <w:jc w:val="center"/>
                  </w:pPr>
                  <w:r>
                    <w:t>г. Алексин, ул. Набережная, д. 18</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623D1B" w:rsidRDefault="00623D1B" w:rsidP="00E333B4">
                  <w:pPr>
                    <w:pStyle w:val="29"/>
                    <w:spacing w:after="0" w:line="240" w:lineRule="auto"/>
                    <w:ind w:left="0"/>
                    <w:jc w:val="center"/>
                  </w:pPr>
                </w:p>
                <w:p w:rsidR="00E333B4" w:rsidRDefault="00DF7A98" w:rsidP="00E333B4">
                  <w:pPr>
                    <w:pStyle w:val="29"/>
                    <w:spacing w:after="0" w:line="240" w:lineRule="auto"/>
                    <w:ind w:left="0"/>
                    <w:jc w:val="center"/>
                  </w:pPr>
                  <w:r>
                    <w:t>3</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602620" w:rsidRDefault="00602620" w:rsidP="00602620">
            <w:pPr>
              <w:spacing w:after="0"/>
              <w:jc w:val="center"/>
              <w:rPr>
                <w:kern w:val="0"/>
                <w:lang w:eastAsia="en-US"/>
              </w:rPr>
            </w:pPr>
            <w:r>
              <w:t>Многоквартирные жилые дома, расположенные по адресам:</w:t>
            </w:r>
          </w:p>
          <w:p w:rsidR="00602620" w:rsidRDefault="00602620" w:rsidP="00602620">
            <w:pPr>
              <w:spacing w:after="0"/>
              <w:jc w:val="center"/>
            </w:pPr>
          </w:p>
          <w:p w:rsidR="00DF7A98" w:rsidRDefault="00DF7A98" w:rsidP="00DF7A98">
            <w:pPr>
              <w:spacing w:after="0"/>
              <w:jc w:val="center"/>
              <w:rPr>
                <w:kern w:val="0"/>
                <w:lang w:eastAsia="en-US"/>
              </w:rPr>
            </w:pPr>
            <w:r>
              <w:t>г. Алексин, ул. Ленина, д. 36/5</w:t>
            </w:r>
          </w:p>
          <w:p w:rsidR="00DF7A98" w:rsidRDefault="00DF7A98" w:rsidP="00DF7A98">
            <w:pPr>
              <w:spacing w:after="0"/>
              <w:jc w:val="center"/>
            </w:pPr>
            <w:r>
              <w:t>г. Алексин, ул. Ленина, д. 39/4</w:t>
            </w:r>
          </w:p>
          <w:p w:rsidR="005C2B78" w:rsidRDefault="00DF7A98" w:rsidP="00DF7A98">
            <w:pPr>
              <w:autoSpaceDE w:val="0"/>
              <w:spacing w:after="0"/>
              <w:jc w:val="center"/>
            </w:pPr>
            <w:r>
              <w:t>г. Алексин, ул. Набережная, д. 18</w:t>
            </w:r>
          </w:p>
          <w:p w:rsidR="00E30553" w:rsidRPr="003F0B50" w:rsidRDefault="00E30553" w:rsidP="00E30553">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DF7A98">
              <w:rPr>
                <w:color w:val="000000"/>
              </w:rPr>
              <w:t>1 480 351,40</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4E18CC" w:rsidRDefault="004F52DD" w:rsidP="00DF7A98">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DF7A98" w:rsidRDefault="00DF7A98" w:rsidP="00DF7A98">
                  <w:pPr>
                    <w:spacing w:after="0"/>
                    <w:rPr>
                      <w:rFonts w:eastAsia="Calibri"/>
                    </w:rPr>
                  </w:pPr>
                </w:p>
                <w:p w:rsidR="00DF7A98" w:rsidRPr="000E0D9A" w:rsidRDefault="00DF7A98" w:rsidP="00DF7A98">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12</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18</w:t>
            </w:r>
            <w:r w:rsidR="00FD560D">
              <w:t xml:space="preserve"> октября</w:t>
            </w:r>
            <w:r w:rsidR="00E317E4">
              <w:t xml:space="preserve"> </w:t>
            </w:r>
            <w:r w:rsidR="002240DC">
              <w:t>2016</w:t>
            </w:r>
            <w:r w:rsidRPr="000B7DFC">
              <w:t xml:space="preserve"> года.</w:t>
            </w:r>
          </w:p>
          <w:p w:rsidR="00F22DB3" w:rsidRPr="00A76C1A" w:rsidRDefault="00006AA7" w:rsidP="00EC7F91">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12</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C7F91">
              <w:t>19</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62540"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990"/>
        <w:gridCol w:w="4194"/>
        <w:gridCol w:w="1979"/>
        <w:gridCol w:w="2181"/>
      </w:tblGrid>
      <w:tr w:rsidR="00DF7A98" w:rsidRPr="00DF7A98" w:rsidTr="00DF7A98">
        <w:trPr>
          <w:trHeight w:val="397"/>
        </w:trPr>
        <w:tc>
          <w:tcPr>
            <w:tcW w:w="5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A98" w:rsidRPr="00DF7A98" w:rsidRDefault="00DF7A98" w:rsidP="00DF7A98">
            <w:pPr>
              <w:suppressAutoHyphens w:val="0"/>
              <w:spacing w:after="0"/>
              <w:jc w:val="center"/>
              <w:rPr>
                <w:b/>
                <w:bCs/>
                <w:color w:val="000000"/>
                <w:kern w:val="0"/>
                <w:lang w:eastAsia="ru-RU"/>
              </w:rPr>
            </w:pPr>
            <w:r w:rsidRPr="00DF7A98">
              <w:rPr>
                <w:b/>
                <w:bCs/>
                <w:color w:val="000000"/>
                <w:kern w:val="0"/>
                <w:lang w:eastAsia="ru-RU"/>
              </w:rPr>
              <w:t>№ п/п</w:t>
            </w:r>
          </w:p>
        </w:tc>
        <w:tc>
          <w:tcPr>
            <w:tcW w:w="2244" w:type="pct"/>
            <w:tcBorders>
              <w:top w:val="single" w:sz="4" w:space="0" w:color="auto"/>
              <w:left w:val="nil"/>
              <w:bottom w:val="single" w:sz="4" w:space="0" w:color="auto"/>
              <w:right w:val="single" w:sz="4" w:space="0" w:color="auto"/>
            </w:tcBorders>
            <w:shd w:val="clear" w:color="auto" w:fill="auto"/>
            <w:noWrap/>
            <w:vAlign w:val="center"/>
            <w:hideMark/>
          </w:tcPr>
          <w:p w:rsidR="00DF7A98" w:rsidRPr="00DF7A98" w:rsidRDefault="00DF7A98" w:rsidP="00DF7A98">
            <w:pPr>
              <w:suppressAutoHyphens w:val="0"/>
              <w:spacing w:after="0"/>
              <w:jc w:val="center"/>
              <w:rPr>
                <w:b/>
                <w:bCs/>
                <w:color w:val="000000"/>
                <w:kern w:val="0"/>
                <w:lang w:eastAsia="ru-RU"/>
              </w:rPr>
            </w:pPr>
            <w:r w:rsidRPr="00DF7A98">
              <w:rPr>
                <w:b/>
                <w:bCs/>
                <w:color w:val="000000"/>
                <w:kern w:val="0"/>
                <w:lang w:eastAsia="ru-RU"/>
              </w:rPr>
              <w:t>Адрес МКД</w:t>
            </w:r>
          </w:p>
        </w:tc>
        <w:tc>
          <w:tcPr>
            <w:tcW w:w="1059" w:type="pct"/>
            <w:tcBorders>
              <w:top w:val="single" w:sz="4" w:space="0" w:color="auto"/>
              <w:left w:val="nil"/>
              <w:bottom w:val="single" w:sz="4" w:space="0" w:color="auto"/>
              <w:right w:val="single" w:sz="4" w:space="0" w:color="auto"/>
            </w:tcBorders>
            <w:shd w:val="clear" w:color="auto" w:fill="auto"/>
            <w:noWrap/>
            <w:vAlign w:val="center"/>
            <w:hideMark/>
          </w:tcPr>
          <w:p w:rsidR="00DF7A98" w:rsidRPr="00DF7A98" w:rsidRDefault="00DF7A98" w:rsidP="00DF7A98">
            <w:pPr>
              <w:suppressAutoHyphens w:val="0"/>
              <w:spacing w:after="0"/>
              <w:jc w:val="center"/>
              <w:rPr>
                <w:b/>
                <w:bCs/>
                <w:color w:val="000000"/>
                <w:kern w:val="0"/>
                <w:lang w:eastAsia="ru-RU"/>
              </w:rPr>
            </w:pPr>
            <w:r w:rsidRPr="00DF7A98">
              <w:rPr>
                <w:b/>
                <w:bCs/>
                <w:color w:val="000000"/>
                <w:kern w:val="0"/>
                <w:lang w:eastAsia="ru-RU"/>
              </w:rPr>
              <w:t>Виды работ</w:t>
            </w:r>
          </w:p>
        </w:tc>
        <w:tc>
          <w:tcPr>
            <w:tcW w:w="1167" w:type="pct"/>
            <w:tcBorders>
              <w:top w:val="single" w:sz="4" w:space="0" w:color="auto"/>
              <w:left w:val="nil"/>
              <w:bottom w:val="single" w:sz="4" w:space="0" w:color="auto"/>
              <w:right w:val="single" w:sz="4" w:space="0" w:color="auto"/>
            </w:tcBorders>
            <w:shd w:val="clear" w:color="auto" w:fill="auto"/>
            <w:noWrap/>
            <w:vAlign w:val="center"/>
            <w:hideMark/>
          </w:tcPr>
          <w:p w:rsidR="00DF7A98" w:rsidRPr="00DF7A98" w:rsidRDefault="00DF7A98" w:rsidP="00DF7A98">
            <w:pPr>
              <w:suppressAutoHyphens w:val="0"/>
              <w:spacing w:after="0"/>
              <w:jc w:val="center"/>
              <w:rPr>
                <w:b/>
                <w:bCs/>
                <w:color w:val="000000"/>
                <w:kern w:val="0"/>
                <w:lang w:eastAsia="ru-RU"/>
              </w:rPr>
            </w:pPr>
            <w:r w:rsidRPr="00DF7A98">
              <w:rPr>
                <w:b/>
                <w:bCs/>
                <w:color w:val="000000"/>
                <w:kern w:val="0"/>
                <w:lang w:eastAsia="ru-RU"/>
              </w:rPr>
              <w:t>Стоимость руб.</w:t>
            </w:r>
          </w:p>
        </w:tc>
      </w:tr>
      <w:tr w:rsidR="00DF7A98" w:rsidRPr="00DF7A98" w:rsidTr="00DF7A98">
        <w:trPr>
          <w:trHeight w:val="397"/>
        </w:trPr>
        <w:tc>
          <w:tcPr>
            <w:tcW w:w="530" w:type="pct"/>
            <w:tcBorders>
              <w:top w:val="nil"/>
              <w:left w:val="single" w:sz="4" w:space="0" w:color="auto"/>
              <w:bottom w:val="single" w:sz="4" w:space="0" w:color="auto"/>
              <w:right w:val="single" w:sz="4" w:space="0" w:color="auto"/>
            </w:tcBorders>
            <w:shd w:val="clear" w:color="auto" w:fill="auto"/>
            <w:vAlign w:val="center"/>
            <w:hideMark/>
          </w:tcPr>
          <w:p w:rsidR="00DF7A98" w:rsidRPr="00DF7A98" w:rsidRDefault="00DF7A98" w:rsidP="00DF7A98">
            <w:pPr>
              <w:suppressAutoHyphens w:val="0"/>
              <w:spacing w:after="0"/>
              <w:jc w:val="center"/>
              <w:rPr>
                <w:color w:val="000000"/>
                <w:kern w:val="0"/>
                <w:lang w:eastAsia="ru-RU"/>
              </w:rPr>
            </w:pPr>
            <w:r w:rsidRPr="00DF7A98">
              <w:rPr>
                <w:color w:val="000000"/>
                <w:kern w:val="0"/>
                <w:lang w:eastAsia="ru-RU"/>
              </w:rPr>
              <w:t>1</w:t>
            </w:r>
          </w:p>
        </w:tc>
        <w:tc>
          <w:tcPr>
            <w:tcW w:w="2244" w:type="pct"/>
            <w:tcBorders>
              <w:top w:val="nil"/>
              <w:left w:val="nil"/>
              <w:bottom w:val="single" w:sz="4" w:space="0" w:color="auto"/>
              <w:right w:val="single" w:sz="4" w:space="0" w:color="auto"/>
            </w:tcBorders>
            <w:shd w:val="clear" w:color="auto" w:fill="auto"/>
            <w:vAlign w:val="center"/>
            <w:hideMark/>
          </w:tcPr>
          <w:p w:rsidR="00DF7A98" w:rsidRPr="00DF7A98" w:rsidRDefault="00DF7A98" w:rsidP="00DF7A98">
            <w:pPr>
              <w:suppressAutoHyphens w:val="0"/>
              <w:spacing w:after="0"/>
              <w:jc w:val="center"/>
              <w:rPr>
                <w:color w:val="000000"/>
                <w:kern w:val="0"/>
                <w:lang w:eastAsia="ru-RU"/>
              </w:rPr>
            </w:pPr>
            <w:r w:rsidRPr="00DF7A98">
              <w:rPr>
                <w:color w:val="000000"/>
                <w:kern w:val="0"/>
                <w:lang w:eastAsia="ru-RU"/>
              </w:rPr>
              <w:t>г. Алексин, ул. Ленина, д. 36/5</w:t>
            </w:r>
          </w:p>
        </w:tc>
        <w:tc>
          <w:tcPr>
            <w:tcW w:w="1059" w:type="pct"/>
            <w:tcBorders>
              <w:top w:val="nil"/>
              <w:left w:val="nil"/>
              <w:bottom w:val="single" w:sz="4" w:space="0" w:color="auto"/>
              <w:right w:val="single" w:sz="4" w:space="0" w:color="auto"/>
            </w:tcBorders>
            <w:shd w:val="clear" w:color="auto" w:fill="auto"/>
            <w:vAlign w:val="center"/>
            <w:hideMark/>
          </w:tcPr>
          <w:p w:rsidR="00DF7A98" w:rsidRPr="00DF7A98" w:rsidRDefault="00DF7A98" w:rsidP="00DF7A98">
            <w:pPr>
              <w:suppressAutoHyphens w:val="0"/>
              <w:spacing w:after="0"/>
              <w:jc w:val="center"/>
              <w:rPr>
                <w:color w:val="000000"/>
                <w:kern w:val="0"/>
                <w:lang w:eastAsia="ru-RU"/>
              </w:rPr>
            </w:pPr>
            <w:r w:rsidRPr="00DF7A98">
              <w:rPr>
                <w:color w:val="000000"/>
                <w:kern w:val="0"/>
                <w:lang w:eastAsia="ru-RU"/>
              </w:rPr>
              <w:t>ремонт фасада</w:t>
            </w:r>
          </w:p>
        </w:tc>
        <w:tc>
          <w:tcPr>
            <w:tcW w:w="1167" w:type="pct"/>
            <w:tcBorders>
              <w:top w:val="nil"/>
              <w:left w:val="nil"/>
              <w:bottom w:val="single" w:sz="4" w:space="0" w:color="auto"/>
              <w:right w:val="single" w:sz="4" w:space="0" w:color="auto"/>
            </w:tcBorders>
            <w:shd w:val="clear" w:color="auto" w:fill="auto"/>
            <w:vAlign w:val="center"/>
            <w:hideMark/>
          </w:tcPr>
          <w:p w:rsidR="00DF7A98" w:rsidRPr="00DF7A98" w:rsidRDefault="00DF7A98" w:rsidP="00DF7A98">
            <w:pPr>
              <w:suppressAutoHyphens w:val="0"/>
              <w:spacing w:after="0"/>
              <w:jc w:val="center"/>
              <w:rPr>
                <w:color w:val="000000"/>
                <w:kern w:val="0"/>
                <w:lang w:eastAsia="ru-RU"/>
              </w:rPr>
            </w:pPr>
            <w:r w:rsidRPr="00DF7A98">
              <w:rPr>
                <w:color w:val="000000"/>
                <w:kern w:val="0"/>
                <w:lang w:eastAsia="ru-RU"/>
              </w:rPr>
              <w:t>578 523,78</w:t>
            </w:r>
          </w:p>
        </w:tc>
      </w:tr>
      <w:tr w:rsidR="00DF7A98" w:rsidRPr="00DF7A98" w:rsidTr="00DF7A98">
        <w:trPr>
          <w:trHeight w:val="397"/>
        </w:trPr>
        <w:tc>
          <w:tcPr>
            <w:tcW w:w="383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7A98" w:rsidRPr="00DF7A98" w:rsidRDefault="00DF7A98" w:rsidP="00DF7A98">
            <w:pPr>
              <w:suppressAutoHyphens w:val="0"/>
              <w:spacing w:after="0"/>
              <w:jc w:val="center"/>
              <w:rPr>
                <w:b/>
                <w:bCs/>
                <w:color w:val="000000"/>
                <w:kern w:val="0"/>
                <w:lang w:eastAsia="ru-RU"/>
              </w:rPr>
            </w:pPr>
            <w:r w:rsidRPr="00DF7A98">
              <w:rPr>
                <w:b/>
                <w:bCs/>
                <w:color w:val="000000"/>
                <w:kern w:val="0"/>
                <w:lang w:eastAsia="ru-RU"/>
              </w:rPr>
              <w:t>Итого по МКД</w:t>
            </w:r>
          </w:p>
        </w:tc>
        <w:tc>
          <w:tcPr>
            <w:tcW w:w="1167" w:type="pct"/>
            <w:tcBorders>
              <w:top w:val="nil"/>
              <w:left w:val="nil"/>
              <w:bottom w:val="single" w:sz="4" w:space="0" w:color="auto"/>
              <w:right w:val="single" w:sz="4" w:space="0" w:color="auto"/>
            </w:tcBorders>
            <w:shd w:val="clear" w:color="auto" w:fill="auto"/>
            <w:vAlign w:val="center"/>
            <w:hideMark/>
          </w:tcPr>
          <w:p w:rsidR="00DF7A98" w:rsidRPr="00DF7A98" w:rsidRDefault="00DF7A98" w:rsidP="00DF7A98">
            <w:pPr>
              <w:suppressAutoHyphens w:val="0"/>
              <w:spacing w:after="0"/>
              <w:jc w:val="center"/>
              <w:rPr>
                <w:b/>
                <w:bCs/>
                <w:color w:val="000000"/>
                <w:kern w:val="0"/>
                <w:lang w:eastAsia="ru-RU"/>
              </w:rPr>
            </w:pPr>
            <w:r w:rsidRPr="00DF7A98">
              <w:rPr>
                <w:b/>
                <w:bCs/>
                <w:color w:val="000000"/>
                <w:kern w:val="0"/>
                <w:lang w:eastAsia="ru-RU"/>
              </w:rPr>
              <w:t>578 523,78</w:t>
            </w:r>
          </w:p>
        </w:tc>
      </w:tr>
      <w:tr w:rsidR="00DF7A98" w:rsidRPr="00DF7A98" w:rsidTr="00DF7A98">
        <w:trPr>
          <w:trHeight w:val="397"/>
        </w:trPr>
        <w:tc>
          <w:tcPr>
            <w:tcW w:w="530" w:type="pct"/>
            <w:tcBorders>
              <w:top w:val="nil"/>
              <w:left w:val="single" w:sz="4" w:space="0" w:color="auto"/>
              <w:bottom w:val="single" w:sz="4" w:space="0" w:color="auto"/>
              <w:right w:val="single" w:sz="4" w:space="0" w:color="auto"/>
            </w:tcBorders>
            <w:shd w:val="clear" w:color="auto" w:fill="auto"/>
            <w:vAlign w:val="center"/>
            <w:hideMark/>
          </w:tcPr>
          <w:p w:rsidR="00DF7A98" w:rsidRPr="00DF7A98" w:rsidRDefault="00DF7A98" w:rsidP="00DF7A98">
            <w:pPr>
              <w:suppressAutoHyphens w:val="0"/>
              <w:spacing w:after="0"/>
              <w:jc w:val="center"/>
              <w:rPr>
                <w:color w:val="000000"/>
                <w:kern w:val="0"/>
                <w:lang w:eastAsia="ru-RU"/>
              </w:rPr>
            </w:pPr>
            <w:r w:rsidRPr="00DF7A98">
              <w:rPr>
                <w:color w:val="000000"/>
                <w:kern w:val="0"/>
                <w:lang w:eastAsia="ru-RU"/>
              </w:rPr>
              <w:t>2</w:t>
            </w:r>
          </w:p>
        </w:tc>
        <w:tc>
          <w:tcPr>
            <w:tcW w:w="2244" w:type="pct"/>
            <w:tcBorders>
              <w:top w:val="nil"/>
              <w:left w:val="nil"/>
              <w:bottom w:val="single" w:sz="4" w:space="0" w:color="auto"/>
              <w:right w:val="single" w:sz="4" w:space="0" w:color="auto"/>
            </w:tcBorders>
            <w:shd w:val="clear" w:color="auto" w:fill="auto"/>
            <w:vAlign w:val="center"/>
            <w:hideMark/>
          </w:tcPr>
          <w:p w:rsidR="00DF7A98" w:rsidRPr="00DF7A98" w:rsidRDefault="00DF7A98" w:rsidP="00DF7A98">
            <w:pPr>
              <w:suppressAutoHyphens w:val="0"/>
              <w:spacing w:after="0"/>
              <w:jc w:val="center"/>
              <w:rPr>
                <w:color w:val="000000"/>
                <w:kern w:val="0"/>
                <w:lang w:eastAsia="ru-RU"/>
              </w:rPr>
            </w:pPr>
            <w:r w:rsidRPr="00DF7A98">
              <w:rPr>
                <w:color w:val="000000"/>
                <w:kern w:val="0"/>
                <w:lang w:eastAsia="ru-RU"/>
              </w:rPr>
              <w:t>г. Алексин, ул. Ленина, д. 39/4</w:t>
            </w:r>
          </w:p>
        </w:tc>
        <w:tc>
          <w:tcPr>
            <w:tcW w:w="1059" w:type="pct"/>
            <w:tcBorders>
              <w:top w:val="nil"/>
              <w:left w:val="nil"/>
              <w:bottom w:val="single" w:sz="4" w:space="0" w:color="auto"/>
              <w:right w:val="single" w:sz="4" w:space="0" w:color="auto"/>
            </w:tcBorders>
            <w:shd w:val="clear" w:color="auto" w:fill="auto"/>
            <w:vAlign w:val="center"/>
            <w:hideMark/>
          </w:tcPr>
          <w:p w:rsidR="00DF7A98" w:rsidRPr="00DF7A98" w:rsidRDefault="00DF7A98" w:rsidP="00DF7A98">
            <w:pPr>
              <w:suppressAutoHyphens w:val="0"/>
              <w:spacing w:after="0"/>
              <w:jc w:val="center"/>
              <w:rPr>
                <w:color w:val="000000"/>
                <w:kern w:val="0"/>
                <w:lang w:eastAsia="ru-RU"/>
              </w:rPr>
            </w:pPr>
            <w:r w:rsidRPr="00DF7A98">
              <w:rPr>
                <w:color w:val="000000"/>
                <w:kern w:val="0"/>
                <w:lang w:eastAsia="ru-RU"/>
              </w:rPr>
              <w:t>ремонт фасада</w:t>
            </w:r>
          </w:p>
        </w:tc>
        <w:tc>
          <w:tcPr>
            <w:tcW w:w="1167" w:type="pct"/>
            <w:tcBorders>
              <w:top w:val="nil"/>
              <w:left w:val="nil"/>
              <w:bottom w:val="single" w:sz="4" w:space="0" w:color="auto"/>
              <w:right w:val="single" w:sz="4" w:space="0" w:color="auto"/>
            </w:tcBorders>
            <w:shd w:val="clear" w:color="auto" w:fill="auto"/>
            <w:vAlign w:val="center"/>
            <w:hideMark/>
          </w:tcPr>
          <w:p w:rsidR="00DF7A98" w:rsidRPr="00DF7A98" w:rsidRDefault="00DF7A98" w:rsidP="00DF7A98">
            <w:pPr>
              <w:suppressAutoHyphens w:val="0"/>
              <w:spacing w:after="0"/>
              <w:jc w:val="center"/>
              <w:rPr>
                <w:color w:val="000000"/>
                <w:kern w:val="0"/>
                <w:lang w:eastAsia="ru-RU"/>
              </w:rPr>
            </w:pPr>
            <w:r w:rsidRPr="00DF7A98">
              <w:rPr>
                <w:color w:val="000000"/>
                <w:kern w:val="0"/>
                <w:lang w:eastAsia="ru-RU"/>
              </w:rPr>
              <w:t>728 386,65</w:t>
            </w:r>
          </w:p>
        </w:tc>
      </w:tr>
      <w:tr w:rsidR="00DF7A98" w:rsidRPr="00DF7A98" w:rsidTr="00DF7A98">
        <w:trPr>
          <w:trHeight w:val="397"/>
        </w:trPr>
        <w:tc>
          <w:tcPr>
            <w:tcW w:w="383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7A98" w:rsidRPr="00DF7A98" w:rsidRDefault="00DF7A98" w:rsidP="00DF7A98">
            <w:pPr>
              <w:suppressAutoHyphens w:val="0"/>
              <w:spacing w:after="0"/>
              <w:jc w:val="center"/>
              <w:rPr>
                <w:b/>
                <w:bCs/>
                <w:color w:val="000000"/>
                <w:kern w:val="0"/>
                <w:lang w:eastAsia="ru-RU"/>
              </w:rPr>
            </w:pPr>
            <w:r w:rsidRPr="00DF7A98">
              <w:rPr>
                <w:b/>
                <w:bCs/>
                <w:color w:val="000000"/>
                <w:kern w:val="0"/>
                <w:lang w:eastAsia="ru-RU"/>
              </w:rPr>
              <w:t>Итого по МКД</w:t>
            </w:r>
          </w:p>
        </w:tc>
        <w:tc>
          <w:tcPr>
            <w:tcW w:w="1167" w:type="pct"/>
            <w:tcBorders>
              <w:top w:val="nil"/>
              <w:left w:val="nil"/>
              <w:bottom w:val="single" w:sz="4" w:space="0" w:color="auto"/>
              <w:right w:val="single" w:sz="4" w:space="0" w:color="auto"/>
            </w:tcBorders>
            <w:shd w:val="clear" w:color="auto" w:fill="auto"/>
            <w:vAlign w:val="center"/>
            <w:hideMark/>
          </w:tcPr>
          <w:p w:rsidR="00DF7A98" w:rsidRPr="00DF7A98" w:rsidRDefault="00DF7A98" w:rsidP="00DF7A98">
            <w:pPr>
              <w:suppressAutoHyphens w:val="0"/>
              <w:spacing w:after="0"/>
              <w:jc w:val="center"/>
              <w:rPr>
                <w:b/>
                <w:bCs/>
                <w:color w:val="000000"/>
                <w:kern w:val="0"/>
                <w:lang w:eastAsia="ru-RU"/>
              </w:rPr>
            </w:pPr>
            <w:r w:rsidRPr="00DF7A98">
              <w:rPr>
                <w:b/>
                <w:bCs/>
                <w:color w:val="000000"/>
                <w:kern w:val="0"/>
                <w:lang w:eastAsia="ru-RU"/>
              </w:rPr>
              <w:t>728 386,65</w:t>
            </w:r>
          </w:p>
        </w:tc>
      </w:tr>
      <w:tr w:rsidR="00DF7A98" w:rsidRPr="00DF7A98" w:rsidTr="00DF7A98">
        <w:trPr>
          <w:trHeight w:val="397"/>
        </w:trPr>
        <w:tc>
          <w:tcPr>
            <w:tcW w:w="530" w:type="pct"/>
            <w:tcBorders>
              <w:top w:val="nil"/>
              <w:left w:val="single" w:sz="4" w:space="0" w:color="auto"/>
              <w:bottom w:val="single" w:sz="4" w:space="0" w:color="auto"/>
              <w:right w:val="single" w:sz="4" w:space="0" w:color="auto"/>
            </w:tcBorders>
            <w:shd w:val="clear" w:color="auto" w:fill="auto"/>
            <w:vAlign w:val="center"/>
            <w:hideMark/>
          </w:tcPr>
          <w:p w:rsidR="00DF7A98" w:rsidRPr="00DF7A98" w:rsidRDefault="00DF7A98" w:rsidP="00DF7A98">
            <w:pPr>
              <w:suppressAutoHyphens w:val="0"/>
              <w:spacing w:after="0"/>
              <w:jc w:val="center"/>
              <w:rPr>
                <w:color w:val="000000"/>
                <w:kern w:val="0"/>
                <w:lang w:eastAsia="ru-RU"/>
              </w:rPr>
            </w:pPr>
            <w:r w:rsidRPr="00DF7A98">
              <w:rPr>
                <w:color w:val="000000"/>
                <w:kern w:val="0"/>
                <w:lang w:eastAsia="ru-RU"/>
              </w:rPr>
              <w:t>3</w:t>
            </w:r>
          </w:p>
        </w:tc>
        <w:tc>
          <w:tcPr>
            <w:tcW w:w="2244" w:type="pct"/>
            <w:tcBorders>
              <w:top w:val="nil"/>
              <w:left w:val="nil"/>
              <w:bottom w:val="single" w:sz="4" w:space="0" w:color="auto"/>
              <w:right w:val="single" w:sz="4" w:space="0" w:color="auto"/>
            </w:tcBorders>
            <w:shd w:val="clear" w:color="auto" w:fill="auto"/>
            <w:vAlign w:val="center"/>
            <w:hideMark/>
          </w:tcPr>
          <w:p w:rsidR="00DF7A98" w:rsidRPr="00DF7A98" w:rsidRDefault="00DF7A98" w:rsidP="00DF7A98">
            <w:pPr>
              <w:suppressAutoHyphens w:val="0"/>
              <w:spacing w:after="0"/>
              <w:jc w:val="center"/>
              <w:rPr>
                <w:color w:val="000000"/>
                <w:kern w:val="0"/>
                <w:lang w:eastAsia="ru-RU"/>
              </w:rPr>
            </w:pPr>
            <w:r w:rsidRPr="00DF7A98">
              <w:rPr>
                <w:color w:val="000000"/>
                <w:kern w:val="0"/>
                <w:lang w:eastAsia="ru-RU"/>
              </w:rPr>
              <w:t>г. Алексин, ул. Набережная, д. 18</w:t>
            </w:r>
          </w:p>
        </w:tc>
        <w:tc>
          <w:tcPr>
            <w:tcW w:w="1059" w:type="pct"/>
            <w:tcBorders>
              <w:top w:val="nil"/>
              <w:left w:val="nil"/>
              <w:bottom w:val="single" w:sz="4" w:space="0" w:color="auto"/>
              <w:right w:val="single" w:sz="4" w:space="0" w:color="auto"/>
            </w:tcBorders>
            <w:shd w:val="clear" w:color="auto" w:fill="auto"/>
            <w:vAlign w:val="center"/>
            <w:hideMark/>
          </w:tcPr>
          <w:p w:rsidR="00DF7A98" w:rsidRPr="00DF7A98" w:rsidRDefault="00DF7A98" w:rsidP="00DF7A98">
            <w:pPr>
              <w:suppressAutoHyphens w:val="0"/>
              <w:spacing w:after="0"/>
              <w:jc w:val="center"/>
              <w:rPr>
                <w:color w:val="000000"/>
                <w:kern w:val="0"/>
                <w:lang w:eastAsia="ru-RU"/>
              </w:rPr>
            </w:pPr>
            <w:r w:rsidRPr="00DF7A98">
              <w:rPr>
                <w:color w:val="000000"/>
                <w:kern w:val="0"/>
                <w:lang w:eastAsia="ru-RU"/>
              </w:rPr>
              <w:t>ремонт крыши</w:t>
            </w:r>
          </w:p>
        </w:tc>
        <w:tc>
          <w:tcPr>
            <w:tcW w:w="1167" w:type="pct"/>
            <w:tcBorders>
              <w:top w:val="nil"/>
              <w:left w:val="nil"/>
              <w:bottom w:val="single" w:sz="4" w:space="0" w:color="auto"/>
              <w:right w:val="single" w:sz="4" w:space="0" w:color="auto"/>
            </w:tcBorders>
            <w:shd w:val="clear" w:color="auto" w:fill="auto"/>
            <w:vAlign w:val="center"/>
            <w:hideMark/>
          </w:tcPr>
          <w:p w:rsidR="00DF7A98" w:rsidRPr="00DF7A98" w:rsidRDefault="00DF7A98" w:rsidP="00DF7A98">
            <w:pPr>
              <w:suppressAutoHyphens w:val="0"/>
              <w:spacing w:after="0"/>
              <w:jc w:val="center"/>
              <w:rPr>
                <w:color w:val="000000"/>
                <w:kern w:val="0"/>
                <w:lang w:eastAsia="ru-RU"/>
              </w:rPr>
            </w:pPr>
            <w:r w:rsidRPr="00DF7A98">
              <w:rPr>
                <w:color w:val="000000"/>
                <w:kern w:val="0"/>
                <w:lang w:eastAsia="ru-RU"/>
              </w:rPr>
              <w:t>173 440,97</w:t>
            </w:r>
          </w:p>
        </w:tc>
      </w:tr>
      <w:tr w:rsidR="00DF7A98" w:rsidRPr="00DF7A98" w:rsidTr="00DF7A98">
        <w:trPr>
          <w:trHeight w:val="397"/>
        </w:trPr>
        <w:tc>
          <w:tcPr>
            <w:tcW w:w="383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7A98" w:rsidRPr="00DF7A98" w:rsidRDefault="00DF7A98" w:rsidP="00DF7A98">
            <w:pPr>
              <w:suppressAutoHyphens w:val="0"/>
              <w:spacing w:after="0"/>
              <w:jc w:val="center"/>
              <w:rPr>
                <w:b/>
                <w:bCs/>
                <w:color w:val="000000"/>
                <w:kern w:val="0"/>
                <w:lang w:eastAsia="ru-RU"/>
              </w:rPr>
            </w:pPr>
            <w:r w:rsidRPr="00DF7A98">
              <w:rPr>
                <w:b/>
                <w:bCs/>
                <w:color w:val="000000"/>
                <w:kern w:val="0"/>
                <w:lang w:eastAsia="ru-RU"/>
              </w:rPr>
              <w:t>Итого по МКД</w:t>
            </w:r>
          </w:p>
        </w:tc>
        <w:tc>
          <w:tcPr>
            <w:tcW w:w="1167" w:type="pct"/>
            <w:tcBorders>
              <w:top w:val="nil"/>
              <w:left w:val="nil"/>
              <w:bottom w:val="single" w:sz="4" w:space="0" w:color="auto"/>
              <w:right w:val="single" w:sz="4" w:space="0" w:color="auto"/>
            </w:tcBorders>
            <w:shd w:val="clear" w:color="auto" w:fill="auto"/>
            <w:vAlign w:val="center"/>
            <w:hideMark/>
          </w:tcPr>
          <w:p w:rsidR="00DF7A98" w:rsidRPr="00DF7A98" w:rsidRDefault="00DF7A98" w:rsidP="00DF7A98">
            <w:pPr>
              <w:suppressAutoHyphens w:val="0"/>
              <w:spacing w:after="0"/>
              <w:jc w:val="center"/>
              <w:rPr>
                <w:b/>
                <w:bCs/>
                <w:color w:val="000000"/>
                <w:kern w:val="0"/>
                <w:lang w:eastAsia="ru-RU"/>
              </w:rPr>
            </w:pPr>
            <w:r w:rsidRPr="00DF7A98">
              <w:rPr>
                <w:b/>
                <w:bCs/>
                <w:color w:val="000000"/>
                <w:kern w:val="0"/>
                <w:lang w:eastAsia="ru-RU"/>
              </w:rPr>
              <w:t>173 440,97</w:t>
            </w:r>
          </w:p>
        </w:tc>
      </w:tr>
      <w:tr w:rsidR="00DF7A98" w:rsidRPr="00DF7A98" w:rsidTr="00DF7A98">
        <w:trPr>
          <w:trHeight w:val="397"/>
        </w:trPr>
        <w:tc>
          <w:tcPr>
            <w:tcW w:w="383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F7A98" w:rsidRPr="00DF7A98" w:rsidRDefault="00DF7A98" w:rsidP="00DF7A98">
            <w:pPr>
              <w:suppressAutoHyphens w:val="0"/>
              <w:spacing w:after="0"/>
              <w:jc w:val="center"/>
              <w:rPr>
                <w:b/>
                <w:bCs/>
                <w:color w:val="000000"/>
                <w:kern w:val="0"/>
                <w:lang w:eastAsia="ru-RU"/>
              </w:rPr>
            </w:pPr>
            <w:r w:rsidRPr="00DF7A98">
              <w:rPr>
                <w:b/>
                <w:bCs/>
                <w:color w:val="000000"/>
                <w:kern w:val="0"/>
                <w:lang w:eastAsia="ru-RU"/>
              </w:rPr>
              <w:t>ИТОГО:</w:t>
            </w:r>
          </w:p>
        </w:tc>
        <w:tc>
          <w:tcPr>
            <w:tcW w:w="1167" w:type="pct"/>
            <w:tcBorders>
              <w:top w:val="nil"/>
              <w:left w:val="nil"/>
              <w:bottom w:val="single" w:sz="4" w:space="0" w:color="auto"/>
              <w:right w:val="single" w:sz="4" w:space="0" w:color="auto"/>
            </w:tcBorders>
            <w:shd w:val="clear" w:color="auto" w:fill="auto"/>
            <w:vAlign w:val="center"/>
            <w:hideMark/>
          </w:tcPr>
          <w:p w:rsidR="00DF7A98" w:rsidRPr="00DF7A98" w:rsidRDefault="00DF7A98" w:rsidP="00DF7A98">
            <w:pPr>
              <w:suppressAutoHyphens w:val="0"/>
              <w:spacing w:after="0"/>
              <w:jc w:val="center"/>
              <w:rPr>
                <w:b/>
                <w:bCs/>
                <w:color w:val="000000"/>
                <w:kern w:val="0"/>
                <w:lang w:eastAsia="ru-RU"/>
              </w:rPr>
            </w:pPr>
            <w:r w:rsidRPr="00DF7A98">
              <w:rPr>
                <w:b/>
                <w:bCs/>
                <w:color w:val="000000"/>
                <w:kern w:val="0"/>
                <w:lang w:eastAsia="ru-RU"/>
              </w:rPr>
              <w:t>1 480 351,40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602620" w:rsidRDefault="00562CB5" w:rsidP="00602620">
      <w:pPr>
        <w:spacing w:after="0"/>
        <w:jc w:val="center"/>
        <w:rPr>
          <w:kern w:val="0"/>
          <w:lang w:eastAsia="en-US"/>
        </w:rPr>
      </w:pPr>
      <w:r w:rsidRPr="002B5D6A">
        <w:t>Предмет догово</w:t>
      </w:r>
      <w:r w:rsidR="007344F2" w:rsidRPr="002B5D6A">
        <w:t xml:space="preserve">ра: </w:t>
      </w:r>
      <w:r w:rsidR="00602620">
        <w:t>выполнение дополнительных работ по капитальному ремонту общего имущества многоквартирных жилых домов, расположенных по адресам:</w:t>
      </w:r>
    </w:p>
    <w:p w:rsidR="00602620" w:rsidRDefault="00602620" w:rsidP="00602620">
      <w:pPr>
        <w:spacing w:after="0"/>
        <w:jc w:val="center"/>
      </w:pPr>
    </w:p>
    <w:p w:rsidR="00DF7A98" w:rsidRDefault="00DF7A98" w:rsidP="00DF7A98">
      <w:pPr>
        <w:spacing w:after="0"/>
        <w:jc w:val="center"/>
        <w:rPr>
          <w:kern w:val="0"/>
          <w:lang w:eastAsia="en-US"/>
        </w:rPr>
      </w:pPr>
      <w:r>
        <w:t>г. Алексин, ул. Ленина, д. 36/5</w:t>
      </w:r>
    </w:p>
    <w:p w:rsidR="00DF7A98" w:rsidRDefault="00DF7A98" w:rsidP="00DF7A98">
      <w:pPr>
        <w:spacing w:after="0"/>
        <w:jc w:val="center"/>
      </w:pPr>
      <w:r>
        <w:t>г. Алексин, ул. Ленина, д. 39/4</w:t>
      </w:r>
    </w:p>
    <w:p w:rsidR="008666B5" w:rsidRDefault="00DF7A98" w:rsidP="00DF7A98">
      <w:pPr>
        <w:spacing w:after="0"/>
        <w:jc w:val="center"/>
      </w:pPr>
      <w:r>
        <w:t>г. Алексин, ул. Набережная, д. 18</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w:t>
      </w:r>
      <w:bookmarkStart w:id="130" w:name="_GoBack"/>
      <w:bookmarkEnd w:id="130"/>
      <w:r w:rsidRPr="002B5D6A">
        <w:t>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DF7A98" w:rsidP="002B5D6A">
      <w:pPr>
        <w:jc w:val="center"/>
      </w:pPr>
      <w:r>
        <w:rPr>
          <w:color w:val="000000"/>
        </w:rPr>
        <w:t>1 480 351,40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86F" w:rsidRDefault="0070186F">
      <w:pPr>
        <w:spacing w:after="0"/>
      </w:pPr>
      <w:r>
        <w:separator/>
      </w:r>
    </w:p>
  </w:endnote>
  <w:endnote w:type="continuationSeparator" w:id="0">
    <w:p w:rsidR="0070186F" w:rsidRDefault="007018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6F" w:rsidRDefault="0070186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6F" w:rsidRPr="00394EB9" w:rsidRDefault="0070186F"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6F" w:rsidRDefault="0070186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86F" w:rsidRDefault="0070186F">
      <w:pPr>
        <w:spacing w:after="0"/>
      </w:pPr>
      <w:r>
        <w:separator/>
      </w:r>
    </w:p>
  </w:footnote>
  <w:footnote w:type="continuationSeparator" w:id="0">
    <w:p w:rsidR="0070186F" w:rsidRDefault="0070186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6F" w:rsidRDefault="0070186F" w:rsidP="001C026D">
    <w:pPr>
      <w:jc w:val="center"/>
    </w:pPr>
    <w:r>
      <w:fldChar w:fldCharType="begin"/>
    </w:r>
    <w:r>
      <w:instrText>PAGE   \* MERGEFORMAT</w:instrText>
    </w:r>
    <w:r>
      <w:fldChar w:fldCharType="separate"/>
    </w:r>
    <w:r w:rsidR="00DF7A98">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6F" w:rsidRDefault="0070186F" w:rsidP="001C026D">
    <w:pPr>
      <w:jc w:val="center"/>
    </w:pPr>
    <w:r>
      <w:fldChar w:fldCharType="begin"/>
    </w:r>
    <w:r>
      <w:instrText>PAGE   \* MERGEFORMAT</w:instrText>
    </w:r>
    <w:r>
      <w:fldChar w:fldCharType="separate"/>
    </w:r>
    <w:r w:rsidR="00DF7A98">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6F" w:rsidRDefault="0070186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6F" w:rsidRDefault="0070186F" w:rsidP="001C026D">
    <w:pPr>
      <w:jc w:val="center"/>
    </w:pPr>
    <w:r>
      <w:fldChar w:fldCharType="begin"/>
    </w:r>
    <w:r>
      <w:instrText>PAGE   \* MERGEFORMAT</w:instrText>
    </w:r>
    <w:r>
      <w:fldChar w:fldCharType="separate"/>
    </w:r>
    <w:r w:rsidR="00DF7A98">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86F" w:rsidRDefault="0070186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DF7A98"/>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927244"/>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006315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6629445">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0309554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0756073">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48268906">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4190497">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18A4E-C878-4F0A-BB91-1E59E64C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17922</Words>
  <Characters>102156</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2016-10-13T08:16:00Z</dcterms:created>
  <dcterms:modified xsi:type="dcterms:W3CDTF">2016-10-13T08:16:00Z</dcterms:modified>
</cp:coreProperties>
</file>