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C7F91">
              <w:rPr>
                <w:kern w:val="0"/>
                <w:lang w:eastAsia="ru-RU"/>
              </w:rPr>
              <w:t>1</w:t>
            </w:r>
            <w:r w:rsidR="00046D73">
              <w:rPr>
                <w:kern w:val="0"/>
                <w:lang w:eastAsia="ru-RU"/>
              </w:rPr>
              <w:t>3</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ED3478">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E4217C">
              <w:rPr>
                <w:kern w:val="0"/>
                <w:lang w:eastAsia="ru-RU"/>
              </w:rPr>
              <w:t>10</w:t>
            </w:r>
            <w:r w:rsidR="00ED3478">
              <w:rPr>
                <w:kern w:val="0"/>
                <w:lang w:eastAsia="ru-RU"/>
              </w:rPr>
              <w:t>19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E4217C">
        <w:t>в</w:t>
      </w:r>
      <w:r w:rsidR="00E4217C" w:rsidRPr="008932D2">
        <w:t xml:space="preserve">ыполнение дополнительных работ по капитальному ремонту </w:t>
      </w:r>
      <w:r w:rsidR="00E4217C">
        <w:t>общего имущества</w:t>
      </w:r>
      <w:r w:rsidR="00E4217C" w:rsidRPr="008932D2">
        <w:t xml:space="preserve"> многоквартирн</w:t>
      </w:r>
      <w:r w:rsidR="00E4217C">
        <w:t>ых</w:t>
      </w:r>
      <w:r w:rsidR="00E4217C" w:rsidRPr="008932D2">
        <w:t xml:space="preserve"> жил</w:t>
      </w:r>
      <w:r w:rsidR="00E4217C">
        <w:t xml:space="preserve">ых </w:t>
      </w:r>
      <w:r w:rsidR="00E4217C" w:rsidRPr="008932D2">
        <w:t>дом</w:t>
      </w:r>
      <w:r w:rsidR="00E4217C">
        <w:t>ов</w:t>
      </w:r>
      <w:r w:rsidR="00E4217C" w:rsidRPr="008932D2">
        <w:t>, расположенн</w:t>
      </w:r>
      <w:r w:rsidR="00E4217C">
        <w:t xml:space="preserve">ых </w:t>
      </w:r>
      <w:r w:rsidR="00E4217C" w:rsidRPr="008932D2">
        <w:t>по адрес</w:t>
      </w:r>
      <w:r w:rsidR="00E4217C">
        <w:t>ам</w:t>
      </w:r>
      <w:r w:rsidR="00E4217C" w:rsidRPr="008932D2">
        <w:t>:</w:t>
      </w:r>
    </w:p>
    <w:p w:rsidR="00574150" w:rsidRDefault="00574150" w:rsidP="00767C78">
      <w:pPr>
        <w:spacing w:after="0"/>
        <w:jc w:val="center"/>
        <w:rPr>
          <w:kern w:val="0"/>
          <w:lang w:eastAsia="en-US"/>
        </w:rPr>
      </w:pPr>
    </w:p>
    <w:p w:rsidR="008B2BBD" w:rsidRDefault="008B2BBD" w:rsidP="008B2BBD">
      <w:pPr>
        <w:spacing w:after="0"/>
        <w:jc w:val="center"/>
        <w:rPr>
          <w:kern w:val="0"/>
          <w:lang w:eastAsia="en-US"/>
        </w:rPr>
      </w:pPr>
    </w:p>
    <w:p w:rsidR="00602620" w:rsidRDefault="00602620" w:rsidP="00602620">
      <w:pPr>
        <w:spacing w:after="0"/>
        <w:jc w:val="center"/>
      </w:pPr>
    </w:p>
    <w:p w:rsidR="00E4217C" w:rsidRDefault="00E4217C" w:rsidP="00E4217C">
      <w:pPr>
        <w:spacing w:after="0"/>
        <w:jc w:val="center"/>
      </w:pPr>
    </w:p>
    <w:p w:rsidR="00ED3478" w:rsidRDefault="00ED3478" w:rsidP="00ED3478">
      <w:pPr>
        <w:spacing w:after="0"/>
        <w:jc w:val="center"/>
        <w:rPr>
          <w:kern w:val="0"/>
          <w:lang w:eastAsia="en-US"/>
        </w:rPr>
      </w:pPr>
      <w:r>
        <w:t>Тепло-Огаревский р-н, п. Мичуринский, д. 15</w:t>
      </w:r>
    </w:p>
    <w:p w:rsidR="008B2BBD" w:rsidRDefault="00ED3478" w:rsidP="00ED3478">
      <w:pPr>
        <w:autoSpaceDE w:val="0"/>
        <w:spacing w:after="0"/>
        <w:jc w:val="center"/>
      </w:pPr>
      <w:r>
        <w:t>Тепло-Огаревский р-н, п. Центральный, ул. Центральная, д. 2</w:t>
      </w:r>
    </w:p>
    <w:p w:rsidR="00602620" w:rsidRDefault="00602620" w:rsidP="0091623E">
      <w:pPr>
        <w:autoSpaceDE w:val="0"/>
        <w:spacing w:after="0"/>
        <w:jc w:val="center"/>
      </w:pPr>
    </w:p>
    <w:p w:rsidR="00623D1B" w:rsidRDefault="00623D1B" w:rsidP="0091623E">
      <w:pPr>
        <w:autoSpaceDE w:val="0"/>
        <w:spacing w:after="0"/>
        <w:jc w:val="center"/>
      </w:pPr>
    </w:p>
    <w:p w:rsidR="0070186F" w:rsidRDefault="0070186F" w:rsidP="0091623E">
      <w:pPr>
        <w:autoSpaceDE w:val="0"/>
        <w:spacing w:after="0"/>
        <w:jc w:val="center"/>
      </w:pPr>
    </w:p>
    <w:p w:rsidR="00E4217C" w:rsidRDefault="00E4217C" w:rsidP="0091623E">
      <w:pPr>
        <w:autoSpaceDE w:val="0"/>
        <w:spacing w:after="0"/>
        <w:jc w:val="center"/>
      </w:pPr>
    </w:p>
    <w:p w:rsidR="002B0D90" w:rsidRDefault="002B0D90" w:rsidP="0091623E">
      <w:pPr>
        <w:autoSpaceDE w:val="0"/>
        <w:spacing w:after="0"/>
        <w:jc w:val="center"/>
      </w:pPr>
    </w:p>
    <w:p w:rsidR="00E4217C" w:rsidRDefault="00E4217C" w:rsidP="0091623E">
      <w:pPr>
        <w:autoSpaceDE w:val="0"/>
        <w:spacing w:after="0"/>
        <w:jc w:val="center"/>
      </w:pPr>
    </w:p>
    <w:p w:rsidR="00321FD0" w:rsidRDefault="00321FD0" w:rsidP="0091623E">
      <w:pPr>
        <w:autoSpaceDE w:val="0"/>
        <w:spacing w:after="0"/>
        <w:jc w:val="center"/>
      </w:pPr>
    </w:p>
    <w:p w:rsidR="00623D1B" w:rsidRDefault="00623D1B" w:rsidP="0091623E">
      <w:pPr>
        <w:autoSpaceDE w:val="0"/>
        <w:spacing w:after="0"/>
        <w:jc w:val="center"/>
      </w:pPr>
    </w:p>
    <w:p w:rsidR="00623D1B" w:rsidRDefault="00623D1B"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4217C" w:rsidRDefault="00E4217C" w:rsidP="00E4217C">
                  <w:pPr>
                    <w:spacing w:after="0"/>
                    <w:jc w:val="center"/>
                  </w:pPr>
                  <w:r w:rsidRPr="008932D2">
                    <w:t xml:space="preserve">Выполнение дополнительных работ по капитальному ремонту </w:t>
                  </w:r>
                  <w:r>
                    <w:t>общего имущества</w:t>
                  </w:r>
                  <w:r w:rsidRPr="008932D2">
                    <w:t xml:space="preserve"> многоквартирн</w:t>
                  </w:r>
                  <w:r>
                    <w:t>ых</w:t>
                  </w:r>
                  <w:r w:rsidRPr="008932D2">
                    <w:t xml:space="preserve"> жил</w:t>
                  </w:r>
                  <w:r>
                    <w:t xml:space="preserve">ых </w:t>
                  </w:r>
                  <w:r w:rsidRPr="008932D2">
                    <w:t>дом</w:t>
                  </w:r>
                  <w:r>
                    <w:t>ов</w:t>
                  </w:r>
                  <w:r w:rsidRPr="008932D2">
                    <w:t>, расположенн</w:t>
                  </w:r>
                  <w:r>
                    <w:t xml:space="preserve">ых </w:t>
                  </w:r>
                  <w:r w:rsidRPr="008932D2">
                    <w:t>по адрес</w:t>
                  </w:r>
                  <w:r>
                    <w:t>ам</w:t>
                  </w:r>
                  <w:r w:rsidRPr="008932D2">
                    <w:t>:</w:t>
                  </w:r>
                </w:p>
                <w:p w:rsidR="00E4217C" w:rsidRDefault="00E4217C" w:rsidP="00E4217C">
                  <w:pPr>
                    <w:spacing w:after="0"/>
                    <w:jc w:val="center"/>
                  </w:pPr>
                </w:p>
                <w:p w:rsidR="00ED3478" w:rsidRDefault="00ED3478" w:rsidP="00ED3478">
                  <w:pPr>
                    <w:spacing w:after="0"/>
                    <w:jc w:val="center"/>
                    <w:rPr>
                      <w:kern w:val="0"/>
                      <w:lang w:eastAsia="en-US"/>
                    </w:rPr>
                  </w:pPr>
                  <w:r>
                    <w:t>Тепло-Огаревский р-н, п. Мичуринский, д. 15</w:t>
                  </w:r>
                </w:p>
                <w:p w:rsidR="00574150" w:rsidRDefault="00ED3478" w:rsidP="00ED3478">
                  <w:pPr>
                    <w:autoSpaceDE w:val="0"/>
                    <w:spacing w:after="0"/>
                    <w:jc w:val="center"/>
                  </w:pPr>
                  <w:r>
                    <w:t>Тепло-Огаревский р-н, п. Центральный, ул. Центральная, д. 2</w:t>
                  </w:r>
                </w:p>
                <w:p w:rsidR="00E30553" w:rsidRPr="008650FB" w:rsidRDefault="00E30553" w:rsidP="00E30553">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623D1B" w:rsidRDefault="00623D1B" w:rsidP="00E333B4">
                  <w:pPr>
                    <w:pStyle w:val="29"/>
                    <w:spacing w:after="0" w:line="240" w:lineRule="auto"/>
                    <w:ind w:left="0"/>
                    <w:jc w:val="center"/>
                  </w:pPr>
                </w:p>
                <w:p w:rsidR="00E333B4" w:rsidRDefault="002B0D90" w:rsidP="00E333B4">
                  <w:pPr>
                    <w:pStyle w:val="29"/>
                    <w:spacing w:after="0" w:line="240" w:lineRule="auto"/>
                    <w:ind w:left="0"/>
                    <w:jc w:val="center"/>
                  </w:pPr>
                  <w:r>
                    <w:t>2</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E4217C" w:rsidRDefault="00E4217C" w:rsidP="00E4217C">
            <w:pPr>
              <w:spacing w:after="0"/>
              <w:jc w:val="center"/>
            </w:pPr>
            <w:r>
              <w:t>М</w:t>
            </w:r>
            <w:r w:rsidRPr="008932D2">
              <w:t>ногоквартирн</w:t>
            </w:r>
            <w:r>
              <w:t>ые</w:t>
            </w:r>
            <w:r w:rsidRPr="008932D2">
              <w:t xml:space="preserve"> жил</w:t>
            </w:r>
            <w:r>
              <w:t>ые</w:t>
            </w:r>
            <w:r w:rsidRPr="008932D2">
              <w:t xml:space="preserve"> дом</w:t>
            </w:r>
            <w:r>
              <w:t>а</w:t>
            </w:r>
            <w:r w:rsidRPr="008932D2">
              <w:t>, расположенн</w:t>
            </w:r>
            <w:r>
              <w:t>ые</w:t>
            </w:r>
            <w:r w:rsidRPr="008932D2">
              <w:t xml:space="preserve"> по адрес</w:t>
            </w:r>
            <w:r>
              <w:t>ам</w:t>
            </w:r>
            <w:r w:rsidRPr="008932D2">
              <w:t>:</w:t>
            </w:r>
          </w:p>
          <w:p w:rsidR="00E4217C" w:rsidRDefault="00E4217C" w:rsidP="00E4217C">
            <w:pPr>
              <w:spacing w:after="0"/>
              <w:jc w:val="center"/>
            </w:pPr>
          </w:p>
          <w:p w:rsidR="00ED3478" w:rsidRDefault="00ED3478" w:rsidP="00ED3478">
            <w:pPr>
              <w:spacing w:after="0"/>
              <w:jc w:val="center"/>
              <w:rPr>
                <w:kern w:val="0"/>
                <w:lang w:eastAsia="en-US"/>
              </w:rPr>
            </w:pPr>
            <w:r>
              <w:t>Тепло-Огаревский р-н, п. Мичуринский, д. 15</w:t>
            </w:r>
          </w:p>
          <w:p w:rsidR="005C2B78" w:rsidRDefault="00ED3478" w:rsidP="00ED3478">
            <w:pPr>
              <w:autoSpaceDE w:val="0"/>
              <w:spacing w:after="0"/>
              <w:jc w:val="center"/>
            </w:pPr>
            <w:r>
              <w:t>Тепло-Огаревский р-н, п. Центральный, ул. Центральная, д. 2</w:t>
            </w:r>
          </w:p>
          <w:p w:rsidR="00E30553" w:rsidRPr="003F0B50" w:rsidRDefault="00E30553" w:rsidP="00E30553">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252F4">
            <w:pPr>
              <w:spacing w:after="0"/>
              <w:rPr>
                <w:color w:val="000000"/>
              </w:rPr>
            </w:pPr>
            <w:r w:rsidRPr="00972912">
              <w:rPr>
                <w:b/>
              </w:rPr>
              <w:t>Начальная (максимальная) цена договора</w:t>
            </w:r>
            <w:r w:rsidRPr="00491FA8">
              <w:rPr>
                <w:b/>
              </w:rPr>
              <w:t>:</w:t>
            </w:r>
            <w:r w:rsidR="00BC2D98">
              <w:rPr>
                <w:b/>
              </w:rPr>
              <w:t xml:space="preserve"> </w:t>
            </w:r>
            <w:r w:rsidR="00ED3478">
              <w:rPr>
                <w:color w:val="000000"/>
              </w:rPr>
              <w:t>77 981,84</w:t>
            </w:r>
            <w:r w:rsidR="005252F4">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A76C1A">
                    <w:rPr>
                      <w:rFonts w:eastAsia="Calibri"/>
                    </w:rPr>
                    <w:lastRenderedPageBreak/>
                    <w:t>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E4217C" w:rsidRDefault="004F52DD" w:rsidP="00902498">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9D58C2" w:rsidRDefault="009D58C2" w:rsidP="00902498">
                  <w:pPr>
                    <w:spacing w:after="0"/>
                    <w:rPr>
                      <w:rFonts w:eastAsia="Calibri"/>
                    </w:rPr>
                  </w:pPr>
                </w:p>
                <w:p w:rsidR="00902498" w:rsidRPr="000E0D9A" w:rsidRDefault="00902498" w:rsidP="00902498">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C7F91">
              <w:t>1</w:t>
            </w:r>
            <w:r w:rsidR="00046D73">
              <w:t>3</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C7F91">
              <w:t>1</w:t>
            </w:r>
            <w:r w:rsidR="00046D73">
              <w:t>9</w:t>
            </w:r>
            <w:r w:rsidR="00FD560D">
              <w:t xml:space="preserve"> октября</w:t>
            </w:r>
            <w:r w:rsidR="00E317E4">
              <w:t xml:space="preserve"> </w:t>
            </w:r>
            <w:r w:rsidR="002240DC">
              <w:t>2016</w:t>
            </w:r>
            <w:r w:rsidRPr="000B7DFC">
              <w:t xml:space="preserve"> года.</w:t>
            </w:r>
          </w:p>
          <w:p w:rsidR="00F22DB3" w:rsidRPr="00A76C1A" w:rsidRDefault="00006AA7" w:rsidP="00046D73">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C7F91">
              <w:t>1</w:t>
            </w:r>
            <w:r w:rsidR="00046D73">
              <w:t>8</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C7F91">
              <w:t>1</w:t>
            </w:r>
            <w:r w:rsidR="00046D73">
              <w:t>3</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46D73">
              <w:t xml:space="preserve">20 </w:t>
            </w:r>
            <w:r w:rsidR="004C71C7">
              <w:t>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046D73">
            <w:r w:rsidRPr="00972912">
              <w:t xml:space="preserve">Вскрытие конвертов с заявками на участие в конкурсе состоится   </w:t>
            </w:r>
            <w:r w:rsidR="004037C4">
              <w:rPr>
                <w:lang w:eastAsia="ru-RU"/>
              </w:rPr>
              <w:t>2</w:t>
            </w:r>
            <w:r w:rsidR="00046D73">
              <w:rPr>
                <w:lang w:eastAsia="ru-RU"/>
              </w:rPr>
              <w:t>6</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046D7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w:t>
            </w:r>
            <w:r w:rsidR="00046D73">
              <w:rPr>
                <w:lang w:eastAsia="ru-RU"/>
              </w:rPr>
              <w:t>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95417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861"/>
        <w:gridCol w:w="4378"/>
        <w:gridCol w:w="2211"/>
        <w:gridCol w:w="1894"/>
      </w:tblGrid>
      <w:tr w:rsidR="002B0D90" w:rsidRPr="002B0D90" w:rsidTr="00ED3478">
        <w:trPr>
          <w:trHeight w:val="397"/>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D90" w:rsidRPr="002B0D90" w:rsidRDefault="002B0D90" w:rsidP="00ED3478">
            <w:pPr>
              <w:suppressAutoHyphens w:val="0"/>
              <w:spacing w:after="0"/>
              <w:jc w:val="center"/>
              <w:rPr>
                <w:b/>
                <w:bCs/>
                <w:color w:val="000000"/>
                <w:kern w:val="0"/>
                <w:lang w:eastAsia="ru-RU"/>
              </w:rPr>
            </w:pPr>
            <w:r w:rsidRPr="002B0D90">
              <w:rPr>
                <w:b/>
                <w:bCs/>
                <w:color w:val="000000"/>
                <w:kern w:val="0"/>
                <w:lang w:eastAsia="ru-RU"/>
              </w:rPr>
              <w:t>№ п/п</w:t>
            </w:r>
          </w:p>
        </w:tc>
        <w:tc>
          <w:tcPr>
            <w:tcW w:w="2343" w:type="pct"/>
            <w:tcBorders>
              <w:top w:val="single" w:sz="4" w:space="0" w:color="auto"/>
              <w:left w:val="nil"/>
              <w:bottom w:val="single" w:sz="4" w:space="0" w:color="auto"/>
              <w:right w:val="single" w:sz="4" w:space="0" w:color="auto"/>
            </w:tcBorders>
            <w:shd w:val="clear" w:color="auto" w:fill="auto"/>
            <w:noWrap/>
            <w:vAlign w:val="center"/>
            <w:hideMark/>
          </w:tcPr>
          <w:p w:rsidR="002B0D90" w:rsidRPr="002B0D90" w:rsidRDefault="002B0D90" w:rsidP="00ED3478">
            <w:pPr>
              <w:suppressAutoHyphens w:val="0"/>
              <w:spacing w:after="0"/>
              <w:jc w:val="center"/>
              <w:rPr>
                <w:b/>
                <w:bCs/>
                <w:color w:val="000000"/>
                <w:kern w:val="0"/>
                <w:lang w:eastAsia="ru-RU"/>
              </w:rPr>
            </w:pPr>
            <w:r w:rsidRPr="002B0D90">
              <w:rPr>
                <w:b/>
                <w:bCs/>
                <w:color w:val="000000"/>
                <w:kern w:val="0"/>
                <w:lang w:eastAsia="ru-RU"/>
              </w:rPr>
              <w:t>Адрес МКД</w:t>
            </w:r>
          </w:p>
        </w:tc>
        <w:tc>
          <w:tcPr>
            <w:tcW w:w="1183" w:type="pct"/>
            <w:tcBorders>
              <w:top w:val="single" w:sz="4" w:space="0" w:color="auto"/>
              <w:left w:val="nil"/>
              <w:bottom w:val="single" w:sz="4" w:space="0" w:color="auto"/>
              <w:right w:val="single" w:sz="4" w:space="0" w:color="auto"/>
            </w:tcBorders>
            <w:shd w:val="clear" w:color="auto" w:fill="auto"/>
            <w:noWrap/>
            <w:vAlign w:val="center"/>
            <w:hideMark/>
          </w:tcPr>
          <w:p w:rsidR="002B0D90" w:rsidRPr="002B0D90" w:rsidRDefault="002B0D90" w:rsidP="00ED3478">
            <w:pPr>
              <w:suppressAutoHyphens w:val="0"/>
              <w:spacing w:after="0"/>
              <w:jc w:val="center"/>
              <w:rPr>
                <w:b/>
                <w:bCs/>
                <w:color w:val="000000"/>
                <w:kern w:val="0"/>
                <w:lang w:eastAsia="ru-RU"/>
              </w:rPr>
            </w:pPr>
            <w:r w:rsidRPr="002B0D90">
              <w:rPr>
                <w:b/>
                <w:bCs/>
                <w:color w:val="000000"/>
                <w:kern w:val="0"/>
                <w:lang w:eastAsia="ru-RU"/>
              </w:rPr>
              <w:t>Виды работ</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rsidR="002B0D90" w:rsidRPr="002B0D90" w:rsidRDefault="002B0D90" w:rsidP="00ED3478">
            <w:pPr>
              <w:suppressAutoHyphens w:val="0"/>
              <w:spacing w:after="0"/>
              <w:jc w:val="center"/>
              <w:rPr>
                <w:b/>
                <w:bCs/>
                <w:color w:val="000000"/>
                <w:kern w:val="0"/>
                <w:lang w:eastAsia="ru-RU"/>
              </w:rPr>
            </w:pPr>
            <w:r w:rsidRPr="002B0D90">
              <w:rPr>
                <w:b/>
                <w:bCs/>
                <w:color w:val="000000"/>
                <w:kern w:val="0"/>
                <w:lang w:eastAsia="ru-RU"/>
              </w:rPr>
              <w:t>Стоимость руб.</w:t>
            </w:r>
          </w:p>
        </w:tc>
      </w:tr>
      <w:tr w:rsidR="002B0D90" w:rsidRPr="002B0D90" w:rsidTr="00ED3478">
        <w:trPr>
          <w:trHeight w:val="680"/>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2B0D90" w:rsidRPr="002B0D90" w:rsidRDefault="002B0D90" w:rsidP="00ED3478">
            <w:pPr>
              <w:suppressAutoHyphens w:val="0"/>
              <w:spacing w:after="0"/>
              <w:jc w:val="center"/>
              <w:rPr>
                <w:color w:val="000000"/>
                <w:kern w:val="0"/>
                <w:lang w:eastAsia="ru-RU"/>
              </w:rPr>
            </w:pPr>
            <w:r w:rsidRPr="002B0D90">
              <w:rPr>
                <w:color w:val="000000"/>
                <w:kern w:val="0"/>
                <w:lang w:eastAsia="ru-RU"/>
              </w:rPr>
              <w:t>1</w:t>
            </w:r>
          </w:p>
        </w:tc>
        <w:tc>
          <w:tcPr>
            <w:tcW w:w="2343" w:type="pct"/>
            <w:tcBorders>
              <w:top w:val="nil"/>
              <w:left w:val="nil"/>
              <w:bottom w:val="single" w:sz="4" w:space="0" w:color="auto"/>
              <w:right w:val="single" w:sz="4" w:space="0" w:color="auto"/>
            </w:tcBorders>
            <w:shd w:val="clear" w:color="auto" w:fill="auto"/>
            <w:vAlign w:val="center"/>
            <w:hideMark/>
          </w:tcPr>
          <w:p w:rsidR="002B0D90" w:rsidRPr="002B0D90" w:rsidRDefault="00ED3478" w:rsidP="00ED3478">
            <w:pPr>
              <w:suppressAutoHyphens w:val="0"/>
              <w:spacing w:after="0"/>
              <w:jc w:val="center"/>
              <w:rPr>
                <w:color w:val="000000"/>
                <w:kern w:val="0"/>
                <w:lang w:eastAsia="ru-RU"/>
              </w:rPr>
            </w:pPr>
            <w:r>
              <w:t>Тепло-Огаревский р-н, п. Мичуринский, д. 15</w:t>
            </w:r>
          </w:p>
        </w:tc>
        <w:tc>
          <w:tcPr>
            <w:tcW w:w="1183" w:type="pct"/>
            <w:tcBorders>
              <w:top w:val="nil"/>
              <w:left w:val="nil"/>
              <w:bottom w:val="single" w:sz="4" w:space="0" w:color="auto"/>
              <w:right w:val="single" w:sz="4" w:space="0" w:color="auto"/>
            </w:tcBorders>
            <w:shd w:val="clear" w:color="auto" w:fill="auto"/>
            <w:vAlign w:val="center"/>
            <w:hideMark/>
          </w:tcPr>
          <w:p w:rsidR="002B0D90" w:rsidRPr="002B0D90" w:rsidRDefault="00ED3478" w:rsidP="00ED3478">
            <w:pPr>
              <w:suppressAutoHyphens w:val="0"/>
              <w:spacing w:after="0"/>
              <w:jc w:val="center"/>
              <w:rPr>
                <w:color w:val="000000"/>
                <w:kern w:val="0"/>
                <w:lang w:eastAsia="ru-RU"/>
              </w:rPr>
            </w:pPr>
            <w:r w:rsidRPr="002B0D90">
              <w:rPr>
                <w:color w:val="000000"/>
                <w:kern w:val="0"/>
                <w:lang w:eastAsia="ru-RU"/>
              </w:rPr>
              <w:t>ремонт фасада</w:t>
            </w:r>
          </w:p>
        </w:tc>
        <w:tc>
          <w:tcPr>
            <w:tcW w:w="1013" w:type="pct"/>
            <w:tcBorders>
              <w:top w:val="nil"/>
              <w:left w:val="nil"/>
              <w:bottom w:val="single" w:sz="4" w:space="0" w:color="auto"/>
              <w:right w:val="single" w:sz="4" w:space="0" w:color="auto"/>
            </w:tcBorders>
            <w:shd w:val="clear" w:color="auto" w:fill="auto"/>
            <w:vAlign w:val="center"/>
            <w:hideMark/>
          </w:tcPr>
          <w:p w:rsidR="002B0D90" w:rsidRPr="002B0D90" w:rsidRDefault="00ED3478" w:rsidP="00ED3478">
            <w:pPr>
              <w:suppressAutoHyphens w:val="0"/>
              <w:spacing w:after="0"/>
              <w:jc w:val="center"/>
              <w:rPr>
                <w:color w:val="000000"/>
                <w:kern w:val="0"/>
                <w:lang w:eastAsia="ru-RU"/>
              </w:rPr>
            </w:pPr>
            <w:r>
              <w:rPr>
                <w:color w:val="000000"/>
                <w:kern w:val="0"/>
                <w:lang w:eastAsia="ru-RU"/>
              </w:rPr>
              <w:t>51 629,61</w:t>
            </w:r>
          </w:p>
        </w:tc>
      </w:tr>
      <w:tr w:rsidR="002B0D90" w:rsidRPr="002B0D90" w:rsidTr="00ED3478">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B0D90" w:rsidRPr="002B0D90" w:rsidRDefault="002B0D90" w:rsidP="00ED3478">
            <w:pPr>
              <w:suppressAutoHyphens w:val="0"/>
              <w:spacing w:after="0"/>
              <w:jc w:val="center"/>
              <w:rPr>
                <w:b/>
                <w:bCs/>
                <w:color w:val="000000"/>
                <w:kern w:val="0"/>
                <w:lang w:eastAsia="ru-RU"/>
              </w:rPr>
            </w:pPr>
            <w:r w:rsidRPr="002B0D90">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2B0D90" w:rsidRPr="00ED3478" w:rsidRDefault="00ED3478" w:rsidP="00ED3478">
            <w:pPr>
              <w:suppressAutoHyphens w:val="0"/>
              <w:spacing w:after="0"/>
              <w:jc w:val="center"/>
              <w:rPr>
                <w:b/>
                <w:bCs/>
                <w:color w:val="000000"/>
                <w:kern w:val="0"/>
                <w:lang w:eastAsia="ru-RU"/>
              </w:rPr>
            </w:pPr>
            <w:r w:rsidRPr="00ED3478">
              <w:rPr>
                <w:b/>
                <w:color w:val="000000"/>
                <w:kern w:val="0"/>
                <w:lang w:eastAsia="ru-RU"/>
              </w:rPr>
              <w:t>51 629,61</w:t>
            </w:r>
          </w:p>
        </w:tc>
      </w:tr>
      <w:tr w:rsidR="002B0D90" w:rsidRPr="002B0D90" w:rsidTr="00ED3478">
        <w:trPr>
          <w:trHeight w:val="680"/>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2B0D90" w:rsidRPr="002B0D90" w:rsidRDefault="002B0D90" w:rsidP="00ED3478">
            <w:pPr>
              <w:suppressAutoHyphens w:val="0"/>
              <w:spacing w:after="0"/>
              <w:jc w:val="center"/>
              <w:rPr>
                <w:color w:val="000000"/>
                <w:kern w:val="0"/>
                <w:lang w:eastAsia="ru-RU"/>
              </w:rPr>
            </w:pPr>
            <w:r w:rsidRPr="002B0D90">
              <w:rPr>
                <w:color w:val="000000"/>
                <w:kern w:val="0"/>
                <w:lang w:eastAsia="ru-RU"/>
              </w:rPr>
              <w:t>2</w:t>
            </w:r>
          </w:p>
        </w:tc>
        <w:tc>
          <w:tcPr>
            <w:tcW w:w="2343" w:type="pct"/>
            <w:tcBorders>
              <w:top w:val="nil"/>
              <w:left w:val="nil"/>
              <w:bottom w:val="single" w:sz="4" w:space="0" w:color="auto"/>
              <w:right w:val="single" w:sz="4" w:space="0" w:color="auto"/>
            </w:tcBorders>
            <w:shd w:val="clear" w:color="auto" w:fill="auto"/>
            <w:vAlign w:val="center"/>
            <w:hideMark/>
          </w:tcPr>
          <w:p w:rsidR="002B0D90" w:rsidRPr="002B0D90" w:rsidRDefault="00ED3478" w:rsidP="00ED3478">
            <w:pPr>
              <w:suppressAutoHyphens w:val="0"/>
              <w:spacing w:after="0"/>
              <w:jc w:val="center"/>
              <w:rPr>
                <w:color w:val="000000"/>
                <w:kern w:val="0"/>
                <w:lang w:eastAsia="ru-RU"/>
              </w:rPr>
            </w:pPr>
            <w:r>
              <w:t>Тепло-Огаревский р-н, п. Центральный, ул. Центральная, д. 2</w:t>
            </w:r>
          </w:p>
        </w:tc>
        <w:tc>
          <w:tcPr>
            <w:tcW w:w="1183" w:type="pct"/>
            <w:tcBorders>
              <w:top w:val="nil"/>
              <w:left w:val="nil"/>
              <w:bottom w:val="single" w:sz="4" w:space="0" w:color="auto"/>
              <w:right w:val="single" w:sz="4" w:space="0" w:color="auto"/>
            </w:tcBorders>
            <w:shd w:val="clear" w:color="auto" w:fill="auto"/>
            <w:vAlign w:val="center"/>
            <w:hideMark/>
          </w:tcPr>
          <w:p w:rsidR="002B0D90" w:rsidRPr="002B0D90" w:rsidRDefault="002B0D90" w:rsidP="00ED3478">
            <w:pPr>
              <w:suppressAutoHyphens w:val="0"/>
              <w:spacing w:after="0"/>
              <w:jc w:val="center"/>
              <w:rPr>
                <w:color w:val="000000"/>
                <w:kern w:val="0"/>
                <w:lang w:eastAsia="ru-RU"/>
              </w:rPr>
            </w:pPr>
            <w:r w:rsidRPr="002B0D90">
              <w:rPr>
                <w:color w:val="000000"/>
                <w:kern w:val="0"/>
                <w:lang w:eastAsia="ru-RU"/>
              </w:rPr>
              <w:t>ремонт фасада</w:t>
            </w:r>
          </w:p>
        </w:tc>
        <w:tc>
          <w:tcPr>
            <w:tcW w:w="1013" w:type="pct"/>
            <w:tcBorders>
              <w:top w:val="nil"/>
              <w:left w:val="nil"/>
              <w:bottom w:val="single" w:sz="4" w:space="0" w:color="auto"/>
              <w:right w:val="single" w:sz="4" w:space="0" w:color="auto"/>
            </w:tcBorders>
            <w:shd w:val="clear" w:color="auto" w:fill="auto"/>
            <w:vAlign w:val="center"/>
            <w:hideMark/>
          </w:tcPr>
          <w:p w:rsidR="002B0D90" w:rsidRPr="002B0D90" w:rsidRDefault="00ED3478" w:rsidP="00ED3478">
            <w:pPr>
              <w:suppressAutoHyphens w:val="0"/>
              <w:spacing w:after="0"/>
              <w:jc w:val="center"/>
              <w:rPr>
                <w:color w:val="000000"/>
                <w:kern w:val="0"/>
                <w:lang w:eastAsia="ru-RU"/>
              </w:rPr>
            </w:pPr>
            <w:r>
              <w:rPr>
                <w:color w:val="000000"/>
                <w:kern w:val="0"/>
                <w:lang w:eastAsia="ru-RU"/>
              </w:rPr>
              <w:t>26 352,23</w:t>
            </w:r>
          </w:p>
        </w:tc>
      </w:tr>
      <w:tr w:rsidR="002B0D90" w:rsidRPr="002B0D90" w:rsidTr="00ED3478">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B0D90" w:rsidRPr="002B0D90" w:rsidRDefault="002B0D90" w:rsidP="00ED3478">
            <w:pPr>
              <w:suppressAutoHyphens w:val="0"/>
              <w:spacing w:after="0"/>
              <w:jc w:val="center"/>
              <w:rPr>
                <w:b/>
                <w:bCs/>
                <w:color w:val="000000"/>
                <w:kern w:val="0"/>
                <w:lang w:eastAsia="ru-RU"/>
              </w:rPr>
            </w:pPr>
            <w:r w:rsidRPr="002B0D90">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2B0D90" w:rsidRPr="00ED3478" w:rsidRDefault="00ED3478" w:rsidP="00ED3478">
            <w:pPr>
              <w:suppressAutoHyphens w:val="0"/>
              <w:spacing w:after="0"/>
              <w:jc w:val="center"/>
              <w:rPr>
                <w:b/>
                <w:bCs/>
                <w:color w:val="000000"/>
                <w:kern w:val="0"/>
                <w:lang w:eastAsia="ru-RU"/>
              </w:rPr>
            </w:pPr>
            <w:r w:rsidRPr="00ED3478">
              <w:rPr>
                <w:b/>
                <w:color w:val="000000"/>
                <w:kern w:val="0"/>
                <w:lang w:eastAsia="ru-RU"/>
              </w:rPr>
              <w:t>26 352,23</w:t>
            </w:r>
          </w:p>
        </w:tc>
      </w:tr>
      <w:tr w:rsidR="002B0D90" w:rsidRPr="002B0D90" w:rsidTr="00ED3478">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B0D90" w:rsidRPr="002B0D90" w:rsidRDefault="002B0D90" w:rsidP="00ED3478">
            <w:pPr>
              <w:suppressAutoHyphens w:val="0"/>
              <w:spacing w:after="0"/>
              <w:jc w:val="center"/>
              <w:rPr>
                <w:b/>
                <w:bCs/>
                <w:color w:val="000000"/>
                <w:kern w:val="0"/>
                <w:lang w:eastAsia="ru-RU"/>
              </w:rPr>
            </w:pPr>
            <w:r w:rsidRPr="002B0D90">
              <w:rPr>
                <w:b/>
                <w:bCs/>
                <w:color w:val="000000"/>
                <w:kern w:val="0"/>
                <w:lang w:eastAsia="ru-RU"/>
              </w:rPr>
              <w:t>ИТОГО:</w:t>
            </w:r>
          </w:p>
        </w:tc>
        <w:tc>
          <w:tcPr>
            <w:tcW w:w="1013" w:type="pct"/>
            <w:tcBorders>
              <w:top w:val="nil"/>
              <w:left w:val="nil"/>
              <w:bottom w:val="single" w:sz="4" w:space="0" w:color="auto"/>
              <w:right w:val="single" w:sz="4" w:space="0" w:color="auto"/>
            </w:tcBorders>
            <w:shd w:val="clear" w:color="auto" w:fill="auto"/>
            <w:vAlign w:val="center"/>
            <w:hideMark/>
          </w:tcPr>
          <w:p w:rsidR="002B0D90" w:rsidRPr="00ED3478" w:rsidRDefault="00ED3478" w:rsidP="00ED3478">
            <w:pPr>
              <w:suppressAutoHyphens w:val="0"/>
              <w:spacing w:after="0"/>
              <w:jc w:val="center"/>
              <w:rPr>
                <w:b/>
                <w:bCs/>
                <w:color w:val="000000"/>
                <w:kern w:val="0"/>
                <w:lang w:eastAsia="ru-RU"/>
              </w:rPr>
            </w:pPr>
            <w:r w:rsidRPr="00ED3478">
              <w:rPr>
                <w:b/>
                <w:color w:val="000000"/>
              </w:rPr>
              <w:t>77 981,84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602620" w:rsidRDefault="00562CB5" w:rsidP="00602620">
      <w:pPr>
        <w:spacing w:after="0"/>
        <w:jc w:val="center"/>
        <w:rPr>
          <w:kern w:val="0"/>
          <w:lang w:eastAsia="en-US"/>
        </w:rPr>
      </w:pPr>
      <w:r w:rsidRPr="002B5D6A">
        <w:t>Предмет догово</w:t>
      </w:r>
      <w:r w:rsidR="007344F2" w:rsidRPr="002B5D6A">
        <w:t xml:space="preserve">ра: </w:t>
      </w:r>
      <w:r w:rsidR="00602620">
        <w:t>вы</w:t>
      </w:r>
      <w:bookmarkStart w:id="130" w:name="_GoBack"/>
      <w:bookmarkEnd w:id="130"/>
      <w:r w:rsidR="00602620">
        <w:t>полнение дополнительных работ по капитальному ремонту общего имущества многоквартирных жилых домов, расположенных по адресам:</w:t>
      </w:r>
    </w:p>
    <w:p w:rsidR="00602620" w:rsidRDefault="00602620" w:rsidP="00602620">
      <w:pPr>
        <w:spacing w:after="0"/>
        <w:jc w:val="center"/>
      </w:pPr>
    </w:p>
    <w:p w:rsidR="00ED3478" w:rsidRDefault="00ED3478" w:rsidP="00ED3478">
      <w:pPr>
        <w:spacing w:after="0"/>
        <w:jc w:val="center"/>
        <w:rPr>
          <w:kern w:val="0"/>
          <w:lang w:eastAsia="en-US"/>
        </w:rPr>
      </w:pPr>
      <w:r>
        <w:t>Тепло-Огаревский р-н, п. Мичуринский, д. 15</w:t>
      </w:r>
    </w:p>
    <w:p w:rsidR="008666B5" w:rsidRDefault="00ED3478" w:rsidP="00ED3478">
      <w:pPr>
        <w:spacing w:after="0"/>
        <w:jc w:val="center"/>
      </w:pPr>
      <w:r>
        <w:t>Тепло-Огаревский р-н, п. Центральный, ул. Центральная, д. 2</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ED3478" w:rsidP="002B5D6A">
      <w:pPr>
        <w:jc w:val="center"/>
      </w:pPr>
      <w:r>
        <w:rPr>
          <w:color w:val="000000"/>
        </w:rPr>
        <w:t>77 981,84</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478" w:rsidRDefault="00ED3478">
      <w:pPr>
        <w:spacing w:after="0"/>
      </w:pPr>
      <w:r>
        <w:separator/>
      </w:r>
    </w:p>
  </w:endnote>
  <w:endnote w:type="continuationSeparator" w:id="0">
    <w:p w:rsidR="00ED3478" w:rsidRDefault="00ED34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478" w:rsidRDefault="00ED347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478" w:rsidRPr="00394EB9" w:rsidRDefault="00ED3478"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478" w:rsidRDefault="00ED347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478" w:rsidRDefault="00ED3478">
      <w:pPr>
        <w:spacing w:after="0"/>
      </w:pPr>
      <w:r>
        <w:separator/>
      </w:r>
    </w:p>
  </w:footnote>
  <w:footnote w:type="continuationSeparator" w:id="0">
    <w:p w:rsidR="00ED3478" w:rsidRDefault="00ED347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478" w:rsidRDefault="00ED3478" w:rsidP="001C026D">
    <w:pPr>
      <w:jc w:val="center"/>
    </w:pPr>
    <w:r>
      <w:fldChar w:fldCharType="begin"/>
    </w:r>
    <w:r>
      <w:instrText>PAGE   \* MERGEFORMAT</w:instrText>
    </w:r>
    <w:r>
      <w:fldChar w:fldCharType="separate"/>
    </w:r>
    <w:r w:rsidR="00B45B46">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478" w:rsidRDefault="00ED3478" w:rsidP="001C026D">
    <w:pPr>
      <w:jc w:val="center"/>
    </w:pPr>
    <w:r>
      <w:fldChar w:fldCharType="begin"/>
    </w:r>
    <w:r>
      <w:instrText>PAGE   \* MERGEFORMAT</w:instrText>
    </w:r>
    <w:r>
      <w:fldChar w:fldCharType="separate"/>
    </w:r>
    <w:r w:rsidR="00B45B46">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478" w:rsidRDefault="00ED3478"/>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478" w:rsidRDefault="00ED3478" w:rsidP="001C026D">
    <w:pPr>
      <w:jc w:val="center"/>
    </w:pPr>
    <w:r>
      <w:fldChar w:fldCharType="begin"/>
    </w:r>
    <w:r>
      <w:instrText>PAGE   \* MERGEFORMAT</w:instrText>
    </w:r>
    <w:r>
      <w:fldChar w:fldCharType="separate"/>
    </w:r>
    <w:r w:rsidR="00B45B46">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478" w:rsidRDefault="00ED347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46D73"/>
    <w:rsid w:val="00046EDB"/>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301"/>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0BC5"/>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0D90"/>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1FD0"/>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8CC"/>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13F5"/>
    <w:rsid w:val="005236B4"/>
    <w:rsid w:val="00524B20"/>
    <w:rsid w:val="005252F4"/>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2620"/>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3D1B"/>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186F"/>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BCB"/>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733"/>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2498"/>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6DE"/>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58C2"/>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06BA"/>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0A17"/>
    <w:rsid w:val="00B4108F"/>
    <w:rsid w:val="00B42137"/>
    <w:rsid w:val="00B42AFC"/>
    <w:rsid w:val="00B42BC1"/>
    <w:rsid w:val="00B4327E"/>
    <w:rsid w:val="00B44302"/>
    <w:rsid w:val="00B4445B"/>
    <w:rsid w:val="00B45974"/>
    <w:rsid w:val="00B45B46"/>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08F"/>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87371"/>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3651"/>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DF7A98"/>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0553"/>
    <w:rsid w:val="00E317E4"/>
    <w:rsid w:val="00E333B4"/>
    <w:rsid w:val="00E34252"/>
    <w:rsid w:val="00E35100"/>
    <w:rsid w:val="00E35182"/>
    <w:rsid w:val="00E354C2"/>
    <w:rsid w:val="00E36E2F"/>
    <w:rsid w:val="00E3776A"/>
    <w:rsid w:val="00E4099F"/>
    <w:rsid w:val="00E40A3B"/>
    <w:rsid w:val="00E41EEF"/>
    <w:rsid w:val="00E4217C"/>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C7F91"/>
    <w:rsid w:val="00ED30C3"/>
    <w:rsid w:val="00ED3478"/>
    <w:rsid w:val="00ED5662"/>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3AE"/>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B3FD68"/>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56">
      <w:bodyDiv w:val="1"/>
      <w:marLeft w:val="0"/>
      <w:marRight w:val="0"/>
      <w:marTop w:val="0"/>
      <w:marBottom w:val="0"/>
      <w:divBdr>
        <w:top w:val="none" w:sz="0" w:space="0" w:color="auto"/>
        <w:left w:val="none" w:sz="0" w:space="0" w:color="auto"/>
        <w:bottom w:val="none" w:sz="0" w:space="0" w:color="auto"/>
        <w:right w:val="none" w:sz="0" w:space="0" w:color="auto"/>
      </w:divBdr>
    </w:div>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7758270">
      <w:bodyDiv w:val="1"/>
      <w:marLeft w:val="0"/>
      <w:marRight w:val="0"/>
      <w:marTop w:val="0"/>
      <w:marBottom w:val="0"/>
      <w:divBdr>
        <w:top w:val="none" w:sz="0" w:space="0" w:color="auto"/>
        <w:left w:val="none" w:sz="0" w:space="0" w:color="auto"/>
        <w:bottom w:val="none" w:sz="0" w:space="0" w:color="auto"/>
        <w:right w:val="none" w:sz="0" w:space="0" w:color="auto"/>
      </w:divBdr>
    </w:div>
    <w:div w:id="11076921">
      <w:bodyDiv w:val="1"/>
      <w:marLeft w:val="0"/>
      <w:marRight w:val="0"/>
      <w:marTop w:val="0"/>
      <w:marBottom w:val="0"/>
      <w:divBdr>
        <w:top w:val="none" w:sz="0" w:space="0" w:color="auto"/>
        <w:left w:val="none" w:sz="0" w:space="0" w:color="auto"/>
        <w:bottom w:val="none" w:sz="0" w:space="0" w:color="auto"/>
        <w:right w:val="none" w:sz="0" w:space="0" w:color="auto"/>
      </w:divBdr>
    </w:div>
    <w:div w:id="16389286">
      <w:bodyDiv w:val="1"/>
      <w:marLeft w:val="0"/>
      <w:marRight w:val="0"/>
      <w:marTop w:val="0"/>
      <w:marBottom w:val="0"/>
      <w:divBdr>
        <w:top w:val="none" w:sz="0" w:space="0" w:color="auto"/>
        <w:left w:val="none" w:sz="0" w:space="0" w:color="auto"/>
        <w:bottom w:val="none" w:sz="0" w:space="0" w:color="auto"/>
        <w:right w:val="none" w:sz="0" w:space="0" w:color="auto"/>
      </w:divBdr>
    </w:div>
    <w:div w:id="17510852">
      <w:bodyDiv w:val="1"/>
      <w:marLeft w:val="0"/>
      <w:marRight w:val="0"/>
      <w:marTop w:val="0"/>
      <w:marBottom w:val="0"/>
      <w:divBdr>
        <w:top w:val="none" w:sz="0" w:space="0" w:color="auto"/>
        <w:left w:val="none" w:sz="0" w:space="0" w:color="auto"/>
        <w:bottom w:val="none" w:sz="0" w:space="0" w:color="auto"/>
        <w:right w:val="none" w:sz="0" w:space="0" w:color="auto"/>
      </w:divBdr>
    </w:div>
    <w:div w:id="36780536">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7617125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3402200">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62940120">
      <w:bodyDiv w:val="1"/>
      <w:marLeft w:val="0"/>
      <w:marRight w:val="0"/>
      <w:marTop w:val="0"/>
      <w:marBottom w:val="0"/>
      <w:divBdr>
        <w:top w:val="none" w:sz="0" w:space="0" w:color="auto"/>
        <w:left w:val="none" w:sz="0" w:space="0" w:color="auto"/>
        <w:bottom w:val="none" w:sz="0" w:space="0" w:color="auto"/>
        <w:right w:val="none" w:sz="0" w:space="0" w:color="auto"/>
      </w:divBdr>
    </w:div>
    <w:div w:id="163133239">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0063158">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09481736">
      <w:bodyDiv w:val="1"/>
      <w:marLeft w:val="0"/>
      <w:marRight w:val="0"/>
      <w:marTop w:val="0"/>
      <w:marBottom w:val="0"/>
      <w:divBdr>
        <w:top w:val="none" w:sz="0" w:space="0" w:color="auto"/>
        <w:left w:val="none" w:sz="0" w:space="0" w:color="auto"/>
        <w:bottom w:val="none" w:sz="0" w:space="0" w:color="auto"/>
        <w:right w:val="none" w:sz="0" w:space="0" w:color="auto"/>
      </w:divBdr>
    </w:div>
    <w:div w:id="343702806">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0961536">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65326614">
      <w:bodyDiv w:val="1"/>
      <w:marLeft w:val="0"/>
      <w:marRight w:val="0"/>
      <w:marTop w:val="0"/>
      <w:marBottom w:val="0"/>
      <w:divBdr>
        <w:top w:val="none" w:sz="0" w:space="0" w:color="auto"/>
        <w:left w:val="none" w:sz="0" w:space="0" w:color="auto"/>
        <w:bottom w:val="none" w:sz="0" w:space="0" w:color="auto"/>
        <w:right w:val="none" w:sz="0" w:space="0" w:color="auto"/>
      </w:divBdr>
    </w:div>
    <w:div w:id="371536929">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390691342">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33088901">
      <w:bodyDiv w:val="1"/>
      <w:marLeft w:val="0"/>
      <w:marRight w:val="0"/>
      <w:marTop w:val="0"/>
      <w:marBottom w:val="0"/>
      <w:divBdr>
        <w:top w:val="none" w:sz="0" w:space="0" w:color="auto"/>
        <w:left w:val="none" w:sz="0" w:space="0" w:color="auto"/>
        <w:bottom w:val="none" w:sz="0" w:space="0" w:color="auto"/>
        <w:right w:val="none" w:sz="0" w:space="0" w:color="auto"/>
      </w:divBdr>
    </w:div>
    <w:div w:id="442266129">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6629445">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4904726">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39974429">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6941757">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06355504">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32950128">
      <w:bodyDiv w:val="1"/>
      <w:marLeft w:val="0"/>
      <w:marRight w:val="0"/>
      <w:marTop w:val="0"/>
      <w:marBottom w:val="0"/>
      <w:divBdr>
        <w:top w:val="none" w:sz="0" w:space="0" w:color="auto"/>
        <w:left w:val="none" w:sz="0" w:space="0" w:color="auto"/>
        <w:bottom w:val="none" w:sz="0" w:space="0" w:color="auto"/>
        <w:right w:val="none" w:sz="0" w:space="0" w:color="auto"/>
      </w:divBdr>
    </w:div>
    <w:div w:id="639463095">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0303004">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87096907">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22678858">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486887">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78837162">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45562468">
      <w:bodyDiv w:val="1"/>
      <w:marLeft w:val="0"/>
      <w:marRight w:val="0"/>
      <w:marTop w:val="0"/>
      <w:marBottom w:val="0"/>
      <w:divBdr>
        <w:top w:val="none" w:sz="0" w:space="0" w:color="auto"/>
        <w:left w:val="none" w:sz="0" w:space="0" w:color="auto"/>
        <w:bottom w:val="none" w:sz="0" w:space="0" w:color="auto"/>
        <w:right w:val="none" w:sz="0" w:space="0" w:color="auto"/>
      </w:divBdr>
    </w:div>
    <w:div w:id="85704044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1580150">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49629528">
      <w:bodyDiv w:val="1"/>
      <w:marLeft w:val="0"/>
      <w:marRight w:val="0"/>
      <w:marTop w:val="0"/>
      <w:marBottom w:val="0"/>
      <w:divBdr>
        <w:top w:val="none" w:sz="0" w:space="0" w:color="auto"/>
        <w:left w:val="none" w:sz="0" w:space="0" w:color="auto"/>
        <w:bottom w:val="none" w:sz="0" w:space="0" w:color="auto"/>
        <w:right w:val="none" w:sz="0" w:space="0" w:color="auto"/>
      </w:divBdr>
    </w:div>
    <w:div w:id="968821734">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03095547">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38287197">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0756073">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093235478">
      <w:bodyDiv w:val="1"/>
      <w:marLeft w:val="0"/>
      <w:marRight w:val="0"/>
      <w:marTop w:val="0"/>
      <w:marBottom w:val="0"/>
      <w:divBdr>
        <w:top w:val="none" w:sz="0" w:space="0" w:color="auto"/>
        <w:left w:val="none" w:sz="0" w:space="0" w:color="auto"/>
        <w:bottom w:val="none" w:sz="0" w:space="0" w:color="auto"/>
        <w:right w:val="none" w:sz="0" w:space="0" w:color="auto"/>
      </w:divBdr>
    </w:div>
    <w:div w:id="1094982534">
      <w:bodyDiv w:val="1"/>
      <w:marLeft w:val="0"/>
      <w:marRight w:val="0"/>
      <w:marTop w:val="0"/>
      <w:marBottom w:val="0"/>
      <w:divBdr>
        <w:top w:val="none" w:sz="0" w:space="0" w:color="auto"/>
        <w:left w:val="none" w:sz="0" w:space="0" w:color="auto"/>
        <w:bottom w:val="none" w:sz="0" w:space="0" w:color="auto"/>
        <w:right w:val="none" w:sz="0" w:space="0" w:color="auto"/>
      </w:divBdr>
    </w:div>
    <w:div w:id="1103064349">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1071583">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55412027">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2548408">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180781804">
      <w:bodyDiv w:val="1"/>
      <w:marLeft w:val="0"/>
      <w:marRight w:val="0"/>
      <w:marTop w:val="0"/>
      <w:marBottom w:val="0"/>
      <w:divBdr>
        <w:top w:val="none" w:sz="0" w:space="0" w:color="auto"/>
        <w:left w:val="none" w:sz="0" w:space="0" w:color="auto"/>
        <w:bottom w:val="none" w:sz="0" w:space="0" w:color="auto"/>
        <w:right w:val="none" w:sz="0" w:space="0" w:color="auto"/>
      </w:divBdr>
    </w:div>
    <w:div w:id="1191141090">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48268906">
      <w:bodyDiv w:val="1"/>
      <w:marLeft w:val="0"/>
      <w:marRight w:val="0"/>
      <w:marTop w:val="0"/>
      <w:marBottom w:val="0"/>
      <w:divBdr>
        <w:top w:val="none" w:sz="0" w:space="0" w:color="auto"/>
        <w:left w:val="none" w:sz="0" w:space="0" w:color="auto"/>
        <w:bottom w:val="none" w:sz="0" w:space="0" w:color="auto"/>
        <w:right w:val="none" w:sz="0" w:space="0" w:color="auto"/>
      </w:divBdr>
    </w:div>
    <w:div w:id="1260523015">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837788">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59235894">
      <w:bodyDiv w:val="1"/>
      <w:marLeft w:val="0"/>
      <w:marRight w:val="0"/>
      <w:marTop w:val="0"/>
      <w:marBottom w:val="0"/>
      <w:divBdr>
        <w:top w:val="none" w:sz="0" w:space="0" w:color="auto"/>
        <w:left w:val="none" w:sz="0" w:space="0" w:color="auto"/>
        <w:bottom w:val="none" w:sz="0" w:space="0" w:color="auto"/>
        <w:right w:val="none" w:sz="0" w:space="0" w:color="auto"/>
      </w:divBdr>
    </w:div>
    <w:div w:id="1372225311">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7164909">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360038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174711">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89633857">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490948841">
      <w:bodyDiv w:val="1"/>
      <w:marLeft w:val="0"/>
      <w:marRight w:val="0"/>
      <w:marTop w:val="0"/>
      <w:marBottom w:val="0"/>
      <w:divBdr>
        <w:top w:val="none" w:sz="0" w:space="0" w:color="auto"/>
        <w:left w:val="none" w:sz="0" w:space="0" w:color="auto"/>
        <w:bottom w:val="none" w:sz="0" w:space="0" w:color="auto"/>
        <w:right w:val="none" w:sz="0" w:space="0" w:color="auto"/>
      </w:divBdr>
    </w:div>
    <w:div w:id="1497502176">
      <w:bodyDiv w:val="1"/>
      <w:marLeft w:val="0"/>
      <w:marRight w:val="0"/>
      <w:marTop w:val="0"/>
      <w:marBottom w:val="0"/>
      <w:divBdr>
        <w:top w:val="none" w:sz="0" w:space="0" w:color="auto"/>
        <w:left w:val="none" w:sz="0" w:space="0" w:color="auto"/>
        <w:bottom w:val="none" w:sz="0" w:space="0" w:color="auto"/>
        <w:right w:val="none" w:sz="0" w:space="0" w:color="auto"/>
      </w:divBdr>
    </w:div>
    <w:div w:id="1507600016">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00214835">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0235019">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5719960">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2386947">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75592627">
      <w:bodyDiv w:val="1"/>
      <w:marLeft w:val="0"/>
      <w:marRight w:val="0"/>
      <w:marTop w:val="0"/>
      <w:marBottom w:val="0"/>
      <w:divBdr>
        <w:top w:val="none" w:sz="0" w:space="0" w:color="auto"/>
        <w:left w:val="none" w:sz="0" w:space="0" w:color="auto"/>
        <w:bottom w:val="none" w:sz="0" w:space="0" w:color="auto"/>
        <w:right w:val="none" w:sz="0" w:space="0" w:color="auto"/>
      </w:divBdr>
    </w:div>
    <w:div w:id="1779717052">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5712852">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7990306">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28207337">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44860400">
      <w:bodyDiv w:val="1"/>
      <w:marLeft w:val="0"/>
      <w:marRight w:val="0"/>
      <w:marTop w:val="0"/>
      <w:marBottom w:val="0"/>
      <w:divBdr>
        <w:top w:val="none" w:sz="0" w:space="0" w:color="auto"/>
        <w:left w:val="none" w:sz="0" w:space="0" w:color="auto"/>
        <w:bottom w:val="none" w:sz="0" w:space="0" w:color="auto"/>
        <w:right w:val="none" w:sz="0" w:space="0" w:color="auto"/>
      </w:divBdr>
    </w:div>
    <w:div w:id="1844971773">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687133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15355647">
      <w:bodyDiv w:val="1"/>
      <w:marLeft w:val="0"/>
      <w:marRight w:val="0"/>
      <w:marTop w:val="0"/>
      <w:marBottom w:val="0"/>
      <w:divBdr>
        <w:top w:val="none" w:sz="0" w:space="0" w:color="auto"/>
        <w:left w:val="none" w:sz="0" w:space="0" w:color="auto"/>
        <w:bottom w:val="none" w:sz="0" w:space="0" w:color="auto"/>
        <w:right w:val="none" w:sz="0" w:space="0" w:color="auto"/>
      </w:divBdr>
    </w:div>
    <w:div w:id="1918905473">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32352811">
      <w:bodyDiv w:val="1"/>
      <w:marLeft w:val="0"/>
      <w:marRight w:val="0"/>
      <w:marTop w:val="0"/>
      <w:marBottom w:val="0"/>
      <w:divBdr>
        <w:top w:val="none" w:sz="0" w:space="0" w:color="auto"/>
        <w:left w:val="none" w:sz="0" w:space="0" w:color="auto"/>
        <w:bottom w:val="none" w:sz="0" w:space="0" w:color="auto"/>
        <w:right w:val="none" w:sz="0" w:space="0" w:color="auto"/>
      </w:divBdr>
    </w:div>
    <w:div w:id="1944148895">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4257225">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367894">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3069891">
      <w:bodyDiv w:val="1"/>
      <w:marLeft w:val="0"/>
      <w:marRight w:val="0"/>
      <w:marTop w:val="0"/>
      <w:marBottom w:val="0"/>
      <w:divBdr>
        <w:top w:val="none" w:sz="0" w:space="0" w:color="auto"/>
        <w:left w:val="none" w:sz="0" w:space="0" w:color="auto"/>
        <w:bottom w:val="none" w:sz="0" w:space="0" w:color="auto"/>
        <w:right w:val="none" w:sz="0" w:space="0" w:color="auto"/>
      </w:divBdr>
    </w:div>
    <w:div w:id="2034190497">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4744982">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48988105">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70565304">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588036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 w:id="21472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E3C68-96FC-436A-87AD-7B23FDB8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17917</Words>
  <Characters>102128</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2016-10-14T09:43:00Z</dcterms:created>
  <dcterms:modified xsi:type="dcterms:W3CDTF">2016-10-14T09:43:00Z</dcterms:modified>
</cp:coreProperties>
</file>