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2920C0">
        <w:t>1</w:t>
      </w:r>
      <w:r w:rsidR="000D2567">
        <w:t>8</w:t>
      </w:r>
      <w:r>
        <w:t xml:space="preserve">» </w:t>
      </w:r>
      <w:r w:rsidR="003424B6">
        <w:t>ноября</w:t>
      </w:r>
      <w:r>
        <w:t xml:space="preserve"> 2015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36289C">
        <w:t>16</w:t>
      </w:r>
      <w:r w:rsidR="000D2567">
        <w:t>2</w:t>
      </w:r>
    </w:p>
    <w:p w:rsidR="001C1456" w:rsidRPr="001C1456" w:rsidRDefault="001C1456" w:rsidP="009C60B2">
      <w:pPr>
        <w:spacing w:after="0"/>
        <w:jc w:val="right"/>
      </w:pPr>
    </w:p>
    <w:p w:rsidR="00D551A5" w:rsidRDefault="00D551A5" w:rsidP="001C026D">
      <w:pPr>
        <w:autoSpaceDE w:val="0"/>
        <w:jc w:val="center"/>
        <w:rPr>
          <w:b/>
        </w:rPr>
      </w:pPr>
    </w:p>
    <w:p w:rsidR="008A37E6" w:rsidRDefault="008A37E6"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8A37E6" w:rsidRPr="00A76C1A" w:rsidRDefault="008A37E6" w:rsidP="001C6168">
      <w:pPr>
        <w:shd w:val="clear" w:color="auto" w:fill="FFFFFF"/>
        <w:tabs>
          <w:tab w:val="left" w:pos="696"/>
          <w:tab w:val="left" w:leader="underscore" w:pos="9360"/>
        </w:tabs>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36289C">
        <w:t>общего имущества</w:t>
      </w:r>
      <w:r w:rsidR="00F540B1">
        <w:t xml:space="preserve"> </w:t>
      </w:r>
      <w:r w:rsidR="0007483E">
        <w:t>многоквартирн</w:t>
      </w:r>
      <w:r w:rsidR="004279A3">
        <w:t>ых</w:t>
      </w:r>
      <w:r w:rsidR="0007483E">
        <w:t xml:space="preserve"> жил</w:t>
      </w:r>
      <w:r w:rsidR="004279A3">
        <w:t xml:space="preserve">ых </w:t>
      </w:r>
      <w:r w:rsidR="0007483E">
        <w:t xml:space="preserve"> дом</w:t>
      </w:r>
      <w:r w:rsidR="00D3597D">
        <w:t>ов</w:t>
      </w:r>
      <w:r w:rsidR="00C22CD9" w:rsidRPr="00C22CD9">
        <w:t>, расположенн</w:t>
      </w:r>
      <w:r w:rsidR="004279A3">
        <w:t>ых</w:t>
      </w:r>
      <w:r w:rsidR="00C22CD9" w:rsidRPr="00C22CD9">
        <w:t xml:space="preserve"> по адрес</w:t>
      </w:r>
      <w:r w:rsidR="004279A3">
        <w:t>ам</w:t>
      </w:r>
      <w:r w:rsidR="00C22CD9" w:rsidRPr="00C22CD9">
        <w:t>:</w:t>
      </w:r>
    </w:p>
    <w:p w:rsidR="00863018" w:rsidRDefault="00863018" w:rsidP="00C22CD9">
      <w:pPr>
        <w:spacing w:after="0"/>
        <w:jc w:val="center"/>
      </w:pPr>
    </w:p>
    <w:p w:rsidR="008A37E6" w:rsidRDefault="000D2567" w:rsidP="00A40B02">
      <w:pPr>
        <w:spacing w:after="0"/>
        <w:jc w:val="center"/>
      </w:pPr>
      <w:r>
        <w:t xml:space="preserve">г. Донской, </w:t>
      </w:r>
      <w:proofErr w:type="spellStart"/>
      <w:r>
        <w:t>мкр</w:t>
      </w:r>
      <w:proofErr w:type="spellEnd"/>
      <w:r>
        <w:t>. Центральный, ул. Калинина, д. 14/74</w:t>
      </w:r>
    </w:p>
    <w:p w:rsidR="000D2567" w:rsidRDefault="000D2567" w:rsidP="00A40B02">
      <w:pPr>
        <w:spacing w:after="0"/>
        <w:jc w:val="center"/>
      </w:pPr>
      <w:r>
        <w:t xml:space="preserve">г. Донской, </w:t>
      </w:r>
      <w:proofErr w:type="spellStart"/>
      <w:r>
        <w:t>мкр</w:t>
      </w:r>
      <w:proofErr w:type="spellEnd"/>
      <w:r>
        <w:t xml:space="preserve">. Центральный, ул. </w:t>
      </w:r>
      <w:proofErr w:type="gramStart"/>
      <w:r>
        <w:t>Новая</w:t>
      </w:r>
      <w:proofErr w:type="gramEnd"/>
      <w:r>
        <w:t>, д.12</w:t>
      </w:r>
    </w:p>
    <w:p w:rsidR="000D2567" w:rsidRDefault="000D2567" w:rsidP="00A40B02">
      <w:pPr>
        <w:spacing w:after="0"/>
        <w:jc w:val="center"/>
      </w:pPr>
      <w:r>
        <w:t xml:space="preserve">г. Донской, </w:t>
      </w:r>
      <w:proofErr w:type="spellStart"/>
      <w:r>
        <w:t>мкр</w:t>
      </w:r>
      <w:proofErr w:type="spellEnd"/>
      <w:r>
        <w:t xml:space="preserve">. Северо-Задонск, ул. </w:t>
      </w:r>
      <w:proofErr w:type="gramStart"/>
      <w:r>
        <w:t>Строительная</w:t>
      </w:r>
      <w:proofErr w:type="gramEnd"/>
      <w:r>
        <w:t>, д.1</w:t>
      </w:r>
    </w:p>
    <w:p w:rsidR="000D2567" w:rsidRDefault="000D2567" w:rsidP="00A40B02">
      <w:pPr>
        <w:spacing w:after="0"/>
        <w:jc w:val="center"/>
      </w:pPr>
      <w:r>
        <w:t xml:space="preserve">г. </w:t>
      </w:r>
      <w:proofErr w:type="spellStart"/>
      <w:r>
        <w:t>Кимовск</w:t>
      </w:r>
      <w:proofErr w:type="spellEnd"/>
      <w:r>
        <w:t xml:space="preserve">, ул. </w:t>
      </w:r>
      <w:proofErr w:type="gramStart"/>
      <w:r>
        <w:t>Октябрьская</w:t>
      </w:r>
      <w:proofErr w:type="gramEnd"/>
      <w:r>
        <w:t>, д.15</w:t>
      </w:r>
    </w:p>
    <w:p w:rsidR="000D2567" w:rsidRDefault="000D2567" w:rsidP="00A40B02">
      <w:pPr>
        <w:spacing w:after="0"/>
        <w:jc w:val="center"/>
      </w:pPr>
      <w:r>
        <w:t xml:space="preserve">г. </w:t>
      </w:r>
      <w:proofErr w:type="spellStart"/>
      <w:r>
        <w:t>Кимовск</w:t>
      </w:r>
      <w:proofErr w:type="spellEnd"/>
      <w:r>
        <w:t xml:space="preserve">, ул. </w:t>
      </w:r>
      <w:proofErr w:type="gramStart"/>
      <w:r>
        <w:t>Октябрьская</w:t>
      </w:r>
      <w:proofErr w:type="gramEnd"/>
      <w:r>
        <w:t>, д. 4</w:t>
      </w:r>
    </w:p>
    <w:p w:rsidR="000D2567" w:rsidRDefault="000D2567" w:rsidP="00A40B02">
      <w:pPr>
        <w:spacing w:after="0"/>
        <w:jc w:val="center"/>
      </w:pPr>
      <w:proofErr w:type="spellStart"/>
      <w:r>
        <w:t>Кимовский</w:t>
      </w:r>
      <w:proofErr w:type="spellEnd"/>
      <w:r>
        <w:t xml:space="preserve"> р-н, </w:t>
      </w:r>
      <w:proofErr w:type="spellStart"/>
      <w:r>
        <w:t>пгт</w:t>
      </w:r>
      <w:proofErr w:type="spellEnd"/>
      <w:r>
        <w:t xml:space="preserve">. </w:t>
      </w:r>
      <w:proofErr w:type="spellStart"/>
      <w:r>
        <w:t>Новольвовск</w:t>
      </w:r>
      <w:proofErr w:type="spellEnd"/>
      <w:r>
        <w:t>, ул. Малая Лесная, д.7</w:t>
      </w:r>
    </w:p>
    <w:p w:rsidR="000D2567" w:rsidRDefault="00515342" w:rsidP="00A40B02">
      <w:pPr>
        <w:spacing w:after="0"/>
        <w:jc w:val="center"/>
      </w:pPr>
      <w:r>
        <w:t>г. Ясногорск, ул. Гайдара, д.1</w:t>
      </w:r>
    </w:p>
    <w:p w:rsidR="00515342" w:rsidRDefault="00515342" w:rsidP="00515342">
      <w:pPr>
        <w:spacing w:after="0"/>
        <w:jc w:val="center"/>
      </w:pPr>
      <w:r>
        <w:t>г. Ясногорск, ул. Гайдара, д.3</w:t>
      </w:r>
    </w:p>
    <w:p w:rsidR="00515342" w:rsidRDefault="00515342" w:rsidP="00515342">
      <w:pPr>
        <w:spacing w:after="0"/>
        <w:jc w:val="center"/>
      </w:pPr>
      <w:r>
        <w:t>г. Ясногорск, ул. Гайдара, д.5</w:t>
      </w:r>
    </w:p>
    <w:p w:rsidR="00C45664" w:rsidRDefault="00C45664" w:rsidP="00D026B8">
      <w:pPr>
        <w:spacing w:after="0"/>
        <w:jc w:val="center"/>
      </w:pPr>
      <w:r>
        <w:t>г. Ясногорск, ул. Гайдара, д.</w:t>
      </w:r>
      <w:r w:rsidR="00D026B8">
        <w:t>7</w:t>
      </w:r>
    </w:p>
    <w:p w:rsidR="00D026B8" w:rsidRDefault="0065119E" w:rsidP="00D026B8">
      <w:pPr>
        <w:spacing w:after="0"/>
        <w:jc w:val="center"/>
      </w:pPr>
      <w:r>
        <w:t xml:space="preserve">Ясногорский район, </w:t>
      </w:r>
      <w:proofErr w:type="spellStart"/>
      <w:r>
        <w:t>р.п</w:t>
      </w:r>
      <w:proofErr w:type="spellEnd"/>
      <w:r>
        <w:t xml:space="preserve">. Ревякино, ул. </w:t>
      </w:r>
      <w:proofErr w:type="gramStart"/>
      <w:r>
        <w:t>Заводская</w:t>
      </w:r>
      <w:proofErr w:type="gramEnd"/>
      <w:r>
        <w:t>, д.4</w:t>
      </w:r>
    </w:p>
    <w:p w:rsidR="0065119E" w:rsidRDefault="0095283F" w:rsidP="0095283F">
      <w:pPr>
        <w:tabs>
          <w:tab w:val="left" w:pos="4020"/>
        </w:tabs>
        <w:spacing w:after="0"/>
        <w:jc w:val="center"/>
      </w:pPr>
      <w:r>
        <w:t xml:space="preserve">г. Ясногорск, ул. </w:t>
      </w:r>
      <w:proofErr w:type="gramStart"/>
      <w:r>
        <w:t>Заводская</w:t>
      </w:r>
      <w:proofErr w:type="gramEnd"/>
      <w:r>
        <w:t>, д.12</w:t>
      </w:r>
    </w:p>
    <w:p w:rsidR="00BC54C3" w:rsidRDefault="00BC54C3" w:rsidP="0095283F">
      <w:pPr>
        <w:tabs>
          <w:tab w:val="left" w:pos="4020"/>
        </w:tabs>
        <w:spacing w:after="0"/>
        <w:jc w:val="center"/>
      </w:pPr>
      <w:r>
        <w:t xml:space="preserve">г. Ясногорск, ул. </w:t>
      </w:r>
      <w:proofErr w:type="gramStart"/>
      <w:r>
        <w:t>Пролетарская</w:t>
      </w:r>
      <w:proofErr w:type="gramEnd"/>
      <w:r>
        <w:t>, д.22</w:t>
      </w:r>
    </w:p>
    <w:p w:rsidR="005B7AD6" w:rsidRDefault="005B7AD6" w:rsidP="0095283F">
      <w:pPr>
        <w:tabs>
          <w:tab w:val="left" w:pos="4020"/>
        </w:tabs>
        <w:spacing w:after="0"/>
        <w:jc w:val="center"/>
      </w:pPr>
      <w:r>
        <w:t xml:space="preserve">г. Ясногорск, ул. </w:t>
      </w:r>
      <w:proofErr w:type="gramStart"/>
      <w:r>
        <w:t>Южная</w:t>
      </w:r>
      <w:proofErr w:type="gramEnd"/>
      <w:r>
        <w:t>, д.7</w:t>
      </w:r>
    </w:p>
    <w:p w:rsidR="00BC54C3" w:rsidRPr="00D026B8" w:rsidRDefault="00BC54C3" w:rsidP="0095283F">
      <w:pPr>
        <w:tabs>
          <w:tab w:val="left" w:pos="4020"/>
        </w:tabs>
        <w:spacing w:after="0"/>
        <w:jc w:val="center"/>
      </w:pPr>
    </w:p>
    <w:p w:rsidR="00515342" w:rsidRDefault="001C6168" w:rsidP="001C6168">
      <w:pPr>
        <w:tabs>
          <w:tab w:val="left" w:pos="3018"/>
        </w:tabs>
        <w:spacing w:after="0"/>
      </w:pPr>
      <w:r>
        <w:tab/>
      </w:r>
    </w:p>
    <w:p w:rsidR="008A37E6" w:rsidRDefault="008A37E6" w:rsidP="00A40B02">
      <w:pPr>
        <w:spacing w:after="0"/>
        <w:jc w:val="center"/>
      </w:pPr>
    </w:p>
    <w:p w:rsidR="008A37E6" w:rsidRDefault="008A37E6" w:rsidP="00A40B02">
      <w:pPr>
        <w:spacing w:after="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C22CD9" w:rsidRPr="00A76C1A" w:rsidRDefault="00C22CD9" w:rsidP="001C026D">
      <w:pPr>
        <w:pStyle w:val="ConsPlusNormal"/>
        <w:widowControl/>
        <w:ind w:firstLine="0"/>
        <w:rPr>
          <w:rFonts w:ascii="Times New Roman" w:hAnsi="Times New Roman" w:cs="Times New Roman"/>
          <w:sz w:val="24"/>
          <w:szCs w:val="24"/>
        </w:rPr>
      </w:pPr>
    </w:p>
    <w:p w:rsidR="003A1986"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8A37E6" w:rsidRDefault="008A37E6" w:rsidP="001C026D">
      <w:pPr>
        <w:pStyle w:val="ConsPlusNormal"/>
        <w:widowControl/>
        <w:ind w:firstLine="0"/>
        <w:rPr>
          <w:rFonts w:ascii="Times New Roman" w:hAnsi="Times New Roman" w:cs="Times New Roman"/>
          <w:sz w:val="24"/>
          <w:szCs w:val="24"/>
        </w:rPr>
      </w:pPr>
    </w:p>
    <w:p w:rsidR="008A37E6" w:rsidRDefault="008A37E6" w:rsidP="001C026D">
      <w:pPr>
        <w:pStyle w:val="ConsPlusNormal"/>
        <w:widowControl/>
        <w:ind w:firstLine="0"/>
        <w:rPr>
          <w:rFonts w:ascii="Times New Roman" w:hAnsi="Times New Roman" w:cs="Times New Roman"/>
          <w:sz w:val="24"/>
          <w:szCs w:val="24"/>
        </w:rPr>
      </w:pPr>
    </w:p>
    <w:p w:rsidR="008A37E6" w:rsidRDefault="008A37E6" w:rsidP="001C026D">
      <w:pPr>
        <w:pStyle w:val="ConsPlusNormal"/>
        <w:widowControl/>
        <w:ind w:firstLine="0"/>
        <w:rPr>
          <w:rFonts w:ascii="Times New Roman" w:hAnsi="Times New Roman" w:cs="Times New Roman"/>
          <w:sz w:val="24"/>
          <w:szCs w:val="24"/>
        </w:rPr>
      </w:pPr>
    </w:p>
    <w:p w:rsidR="008A37E6" w:rsidRDefault="008A37E6" w:rsidP="001C026D">
      <w:pPr>
        <w:pStyle w:val="ConsPlusNormal"/>
        <w:widowControl/>
        <w:ind w:firstLine="0"/>
        <w:rPr>
          <w:rFonts w:ascii="Times New Roman" w:hAnsi="Times New Roman" w:cs="Times New Roman"/>
          <w:sz w:val="24"/>
          <w:szCs w:val="24"/>
        </w:rPr>
      </w:pPr>
    </w:p>
    <w:p w:rsidR="008A37E6" w:rsidRDefault="008A37E6" w:rsidP="001C026D">
      <w:pPr>
        <w:pStyle w:val="ConsPlusNormal"/>
        <w:widowControl/>
        <w:ind w:firstLine="0"/>
        <w:rPr>
          <w:rFonts w:ascii="Times New Roman" w:hAnsi="Times New Roman" w:cs="Times New Roman"/>
          <w:sz w:val="24"/>
          <w:szCs w:val="24"/>
        </w:rPr>
      </w:pPr>
    </w:p>
    <w:p w:rsidR="008A37E6" w:rsidRPr="00A76C1A" w:rsidRDefault="008A37E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65619E" w:rsidRDefault="00173077">
      <w:pPr>
        <w:pStyle w:val="1f1"/>
        <w:rPr>
          <w:rFonts w:asciiTheme="minorHAnsi" w:eastAsiaTheme="minorEastAsia" w:hAnsiTheme="minorHAnsi" w:cstheme="minorBidi"/>
          <w:b w:val="0"/>
          <w:bCs w:val="0"/>
          <w:caps w:val="0"/>
          <w:noProof/>
          <w:kern w:val="0"/>
          <w:sz w:val="22"/>
          <w:szCs w:val="22"/>
          <w:lang w:eastAsia="ru-RU"/>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5619E" w:rsidRPr="00756B43">
        <w:rPr>
          <w:noProof/>
        </w:rPr>
        <w:t>ЧАСТЬ II. ОБЩИЕ УСЛОВИЯ ПРОВЕДЕНИЯ КОНКУРСА</w:t>
      </w:r>
      <w:r w:rsidR="0065619E">
        <w:rPr>
          <w:noProof/>
        </w:rPr>
        <w:tab/>
      </w:r>
      <w:r w:rsidR="0065619E">
        <w:rPr>
          <w:noProof/>
        </w:rPr>
        <w:fldChar w:fldCharType="begin"/>
      </w:r>
      <w:r w:rsidR="0065619E">
        <w:rPr>
          <w:noProof/>
        </w:rPr>
        <w:instrText xml:space="preserve"> PAGEREF _Toc435649086 \h </w:instrText>
      </w:r>
      <w:r w:rsidR="0065619E">
        <w:rPr>
          <w:noProof/>
        </w:rPr>
      </w:r>
      <w:r w:rsidR="0065619E">
        <w:rPr>
          <w:noProof/>
        </w:rPr>
        <w:fldChar w:fldCharType="separate"/>
      </w:r>
      <w:r w:rsidR="0065619E">
        <w:rPr>
          <w:noProof/>
        </w:rPr>
        <w:t>3</w:t>
      </w:r>
      <w:r w:rsidR="0065619E">
        <w:rPr>
          <w:noProof/>
        </w:rPr>
        <w:fldChar w:fldCharType="end"/>
      </w:r>
    </w:p>
    <w:p w:rsidR="0065619E" w:rsidRDefault="0065619E">
      <w:pPr>
        <w:pStyle w:val="1f1"/>
        <w:tabs>
          <w:tab w:val="left" w:pos="480"/>
        </w:tabs>
        <w:rPr>
          <w:rFonts w:asciiTheme="minorHAnsi" w:eastAsiaTheme="minorEastAsia" w:hAnsiTheme="minorHAnsi" w:cstheme="minorBidi"/>
          <w:b w:val="0"/>
          <w:bCs w:val="0"/>
          <w:caps w:val="0"/>
          <w:noProof/>
          <w:kern w:val="0"/>
          <w:sz w:val="22"/>
          <w:szCs w:val="22"/>
          <w:lang w:eastAsia="ru-RU"/>
        </w:rPr>
      </w:pPr>
      <w:r w:rsidRPr="00756B43">
        <w:rPr>
          <w:noProof/>
        </w:rPr>
        <w:t>1.</w:t>
      </w:r>
      <w:r>
        <w:rPr>
          <w:rFonts w:asciiTheme="minorHAnsi" w:eastAsiaTheme="minorEastAsia" w:hAnsiTheme="minorHAnsi" w:cstheme="minorBidi"/>
          <w:b w:val="0"/>
          <w:bCs w:val="0"/>
          <w:caps w:val="0"/>
          <w:noProof/>
          <w:kern w:val="0"/>
          <w:sz w:val="22"/>
          <w:szCs w:val="22"/>
          <w:lang w:eastAsia="ru-RU"/>
        </w:rPr>
        <w:tab/>
      </w:r>
      <w:r w:rsidRPr="00756B43">
        <w:rPr>
          <w:noProof/>
        </w:rPr>
        <w:t>ОБЩИЕ ПОЛОЖЕНИЯ</w:t>
      </w:r>
      <w:r>
        <w:rPr>
          <w:noProof/>
        </w:rPr>
        <w:tab/>
      </w:r>
      <w:r>
        <w:rPr>
          <w:noProof/>
        </w:rPr>
        <w:fldChar w:fldCharType="begin"/>
      </w:r>
      <w:r>
        <w:rPr>
          <w:noProof/>
        </w:rPr>
        <w:instrText xml:space="preserve"> PAGEREF _Toc435649087 \h </w:instrText>
      </w:r>
      <w:r>
        <w:rPr>
          <w:noProof/>
        </w:rPr>
      </w:r>
      <w:r>
        <w:rPr>
          <w:noProof/>
        </w:rPr>
        <w:fldChar w:fldCharType="separate"/>
      </w:r>
      <w:r>
        <w:rPr>
          <w:noProof/>
        </w:rPr>
        <w:t>3</w:t>
      </w:r>
      <w:r>
        <w:rPr>
          <w:noProof/>
        </w:rPr>
        <w:fldChar w:fldCharType="end"/>
      </w:r>
    </w:p>
    <w:p w:rsidR="0065619E" w:rsidRDefault="0065619E">
      <w:pPr>
        <w:pStyle w:val="26"/>
        <w:rPr>
          <w:rFonts w:asciiTheme="minorHAnsi" w:eastAsiaTheme="minorEastAsia" w:hAnsiTheme="minorHAnsi" w:cstheme="minorBidi"/>
          <w:smallCaps w:val="0"/>
          <w:noProof/>
          <w:kern w:val="0"/>
          <w:sz w:val="22"/>
          <w:szCs w:val="22"/>
          <w:lang w:eastAsia="ru-RU"/>
        </w:rPr>
      </w:pPr>
      <w:r w:rsidRPr="00756B43">
        <w:rPr>
          <w:noProof/>
        </w:rPr>
        <w:t>1.1. Законодательное регулирование.</w:t>
      </w:r>
      <w:r>
        <w:rPr>
          <w:noProof/>
        </w:rPr>
        <w:tab/>
      </w:r>
      <w:r>
        <w:rPr>
          <w:noProof/>
        </w:rPr>
        <w:fldChar w:fldCharType="begin"/>
      </w:r>
      <w:r>
        <w:rPr>
          <w:noProof/>
        </w:rPr>
        <w:instrText xml:space="preserve"> PAGEREF _Toc435649088 \h </w:instrText>
      </w:r>
      <w:r>
        <w:rPr>
          <w:noProof/>
        </w:rPr>
      </w:r>
      <w:r>
        <w:rPr>
          <w:noProof/>
        </w:rPr>
        <w:fldChar w:fldCharType="separate"/>
      </w:r>
      <w:r>
        <w:rPr>
          <w:noProof/>
        </w:rPr>
        <w:t>3</w:t>
      </w:r>
      <w:r>
        <w:rPr>
          <w:noProof/>
        </w:rPr>
        <w:fldChar w:fldCharType="end"/>
      </w:r>
    </w:p>
    <w:p w:rsidR="0065619E" w:rsidRDefault="0065619E">
      <w:pPr>
        <w:pStyle w:val="26"/>
        <w:rPr>
          <w:rFonts w:asciiTheme="minorHAnsi" w:eastAsiaTheme="minorEastAsia" w:hAnsiTheme="minorHAnsi" w:cstheme="minorBidi"/>
          <w:smallCaps w:val="0"/>
          <w:noProof/>
          <w:kern w:val="0"/>
          <w:sz w:val="22"/>
          <w:szCs w:val="22"/>
          <w:lang w:eastAsia="ru-RU"/>
        </w:rPr>
      </w:pPr>
      <w:r w:rsidRPr="00756B43">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Pr>
          <w:noProof/>
        </w:rPr>
        <w:fldChar w:fldCharType="begin"/>
      </w:r>
      <w:r>
        <w:rPr>
          <w:noProof/>
        </w:rPr>
        <w:instrText xml:space="preserve"> PAGEREF _Toc435649089 \h </w:instrText>
      </w:r>
      <w:r>
        <w:rPr>
          <w:noProof/>
        </w:rPr>
      </w:r>
      <w:r>
        <w:rPr>
          <w:noProof/>
        </w:rPr>
        <w:fldChar w:fldCharType="separate"/>
      </w:r>
      <w:r>
        <w:rPr>
          <w:noProof/>
        </w:rPr>
        <w:t>3</w:t>
      </w:r>
      <w:r>
        <w:rPr>
          <w:noProof/>
        </w:rPr>
        <w:fldChar w:fldCharType="end"/>
      </w:r>
    </w:p>
    <w:p w:rsidR="0065619E" w:rsidRDefault="0065619E">
      <w:pPr>
        <w:pStyle w:val="26"/>
        <w:rPr>
          <w:rFonts w:asciiTheme="minorHAnsi" w:eastAsiaTheme="minorEastAsia" w:hAnsiTheme="minorHAnsi" w:cstheme="minorBidi"/>
          <w:smallCaps w:val="0"/>
          <w:noProof/>
          <w:kern w:val="0"/>
          <w:sz w:val="22"/>
          <w:szCs w:val="22"/>
          <w:lang w:eastAsia="ru-RU"/>
        </w:rPr>
      </w:pPr>
      <w:r w:rsidRPr="00756B43">
        <w:rPr>
          <w:noProof/>
        </w:rPr>
        <w:t>1.3. Начальная (максимальная) цена договора (цена лота).</w:t>
      </w:r>
      <w:r>
        <w:rPr>
          <w:noProof/>
        </w:rPr>
        <w:tab/>
      </w:r>
      <w:r>
        <w:rPr>
          <w:noProof/>
        </w:rPr>
        <w:fldChar w:fldCharType="begin"/>
      </w:r>
      <w:r>
        <w:rPr>
          <w:noProof/>
        </w:rPr>
        <w:instrText xml:space="preserve"> PAGEREF _Toc435649090 \h </w:instrText>
      </w:r>
      <w:r>
        <w:rPr>
          <w:noProof/>
        </w:rPr>
      </w:r>
      <w:r>
        <w:rPr>
          <w:noProof/>
        </w:rPr>
        <w:fldChar w:fldCharType="separate"/>
      </w:r>
      <w:r>
        <w:rPr>
          <w:noProof/>
        </w:rPr>
        <w:t>3</w:t>
      </w:r>
      <w:r>
        <w:rPr>
          <w:noProof/>
        </w:rPr>
        <w:fldChar w:fldCharType="end"/>
      </w:r>
    </w:p>
    <w:p w:rsidR="0065619E" w:rsidRDefault="0065619E">
      <w:pPr>
        <w:pStyle w:val="26"/>
        <w:rPr>
          <w:rFonts w:asciiTheme="minorHAnsi" w:eastAsiaTheme="minorEastAsia" w:hAnsiTheme="minorHAnsi" w:cstheme="minorBidi"/>
          <w:smallCaps w:val="0"/>
          <w:noProof/>
          <w:kern w:val="0"/>
          <w:sz w:val="22"/>
          <w:szCs w:val="22"/>
          <w:lang w:eastAsia="ru-RU"/>
        </w:rPr>
      </w:pPr>
      <w:r w:rsidRPr="00756B43">
        <w:rPr>
          <w:noProof/>
        </w:rPr>
        <w:t>1.4. Источник финансирования торгов, форма, срок и порядок оплаты работ, услуг.</w:t>
      </w:r>
      <w:r>
        <w:rPr>
          <w:noProof/>
        </w:rPr>
        <w:tab/>
      </w:r>
      <w:r>
        <w:rPr>
          <w:noProof/>
        </w:rPr>
        <w:fldChar w:fldCharType="begin"/>
      </w:r>
      <w:r>
        <w:rPr>
          <w:noProof/>
        </w:rPr>
        <w:instrText xml:space="preserve"> PAGEREF _Toc435649091 \h </w:instrText>
      </w:r>
      <w:r>
        <w:rPr>
          <w:noProof/>
        </w:rPr>
      </w:r>
      <w:r>
        <w:rPr>
          <w:noProof/>
        </w:rPr>
        <w:fldChar w:fldCharType="separate"/>
      </w:r>
      <w:r>
        <w:rPr>
          <w:noProof/>
        </w:rPr>
        <w:t>3</w:t>
      </w:r>
      <w:r>
        <w:rPr>
          <w:noProof/>
        </w:rPr>
        <w:fldChar w:fldCharType="end"/>
      </w:r>
    </w:p>
    <w:p w:rsidR="0065619E" w:rsidRDefault="0065619E">
      <w:pPr>
        <w:pStyle w:val="26"/>
        <w:rPr>
          <w:rFonts w:asciiTheme="minorHAnsi" w:eastAsiaTheme="minorEastAsia" w:hAnsiTheme="minorHAnsi" w:cstheme="minorBidi"/>
          <w:smallCaps w:val="0"/>
          <w:noProof/>
          <w:kern w:val="0"/>
          <w:sz w:val="22"/>
          <w:szCs w:val="22"/>
          <w:lang w:eastAsia="ru-RU"/>
        </w:rPr>
      </w:pPr>
      <w:r w:rsidRPr="00756B43">
        <w:rPr>
          <w:noProof/>
        </w:rPr>
        <w:t>1.5. Требования к участникам торгов.</w:t>
      </w:r>
      <w:r>
        <w:rPr>
          <w:noProof/>
        </w:rPr>
        <w:tab/>
      </w:r>
      <w:r>
        <w:rPr>
          <w:noProof/>
        </w:rPr>
        <w:fldChar w:fldCharType="begin"/>
      </w:r>
      <w:r>
        <w:rPr>
          <w:noProof/>
        </w:rPr>
        <w:instrText xml:space="preserve"> PAGEREF _Toc435649092 \h </w:instrText>
      </w:r>
      <w:r>
        <w:rPr>
          <w:noProof/>
        </w:rPr>
      </w:r>
      <w:r>
        <w:rPr>
          <w:noProof/>
        </w:rPr>
        <w:fldChar w:fldCharType="separate"/>
      </w:r>
      <w:r>
        <w:rPr>
          <w:noProof/>
        </w:rPr>
        <w:t>3</w:t>
      </w:r>
      <w:r>
        <w:rPr>
          <w:noProof/>
        </w:rPr>
        <w:fldChar w:fldCharType="end"/>
      </w:r>
    </w:p>
    <w:p w:rsidR="0065619E" w:rsidRDefault="0065619E">
      <w:pPr>
        <w:pStyle w:val="26"/>
        <w:rPr>
          <w:rFonts w:asciiTheme="minorHAnsi" w:eastAsiaTheme="minorEastAsia" w:hAnsiTheme="minorHAnsi" w:cstheme="minorBidi"/>
          <w:smallCaps w:val="0"/>
          <w:noProof/>
          <w:kern w:val="0"/>
          <w:sz w:val="22"/>
          <w:szCs w:val="22"/>
          <w:lang w:eastAsia="ru-RU"/>
        </w:rPr>
      </w:pPr>
      <w:r w:rsidRPr="00756B43">
        <w:rPr>
          <w:noProof/>
        </w:rPr>
        <w:t>1.6. Расходы на участие в конкурсе и при заключении договора.</w:t>
      </w:r>
      <w:r>
        <w:rPr>
          <w:noProof/>
        </w:rPr>
        <w:tab/>
      </w:r>
      <w:r>
        <w:rPr>
          <w:noProof/>
        </w:rPr>
        <w:fldChar w:fldCharType="begin"/>
      </w:r>
      <w:r>
        <w:rPr>
          <w:noProof/>
        </w:rPr>
        <w:instrText xml:space="preserve"> PAGEREF _Toc435649093 \h </w:instrText>
      </w:r>
      <w:r>
        <w:rPr>
          <w:noProof/>
        </w:rPr>
      </w:r>
      <w:r>
        <w:rPr>
          <w:noProof/>
        </w:rPr>
        <w:fldChar w:fldCharType="separate"/>
      </w:r>
      <w:r>
        <w:rPr>
          <w:noProof/>
        </w:rPr>
        <w:t>4</w:t>
      </w:r>
      <w:r>
        <w:rPr>
          <w:noProof/>
        </w:rPr>
        <w:fldChar w:fldCharType="end"/>
      </w:r>
    </w:p>
    <w:p w:rsidR="0065619E" w:rsidRDefault="0065619E">
      <w:pPr>
        <w:pStyle w:val="1f1"/>
        <w:tabs>
          <w:tab w:val="left" w:pos="480"/>
        </w:tabs>
        <w:rPr>
          <w:rFonts w:asciiTheme="minorHAnsi" w:eastAsiaTheme="minorEastAsia" w:hAnsiTheme="minorHAnsi" w:cstheme="minorBidi"/>
          <w:b w:val="0"/>
          <w:bCs w:val="0"/>
          <w:caps w:val="0"/>
          <w:noProof/>
          <w:kern w:val="0"/>
          <w:sz w:val="22"/>
          <w:szCs w:val="22"/>
          <w:lang w:eastAsia="ru-RU"/>
        </w:rPr>
      </w:pPr>
      <w:r w:rsidRPr="00756B43">
        <w:rPr>
          <w:noProof/>
        </w:rPr>
        <w:t>2.</w:t>
      </w:r>
      <w:r>
        <w:rPr>
          <w:rFonts w:asciiTheme="minorHAnsi" w:eastAsiaTheme="minorEastAsia" w:hAnsiTheme="minorHAnsi" w:cstheme="minorBidi"/>
          <w:b w:val="0"/>
          <w:bCs w:val="0"/>
          <w:caps w:val="0"/>
          <w:noProof/>
          <w:kern w:val="0"/>
          <w:sz w:val="22"/>
          <w:szCs w:val="22"/>
          <w:lang w:eastAsia="ru-RU"/>
        </w:rPr>
        <w:tab/>
      </w:r>
      <w:r w:rsidRPr="00756B43">
        <w:rPr>
          <w:noProof/>
        </w:rPr>
        <w:t>КОНКУРСНАЯ ДОКУМЕНТАЦИЯ</w:t>
      </w:r>
      <w:r>
        <w:rPr>
          <w:noProof/>
        </w:rPr>
        <w:tab/>
      </w:r>
      <w:r>
        <w:rPr>
          <w:noProof/>
        </w:rPr>
        <w:fldChar w:fldCharType="begin"/>
      </w:r>
      <w:r>
        <w:rPr>
          <w:noProof/>
        </w:rPr>
        <w:instrText xml:space="preserve"> PAGEREF _Toc435649094 \h </w:instrText>
      </w:r>
      <w:r>
        <w:rPr>
          <w:noProof/>
        </w:rPr>
      </w:r>
      <w:r>
        <w:rPr>
          <w:noProof/>
        </w:rPr>
        <w:fldChar w:fldCharType="separate"/>
      </w:r>
      <w:r>
        <w:rPr>
          <w:noProof/>
        </w:rPr>
        <w:t>5</w:t>
      </w:r>
      <w:r>
        <w:rPr>
          <w:noProof/>
        </w:rPr>
        <w:fldChar w:fldCharType="end"/>
      </w:r>
    </w:p>
    <w:p w:rsidR="0065619E" w:rsidRDefault="0065619E">
      <w:pPr>
        <w:pStyle w:val="26"/>
        <w:rPr>
          <w:rFonts w:asciiTheme="minorHAnsi" w:eastAsiaTheme="minorEastAsia" w:hAnsiTheme="minorHAnsi" w:cstheme="minorBidi"/>
          <w:smallCaps w:val="0"/>
          <w:noProof/>
          <w:kern w:val="0"/>
          <w:sz w:val="22"/>
          <w:szCs w:val="22"/>
          <w:lang w:eastAsia="ru-RU"/>
        </w:rPr>
      </w:pPr>
      <w:r w:rsidRPr="00756B43">
        <w:rPr>
          <w:noProof/>
        </w:rPr>
        <w:t>2.1. Предоставление конкурсной документации.</w:t>
      </w:r>
      <w:r>
        <w:rPr>
          <w:noProof/>
        </w:rPr>
        <w:tab/>
      </w:r>
      <w:r>
        <w:rPr>
          <w:noProof/>
        </w:rPr>
        <w:fldChar w:fldCharType="begin"/>
      </w:r>
      <w:r>
        <w:rPr>
          <w:noProof/>
        </w:rPr>
        <w:instrText xml:space="preserve"> PAGEREF _Toc435649095 \h </w:instrText>
      </w:r>
      <w:r>
        <w:rPr>
          <w:noProof/>
        </w:rPr>
      </w:r>
      <w:r>
        <w:rPr>
          <w:noProof/>
        </w:rPr>
        <w:fldChar w:fldCharType="separate"/>
      </w:r>
      <w:r>
        <w:rPr>
          <w:noProof/>
        </w:rPr>
        <w:t>5</w:t>
      </w:r>
      <w:r>
        <w:rPr>
          <w:noProof/>
        </w:rPr>
        <w:fldChar w:fldCharType="end"/>
      </w:r>
    </w:p>
    <w:p w:rsidR="0065619E" w:rsidRDefault="0065619E">
      <w:pPr>
        <w:pStyle w:val="26"/>
        <w:rPr>
          <w:rFonts w:asciiTheme="minorHAnsi" w:eastAsiaTheme="minorEastAsia" w:hAnsiTheme="minorHAnsi" w:cstheme="minorBidi"/>
          <w:smallCaps w:val="0"/>
          <w:noProof/>
          <w:kern w:val="0"/>
          <w:sz w:val="22"/>
          <w:szCs w:val="22"/>
          <w:lang w:eastAsia="ru-RU"/>
        </w:rPr>
      </w:pPr>
      <w:r w:rsidRPr="00756B43">
        <w:rPr>
          <w:noProof/>
        </w:rPr>
        <w:t>2.2. Разъяснение положений конкурсной документации.</w:t>
      </w:r>
      <w:r>
        <w:rPr>
          <w:noProof/>
        </w:rPr>
        <w:tab/>
      </w:r>
      <w:r>
        <w:rPr>
          <w:noProof/>
        </w:rPr>
        <w:fldChar w:fldCharType="begin"/>
      </w:r>
      <w:r>
        <w:rPr>
          <w:noProof/>
        </w:rPr>
        <w:instrText xml:space="preserve"> PAGEREF _Toc435649096 \h </w:instrText>
      </w:r>
      <w:r>
        <w:rPr>
          <w:noProof/>
        </w:rPr>
      </w:r>
      <w:r>
        <w:rPr>
          <w:noProof/>
        </w:rPr>
        <w:fldChar w:fldCharType="separate"/>
      </w:r>
      <w:r>
        <w:rPr>
          <w:noProof/>
        </w:rPr>
        <w:t>5</w:t>
      </w:r>
      <w:r>
        <w:rPr>
          <w:noProof/>
        </w:rPr>
        <w:fldChar w:fldCharType="end"/>
      </w:r>
    </w:p>
    <w:p w:rsidR="0065619E" w:rsidRDefault="0065619E">
      <w:pPr>
        <w:pStyle w:val="26"/>
        <w:rPr>
          <w:rFonts w:asciiTheme="minorHAnsi" w:eastAsiaTheme="minorEastAsia" w:hAnsiTheme="minorHAnsi" w:cstheme="minorBidi"/>
          <w:smallCaps w:val="0"/>
          <w:noProof/>
          <w:kern w:val="0"/>
          <w:sz w:val="22"/>
          <w:szCs w:val="22"/>
          <w:lang w:eastAsia="ru-RU"/>
        </w:rPr>
      </w:pPr>
      <w:r w:rsidRPr="00756B43">
        <w:rPr>
          <w:noProof/>
        </w:rPr>
        <w:t>2.3. Отказ от проведения конкурса.</w:t>
      </w:r>
      <w:r>
        <w:rPr>
          <w:noProof/>
        </w:rPr>
        <w:tab/>
      </w:r>
      <w:r>
        <w:rPr>
          <w:noProof/>
        </w:rPr>
        <w:fldChar w:fldCharType="begin"/>
      </w:r>
      <w:r>
        <w:rPr>
          <w:noProof/>
        </w:rPr>
        <w:instrText xml:space="preserve"> PAGEREF _Toc435649097 \h </w:instrText>
      </w:r>
      <w:r>
        <w:rPr>
          <w:noProof/>
        </w:rPr>
      </w:r>
      <w:r>
        <w:rPr>
          <w:noProof/>
        </w:rPr>
        <w:fldChar w:fldCharType="separate"/>
      </w:r>
      <w:r>
        <w:rPr>
          <w:noProof/>
        </w:rPr>
        <w:t>5</w:t>
      </w:r>
      <w:r>
        <w:rPr>
          <w:noProof/>
        </w:rPr>
        <w:fldChar w:fldCharType="end"/>
      </w:r>
    </w:p>
    <w:p w:rsidR="0065619E" w:rsidRDefault="0065619E">
      <w:pPr>
        <w:pStyle w:val="1f1"/>
        <w:tabs>
          <w:tab w:val="left" w:pos="480"/>
        </w:tabs>
        <w:rPr>
          <w:rFonts w:asciiTheme="minorHAnsi" w:eastAsiaTheme="minorEastAsia" w:hAnsiTheme="minorHAnsi" w:cstheme="minorBidi"/>
          <w:b w:val="0"/>
          <w:bCs w:val="0"/>
          <w:caps w:val="0"/>
          <w:noProof/>
          <w:kern w:val="0"/>
          <w:sz w:val="22"/>
          <w:szCs w:val="22"/>
          <w:lang w:eastAsia="ru-RU"/>
        </w:rPr>
      </w:pPr>
      <w:r w:rsidRPr="00756B43">
        <w:rPr>
          <w:noProof/>
        </w:rPr>
        <w:t>3.</w:t>
      </w:r>
      <w:r>
        <w:rPr>
          <w:rFonts w:asciiTheme="minorHAnsi" w:eastAsiaTheme="minorEastAsia" w:hAnsiTheme="minorHAnsi" w:cstheme="minorBidi"/>
          <w:b w:val="0"/>
          <w:bCs w:val="0"/>
          <w:caps w:val="0"/>
          <w:noProof/>
          <w:kern w:val="0"/>
          <w:sz w:val="22"/>
          <w:szCs w:val="22"/>
          <w:lang w:eastAsia="ru-RU"/>
        </w:rPr>
        <w:tab/>
      </w:r>
      <w:r w:rsidRPr="00756B43">
        <w:rPr>
          <w:noProof/>
        </w:rPr>
        <w:t>ТРЕБОВАНИЯ К СОДЕРЖАНИЮ ЗАЯВКИ НА УЧАСТИЕ</w:t>
      </w:r>
      <w:r>
        <w:rPr>
          <w:noProof/>
        </w:rPr>
        <w:tab/>
      </w:r>
      <w:r>
        <w:rPr>
          <w:noProof/>
        </w:rPr>
        <w:fldChar w:fldCharType="begin"/>
      </w:r>
      <w:r>
        <w:rPr>
          <w:noProof/>
        </w:rPr>
        <w:instrText xml:space="preserve"> PAGEREF _Toc435649098 \h </w:instrText>
      </w:r>
      <w:r>
        <w:rPr>
          <w:noProof/>
        </w:rPr>
      </w:r>
      <w:r>
        <w:rPr>
          <w:noProof/>
        </w:rPr>
        <w:fldChar w:fldCharType="separate"/>
      </w:r>
      <w:r>
        <w:rPr>
          <w:noProof/>
        </w:rPr>
        <w:t>5</w:t>
      </w:r>
      <w:r>
        <w:rPr>
          <w:noProof/>
        </w:rPr>
        <w:fldChar w:fldCharType="end"/>
      </w:r>
    </w:p>
    <w:p w:rsidR="0065619E" w:rsidRDefault="0065619E">
      <w:pPr>
        <w:pStyle w:val="1f1"/>
        <w:rPr>
          <w:rFonts w:asciiTheme="minorHAnsi" w:eastAsiaTheme="minorEastAsia" w:hAnsiTheme="minorHAnsi" w:cstheme="minorBidi"/>
          <w:b w:val="0"/>
          <w:bCs w:val="0"/>
          <w:caps w:val="0"/>
          <w:noProof/>
          <w:kern w:val="0"/>
          <w:sz w:val="22"/>
          <w:szCs w:val="22"/>
          <w:lang w:eastAsia="ru-RU"/>
        </w:rPr>
      </w:pPr>
      <w:r w:rsidRPr="00756B43">
        <w:rPr>
          <w:noProof/>
        </w:rPr>
        <w:t>В КОНКУРСЕ</w:t>
      </w:r>
      <w:r>
        <w:rPr>
          <w:noProof/>
        </w:rPr>
        <w:tab/>
      </w:r>
      <w:r>
        <w:rPr>
          <w:noProof/>
        </w:rPr>
        <w:fldChar w:fldCharType="begin"/>
      </w:r>
      <w:r>
        <w:rPr>
          <w:noProof/>
        </w:rPr>
        <w:instrText xml:space="preserve"> PAGEREF _Toc435649099 \h </w:instrText>
      </w:r>
      <w:r>
        <w:rPr>
          <w:noProof/>
        </w:rPr>
      </w:r>
      <w:r>
        <w:rPr>
          <w:noProof/>
        </w:rPr>
        <w:fldChar w:fldCharType="separate"/>
      </w:r>
      <w:r>
        <w:rPr>
          <w:noProof/>
        </w:rPr>
        <w:t>5</w:t>
      </w:r>
      <w:r>
        <w:rPr>
          <w:noProof/>
        </w:rPr>
        <w:fldChar w:fldCharType="end"/>
      </w:r>
    </w:p>
    <w:p w:rsidR="0065619E" w:rsidRDefault="0065619E">
      <w:pPr>
        <w:pStyle w:val="26"/>
        <w:rPr>
          <w:rFonts w:asciiTheme="minorHAnsi" w:eastAsiaTheme="minorEastAsia" w:hAnsiTheme="minorHAnsi" w:cstheme="minorBidi"/>
          <w:smallCaps w:val="0"/>
          <w:noProof/>
          <w:kern w:val="0"/>
          <w:sz w:val="22"/>
          <w:szCs w:val="22"/>
          <w:lang w:eastAsia="ru-RU"/>
        </w:rPr>
      </w:pPr>
      <w:r w:rsidRPr="00756B43">
        <w:rPr>
          <w:noProof/>
        </w:rPr>
        <w:t>3.1. Форма заявки на участие в конкурсе и инструкция по ее заполнению.</w:t>
      </w:r>
      <w:r>
        <w:rPr>
          <w:noProof/>
        </w:rPr>
        <w:tab/>
      </w:r>
      <w:r>
        <w:rPr>
          <w:noProof/>
        </w:rPr>
        <w:fldChar w:fldCharType="begin"/>
      </w:r>
      <w:r>
        <w:rPr>
          <w:noProof/>
        </w:rPr>
        <w:instrText xml:space="preserve"> PAGEREF _Toc435649100 \h </w:instrText>
      </w:r>
      <w:r>
        <w:rPr>
          <w:noProof/>
        </w:rPr>
      </w:r>
      <w:r>
        <w:rPr>
          <w:noProof/>
        </w:rPr>
        <w:fldChar w:fldCharType="separate"/>
      </w:r>
      <w:r>
        <w:rPr>
          <w:noProof/>
        </w:rPr>
        <w:t>5</w:t>
      </w:r>
      <w:r>
        <w:rPr>
          <w:noProof/>
        </w:rPr>
        <w:fldChar w:fldCharType="end"/>
      </w:r>
    </w:p>
    <w:p w:rsidR="0065619E" w:rsidRDefault="0065619E">
      <w:pPr>
        <w:pStyle w:val="26"/>
        <w:rPr>
          <w:rFonts w:asciiTheme="minorHAnsi" w:eastAsiaTheme="minorEastAsia" w:hAnsiTheme="minorHAnsi" w:cstheme="minorBidi"/>
          <w:smallCaps w:val="0"/>
          <w:noProof/>
          <w:kern w:val="0"/>
          <w:sz w:val="22"/>
          <w:szCs w:val="22"/>
          <w:lang w:eastAsia="ru-RU"/>
        </w:rPr>
      </w:pPr>
      <w:r w:rsidRPr="00756B43">
        <w:rPr>
          <w:noProof/>
        </w:rPr>
        <w:t>3.2. Язык документов, входящих в состав заявки на участие в конкурсе.</w:t>
      </w:r>
      <w:r>
        <w:rPr>
          <w:noProof/>
        </w:rPr>
        <w:tab/>
      </w:r>
      <w:r>
        <w:rPr>
          <w:noProof/>
        </w:rPr>
        <w:fldChar w:fldCharType="begin"/>
      </w:r>
      <w:r>
        <w:rPr>
          <w:noProof/>
        </w:rPr>
        <w:instrText xml:space="preserve"> PAGEREF _Toc435649101 \h </w:instrText>
      </w:r>
      <w:r>
        <w:rPr>
          <w:noProof/>
        </w:rPr>
      </w:r>
      <w:r>
        <w:rPr>
          <w:noProof/>
        </w:rPr>
        <w:fldChar w:fldCharType="separate"/>
      </w:r>
      <w:r>
        <w:rPr>
          <w:noProof/>
        </w:rPr>
        <w:t>6</w:t>
      </w:r>
      <w:r>
        <w:rPr>
          <w:noProof/>
        </w:rPr>
        <w:fldChar w:fldCharType="end"/>
      </w:r>
    </w:p>
    <w:p w:rsidR="0065619E" w:rsidRDefault="0065619E">
      <w:pPr>
        <w:pStyle w:val="26"/>
        <w:rPr>
          <w:rFonts w:asciiTheme="minorHAnsi" w:eastAsiaTheme="minorEastAsia" w:hAnsiTheme="minorHAnsi" w:cstheme="minorBidi"/>
          <w:smallCaps w:val="0"/>
          <w:noProof/>
          <w:kern w:val="0"/>
          <w:sz w:val="22"/>
          <w:szCs w:val="22"/>
          <w:lang w:eastAsia="ru-RU"/>
        </w:rPr>
      </w:pPr>
      <w:r w:rsidRPr="00756B43">
        <w:rPr>
          <w:noProof/>
        </w:rPr>
        <w:t>3.3. Требования к составу заявки на участие в конкурсе.</w:t>
      </w:r>
      <w:r>
        <w:rPr>
          <w:noProof/>
        </w:rPr>
        <w:tab/>
      </w:r>
      <w:r>
        <w:rPr>
          <w:noProof/>
        </w:rPr>
        <w:fldChar w:fldCharType="begin"/>
      </w:r>
      <w:r>
        <w:rPr>
          <w:noProof/>
        </w:rPr>
        <w:instrText xml:space="preserve"> PAGEREF _Toc435649102 \h </w:instrText>
      </w:r>
      <w:r>
        <w:rPr>
          <w:noProof/>
        </w:rPr>
      </w:r>
      <w:r>
        <w:rPr>
          <w:noProof/>
        </w:rPr>
        <w:fldChar w:fldCharType="separate"/>
      </w:r>
      <w:r>
        <w:rPr>
          <w:noProof/>
        </w:rPr>
        <w:t>7</w:t>
      </w:r>
      <w:r>
        <w:rPr>
          <w:noProof/>
        </w:rPr>
        <w:fldChar w:fldCharType="end"/>
      </w:r>
    </w:p>
    <w:p w:rsidR="0065619E" w:rsidRDefault="0065619E">
      <w:pPr>
        <w:pStyle w:val="26"/>
        <w:rPr>
          <w:rFonts w:asciiTheme="minorHAnsi" w:eastAsiaTheme="minorEastAsia" w:hAnsiTheme="minorHAnsi" w:cstheme="minorBidi"/>
          <w:smallCaps w:val="0"/>
          <w:noProof/>
          <w:kern w:val="0"/>
          <w:sz w:val="22"/>
          <w:szCs w:val="22"/>
          <w:lang w:eastAsia="ru-RU"/>
        </w:rPr>
      </w:pPr>
      <w:r w:rsidRPr="00756B43">
        <w:rPr>
          <w:noProof/>
        </w:rPr>
        <w:t>3.4. Требования к описанию предложения участника конкурса, инструкция по заполнению заявки на участие в конкурсе.</w:t>
      </w:r>
      <w:r>
        <w:rPr>
          <w:noProof/>
        </w:rPr>
        <w:tab/>
      </w:r>
      <w:r>
        <w:rPr>
          <w:noProof/>
        </w:rPr>
        <w:fldChar w:fldCharType="begin"/>
      </w:r>
      <w:r>
        <w:rPr>
          <w:noProof/>
        </w:rPr>
        <w:instrText xml:space="preserve"> PAGEREF _Toc435649103 \h </w:instrText>
      </w:r>
      <w:r>
        <w:rPr>
          <w:noProof/>
        </w:rPr>
      </w:r>
      <w:r>
        <w:rPr>
          <w:noProof/>
        </w:rPr>
        <w:fldChar w:fldCharType="separate"/>
      </w:r>
      <w:r>
        <w:rPr>
          <w:noProof/>
        </w:rPr>
        <w:t>7</w:t>
      </w:r>
      <w:r>
        <w:rPr>
          <w:noProof/>
        </w:rPr>
        <w:fldChar w:fldCharType="end"/>
      </w:r>
    </w:p>
    <w:p w:rsidR="0065619E" w:rsidRDefault="0065619E">
      <w:pPr>
        <w:pStyle w:val="26"/>
        <w:rPr>
          <w:rFonts w:asciiTheme="minorHAnsi" w:eastAsiaTheme="minorEastAsia" w:hAnsiTheme="minorHAnsi" w:cstheme="minorBidi"/>
          <w:smallCaps w:val="0"/>
          <w:noProof/>
          <w:kern w:val="0"/>
          <w:sz w:val="22"/>
          <w:szCs w:val="22"/>
          <w:lang w:eastAsia="ru-RU"/>
        </w:rPr>
      </w:pPr>
      <w:r w:rsidRPr="00756B43">
        <w:rPr>
          <w:noProof/>
        </w:rPr>
        <w:t>3.5. Требования к обеспечению заявок на участие в конкурсе.</w:t>
      </w:r>
      <w:r>
        <w:rPr>
          <w:noProof/>
        </w:rPr>
        <w:tab/>
      </w:r>
      <w:r>
        <w:rPr>
          <w:noProof/>
        </w:rPr>
        <w:fldChar w:fldCharType="begin"/>
      </w:r>
      <w:r>
        <w:rPr>
          <w:noProof/>
        </w:rPr>
        <w:instrText xml:space="preserve"> PAGEREF _Toc435649104 \h </w:instrText>
      </w:r>
      <w:r>
        <w:rPr>
          <w:noProof/>
        </w:rPr>
      </w:r>
      <w:r>
        <w:rPr>
          <w:noProof/>
        </w:rPr>
        <w:fldChar w:fldCharType="separate"/>
      </w:r>
      <w:r>
        <w:rPr>
          <w:noProof/>
        </w:rPr>
        <w:t>7</w:t>
      </w:r>
      <w:r>
        <w:rPr>
          <w:noProof/>
        </w:rPr>
        <w:fldChar w:fldCharType="end"/>
      </w:r>
    </w:p>
    <w:p w:rsidR="0065619E" w:rsidRDefault="0065619E">
      <w:pPr>
        <w:pStyle w:val="1f1"/>
        <w:tabs>
          <w:tab w:val="left" w:pos="480"/>
        </w:tabs>
        <w:rPr>
          <w:rFonts w:asciiTheme="minorHAnsi" w:eastAsiaTheme="minorEastAsia" w:hAnsiTheme="minorHAnsi" w:cstheme="minorBidi"/>
          <w:b w:val="0"/>
          <w:bCs w:val="0"/>
          <w:caps w:val="0"/>
          <w:noProof/>
          <w:kern w:val="0"/>
          <w:sz w:val="22"/>
          <w:szCs w:val="22"/>
          <w:lang w:eastAsia="ru-RU"/>
        </w:rPr>
      </w:pPr>
      <w:r w:rsidRPr="00756B43">
        <w:rPr>
          <w:noProof/>
        </w:rPr>
        <w:t>4.</w:t>
      </w:r>
      <w:r>
        <w:rPr>
          <w:rFonts w:asciiTheme="minorHAnsi" w:eastAsiaTheme="minorEastAsia" w:hAnsiTheme="minorHAnsi" w:cstheme="minorBidi"/>
          <w:b w:val="0"/>
          <w:bCs w:val="0"/>
          <w:caps w:val="0"/>
          <w:noProof/>
          <w:kern w:val="0"/>
          <w:sz w:val="22"/>
          <w:szCs w:val="22"/>
          <w:lang w:eastAsia="ru-RU"/>
        </w:rPr>
        <w:tab/>
      </w:r>
      <w:r w:rsidRPr="00756B43">
        <w:rPr>
          <w:noProof/>
        </w:rPr>
        <w:t>ПОДАЧА ЗАЯВОК НА УЧАСТИЕ В КОНКУРСЕ</w:t>
      </w:r>
      <w:r>
        <w:rPr>
          <w:noProof/>
        </w:rPr>
        <w:tab/>
      </w:r>
      <w:r>
        <w:rPr>
          <w:noProof/>
        </w:rPr>
        <w:fldChar w:fldCharType="begin"/>
      </w:r>
      <w:r>
        <w:rPr>
          <w:noProof/>
        </w:rPr>
        <w:instrText xml:space="preserve"> PAGEREF _Toc435649105 \h </w:instrText>
      </w:r>
      <w:r>
        <w:rPr>
          <w:noProof/>
        </w:rPr>
      </w:r>
      <w:r>
        <w:rPr>
          <w:noProof/>
        </w:rPr>
        <w:fldChar w:fldCharType="separate"/>
      </w:r>
      <w:r>
        <w:rPr>
          <w:noProof/>
        </w:rPr>
        <w:t>8</w:t>
      </w:r>
      <w:r>
        <w:rPr>
          <w:noProof/>
        </w:rPr>
        <w:fldChar w:fldCharType="end"/>
      </w:r>
    </w:p>
    <w:p w:rsidR="0065619E" w:rsidRDefault="0065619E">
      <w:pPr>
        <w:pStyle w:val="26"/>
        <w:rPr>
          <w:rFonts w:asciiTheme="minorHAnsi" w:eastAsiaTheme="minorEastAsia" w:hAnsiTheme="minorHAnsi" w:cstheme="minorBidi"/>
          <w:smallCaps w:val="0"/>
          <w:noProof/>
          <w:kern w:val="0"/>
          <w:sz w:val="22"/>
          <w:szCs w:val="22"/>
          <w:lang w:eastAsia="ru-RU"/>
        </w:rPr>
      </w:pPr>
      <w:r w:rsidRPr="00756B43">
        <w:rPr>
          <w:noProof/>
        </w:rPr>
        <w:t>4.1. Порядок, место, дата начала и дата окончания срока подачи заявок на участие в конкурсе.</w:t>
      </w:r>
      <w:r>
        <w:rPr>
          <w:noProof/>
        </w:rPr>
        <w:tab/>
      </w:r>
      <w:r>
        <w:rPr>
          <w:noProof/>
        </w:rPr>
        <w:fldChar w:fldCharType="begin"/>
      </w:r>
      <w:r>
        <w:rPr>
          <w:noProof/>
        </w:rPr>
        <w:instrText xml:space="preserve"> PAGEREF _Toc435649106 \h </w:instrText>
      </w:r>
      <w:r>
        <w:rPr>
          <w:noProof/>
        </w:rPr>
      </w:r>
      <w:r>
        <w:rPr>
          <w:noProof/>
        </w:rPr>
        <w:fldChar w:fldCharType="separate"/>
      </w:r>
      <w:r>
        <w:rPr>
          <w:noProof/>
        </w:rPr>
        <w:t>8</w:t>
      </w:r>
      <w:r>
        <w:rPr>
          <w:noProof/>
        </w:rPr>
        <w:fldChar w:fldCharType="end"/>
      </w:r>
    </w:p>
    <w:p w:rsidR="0065619E" w:rsidRDefault="0065619E">
      <w:pPr>
        <w:pStyle w:val="26"/>
        <w:rPr>
          <w:rFonts w:asciiTheme="minorHAnsi" w:eastAsiaTheme="minorEastAsia" w:hAnsiTheme="minorHAnsi" w:cstheme="minorBidi"/>
          <w:smallCaps w:val="0"/>
          <w:noProof/>
          <w:kern w:val="0"/>
          <w:sz w:val="22"/>
          <w:szCs w:val="22"/>
          <w:lang w:eastAsia="ru-RU"/>
        </w:rPr>
      </w:pPr>
      <w:r w:rsidRPr="00756B43">
        <w:rPr>
          <w:noProof/>
        </w:rPr>
        <w:t>4.2. Изменения заявок на участие в конкурсе.</w:t>
      </w:r>
      <w:r>
        <w:rPr>
          <w:noProof/>
        </w:rPr>
        <w:tab/>
      </w:r>
      <w:r>
        <w:rPr>
          <w:noProof/>
        </w:rPr>
        <w:fldChar w:fldCharType="begin"/>
      </w:r>
      <w:r>
        <w:rPr>
          <w:noProof/>
        </w:rPr>
        <w:instrText xml:space="preserve"> PAGEREF _Toc435649107 \h </w:instrText>
      </w:r>
      <w:r>
        <w:rPr>
          <w:noProof/>
        </w:rPr>
      </w:r>
      <w:r>
        <w:rPr>
          <w:noProof/>
        </w:rPr>
        <w:fldChar w:fldCharType="separate"/>
      </w:r>
      <w:r>
        <w:rPr>
          <w:noProof/>
        </w:rPr>
        <w:t>8</w:t>
      </w:r>
      <w:r>
        <w:rPr>
          <w:noProof/>
        </w:rPr>
        <w:fldChar w:fldCharType="end"/>
      </w:r>
    </w:p>
    <w:p w:rsidR="0065619E" w:rsidRDefault="0065619E">
      <w:pPr>
        <w:pStyle w:val="26"/>
        <w:rPr>
          <w:rFonts w:asciiTheme="minorHAnsi" w:eastAsiaTheme="minorEastAsia" w:hAnsiTheme="minorHAnsi" w:cstheme="minorBidi"/>
          <w:smallCaps w:val="0"/>
          <w:noProof/>
          <w:kern w:val="0"/>
          <w:sz w:val="22"/>
          <w:szCs w:val="22"/>
          <w:lang w:eastAsia="ru-RU"/>
        </w:rPr>
      </w:pPr>
      <w:r w:rsidRPr="00756B43">
        <w:rPr>
          <w:noProof/>
        </w:rPr>
        <w:t>4.3. Отзыв заявок на участие в конкурсе.</w:t>
      </w:r>
      <w:r>
        <w:rPr>
          <w:noProof/>
        </w:rPr>
        <w:tab/>
      </w:r>
      <w:r>
        <w:rPr>
          <w:noProof/>
        </w:rPr>
        <w:fldChar w:fldCharType="begin"/>
      </w:r>
      <w:r>
        <w:rPr>
          <w:noProof/>
        </w:rPr>
        <w:instrText xml:space="preserve"> PAGEREF _Toc435649108 \h </w:instrText>
      </w:r>
      <w:r>
        <w:rPr>
          <w:noProof/>
        </w:rPr>
      </w:r>
      <w:r>
        <w:rPr>
          <w:noProof/>
        </w:rPr>
        <w:fldChar w:fldCharType="separate"/>
      </w:r>
      <w:r>
        <w:rPr>
          <w:noProof/>
        </w:rPr>
        <w:t>9</w:t>
      </w:r>
      <w:r>
        <w:rPr>
          <w:noProof/>
        </w:rPr>
        <w:fldChar w:fldCharType="end"/>
      </w:r>
    </w:p>
    <w:p w:rsidR="0065619E" w:rsidRDefault="0065619E">
      <w:pPr>
        <w:pStyle w:val="26"/>
        <w:rPr>
          <w:rFonts w:asciiTheme="minorHAnsi" w:eastAsiaTheme="minorEastAsia" w:hAnsiTheme="minorHAnsi" w:cstheme="minorBidi"/>
          <w:smallCaps w:val="0"/>
          <w:noProof/>
          <w:kern w:val="0"/>
          <w:sz w:val="22"/>
          <w:szCs w:val="22"/>
          <w:lang w:eastAsia="ru-RU"/>
        </w:rPr>
      </w:pPr>
      <w:r w:rsidRPr="00756B43">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Pr>
          <w:noProof/>
        </w:rPr>
        <w:fldChar w:fldCharType="begin"/>
      </w:r>
      <w:r>
        <w:rPr>
          <w:noProof/>
        </w:rPr>
        <w:instrText xml:space="preserve"> PAGEREF _Toc435649109 \h </w:instrText>
      </w:r>
      <w:r>
        <w:rPr>
          <w:noProof/>
        </w:rPr>
      </w:r>
      <w:r>
        <w:rPr>
          <w:noProof/>
        </w:rPr>
        <w:fldChar w:fldCharType="separate"/>
      </w:r>
      <w:r>
        <w:rPr>
          <w:noProof/>
        </w:rPr>
        <w:t>9</w:t>
      </w:r>
      <w:r>
        <w:rPr>
          <w:noProof/>
        </w:rPr>
        <w:fldChar w:fldCharType="end"/>
      </w:r>
    </w:p>
    <w:p w:rsidR="0065619E" w:rsidRDefault="0065619E">
      <w:pPr>
        <w:pStyle w:val="1f1"/>
        <w:tabs>
          <w:tab w:val="left" w:pos="480"/>
        </w:tabs>
        <w:rPr>
          <w:rFonts w:asciiTheme="minorHAnsi" w:eastAsiaTheme="minorEastAsia" w:hAnsiTheme="minorHAnsi" w:cstheme="minorBidi"/>
          <w:b w:val="0"/>
          <w:bCs w:val="0"/>
          <w:caps w:val="0"/>
          <w:noProof/>
          <w:kern w:val="0"/>
          <w:sz w:val="22"/>
          <w:szCs w:val="22"/>
          <w:lang w:eastAsia="ru-RU"/>
        </w:rPr>
      </w:pPr>
      <w:r w:rsidRPr="00756B43">
        <w:rPr>
          <w:noProof/>
        </w:rPr>
        <w:t>5.</w:t>
      </w:r>
      <w:r>
        <w:rPr>
          <w:rFonts w:asciiTheme="minorHAnsi" w:eastAsiaTheme="minorEastAsia" w:hAnsiTheme="minorHAnsi" w:cstheme="minorBidi"/>
          <w:b w:val="0"/>
          <w:bCs w:val="0"/>
          <w:caps w:val="0"/>
          <w:noProof/>
          <w:kern w:val="0"/>
          <w:sz w:val="22"/>
          <w:szCs w:val="22"/>
          <w:lang w:eastAsia="ru-RU"/>
        </w:rPr>
        <w:tab/>
      </w:r>
      <w:r w:rsidRPr="00756B43">
        <w:rPr>
          <w:noProof/>
        </w:rPr>
        <w:t>ВСКРЫТИЕ КОНВЕРТОВ С ЗАЯВКАМИ НА УЧАСТИЕ В КОНКУРСЕ</w:t>
      </w:r>
      <w:r>
        <w:rPr>
          <w:noProof/>
        </w:rPr>
        <w:tab/>
      </w:r>
      <w:r>
        <w:rPr>
          <w:noProof/>
        </w:rPr>
        <w:fldChar w:fldCharType="begin"/>
      </w:r>
      <w:r>
        <w:rPr>
          <w:noProof/>
        </w:rPr>
        <w:instrText xml:space="preserve"> PAGEREF _Toc435649110 \h </w:instrText>
      </w:r>
      <w:r>
        <w:rPr>
          <w:noProof/>
        </w:rPr>
      </w:r>
      <w:r>
        <w:rPr>
          <w:noProof/>
        </w:rPr>
        <w:fldChar w:fldCharType="separate"/>
      </w:r>
      <w:r>
        <w:rPr>
          <w:noProof/>
        </w:rPr>
        <w:t>10</w:t>
      </w:r>
      <w:r>
        <w:rPr>
          <w:noProof/>
        </w:rPr>
        <w:fldChar w:fldCharType="end"/>
      </w:r>
    </w:p>
    <w:p w:rsidR="0065619E" w:rsidRDefault="0065619E">
      <w:pPr>
        <w:pStyle w:val="1f1"/>
        <w:tabs>
          <w:tab w:val="left" w:pos="480"/>
        </w:tabs>
        <w:rPr>
          <w:rFonts w:asciiTheme="minorHAnsi" w:eastAsiaTheme="minorEastAsia" w:hAnsiTheme="minorHAnsi" w:cstheme="minorBidi"/>
          <w:b w:val="0"/>
          <w:bCs w:val="0"/>
          <w:caps w:val="0"/>
          <w:noProof/>
          <w:kern w:val="0"/>
          <w:sz w:val="22"/>
          <w:szCs w:val="22"/>
          <w:lang w:eastAsia="ru-RU"/>
        </w:rPr>
      </w:pPr>
      <w:r w:rsidRPr="00756B43">
        <w:rPr>
          <w:noProof/>
        </w:rPr>
        <w:t>6.</w:t>
      </w:r>
      <w:r>
        <w:rPr>
          <w:rFonts w:asciiTheme="minorHAnsi" w:eastAsiaTheme="minorEastAsia" w:hAnsiTheme="minorHAnsi" w:cstheme="minorBidi"/>
          <w:b w:val="0"/>
          <w:bCs w:val="0"/>
          <w:caps w:val="0"/>
          <w:noProof/>
          <w:kern w:val="0"/>
          <w:sz w:val="22"/>
          <w:szCs w:val="22"/>
          <w:lang w:eastAsia="ru-RU"/>
        </w:rPr>
        <w:tab/>
      </w:r>
      <w:r w:rsidRPr="00756B43">
        <w:rPr>
          <w:noProof/>
        </w:rPr>
        <w:t>РАССМОТРЕНИЕ И ОЦЕНКА ЗАЯВОК НА УЧАСТИЕ В КОНКУРСЕ</w:t>
      </w:r>
      <w:r>
        <w:rPr>
          <w:noProof/>
        </w:rPr>
        <w:tab/>
      </w:r>
      <w:r>
        <w:rPr>
          <w:noProof/>
        </w:rPr>
        <w:fldChar w:fldCharType="begin"/>
      </w:r>
      <w:r>
        <w:rPr>
          <w:noProof/>
        </w:rPr>
        <w:instrText xml:space="preserve"> PAGEREF _Toc435649111 \h </w:instrText>
      </w:r>
      <w:r>
        <w:rPr>
          <w:noProof/>
        </w:rPr>
      </w:r>
      <w:r>
        <w:rPr>
          <w:noProof/>
        </w:rPr>
        <w:fldChar w:fldCharType="separate"/>
      </w:r>
      <w:r>
        <w:rPr>
          <w:noProof/>
        </w:rPr>
        <w:t>11</w:t>
      </w:r>
      <w:r>
        <w:rPr>
          <w:noProof/>
        </w:rPr>
        <w:fldChar w:fldCharType="end"/>
      </w:r>
    </w:p>
    <w:p w:rsidR="0065619E" w:rsidRDefault="0065619E">
      <w:pPr>
        <w:pStyle w:val="26"/>
        <w:rPr>
          <w:rFonts w:asciiTheme="minorHAnsi" w:eastAsiaTheme="minorEastAsia" w:hAnsiTheme="minorHAnsi" w:cstheme="minorBidi"/>
          <w:smallCaps w:val="0"/>
          <w:noProof/>
          <w:kern w:val="0"/>
          <w:sz w:val="22"/>
          <w:szCs w:val="22"/>
          <w:lang w:eastAsia="ru-RU"/>
        </w:rPr>
      </w:pPr>
      <w:r w:rsidRPr="00756B43">
        <w:rPr>
          <w:noProof/>
        </w:rPr>
        <w:t>6.1. Срок рассмотрения и оценки заявок на участие в конкурсе.</w:t>
      </w:r>
      <w:r>
        <w:rPr>
          <w:noProof/>
        </w:rPr>
        <w:tab/>
      </w:r>
      <w:r>
        <w:rPr>
          <w:noProof/>
        </w:rPr>
        <w:fldChar w:fldCharType="begin"/>
      </w:r>
      <w:r>
        <w:rPr>
          <w:noProof/>
        </w:rPr>
        <w:instrText xml:space="preserve"> PAGEREF _Toc435649112 \h </w:instrText>
      </w:r>
      <w:r>
        <w:rPr>
          <w:noProof/>
        </w:rPr>
      </w:r>
      <w:r>
        <w:rPr>
          <w:noProof/>
        </w:rPr>
        <w:fldChar w:fldCharType="separate"/>
      </w:r>
      <w:r>
        <w:rPr>
          <w:noProof/>
        </w:rPr>
        <w:t>11</w:t>
      </w:r>
      <w:r>
        <w:rPr>
          <w:noProof/>
        </w:rPr>
        <w:fldChar w:fldCharType="end"/>
      </w:r>
    </w:p>
    <w:p w:rsidR="0065619E" w:rsidRDefault="0065619E">
      <w:pPr>
        <w:pStyle w:val="1f1"/>
        <w:tabs>
          <w:tab w:val="left" w:pos="480"/>
        </w:tabs>
        <w:rPr>
          <w:rFonts w:asciiTheme="minorHAnsi" w:eastAsiaTheme="minorEastAsia" w:hAnsiTheme="minorHAnsi" w:cstheme="minorBidi"/>
          <w:b w:val="0"/>
          <w:bCs w:val="0"/>
          <w:caps w:val="0"/>
          <w:noProof/>
          <w:kern w:val="0"/>
          <w:sz w:val="22"/>
          <w:szCs w:val="22"/>
          <w:lang w:eastAsia="ru-RU"/>
        </w:rPr>
      </w:pPr>
      <w:r w:rsidRPr="00756B43">
        <w:rPr>
          <w:noProof/>
        </w:rPr>
        <w:t>7.</w:t>
      </w:r>
      <w:r>
        <w:rPr>
          <w:rFonts w:asciiTheme="minorHAnsi" w:eastAsiaTheme="minorEastAsia" w:hAnsiTheme="minorHAnsi" w:cstheme="minorBidi"/>
          <w:b w:val="0"/>
          <w:bCs w:val="0"/>
          <w:caps w:val="0"/>
          <w:noProof/>
          <w:kern w:val="0"/>
          <w:sz w:val="22"/>
          <w:szCs w:val="22"/>
          <w:lang w:eastAsia="ru-RU"/>
        </w:rPr>
        <w:tab/>
      </w:r>
      <w:r w:rsidRPr="00756B43">
        <w:rPr>
          <w:noProof/>
        </w:rPr>
        <w:t>ЗАКЛЮЧЕНИЕ ДОГОВОРА</w:t>
      </w:r>
      <w:r>
        <w:rPr>
          <w:noProof/>
        </w:rPr>
        <w:tab/>
      </w:r>
      <w:r>
        <w:rPr>
          <w:noProof/>
        </w:rPr>
        <w:fldChar w:fldCharType="begin"/>
      </w:r>
      <w:r>
        <w:rPr>
          <w:noProof/>
        </w:rPr>
        <w:instrText xml:space="preserve"> PAGEREF _Toc435649113 \h </w:instrText>
      </w:r>
      <w:r>
        <w:rPr>
          <w:noProof/>
        </w:rPr>
      </w:r>
      <w:r>
        <w:rPr>
          <w:noProof/>
        </w:rPr>
        <w:fldChar w:fldCharType="separate"/>
      </w:r>
      <w:r>
        <w:rPr>
          <w:noProof/>
        </w:rPr>
        <w:t>12</w:t>
      </w:r>
      <w:r>
        <w:rPr>
          <w:noProof/>
        </w:rPr>
        <w:fldChar w:fldCharType="end"/>
      </w:r>
    </w:p>
    <w:p w:rsidR="0065619E" w:rsidRDefault="0065619E">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Pr>
          <w:noProof/>
        </w:rPr>
        <w:fldChar w:fldCharType="begin"/>
      </w:r>
      <w:r>
        <w:rPr>
          <w:noProof/>
        </w:rPr>
        <w:instrText xml:space="preserve"> PAGEREF _Toc435649114 \h </w:instrText>
      </w:r>
      <w:r>
        <w:rPr>
          <w:noProof/>
        </w:rPr>
      </w:r>
      <w:r>
        <w:rPr>
          <w:noProof/>
        </w:rPr>
        <w:fldChar w:fldCharType="separate"/>
      </w:r>
      <w:r>
        <w:rPr>
          <w:noProof/>
        </w:rPr>
        <w:t>15</w:t>
      </w:r>
      <w:r>
        <w:rPr>
          <w:noProof/>
        </w:rPr>
        <w:fldChar w:fldCharType="end"/>
      </w:r>
    </w:p>
    <w:p w:rsidR="0065619E" w:rsidRDefault="0065619E">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Pr>
          <w:noProof/>
        </w:rPr>
        <w:fldChar w:fldCharType="begin"/>
      </w:r>
      <w:r>
        <w:rPr>
          <w:noProof/>
        </w:rPr>
        <w:instrText xml:space="preserve"> PAGEREF _Toc435649115 \h </w:instrText>
      </w:r>
      <w:r>
        <w:rPr>
          <w:noProof/>
        </w:rPr>
      </w:r>
      <w:r>
        <w:rPr>
          <w:noProof/>
        </w:rPr>
        <w:fldChar w:fldCharType="separate"/>
      </w:r>
      <w:r>
        <w:rPr>
          <w:noProof/>
        </w:rPr>
        <w:t>28</w:t>
      </w:r>
      <w:r>
        <w:rPr>
          <w:noProof/>
        </w:rPr>
        <w:fldChar w:fldCharType="end"/>
      </w:r>
    </w:p>
    <w:p w:rsidR="0065619E" w:rsidRDefault="0065619E">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Pr>
          <w:noProof/>
        </w:rPr>
        <w:fldChar w:fldCharType="begin"/>
      </w:r>
      <w:r>
        <w:rPr>
          <w:noProof/>
        </w:rPr>
        <w:instrText xml:space="preserve"> PAGEREF _Toc435649116 \h </w:instrText>
      </w:r>
      <w:r>
        <w:rPr>
          <w:noProof/>
        </w:rPr>
      </w:r>
      <w:r>
        <w:rPr>
          <w:noProof/>
        </w:rPr>
        <w:fldChar w:fldCharType="separate"/>
      </w:r>
      <w:r>
        <w:rPr>
          <w:noProof/>
        </w:rPr>
        <w:t>33</w:t>
      </w:r>
      <w:r>
        <w:rPr>
          <w:noProof/>
        </w:rPr>
        <w:fldChar w:fldCharType="end"/>
      </w:r>
    </w:p>
    <w:p w:rsidR="0065619E" w:rsidRDefault="0065619E">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Pr>
          <w:noProof/>
        </w:rPr>
        <w:fldChar w:fldCharType="begin"/>
      </w:r>
      <w:r>
        <w:rPr>
          <w:noProof/>
        </w:rPr>
        <w:instrText xml:space="preserve"> PAGEREF _Toc435649117 \h </w:instrText>
      </w:r>
      <w:r>
        <w:rPr>
          <w:noProof/>
        </w:rPr>
      </w:r>
      <w:r>
        <w:rPr>
          <w:noProof/>
        </w:rPr>
        <w:fldChar w:fldCharType="separate"/>
      </w:r>
      <w:r>
        <w:rPr>
          <w:noProof/>
        </w:rPr>
        <w:t>37</w:t>
      </w:r>
      <w:r>
        <w:rPr>
          <w:noProof/>
        </w:rPr>
        <w:fldChar w:fldCharType="end"/>
      </w:r>
    </w:p>
    <w:p w:rsidR="0065619E" w:rsidRDefault="0065619E">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Pr>
          <w:noProof/>
        </w:rPr>
        <w:fldChar w:fldCharType="begin"/>
      </w:r>
      <w:r>
        <w:rPr>
          <w:noProof/>
        </w:rPr>
        <w:instrText xml:space="preserve"> PAGEREF _Toc435649118 \h </w:instrText>
      </w:r>
      <w:r>
        <w:rPr>
          <w:noProof/>
        </w:rPr>
      </w:r>
      <w:r>
        <w:rPr>
          <w:noProof/>
        </w:rPr>
        <w:fldChar w:fldCharType="separate"/>
      </w:r>
      <w:r>
        <w:rPr>
          <w:noProof/>
        </w:rPr>
        <w:t>55</w:t>
      </w:r>
      <w:r>
        <w:rPr>
          <w:noProof/>
        </w:rPr>
        <w:fldChar w:fldCharType="end"/>
      </w:r>
    </w:p>
    <w:p w:rsidR="001C026D" w:rsidRPr="00A76C1A" w:rsidRDefault="00173077"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bookmarkStart w:id="7" w:name="_Toc435649086"/>
      <w:r w:rsidRPr="00A76C1A">
        <w:rPr>
          <w:rFonts w:ascii="Times New Roman" w:hAnsi="Times New Roman"/>
          <w:sz w:val="24"/>
          <w:szCs w:val="24"/>
        </w:rPr>
        <w:lastRenderedPageBreak/>
        <w:t>ЧАСТЬ II. ОБЩИЕ УСЛОВИЯ ПРОВЕДЕНИЯ КОНКУРСА</w:t>
      </w:r>
      <w:bookmarkEnd w:id="3"/>
      <w:bookmarkEnd w:id="7"/>
    </w:p>
    <w:p w:rsidR="0094488E" w:rsidRPr="00A76C1A" w:rsidRDefault="0094488E" w:rsidP="0094488E">
      <w:pPr>
        <w:spacing w:after="0"/>
      </w:pPr>
    </w:p>
    <w:p w:rsidR="0094488E" w:rsidRPr="00A76C1A" w:rsidRDefault="0094488E" w:rsidP="002C318E">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35649087"/>
      <w:r w:rsidRPr="00A76C1A">
        <w:rPr>
          <w:rFonts w:ascii="Times New Roman" w:hAnsi="Times New Roman"/>
          <w:sz w:val="24"/>
          <w:szCs w:val="24"/>
        </w:rPr>
        <w:t>ОБЩИЕ ПОЛОЖЕНИЯ</w:t>
      </w:r>
      <w:bookmarkEnd w:id="8"/>
      <w:bookmarkEnd w:id="9"/>
      <w:bookmarkEnd w:id="10"/>
      <w:bookmarkEnd w:id="11"/>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2" w:name="_Toc378593431"/>
      <w:bookmarkStart w:id="13" w:name="_Toc435649088"/>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94488E" w:rsidRPr="00A76C1A" w:rsidRDefault="0094488E" w:rsidP="0094488E">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5" w:name="_Toc378593432"/>
      <w:bookmarkStart w:id="16" w:name="_Toc435649089"/>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6"/>
      <w:bookmarkEnd w:id="17"/>
    </w:p>
    <w:p w:rsidR="0094488E" w:rsidRPr="00A76C1A" w:rsidRDefault="0094488E" w:rsidP="0094488E">
      <w:pPr>
        <w:spacing w:after="0"/>
        <w:ind w:firstLine="709"/>
        <w:rPr>
          <w:bCs/>
        </w:rPr>
      </w:pPr>
      <w:bookmarkStart w:id="18" w:name="_Ref166311254"/>
      <w:r w:rsidRPr="00A76C1A">
        <w:rPr>
          <w:bCs/>
        </w:rPr>
        <w:t>1.2.1. Наименование предмета договора указано в пункте 9.3.</w:t>
      </w:r>
      <w:r w:rsidR="00173077" w:rsidRPr="00A76C1A">
        <w:rPr>
          <w:bCs/>
        </w:rPr>
        <w:fldChar w:fldCharType="begin"/>
      </w:r>
      <w:r w:rsidRPr="00A76C1A">
        <w:rPr>
          <w:bCs/>
        </w:rPr>
        <w:instrText xml:space="preserve"> REF _Ref166267456 \h  \* MERGEFORMAT </w:instrText>
      </w:r>
      <w:r w:rsidR="00173077" w:rsidRPr="00A76C1A">
        <w:rPr>
          <w:bCs/>
        </w:rPr>
      </w:r>
      <w:r w:rsidR="001730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9" w:name="_%25D0%259C%25D0%25B5%25D1%2581%25D1%258"/>
      <w:bookmarkStart w:id="20" w:name="_Ref166311273"/>
      <w:bookmarkEnd w:id="19"/>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73077" w:rsidRPr="00A76C1A">
        <w:rPr>
          <w:bCs/>
        </w:rPr>
        <w:fldChar w:fldCharType="begin"/>
      </w:r>
      <w:r w:rsidRPr="00A76C1A">
        <w:rPr>
          <w:bCs/>
        </w:rPr>
        <w:instrText xml:space="preserve"> REF _Ref166267457 \h  \* MERGEFORMAT </w:instrText>
      </w:r>
      <w:r w:rsidR="00173077" w:rsidRPr="00A76C1A">
        <w:rPr>
          <w:bCs/>
        </w:rPr>
      </w:r>
      <w:r w:rsidR="0017307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1" w:name="_Toc378593434"/>
      <w:bookmarkStart w:id="22" w:name="_Toc435649090"/>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94488E" w:rsidRPr="00A76C1A" w:rsidRDefault="0094488E" w:rsidP="0094488E">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173077" w:rsidRPr="00A76C1A">
        <w:rPr>
          <w:bCs/>
        </w:rPr>
        <w:fldChar w:fldCharType="begin"/>
      </w:r>
      <w:r w:rsidRPr="00A76C1A">
        <w:rPr>
          <w:bCs/>
        </w:rPr>
        <w:instrText xml:space="preserve"> REF _Ref166267727 \h  \* MERGEFORMAT </w:instrText>
      </w:r>
      <w:r w:rsidR="00173077" w:rsidRPr="00A76C1A">
        <w:rPr>
          <w:bCs/>
        </w:rPr>
      </w:r>
      <w:r w:rsidR="001730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5"/>
      <w:bookmarkStart w:id="25" w:name="_Toc435649091"/>
      <w:r w:rsidRPr="00A76C1A">
        <w:rPr>
          <w:rFonts w:ascii="Times New Roman" w:hAnsi="Times New Roman"/>
          <w:sz w:val="24"/>
          <w:szCs w:val="24"/>
        </w:rPr>
        <w:t>1.4. Источник финансирования торгов, форма, срок и порядок оплаты работ, услуг</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337"/>
      <w:r w:rsidRPr="00A76C1A">
        <w:rPr>
          <w:bCs/>
        </w:rPr>
        <w:t>1.4.1. Источник финансирования выполнения работ, оказания услуг указан в пункте 9.7.</w:t>
      </w:r>
      <w:r w:rsidR="00173077" w:rsidRPr="00A76C1A">
        <w:rPr>
          <w:bCs/>
        </w:rPr>
        <w:fldChar w:fldCharType="begin"/>
      </w:r>
      <w:r w:rsidRPr="00A76C1A">
        <w:rPr>
          <w:bCs/>
        </w:rPr>
        <w:instrText xml:space="preserve"> REF _Ref166311076 \h  \* MERGEFORMAT </w:instrText>
      </w:r>
      <w:r w:rsidR="00173077" w:rsidRPr="00A76C1A">
        <w:rPr>
          <w:bCs/>
        </w:rPr>
      </w:r>
      <w:r w:rsidR="001730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94488E" w:rsidRPr="00A76C1A" w:rsidRDefault="0094488E" w:rsidP="0094488E">
      <w:pPr>
        <w:spacing w:after="0"/>
        <w:ind w:firstLine="709"/>
        <w:rPr>
          <w:bCs/>
        </w:rPr>
      </w:pPr>
      <w:bookmarkStart w:id="27"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73077" w:rsidRPr="00A76C1A">
        <w:rPr>
          <w:bCs/>
        </w:rPr>
        <w:fldChar w:fldCharType="begin"/>
      </w:r>
      <w:r w:rsidRPr="00A76C1A">
        <w:rPr>
          <w:bCs/>
        </w:rPr>
        <w:instrText xml:space="preserve"> REF _Ref166311380 \h  \* MERGEFORMAT </w:instrText>
      </w:r>
      <w:r w:rsidR="00173077" w:rsidRPr="00A76C1A">
        <w:rPr>
          <w:bCs/>
        </w:rPr>
      </w:r>
      <w:r w:rsidR="001730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8" w:name="_Toc378593436"/>
      <w:bookmarkStart w:id="29" w:name="_Toc435649092"/>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DC3873" w:rsidRDefault="0094488E" w:rsidP="0094488E">
      <w:pPr>
        <w:ind w:firstLine="709"/>
        <w:rPr>
          <w:spacing w:val="2"/>
          <w:lang w:eastAsia="ru-RU"/>
        </w:rPr>
      </w:pPr>
      <w:bookmarkStart w:id="31" w:name="_Toc378593438"/>
      <w:bookmarkStart w:id="32" w:name="_Ref11495519"/>
      <w:bookmarkStart w:id="33"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4" w:name="_Toc435649093"/>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2C318E">
      <w:pPr>
        <w:pStyle w:val="1"/>
        <w:keepNext w:val="0"/>
        <w:numPr>
          <w:ilvl w:val="0"/>
          <w:numId w:val="1"/>
        </w:numPr>
        <w:spacing w:before="0" w:after="0"/>
        <w:ind w:left="0" w:firstLine="0"/>
        <w:jc w:val="center"/>
        <w:rPr>
          <w:rFonts w:ascii="Times New Roman" w:hAnsi="Times New Roman"/>
          <w:sz w:val="24"/>
          <w:szCs w:val="24"/>
        </w:rPr>
      </w:pPr>
      <w:bookmarkStart w:id="35" w:name="_Toc378593441"/>
      <w:bookmarkStart w:id="36" w:name="_Toc435649094"/>
      <w:bookmarkEnd w:id="33"/>
      <w:r w:rsidRPr="00A76C1A">
        <w:rPr>
          <w:rFonts w:ascii="Times New Roman" w:hAnsi="Times New Roman"/>
          <w:sz w:val="24"/>
          <w:szCs w:val="24"/>
        </w:rPr>
        <w:lastRenderedPageBreak/>
        <w:t>КОНКУРСНАЯ ДОКУМЕНТАЦИЯ</w:t>
      </w:r>
      <w:bookmarkEnd w:id="35"/>
      <w:bookmarkEnd w:id="36"/>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35649095"/>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94488E" w:rsidRPr="00EC7F64" w:rsidRDefault="0094488E" w:rsidP="0094488E">
      <w:pPr>
        <w:spacing w:after="0"/>
        <w:ind w:firstLine="709"/>
        <w:rPr>
          <w:bCs/>
        </w:rPr>
      </w:pPr>
      <w:bookmarkStart w:id="40" w:name="_Ref166101804"/>
      <w:bookmarkStart w:id="41" w:name="_Toc378593443"/>
      <w:r w:rsidRPr="00EC7F64">
        <w:rPr>
          <w:bCs/>
        </w:rPr>
        <w:t>2.1.1.</w:t>
      </w:r>
      <w:bookmarkEnd w:id="40"/>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2" w:name="_Toc435649096"/>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73077" w:rsidRPr="00A76C1A">
        <w:rPr>
          <w:bCs/>
        </w:rPr>
        <w:fldChar w:fldCharType="begin"/>
      </w:r>
      <w:r w:rsidRPr="00A76C1A">
        <w:rPr>
          <w:bCs/>
        </w:rPr>
        <w:instrText xml:space="preserve"> REF _Ref166312503 \h  \* MERGEFORMAT </w:instrText>
      </w:r>
      <w:r w:rsidR="00173077" w:rsidRPr="00A76C1A">
        <w:rPr>
          <w:bCs/>
        </w:rPr>
      </w:r>
      <w:r w:rsidR="0017307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4" w:name="_Toc378593445"/>
      <w:bookmarkStart w:id="45" w:name="_Toc435649097"/>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94488E" w:rsidRPr="00A76C1A" w:rsidRDefault="0094488E" w:rsidP="0094488E">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proofErr w:type="gramStart"/>
      <w:r w:rsidRPr="00A76C1A">
        <w:rPr>
          <w:kern w:val="0"/>
          <w:lang w:eastAsia="ru-RU"/>
        </w:rPr>
        <w:t>)в</w:t>
      </w:r>
      <w:proofErr w:type="gramEnd"/>
      <w:r w:rsidRPr="00A76C1A">
        <w:rPr>
          <w:kern w:val="0"/>
          <w:lang w:eastAsia="ru-RU"/>
        </w:rPr>
        <w:t>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proofErr w:type="gramStart"/>
      <w:r w:rsidRPr="00A76C1A">
        <w:rPr>
          <w:kern w:val="0"/>
          <w:lang w:eastAsia="ru-RU"/>
        </w:rPr>
        <w:t>в</w:t>
      </w:r>
      <w:proofErr w:type="gramEnd"/>
      <w:r w:rsidRPr="00A76C1A">
        <w:rPr>
          <w:kern w:val="0"/>
          <w:lang w:eastAsia="ru-RU"/>
        </w:rPr>
        <w:t xml:space="preserve">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2C318E">
      <w:pPr>
        <w:pStyle w:val="1"/>
        <w:keepNext w:val="0"/>
        <w:numPr>
          <w:ilvl w:val="0"/>
          <w:numId w:val="1"/>
        </w:numPr>
        <w:spacing w:before="0" w:after="0"/>
        <w:ind w:left="0" w:firstLine="709"/>
        <w:jc w:val="center"/>
        <w:rPr>
          <w:rFonts w:ascii="Times New Roman" w:hAnsi="Times New Roman"/>
          <w:sz w:val="24"/>
          <w:szCs w:val="24"/>
        </w:rPr>
      </w:pPr>
      <w:bookmarkStart w:id="48" w:name="_Ref166159542"/>
      <w:bookmarkStart w:id="49" w:name="_Ref166159546"/>
      <w:bookmarkStart w:id="50" w:name="_Ref166250138"/>
      <w:bookmarkStart w:id="51" w:name="_Ref166250141"/>
      <w:bookmarkStart w:id="52" w:name="_Toc378593446"/>
      <w:bookmarkStart w:id="53" w:name="_Toc435649098"/>
      <w:bookmarkEnd w:id="47"/>
      <w:r w:rsidRPr="00A76C1A">
        <w:rPr>
          <w:rFonts w:ascii="Times New Roman" w:hAnsi="Times New Roman"/>
          <w:sz w:val="24"/>
          <w:szCs w:val="24"/>
        </w:rPr>
        <w:t>ТРЕБОВАНИЯ К СОДЕРЖАНИЮ ЗАЯВКИ НА УЧАСТИЕ</w:t>
      </w:r>
      <w:bookmarkEnd w:id="53"/>
    </w:p>
    <w:p w:rsidR="0094488E" w:rsidRPr="00A76C1A" w:rsidRDefault="0094488E" w:rsidP="0094488E">
      <w:pPr>
        <w:pStyle w:val="1"/>
        <w:keepNext w:val="0"/>
        <w:spacing w:before="0" w:after="0"/>
        <w:ind w:left="709"/>
        <w:jc w:val="center"/>
        <w:rPr>
          <w:rFonts w:ascii="Times New Roman" w:hAnsi="Times New Roman"/>
          <w:sz w:val="24"/>
          <w:szCs w:val="24"/>
        </w:rPr>
      </w:pPr>
      <w:bookmarkStart w:id="54" w:name="_Toc435649099"/>
      <w:r w:rsidRPr="00A76C1A">
        <w:rPr>
          <w:rFonts w:ascii="Times New Roman" w:hAnsi="Times New Roman"/>
          <w:sz w:val="24"/>
          <w:szCs w:val="24"/>
        </w:rPr>
        <w:t>В КОНКУРСЕ</w:t>
      </w:r>
      <w:bookmarkEnd w:id="48"/>
      <w:bookmarkEnd w:id="49"/>
      <w:bookmarkEnd w:id="50"/>
      <w:bookmarkEnd w:id="51"/>
      <w:bookmarkEnd w:id="52"/>
      <w:bookmarkEnd w:id="54"/>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5" w:name="_Ref166562614"/>
      <w:bookmarkStart w:id="56"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7" w:name="_Toc378593448"/>
      <w:bookmarkStart w:id="58" w:name="_Toc435649100"/>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94488E" w:rsidRPr="00EC7F64" w:rsidRDefault="0094488E" w:rsidP="0094488E">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94488E" w:rsidRPr="00EC7F64" w:rsidRDefault="0094488E" w:rsidP="0094488E">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4" w:name="_Toc435649101"/>
      <w:r w:rsidRPr="00A76C1A">
        <w:rPr>
          <w:rFonts w:ascii="Times New Roman" w:hAnsi="Times New Roman"/>
          <w:sz w:val="24"/>
          <w:szCs w:val="24"/>
        </w:rPr>
        <w:t>3.2. Язык документов, входящих в состав заявки на участие в конкурсе</w:t>
      </w:r>
      <w:bookmarkEnd w:id="57"/>
      <w:r w:rsidRPr="00A76C1A">
        <w:rPr>
          <w:rFonts w:ascii="Times New Roman" w:hAnsi="Times New Roman"/>
          <w:sz w:val="24"/>
          <w:szCs w:val="24"/>
        </w:rPr>
        <w:t>.</w:t>
      </w:r>
      <w:bookmarkEnd w:id="64"/>
    </w:p>
    <w:p w:rsidR="0094488E" w:rsidRPr="00A76C1A" w:rsidRDefault="0094488E" w:rsidP="0094488E">
      <w:pPr>
        <w:spacing w:after="0"/>
        <w:ind w:firstLine="709"/>
        <w:rPr>
          <w:bCs/>
        </w:rPr>
      </w:pPr>
      <w:bookmarkStart w:id="65" w:name="_Ref119429784"/>
      <w:bookmarkStart w:id="66" w:name="_Ref119429817"/>
      <w:bookmarkStart w:id="67"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8" w:name="_Toc378593449"/>
      <w:bookmarkStart w:id="69" w:name="_Toc435649102"/>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94488E" w:rsidRPr="00A76C1A" w:rsidRDefault="0094488E" w:rsidP="0094488E">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4" w:name="_Toc378593450"/>
      <w:bookmarkStart w:id="75" w:name="_Toc435649103"/>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94488E" w:rsidRPr="00A76C1A" w:rsidRDefault="0094488E" w:rsidP="0094488E">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73077" w:rsidRPr="00A76C1A">
        <w:rPr>
          <w:bCs/>
        </w:rPr>
        <w:fldChar w:fldCharType="begin"/>
      </w:r>
      <w:r w:rsidRPr="00A76C1A">
        <w:rPr>
          <w:bCs/>
        </w:rPr>
        <w:instrText xml:space="preserve"> REF _Ref166267727 \h  \* MERGEFORMAT </w:instrText>
      </w:r>
      <w:r w:rsidR="00173077" w:rsidRPr="00A76C1A">
        <w:rPr>
          <w:bCs/>
        </w:rPr>
      </w:r>
      <w:r w:rsidR="00173077" w:rsidRPr="00A76C1A">
        <w:rPr>
          <w:bCs/>
        </w:rPr>
        <w:fldChar w:fldCharType="end"/>
      </w:r>
      <w:r w:rsidRPr="00A76C1A">
        <w:rPr>
          <w:bCs/>
        </w:rPr>
        <w:t>9.6.части III «Информационная карта конкурса» настоящей конкурсной документации.</w:t>
      </w:r>
      <w:bookmarkEnd w:id="76"/>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35649104"/>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94488E" w:rsidRPr="00856C74" w:rsidRDefault="0094488E" w:rsidP="0094488E">
      <w:pPr>
        <w:spacing w:after="0"/>
        <w:ind w:firstLine="709"/>
        <w:rPr>
          <w:bCs/>
        </w:rPr>
      </w:pPr>
      <w:bookmarkStart w:id="8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73077" w:rsidRPr="00856C74">
        <w:rPr>
          <w:bCs/>
        </w:rPr>
        <w:fldChar w:fldCharType="begin"/>
      </w:r>
      <w:r w:rsidRPr="00856C74">
        <w:rPr>
          <w:bCs/>
        </w:rPr>
        <w:instrText xml:space="preserve"> REF _Ref166315159 \h  \* MERGEFORMAT </w:instrText>
      </w:r>
      <w:r w:rsidR="00173077" w:rsidRPr="00856C74">
        <w:rPr>
          <w:bCs/>
        </w:rPr>
      </w:r>
      <w:r w:rsidR="00173077" w:rsidRPr="00856C74">
        <w:rPr>
          <w:bCs/>
        </w:rPr>
        <w:fldChar w:fldCharType="end"/>
      </w:r>
      <w:r w:rsidRPr="00856C74">
        <w:rPr>
          <w:bCs/>
        </w:rPr>
        <w:t xml:space="preserve"> и 9.17.</w:t>
      </w:r>
      <w:r w:rsidR="00173077" w:rsidRPr="00856C74">
        <w:rPr>
          <w:bCs/>
        </w:rPr>
        <w:fldChar w:fldCharType="begin"/>
      </w:r>
      <w:r w:rsidRPr="00856C74">
        <w:rPr>
          <w:bCs/>
        </w:rPr>
        <w:instrText xml:space="preserve"> REF _Ref166315233 \h  \* MERGEFORMAT </w:instrText>
      </w:r>
      <w:r w:rsidR="00173077" w:rsidRPr="00856C74">
        <w:rPr>
          <w:bCs/>
        </w:rPr>
      </w:r>
      <w:r w:rsidR="00173077" w:rsidRPr="00856C74">
        <w:rPr>
          <w:bCs/>
        </w:rPr>
        <w:fldChar w:fldCharType="end"/>
      </w:r>
      <w:bookmarkEnd w:id="81"/>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2C318E">
      <w:pPr>
        <w:pStyle w:val="1"/>
        <w:keepNext w:val="0"/>
        <w:numPr>
          <w:ilvl w:val="0"/>
          <w:numId w:val="1"/>
        </w:numPr>
        <w:spacing w:before="0" w:after="0"/>
        <w:ind w:left="0" w:firstLine="0"/>
        <w:jc w:val="center"/>
        <w:rPr>
          <w:rFonts w:ascii="Times New Roman" w:hAnsi="Times New Roman"/>
          <w:sz w:val="24"/>
          <w:szCs w:val="24"/>
        </w:rPr>
      </w:pPr>
      <w:bookmarkStart w:id="82" w:name="_Toc378593452"/>
      <w:bookmarkStart w:id="83" w:name="_Toc435649105"/>
      <w:r w:rsidRPr="00A76C1A">
        <w:rPr>
          <w:rFonts w:ascii="Times New Roman" w:hAnsi="Times New Roman"/>
          <w:sz w:val="24"/>
          <w:szCs w:val="24"/>
        </w:rPr>
        <w:t>ПОДАЧА ЗАЯВОК НА УЧАСТИЕ В КОНКУРСЕ</w:t>
      </w:r>
      <w:bookmarkEnd w:id="82"/>
      <w:bookmarkEnd w:id="8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35649106"/>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94488E" w:rsidRPr="00EC7F64" w:rsidRDefault="0094488E" w:rsidP="0094488E">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73077" w:rsidRPr="00EC7F64">
        <w:rPr>
          <w:kern w:val="0"/>
          <w:lang w:eastAsia="ru-RU"/>
        </w:rPr>
        <w:fldChar w:fldCharType="begin"/>
      </w:r>
      <w:r w:rsidRPr="00EC7F64">
        <w:rPr>
          <w:kern w:val="0"/>
          <w:lang w:eastAsia="ru-RU"/>
        </w:rPr>
        <w:instrText xml:space="preserve"> REF _Ref166314817 \h  \* MERGEFORMAT </w:instrText>
      </w:r>
      <w:r w:rsidR="00173077" w:rsidRPr="00EC7F64">
        <w:rPr>
          <w:kern w:val="0"/>
          <w:lang w:eastAsia="ru-RU"/>
        </w:rPr>
      </w:r>
      <w:r w:rsidR="00173077" w:rsidRPr="00EC7F64">
        <w:rPr>
          <w:kern w:val="0"/>
          <w:lang w:eastAsia="ru-RU"/>
        </w:rPr>
        <w:fldChar w:fldCharType="end"/>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1" w:name="_Ref166251048"/>
      <w:r w:rsidRPr="00EC7F64">
        <w:rPr>
          <w:kern w:val="0"/>
          <w:lang w:eastAsia="ru-RU"/>
        </w:rPr>
        <w:t>4.1.2.</w:t>
      </w:r>
      <w:bookmarkEnd w:id="91"/>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008C3F60">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2" w:name="_Toc435649107"/>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94488E" w:rsidRPr="00EC7F64" w:rsidRDefault="0094488E" w:rsidP="0094488E">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5" w:name="_Toc435649108"/>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7" w:name="_Toc435649109"/>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2C318E">
      <w:pPr>
        <w:pStyle w:val="1"/>
        <w:keepNext w:val="0"/>
        <w:numPr>
          <w:ilvl w:val="0"/>
          <w:numId w:val="1"/>
        </w:numPr>
        <w:spacing w:before="0" w:after="0"/>
        <w:ind w:left="0" w:firstLine="0"/>
        <w:jc w:val="center"/>
        <w:rPr>
          <w:rFonts w:ascii="Times New Roman" w:hAnsi="Times New Roman"/>
          <w:sz w:val="24"/>
          <w:szCs w:val="24"/>
        </w:rPr>
      </w:pPr>
      <w:bookmarkStart w:id="98" w:name="_Toc378593457"/>
      <w:bookmarkStart w:id="99" w:name="_Toc435649110"/>
      <w:r w:rsidRPr="00A76C1A">
        <w:rPr>
          <w:rFonts w:ascii="Times New Roman" w:hAnsi="Times New Roman"/>
          <w:sz w:val="24"/>
          <w:szCs w:val="24"/>
        </w:rPr>
        <w:t>ВСКРЫТИЕ КОНВЕРТОВ С ЗАЯВКАМИ НА УЧАСТИЕ В КОНКУРСЕ</w:t>
      </w:r>
      <w:bookmarkEnd w:id="98"/>
      <w:bookmarkEnd w:id="99"/>
    </w:p>
    <w:p w:rsidR="0094488E" w:rsidRPr="00A76C1A" w:rsidRDefault="0094488E" w:rsidP="0094488E"/>
    <w:p w:rsidR="0094488E" w:rsidRPr="00EC7F64" w:rsidRDefault="0094488E" w:rsidP="0094488E">
      <w:pPr>
        <w:spacing w:after="0"/>
        <w:ind w:firstLine="709"/>
        <w:rPr>
          <w:bCs/>
        </w:rPr>
      </w:pPr>
      <w:bookmarkStart w:id="100" w:name="_Ref166261167"/>
      <w:bookmarkStart w:id="101" w:name="_Ref119429700"/>
      <w:proofErr w:type="gramStart"/>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w:t>
      </w:r>
      <w:r w:rsidR="008C3F60">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0"/>
    <w:bookmarkEnd w:id="101"/>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2C318E">
      <w:pPr>
        <w:pStyle w:val="1"/>
        <w:keepNext w:val="0"/>
        <w:numPr>
          <w:ilvl w:val="0"/>
          <w:numId w:val="1"/>
        </w:numPr>
        <w:spacing w:before="0" w:after="0"/>
        <w:ind w:left="0" w:firstLine="0"/>
        <w:jc w:val="center"/>
        <w:rPr>
          <w:rFonts w:ascii="Times New Roman" w:hAnsi="Times New Roman"/>
          <w:sz w:val="24"/>
          <w:szCs w:val="24"/>
        </w:rPr>
      </w:pPr>
      <w:bookmarkStart w:id="102" w:name="_Toc378593458"/>
      <w:bookmarkStart w:id="103" w:name="_Ref119430360"/>
      <w:bookmarkStart w:id="104" w:name="_Toc435649111"/>
      <w:r w:rsidRPr="00A76C1A">
        <w:rPr>
          <w:rFonts w:ascii="Times New Roman" w:hAnsi="Times New Roman"/>
          <w:sz w:val="24"/>
          <w:szCs w:val="24"/>
        </w:rPr>
        <w:t>РАССМОТРЕНИЕ И ОЦЕНКА ЗАЯВОК НА УЧАСТИЕ В КОНКУРСЕ</w:t>
      </w:r>
      <w:bookmarkEnd w:id="102"/>
      <w:bookmarkEnd w:id="10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5" w:name="_Toc378593459"/>
      <w:bookmarkStart w:id="106" w:name="_Ref166563170"/>
      <w:bookmarkStart w:id="107" w:name="_Toc435649112"/>
      <w:bookmarkEnd w:id="103"/>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8" w:name="_Ref169632417"/>
      <w:bookmarkEnd w:id="106"/>
      <w:r w:rsidRPr="00A76C1A">
        <w:rPr>
          <w:kern w:val="0"/>
          <w:lang w:eastAsia="ru-RU"/>
        </w:rPr>
        <w:t>6.1.1. </w:t>
      </w:r>
      <w:bookmarkStart w:id="109"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94488E" w:rsidRPr="00A76C1A" w:rsidRDefault="0094488E" w:rsidP="0094488E">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1" w:name="_Ref119429840"/>
      <w:bookmarkEnd w:id="110"/>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proofErr w:type="gramStart"/>
      <w:r w:rsidRPr="00A76C1A">
        <w:rPr>
          <w:spacing w:val="2"/>
          <w:lang w:val="en-US" w:eastAsia="ru-RU"/>
        </w:rPr>
        <w:t>ru</w:t>
      </w:r>
      <w:proofErr w:type="spellEnd"/>
      <w:proofErr w:type="gramEnd"/>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2C318E">
      <w:pPr>
        <w:pStyle w:val="1"/>
        <w:keepNext w:val="0"/>
        <w:numPr>
          <w:ilvl w:val="0"/>
          <w:numId w:val="1"/>
        </w:numPr>
        <w:spacing w:before="0" w:after="0"/>
        <w:ind w:left="0" w:firstLine="0"/>
        <w:jc w:val="center"/>
        <w:rPr>
          <w:rFonts w:ascii="Times New Roman" w:hAnsi="Times New Roman"/>
          <w:sz w:val="24"/>
          <w:szCs w:val="24"/>
        </w:rPr>
      </w:pPr>
      <w:bookmarkStart w:id="112" w:name="_Toc378593461"/>
      <w:bookmarkStart w:id="113" w:name="_Toc435649113"/>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94488E" w:rsidRPr="00A76C1A" w:rsidRDefault="0094488E" w:rsidP="0094488E"/>
    <w:p w:rsidR="0094488E" w:rsidRPr="009A4459" w:rsidRDefault="0094488E" w:rsidP="0094488E">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4"/>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2C318E">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94488E" w:rsidRPr="00A76C1A" w:rsidRDefault="0094488E" w:rsidP="0094488E"/>
    <w:bookmarkEnd w:id="119"/>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94488E" w:rsidRPr="00E41EEF" w:rsidRDefault="0094488E" w:rsidP="0094488E">
      <w:pPr>
        <w:spacing w:after="0"/>
        <w:ind w:firstLine="709"/>
        <w:contextualSpacing/>
        <w:rPr>
          <w:spacing w:val="2"/>
          <w:lang w:eastAsia="ru-RU"/>
        </w:rPr>
      </w:pPr>
      <w:bookmarkStart w:id="121"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121"/>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bookmarkStart w:id="122" w:name="_Toc435649114"/>
      <w:r w:rsidRPr="00A76C1A">
        <w:rPr>
          <w:sz w:val="24"/>
          <w:szCs w:val="24"/>
        </w:rPr>
        <w:lastRenderedPageBreak/>
        <w:t>ЧАСТЬ III. ИНФОРМАЦИОННАЯ КАРТА КОНКУРСА</w:t>
      </w:r>
      <w:bookmarkEnd w:id="4"/>
      <w:bookmarkEnd w:id="5"/>
      <w:bookmarkEnd w:id="122"/>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3" w:name="_Ref166267282"/>
            <w:bookmarkEnd w:id="123"/>
            <w:r w:rsidRPr="00A76C1A">
              <w:t>9.1.</w:t>
            </w:r>
          </w:p>
        </w:tc>
        <w:tc>
          <w:tcPr>
            <w:tcW w:w="7104" w:type="dxa"/>
            <w:shd w:val="clear" w:color="auto" w:fill="auto"/>
          </w:tcPr>
          <w:p w:rsidR="00F22DB3" w:rsidRPr="00A76C1A" w:rsidRDefault="00F22DB3" w:rsidP="008C3F60">
            <w:pPr>
              <w:keepNext/>
              <w:keepLines/>
              <w:widowControl w:val="0"/>
              <w:suppressLineNumbers/>
              <w:spacing w:after="0"/>
              <w:jc w:val="left"/>
            </w:pPr>
            <w:r w:rsidRPr="00A76C1A">
              <w:rPr>
                <w:b/>
              </w:rPr>
              <w:t>Заказчик (организатор торгов):</w:t>
            </w:r>
            <w:r w:rsidR="0084553D">
              <w:rPr>
                <w:b/>
              </w:rPr>
              <w:t xml:space="preserve"> </w:t>
            </w:r>
            <w:r w:rsidR="00BC44AC" w:rsidRPr="00A76C1A">
              <w:t>Фонд капитального ремонта Тульской области</w:t>
            </w:r>
          </w:p>
          <w:p w:rsidR="00F22DB3" w:rsidRPr="00A76C1A" w:rsidRDefault="00F22DB3" w:rsidP="008C3F6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8C3F6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8C3F60">
            <w:pPr>
              <w:keepNext/>
              <w:keepLines/>
              <w:widowControl w:val="0"/>
              <w:suppressLineNumbers/>
              <w:spacing w:after="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8C3F6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8C3F60">
            <w:pPr>
              <w:keepNext/>
              <w:keepLines/>
              <w:widowControl w:val="0"/>
              <w:suppressLineNumbers/>
              <w:spacing w:after="0"/>
              <w:jc w:val="left"/>
            </w:pPr>
            <w:r w:rsidRPr="00A76C1A">
              <w:t>Ответственное должностное лицо:</w:t>
            </w:r>
            <w:r w:rsidR="003424B6">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4" w:name="_Ref166267388"/>
            <w:bookmarkStart w:id="125" w:name="_Ref166267499"/>
            <w:bookmarkEnd w:id="124"/>
            <w:bookmarkEnd w:id="125"/>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E02C2" w:rsidRDefault="003E02C2" w:rsidP="003E02C2">
                  <w:pPr>
                    <w:spacing w:after="0"/>
                    <w:jc w:val="center"/>
                  </w:pPr>
                  <w:r>
                    <w:t>В</w:t>
                  </w:r>
                  <w:r w:rsidRPr="00C22CD9">
                    <w:t xml:space="preserve">ыполнение работ по капитальному ремонту </w:t>
                  </w:r>
                  <w:r>
                    <w:t>общего имущества многоквартирных жилых  домов</w:t>
                  </w:r>
                  <w:r w:rsidRPr="00C22CD9">
                    <w:t>, расположенн</w:t>
                  </w:r>
                  <w:r>
                    <w:t>ых</w:t>
                  </w:r>
                  <w:r w:rsidRPr="00C22CD9">
                    <w:t xml:space="preserve"> по адрес</w:t>
                  </w:r>
                  <w:r>
                    <w:t>ам</w:t>
                  </w:r>
                  <w:r w:rsidRPr="00C22CD9">
                    <w:t>:</w:t>
                  </w:r>
                </w:p>
                <w:p w:rsidR="003E02C2" w:rsidRDefault="003E02C2" w:rsidP="003E02C2">
                  <w:pPr>
                    <w:spacing w:after="0"/>
                    <w:jc w:val="center"/>
                  </w:pPr>
                </w:p>
                <w:p w:rsidR="003E02C2" w:rsidRDefault="003E02C2" w:rsidP="003E02C2">
                  <w:pPr>
                    <w:spacing w:after="0"/>
                    <w:jc w:val="center"/>
                  </w:pPr>
                  <w:r>
                    <w:t xml:space="preserve">г. Донской, </w:t>
                  </w:r>
                  <w:proofErr w:type="spellStart"/>
                  <w:r>
                    <w:t>мкр</w:t>
                  </w:r>
                  <w:proofErr w:type="spellEnd"/>
                  <w:r>
                    <w:t>. Центральный, ул. Калинина, д. 14/74</w:t>
                  </w:r>
                </w:p>
                <w:p w:rsidR="003E02C2" w:rsidRDefault="003E02C2" w:rsidP="003E02C2">
                  <w:pPr>
                    <w:spacing w:after="0"/>
                    <w:jc w:val="center"/>
                  </w:pPr>
                  <w:r>
                    <w:t xml:space="preserve">г. Донской, </w:t>
                  </w:r>
                  <w:proofErr w:type="spellStart"/>
                  <w:r>
                    <w:t>мкр</w:t>
                  </w:r>
                  <w:proofErr w:type="spellEnd"/>
                  <w:r>
                    <w:t xml:space="preserve">. Центральный, ул. </w:t>
                  </w:r>
                  <w:proofErr w:type="gramStart"/>
                  <w:r>
                    <w:t>Новая</w:t>
                  </w:r>
                  <w:proofErr w:type="gramEnd"/>
                  <w:r>
                    <w:t>, д.12</w:t>
                  </w:r>
                </w:p>
                <w:p w:rsidR="003E02C2" w:rsidRDefault="003E02C2" w:rsidP="003E02C2">
                  <w:pPr>
                    <w:spacing w:after="0"/>
                    <w:jc w:val="center"/>
                  </w:pPr>
                  <w:r>
                    <w:t xml:space="preserve">г. Донской, </w:t>
                  </w:r>
                  <w:proofErr w:type="spellStart"/>
                  <w:r>
                    <w:t>мкр</w:t>
                  </w:r>
                  <w:proofErr w:type="spellEnd"/>
                  <w:r>
                    <w:t xml:space="preserve">. Северо-Задонск, ул. </w:t>
                  </w:r>
                  <w:proofErr w:type="gramStart"/>
                  <w:r>
                    <w:t>Строительная</w:t>
                  </w:r>
                  <w:proofErr w:type="gramEnd"/>
                  <w:r>
                    <w:t>, д.1</w:t>
                  </w:r>
                </w:p>
                <w:p w:rsidR="003E02C2" w:rsidRDefault="003E02C2" w:rsidP="003E02C2">
                  <w:pPr>
                    <w:spacing w:after="0"/>
                    <w:jc w:val="center"/>
                  </w:pPr>
                  <w:r>
                    <w:t xml:space="preserve">г. </w:t>
                  </w:r>
                  <w:proofErr w:type="spellStart"/>
                  <w:r>
                    <w:t>Кимовск</w:t>
                  </w:r>
                  <w:proofErr w:type="spellEnd"/>
                  <w:r>
                    <w:t xml:space="preserve">, ул. </w:t>
                  </w:r>
                  <w:proofErr w:type="gramStart"/>
                  <w:r>
                    <w:t>Октябрьская</w:t>
                  </w:r>
                  <w:proofErr w:type="gramEnd"/>
                  <w:r>
                    <w:t>, д.15</w:t>
                  </w:r>
                </w:p>
                <w:p w:rsidR="003E02C2" w:rsidRDefault="003E02C2" w:rsidP="003E02C2">
                  <w:pPr>
                    <w:spacing w:after="0"/>
                    <w:jc w:val="center"/>
                  </w:pPr>
                  <w:r>
                    <w:t xml:space="preserve">г. </w:t>
                  </w:r>
                  <w:proofErr w:type="spellStart"/>
                  <w:r>
                    <w:t>Кимовск</w:t>
                  </w:r>
                  <w:proofErr w:type="spellEnd"/>
                  <w:r>
                    <w:t xml:space="preserve">, ул. </w:t>
                  </w:r>
                  <w:proofErr w:type="gramStart"/>
                  <w:r>
                    <w:t>Октябрьская</w:t>
                  </w:r>
                  <w:proofErr w:type="gramEnd"/>
                  <w:r>
                    <w:t>, д. 4</w:t>
                  </w:r>
                </w:p>
                <w:p w:rsidR="003E02C2" w:rsidRDefault="003E02C2" w:rsidP="003E02C2">
                  <w:pPr>
                    <w:spacing w:after="0"/>
                    <w:jc w:val="center"/>
                  </w:pPr>
                  <w:proofErr w:type="spellStart"/>
                  <w:r>
                    <w:t>Кимовский</w:t>
                  </w:r>
                  <w:proofErr w:type="spellEnd"/>
                  <w:r>
                    <w:t xml:space="preserve"> р-н, </w:t>
                  </w:r>
                  <w:proofErr w:type="spellStart"/>
                  <w:r>
                    <w:t>пгт</w:t>
                  </w:r>
                  <w:proofErr w:type="spellEnd"/>
                  <w:r>
                    <w:t xml:space="preserve">. </w:t>
                  </w:r>
                  <w:proofErr w:type="spellStart"/>
                  <w:r>
                    <w:t>Новольвовск</w:t>
                  </w:r>
                  <w:proofErr w:type="spellEnd"/>
                  <w:r>
                    <w:t>, ул. Малая Лесная, д.7</w:t>
                  </w:r>
                </w:p>
                <w:p w:rsidR="003E02C2" w:rsidRDefault="003E02C2" w:rsidP="003E02C2">
                  <w:pPr>
                    <w:spacing w:after="0"/>
                    <w:jc w:val="center"/>
                  </w:pPr>
                  <w:r>
                    <w:t>г. Ясногорск, ул. Гайдара, д.1</w:t>
                  </w:r>
                </w:p>
                <w:p w:rsidR="003E02C2" w:rsidRDefault="003E02C2" w:rsidP="003E02C2">
                  <w:pPr>
                    <w:spacing w:after="0"/>
                    <w:jc w:val="center"/>
                  </w:pPr>
                  <w:r>
                    <w:t>г. Ясногорск, ул. Гайдара, д.3</w:t>
                  </w:r>
                </w:p>
                <w:p w:rsidR="003E02C2" w:rsidRDefault="003E02C2" w:rsidP="003E02C2">
                  <w:pPr>
                    <w:spacing w:after="0"/>
                    <w:jc w:val="center"/>
                  </w:pPr>
                  <w:r>
                    <w:t>г. Ясногорск, ул. Гайдара, д.5</w:t>
                  </w:r>
                </w:p>
                <w:p w:rsidR="003E02C2" w:rsidRDefault="003E02C2" w:rsidP="003E02C2">
                  <w:pPr>
                    <w:spacing w:after="0"/>
                    <w:jc w:val="center"/>
                  </w:pPr>
                  <w:r>
                    <w:t>г. Ясногорск, ул. Гайдара, д.7</w:t>
                  </w:r>
                </w:p>
                <w:p w:rsidR="003E02C2" w:rsidRDefault="003E02C2" w:rsidP="003E02C2">
                  <w:pPr>
                    <w:spacing w:after="0"/>
                    <w:jc w:val="center"/>
                  </w:pPr>
                  <w:r>
                    <w:t xml:space="preserve">Ясногорский район, </w:t>
                  </w:r>
                  <w:proofErr w:type="spellStart"/>
                  <w:r>
                    <w:t>р.п</w:t>
                  </w:r>
                  <w:proofErr w:type="spellEnd"/>
                  <w:r>
                    <w:t xml:space="preserve">. Ревякино, ул. </w:t>
                  </w:r>
                  <w:proofErr w:type="gramStart"/>
                  <w:r>
                    <w:t>Заводская</w:t>
                  </w:r>
                  <w:proofErr w:type="gramEnd"/>
                  <w:r>
                    <w:t>, д.4</w:t>
                  </w:r>
                </w:p>
                <w:p w:rsidR="003E02C2" w:rsidRDefault="003E02C2" w:rsidP="003E02C2">
                  <w:pPr>
                    <w:tabs>
                      <w:tab w:val="left" w:pos="4020"/>
                    </w:tabs>
                    <w:spacing w:after="0"/>
                    <w:jc w:val="center"/>
                  </w:pPr>
                  <w:r>
                    <w:t xml:space="preserve">г. Ясногорск, ул. </w:t>
                  </w:r>
                  <w:proofErr w:type="gramStart"/>
                  <w:r>
                    <w:t>Заводская</w:t>
                  </w:r>
                  <w:proofErr w:type="gramEnd"/>
                  <w:r>
                    <w:t>, д.12</w:t>
                  </w:r>
                </w:p>
                <w:p w:rsidR="003E02C2" w:rsidRDefault="003E02C2" w:rsidP="003E02C2">
                  <w:pPr>
                    <w:tabs>
                      <w:tab w:val="left" w:pos="4020"/>
                    </w:tabs>
                    <w:spacing w:after="0"/>
                    <w:jc w:val="center"/>
                  </w:pPr>
                  <w:r>
                    <w:t xml:space="preserve">г. Ясногорск, ул. </w:t>
                  </w:r>
                  <w:proofErr w:type="gramStart"/>
                  <w:r>
                    <w:t>Пролетарская</w:t>
                  </w:r>
                  <w:proofErr w:type="gramEnd"/>
                  <w:r>
                    <w:t>, д.22</w:t>
                  </w:r>
                </w:p>
                <w:p w:rsidR="003E02C2" w:rsidRDefault="003E02C2" w:rsidP="003E02C2">
                  <w:pPr>
                    <w:tabs>
                      <w:tab w:val="left" w:pos="4020"/>
                    </w:tabs>
                    <w:spacing w:after="0"/>
                    <w:jc w:val="center"/>
                  </w:pPr>
                  <w:r>
                    <w:t xml:space="preserve">г. Ясногорск, ул. </w:t>
                  </w:r>
                  <w:proofErr w:type="gramStart"/>
                  <w:r>
                    <w:t>Южная</w:t>
                  </w:r>
                  <w:proofErr w:type="gramEnd"/>
                  <w:r>
                    <w:t>, д.7</w:t>
                  </w:r>
                </w:p>
                <w:p w:rsidR="00C22CD9" w:rsidRPr="00A76C1A" w:rsidRDefault="00C22CD9" w:rsidP="008C3F60">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3E02C2" w:rsidP="00D551A5">
                  <w:pPr>
                    <w:pStyle w:val="29"/>
                    <w:spacing w:after="0" w:line="240" w:lineRule="auto"/>
                    <w:ind w:left="0"/>
                    <w:jc w:val="center"/>
                  </w:pPr>
                  <w:r>
                    <w:t>1</w:t>
                  </w:r>
                  <w:r w:rsidR="0033357E">
                    <w:t>4</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9B48C7">
            <w:pPr>
              <w:suppressAutoHyphens w:val="0"/>
              <w:autoSpaceDE w:val="0"/>
              <w:autoSpaceDN w:val="0"/>
              <w:adjustRightInd w:val="0"/>
              <w:spacing w:after="0"/>
              <w:rPr>
                <w:kern w:val="0"/>
                <w:lang w:eastAsia="ru-RU"/>
              </w:rPr>
            </w:pPr>
            <w:r w:rsidRPr="00A76C1A">
              <w:rPr>
                <w:lang w:eastAsia="en-US"/>
              </w:rPr>
              <w:t>Более подробное описание работы</w:t>
            </w:r>
            <w:r w:rsidR="003424B6">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456"/>
            <w:bookmarkStart w:id="127" w:name="_Ref166267457"/>
            <w:bookmarkEnd w:id="126"/>
            <w:bookmarkEnd w:id="127"/>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E07DBA" w:rsidP="002330FD">
            <w:pPr>
              <w:keepNext/>
              <w:keepLines/>
              <w:widowControl w:val="0"/>
              <w:suppressLineNumbers/>
              <w:spacing w:after="0"/>
            </w:pPr>
          </w:p>
          <w:p w:rsidR="00A731B8" w:rsidRDefault="00A731B8" w:rsidP="00A731B8">
            <w:pPr>
              <w:spacing w:after="0"/>
              <w:jc w:val="center"/>
            </w:pPr>
            <w:r>
              <w:lastRenderedPageBreak/>
              <w:t>Многоквартирные жилые  дома</w:t>
            </w:r>
            <w:r w:rsidRPr="00C22CD9">
              <w:t>, расположенн</w:t>
            </w:r>
            <w:r>
              <w:t>ые</w:t>
            </w:r>
            <w:r w:rsidRPr="00C22CD9">
              <w:t xml:space="preserve"> по адрес</w:t>
            </w:r>
            <w:r>
              <w:t>ам</w:t>
            </w:r>
            <w:r w:rsidRPr="00C22CD9">
              <w:t>:</w:t>
            </w:r>
          </w:p>
          <w:p w:rsidR="00A731B8" w:rsidRDefault="00A731B8" w:rsidP="00A731B8">
            <w:pPr>
              <w:spacing w:after="0"/>
              <w:jc w:val="center"/>
            </w:pPr>
          </w:p>
          <w:p w:rsidR="003E02C2" w:rsidRDefault="003E02C2" w:rsidP="003E02C2">
            <w:pPr>
              <w:spacing w:after="0"/>
              <w:jc w:val="center"/>
            </w:pPr>
            <w:r>
              <w:t xml:space="preserve">г. Донской, </w:t>
            </w:r>
            <w:proofErr w:type="spellStart"/>
            <w:r>
              <w:t>мкр</w:t>
            </w:r>
            <w:proofErr w:type="spellEnd"/>
            <w:r>
              <w:t>. Центральный, ул. Калинина, д. 14/74</w:t>
            </w:r>
          </w:p>
          <w:p w:rsidR="003E02C2" w:rsidRDefault="003E02C2" w:rsidP="003E02C2">
            <w:pPr>
              <w:spacing w:after="0"/>
              <w:jc w:val="center"/>
            </w:pPr>
            <w:r>
              <w:t xml:space="preserve">г. Донской, </w:t>
            </w:r>
            <w:proofErr w:type="spellStart"/>
            <w:r>
              <w:t>мкр</w:t>
            </w:r>
            <w:proofErr w:type="spellEnd"/>
            <w:r>
              <w:t xml:space="preserve">. Центральный, ул. </w:t>
            </w:r>
            <w:proofErr w:type="gramStart"/>
            <w:r>
              <w:t>Новая</w:t>
            </w:r>
            <w:proofErr w:type="gramEnd"/>
            <w:r>
              <w:t>, д.12</w:t>
            </w:r>
          </w:p>
          <w:p w:rsidR="003E02C2" w:rsidRDefault="003E02C2" w:rsidP="003E02C2">
            <w:pPr>
              <w:spacing w:after="0"/>
              <w:jc w:val="center"/>
            </w:pPr>
            <w:r>
              <w:t xml:space="preserve">г. Донской, </w:t>
            </w:r>
            <w:proofErr w:type="spellStart"/>
            <w:r>
              <w:t>мкр</w:t>
            </w:r>
            <w:proofErr w:type="spellEnd"/>
            <w:r>
              <w:t xml:space="preserve">. Северо-Задонск, ул. </w:t>
            </w:r>
            <w:proofErr w:type="gramStart"/>
            <w:r>
              <w:t>Строительная</w:t>
            </w:r>
            <w:proofErr w:type="gramEnd"/>
            <w:r>
              <w:t>, д.1</w:t>
            </w:r>
          </w:p>
          <w:p w:rsidR="003E02C2" w:rsidRDefault="003E02C2" w:rsidP="003E02C2">
            <w:pPr>
              <w:spacing w:after="0"/>
              <w:jc w:val="center"/>
            </w:pPr>
            <w:r>
              <w:t xml:space="preserve">г. </w:t>
            </w:r>
            <w:proofErr w:type="spellStart"/>
            <w:r>
              <w:t>Кимовск</w:t>
            </w:r>
            <w:proofErr w:type="spellEnd"/>
            <w:r>
              <w:t xml:space="preserve">, ул. </w:t>
            </w:r>
            <w:proofErr w:type="gramStart"/>
            <w:r>
              <w:t>Октябрьская</w:t>
            </w:r>
            <w:proofErr w:type="gramEnd"/>
            <w:r>
              <w:t>, д.15</w:t>
            </w:r>
          </w:p>
          <w:p w:rsidR="003E02C2" w:rsidRDefault="003E02C2" w:rsidP="003E02C2">
            <w:pPr>
              <w:spacing w:after="0"/>
              <w:jc w:val="center"/>
            </w:pPr>
            <w:r>
              <w:t xml:space="preserve">г. </w:t>
            </w:r>
            <w:proofErr w:type="spellStart"/>
            <w:r>
              <w:t>Кимовск</w:t>
            </w:r>
            <w:proofErr w:type="spellEnd"/>
            <w:r>
              <w:t xml:space="preserve">, ул. </w:t>
            </w:r>
            <w:proofErr w:type="gramStart"/>
            <w:r>
              <w:t>Октябрьская</w:t>
            </w:r>
            <w:proofErr w:type="gramEnd"/>
            <w:r>
              <w:t>, д. 4</w:t>
            </w:r>
          </w:p>
          <w:p w:rsidR="003E02C2" w:rsidRDefault="003E02C2" w:rsidP="003E02C2">
            <w:pPr>
              <w:spacing w:after="0"/>
              <w:jc w:val="center"/>
            </w:pPr>
            <w:proofErr w:type="spellStart"/>
            <w:r>
              <w:t>Кимовский</w:t>
            </w:r>
            <w:proofErr w:type="spellEnd"/>
            <w:r>
              <w:t xml:space="preserve"> р-н, </w:t>
            </w:r>
            <w:proofErr w:type="spellStart"/>
            <w:r>
              <w:t>пгт</w:t>
            </w:r>
            <w:proofErr w:type="spellEnd"/>
            <w:r>
              <w:t xml:space="preserve">. </w:t>
            </w:r>
            <w:proofErr w:type="spellStart"/>
            <w:r>
              <w:t>Новольвовск</w:t>
            </w:r>
            <w:proofErr w:type="spellEnd"/>
            <w:r>
              <w:t>, ул. Малая Лесная, д.7</w:t>
            </w:r>
          </w:p>
          <w:p w:rsidR="003E02C2" w:rsidRDefault="003E02C2" w:rsidP="003E02C2">
            <w:pPr>
              <w:spacing w:after="0"/>
              <w:jc w:val="center"/>
            </w:pPr>
            <w:r>
              <w:t>г. Ясногорск, ул. Гайдара, д.1</w:t>
            </w:r>
          </w:p>
          <w:p w:rsidR="003E02C2" w:rsidRDefault="003E02C2" w:rsidP="003E02C2">
            <w:pPr>
              <w:spacing w:after="0"/>
              <w:jc w:val="center"/>
            </w:pPr>
            <w:r>
              <w:t>г. Ясногорск, ул. Гайдара, д.3</w:t>
            </w:r>
          </w:p>
          <w:p w:rsidR="003E02C2" w:rsidRDefault="003E02C2" w:rsidP="003E02C2">
            <w:pPr>
              <w:spacing w:after="0"/>
              <w:jc w:val="center"/>
            </w:pPr>
            <w:r>
              <w:t>г. Ясногорск, ул. Гайдара, д.5</w:t>
            </w:r>
          </w:p>
          <w:p w:rsidR="003E02C2" w:rsidRDefault="003E02C2" w:rsidP="003E02C2">
            <w:pPr>
              <w:spacing w:after="0"/>
              <w:jc w:val="center"/>
            </w:pPr>
            <w:r>
              <w:t>г. Ясногорск, ул. Гайдара, д.7</w:t>
            </w:r>
          </w:p>
          <w:p w:rsidR="003E02C2" w:rsidRDefault="003E02C2" w:rsidP="003E02C2">
            <w:pPr>
              <w:spacing w:after="0"/>
              <w:jc w:val="center"/>
            </w:pPr>
            <w:r>
              <w:t xml:space="preserve">Ясногорский район, </w:t>
            </w:r>
            <w:proofErr w:type="spellStart"/>
            <w:r>
              <w:t>р.п</w:t>
            </w:r>
            <w:proofErr w:type="spellEnd"/>
            <w:r>
              <w:t xml:space="preserve">. Ревякино, ул. </w:t>
            </w:r>
            <w:proofErr w:type="gramStart"/>
            <w:r>
              <w:t>Заводская</w:t>
            </w:r>
            <w:proofErr w:type="gramEnd"/>
            <w:r>
              <w:t>, д.4</w:t>
            </w:r>
          </w:p>
          <w:p w:rsidR="003E02C2" w:rsidRDefault="003E02C2" w:rsidP="003E02C2">
            <w:pPr>
              <w:tabs>
                <w:tab w:val="left" w:pos="4020"/>
              </w:tabs>
              <w:spacing w:after="0"/>
              <w:jc w:val="center"/>
            </w:pPr>
            <w:r>
              <w:t xml:space="preserve">г. Ясногорск, ул. </w:t>
            </w:r>
            <w:proofErr w:type="gramStart"/>
            <w:r>
              <w:t>Заводская</w:t>
            </w:r>
            <w:proofErr w:type="gramEnd"/>
            <w:r>
              <w:t>, д.12</w:t>
            </w:r>
          </w:p>
          <w:p w:rsidR="003E02C2" w:rsidRDefault="003E02C2" w:rsidP="003E02C2">
            <w:pPr>
              <w:tabs>
                <w:tab w:val="left" w:pos="4020"/>
              </w:tabs>
              <w:spacing w:after="0"/>
              <w:jc w:val="center"/>
            </w:pPr>
            <w:r>
              <w:t xml:space="preserve">г. Ясногорск, ул. </w:t>
            </w:r>
            <w:proofErr w:type="gramStart"/>
            <w:r>
              <w:t>Пролетарская</w:t>
            </w:r>
            <w:proofErr w:type="gramEnd"/>
            <w:r>
              <w:t>, д.22</w:t>
            </w:r>
          </w:p>
          <w:p w:rsidR="003E02C2" w:rsidRDefault="003E02C2" w:rsidP="003E02C2">
            <w:pPr>
              <w:tabs>
                <w:tab w:val="left" w:pos="4020"/>
              </w:tabs>
              <w:spacing w:after="0"/>
              <w:jc w:val="center"/>
            </w:pPr>
            <w:r>
              <w:t xml:space="preserve">г. Ясногорск, ул. </w:t>
            </w:r>
            <w:proofErr w:type="gramStart"/>
            <w:r>
              <w:t>Южная</w:t>
            </w:r>
            <w:proofErr w:type="gramEnd"/>
            <w:r>
              <w:t>, д.7</w:t>
            </w:r>
          </w:p>
          <w:p w:rsidR="00542FBF" w:rsidRPr="00A76C1A" w:rsidRDefault="00542FBF" w:rsidP="008C3F60">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8C3F60">
              <w:rPr>
                <w:b/>
              </w:rPr>
              <w:t xml:space="preserve"> </w:t>
            </w:r>
            <w:r w:rsidR="009B48C7" w:rsidRPr="009B48C7">
              <w:rPr>
                <w:lang w:eastAsia="ru-RU"/>
              </w:rPr>
              <w:t>15</w:t>
            </w:r>
            <w:r w:rsidR="00D54E6E" w:rsidRPr="009B48C7">
              <w:rPr>
                <w:lang w:eastAsia="ru-RU"/>
              </w:rPr>
              <w:t xml:space="preserve"> июня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3424B6">
              <w:rPr>
                <w:color w:val="000000" w:themeColor="text1"/>
              </w:rPr>
              <w:t xml:space="preserve"> </w:t>
            </w:r>
            <w:r w:rsidR="00B8664E" w:rsidRPr="00E56F40">
              <w:t xml:space="preserve">в соответствии с </w:t>
            </w:r>
            <w:r w:rsidR="00F96EC3" w:rsidRPr="00E56F40">
              <w:t>календарным планом выполнения работ</w:t>
            </w:r>
            <w:r w:rsidRPr="00E56F40">
              <w:t>.</w:t>
            </w:r>
          </w:p>
          <w:p w:rsidR="00F22DB3" w:rsidRPr="007B3D60" w:rsidRDefault="00F96EC3" w:rsidP="0033357E">
            <w:pPr>
              <w:keepNext/>
              <w:keepLines/>
              <w:widowControl w:val="0"/>
              <w:suppressLineNumbers/>
              <w:spacing w:after="120"/>
            </w:pPr>
            <w:r w:rsidRPr="00E56F40">
              <w:t>Календарный план выполнения</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33357E">
              <w:t>ом</w:t>
            </w:r>
            <w:r w:rsidR="00BF3474" w:rsidRPr="007B3D60">
              <w:t xml:space="preserve"> дом</w:t>
            </w:r>
            <w:r w:rsidR="0033357E">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727"/>
            <w:bookmarkEnd w:id="128"/>
            <w:r w:rsidRPr="00A76C1A">
              <w:t>9.6.</w:t>
            </w:r>
          </w:p>
        </w:tc>
        <w:tc>
          <w:tcPr>
            <w:tcW w:w="7104" w:type="dxa"/>
            <w:shd w:val="clear" w:color="auto" w:fill="auto"/>
          </w:tcPr>
          <w:p w:rsidR="001C1456" w:rsidRPr="007B3D60" w:rsidRDefault="00F22DB3" w:rsidP="003E02C2">
            <w:pPr>
              <w:keepNext/>
              <w:keepLines/>
              <w:widowControl w:val="0"/>
              <w:suppressLineNumbers/>
              <w:spacing w:after="120"/>
              <w:rPr>
                <w:b/>
              </w:rPr>
            </w:pPr>
            <w:r w:rsidRPr="001C1456">
              <w:rPr>
                <w:b/>
              </w:rPr>
              <w:t>Начальная (максимальная) цена договора</w:t>
            </w:r>
            <w:r w:rsidRPr="00542FBF">
              <w:rPr>
                <w:b/>
              </w:rPr>
              <w:t>:</w:t>
            </w:r>
            <w:r w:rsidR="008C3F60" w:rsidRPr="00D54E6E">
              <w:rPr>
                <w:color w:val="000000"/>
              </w:rPr>
              <w:t xml:space="preserve"> </w:t>
            </w:r>
            <w:r w:rsidR="003E02C2">
              <w:rPr>
                <w:color w:val="000000"/>
              </w:rPr>
              <w:t>11 978 599,11</w:t>
            </w:r>
            <w:r w:rsidR="00F9155F">
              <w:rPr>
                <w:color w:val="000000"/>
              </w:rPr>
              <w:t xml:space="preserve"> </w:t>
            </w:r>
            <w:r w:rsidR="00A06F60" w:rsidRPr="00D54E6E">
              <w:rPr>
                <w:color w:val="000000"/>
              </w:rPr>
              <w:t>руб</w:t>
            </w:r>
            <w:r w:rsidR="00542FBF">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3424B6">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F9155F">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2C0716">
            <w:pPr>
              <w:keepNext/>
              <w:keepLines/>
              <w:widowControl w:val="0"/>
              <w:suppressLineNumbers/>
              <w:spacing w:after="120"/>
              <w:rPr>
                <w:b/>
              </w:rPr>
            </w:pPr>
            <w:r w:rsidRPr="007B3D60">
              <w:rPr>
                <w:b/>
                <w:bCs/>
              </w:rPr>
              <w:t>Порядок оплаты за выполненные работы, оказанные услуги:</w:t>
            </w:r>
            <w:r w:rsidR="003424B6">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2C0716">
              <w:rPr>
                <w:bCs/>
              </w:rPr>
              <w:t>ом</w:t>
            </w:r>
            <w:r w:rsidR="00F9155F">
              <w:rPr>
                <w:bCs/>
              </w:rPr>
              <w:t xml:space="preserve"> </w:t>
            </w:r>
            <w:r w:rsidR="00C93F98" w:rsidRPr="009B48C7">
              <w:rPr>
                <w:bCs/>
              </w:rPr>
              <w:t>дом</w:t>
            </w:r>
            <w:r w:rsidR="002C0716">
              <w:rPr>
                <w:bCs/>
              </w:rPr>
              <w:t>е</w:t>
            </w:r>
            <w:r w:rsidR="008565D1">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29" w:name="_Ref166311076"/>
            <w:bookmarkStart w:id="130" w:name="_Ref166311380"/>
            <w:bookmarkEnd w:id="129"/>
            <w:bookmarkEnd w:id="130"/>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 xml:space="preserve">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w:t>
            </w:r>
            <w:r w:rsidRPr="007B3D60">
              <w:lastRenderedPageBreak/>
              <w:t>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2013"/>
            <w:bookmarkEnd w:id="131"/>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Pr="00A76C1A">
                    <w:rPr>
                      <w:rFonts w:eastAsia="Calibri"/>
                    </w:rPr>
                    <w:lastRenderedPageBreak/>
                    <w:t>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62CD7" w:rsidRPr="00F62CD7" w:rsidRDefault="003C195F" w:rsidP="00F62CD7">
                  <w:pPr>
                    <w:autoSpaceDE w:val="0"/>
                    <w:autoSpaceDN w:val="0"/>
                    <w:adjustRightInd w:val="0"/>
                    <w:rPr>
                      <w:b/>
                      <w:bCs/>
                      <w:color w:val="000000"/>
                      <w:shd w:val="clear" w:color="auto" w:fill="FFFFFF"/>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9155F">
        <w:trPr>
          <w:trHeight w:val="416"/>
          <w:jc w:val="center"/>
        </w:trPr>
        <w:tc>
          <w:tcPr>
            <w:tcW w:w="1637" w:type="dxa"/>
            <w:shd w:val="clear" w:color="auto" w:fill="auto"/>
          </w:tcPr>
          <w:p w:rsidR="00F22DB3" w:rsidRPr="00A76C1A" w:rsidRDefault="00F22DB3" w:rsidP="003C069A">
            <w:pPr>
              <w:spacing w:after="0"/>
              <w:jc w:val="center"/>
            </w:pPr>
            <w:bookmarkStart w:id="132" w:name="_Ref166324425"/>
            <w:bookmarkStart w:id="133" w:name="_Ref166312503"/>
            <w:bookmarkStart w:id="134" w:name="_Ref166381471"/>
            <w:bookmarkEnd w:id="132"/>
            <w:bookmarkEnd w:id="133"/>
            <w:bookmarkEnd w:id="134"/>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047424">
              <w:t>1</w:t>
            </w:r>
            <w:r w:rsidR="00523F7C">
              <w:t>8</w:t>
            </w:r>
            <w:r w:rsidR="00047424">
              <w:t xml:space="preserve"> </w:t>
            </w:r>
            <w:r w:rsidR="004F0C3C">
              <w:t>ноября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523F7C">
              <w:t>24</w:t>
            </w:r>
            <w:r w:rsidR="004F0C3C">
              <w:t xml:space="preserve"> ноября</w:t>
            </w:r>
            <w:r w:rsidRPr="00A76C1A">
              <w:t xml:space="preserve"> 201</w:t>
            </w:r>
            <w:r w:rsidR="00D303AA">
              <w:t>5</w:t>
            </w:r>
            <w:r w:rsidRPr="00A76C1A">
              <w:t xml:space="preserve"> года.</w:t>
            </w:r>
          </w:p>
          <w:p w:rsidR="00F22DB3" w:rsidRPr="00A76C1A" w:rsidRDefault="00DF2348" w:rsidP="00523F7C">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523F7C">
              <w:t>23</w:t>
            </w:r>
            <w:r w:rsidR="004F0C3C">
              <w:t xml:space="preserve"> ноября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5" w:name="_Ref166313061"/>
            <w:bookmarkStart w:id="136" w:name="_Ref166313135"/>
            <w:bookmarkEnd w:id="135"/>
            <w:bookmarkEnd w:id="136"/>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D1B6E">
              <w:t>1</w:t>
            </w:r>
            <w:r w:rsidR="00523F7C">
              <w:t>8</w:t>
            </w:r>
            <w:r w:rsidR="00B141E5">
              <w:t xml:space="preserve"> ноября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23F7C">
              <w:t>25</w:t>
            </w:r>
            <w:r w:rsidR="00D304FE">
              <w:t xml:space="preserve"> </w:t>
            </w:r>
            <w:r w:rsidR="00B141E5">
              <w:t>ноября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B141E5" w:rsidRDefault="00DF2348" w:rsidP="00DF2348">
            <w:pPr>
              <w:suppressAutoHyphens w:val="0"/>
              <w:autoSpaceDE w:val="0"/>
              <w:autoSpaceDN w:val="0"/>
              <w:adjustRightInd w:val="0"/>
              <w:spacing w:after="0"/>
            </w:pPr>
            <w:r w:rsidRPr="00A76C1A">
              <w:rPr>
                <w:kern w:val="0"/>
                <w:lang w:eastAsia="ru-RU"/>
              </w:rPr>
              <w:t>Место подачи заявок на участие в конкурсе Фонд капитального ремонта Тульской област</w:t>
            </w:r>
            <w:r w:rsidR="00B141E5">
              <w:rPr>
                <w:kern w:val="0"/>
                <w:lang w:eastAsia="ru-RU"/>
              </w:rPr>
              <w:t>и, расположенный по адресу: г.</w:t>
            </w:r>
            <w:r w:rsidR="0065619E">
              <w:rPr>
                <w:kern w:val="0"/>
                <w:lang w:eastAsia="ru-RU"/>
              </w:rPr>
              <w:t xml:space="preserve"> </w:t>
            </w:r>
            <w:bookmarkStart w:id="137" w:name="_GoBack"/>
            <w:bookmarkEnd w:id="137"/>
            <w:r w:rsidRPr="00A76C1A">
              <w:rPr>
                <w:kern w:val="0"/>
                <w:lang w:eastAsia="ru-RU"/>
              </w:rPr>
              <w:t xml:space="preserve">Тула, ул. </w:t>
            </w:r>
            <w:r w:rsidRPr="00A76C1A">
              <w:rPr>
                <w:kern w:val="0"/>
                <w:lang w:eastAsia="ru-RU"/>
              </w:rPr>
              <w:lastRenderedPageBreak/>
              <w:t>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8" w:name="_Ref166314817"/>
            <w:bookmarkStart w:id="139" w:name="_Ref166566393"/>
            <w:bookmarkEnd w:id="138"/>
            <w:bookmarkEnd w:id="139"/>
            <w:r w:rsidRPr="00A76C1A">
              <w:lastRenderedPageBreak/>
              <w:t>9.15.</w:t>
            </w:r>
          </w:p>
        </w:tc>
        <w:tc>
          <w:tcPr>
            <w:tcW w:w="7104" w:type="dxa"/>
            <w:shd w:val="clear" w:color="auto" w:fill="auto"/>
          </w:tcPr>
          <w:p w:rsidR="00C22CD9" w:rsidRPr="00A76C1A" w:rsidRDefault="00C22CD9" w:rsidP="00C22CD9">
            <w:pPr>
              <w:keepLines/>
              <w:widowControl w:val="0"/>
              <w:suppressLineNumbers/>
              <w:spacing w:after="0"/>
            </w:pPr>
            <w:bookmarkStart w:id="140" w:name="_Ref166566297"/>
            <w:bookmarkEnd w:id="14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F9155F">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2C318E">
            <w:pPr>
              <w:numPr>
                <w:ilvl w:val="0"/>
                <w:numId w:val="4"/>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2C318E">
            <w:pPr>
              <w:numPr>
                <w:ilvl w:val="0"/>
                <w:numId w:val="4"/>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2C318E">
            <w:pPr>
              <w:numPr>
                <w:ilvl w:val="0"/>
                <w:numId w:val="4"/>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2C318E">
            <w:pPr>
              <w:numPr>
                <w:ilvl w:val="0"/>
                <w:numId w:val="4"/>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D54E6E" w:rsidRPr="00BB4F8A" w:rsidRDefault="00D54E6E" w:rsidP="00F9155F">
            <w:pPr>
              <w:suppressAutoHyphens w:val="0"/>
              <w:spacing w:after="0"/>
              <w:ind w:left="425"/>
              <w:contextualSpacing/>
              <w:jc w:val="left"/>
              <w:rPr>
                <w:spacing w:val="2"/>
                <w:lang w:eastAsia="ru-RU"/>
              </w:rPr>
            </w:pPr>
          </w:p>
          <w:p w:rsidR="00BB4F8A" w:rsidRPr="00BB4F8A" w:rsidRDefault="00BB4F8A" w:rsidP="002C318E">
            <w:pPr>
              <w:numPr>
                <w:ilvl w:val="0"/>
                <w:numId w:val="4"/>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F9155F">
            <w:pPr>
              <w:suppressAutoHyphens w:val="0"/>
              <w:autoSpaceDE w:val="0"/>
              <w:autoSpaceDN w:val="0"/>
              <w:adjustRightInd w:val="0"/>
              <w:spacing w:after="0"/>
              <w:contextualSpacing/>
              <w:jc w:val="left"/>
              <w:rPr>
                <w:b/>
                <w:kern w:val="0"/>
                <w:lang w:eastAsia="ru-RU"/>
              </w:rPr>
            </w:pPr>
          </w:p>
          <w:p w:rsidR="00D54E6E" w:rsidRDefault="00D54E6E" w:rsidP="00986DAF">
            <w:pPr>
              <w:spacing w:after="0"/>
            </w:pPr>
            <w:r w:rsidRPr="00D54E6E">
              <w:rPr>
                <w:lang w:eastAsia="ru-RU"/>
              </w:rPr>
              <w:t xml:space="preserve">Размер обеспечения заявки составляет </w:t>
            </w:r>
            <w:r w:rsidR="002B2D1D">
              <w:rPr>
                <w:lang w:eastAsia="ru-RU"/>
              </w:rPr>
              <w:t>3</w:t>
            </w:r>
            <w:r w:rsidRPr="00D54E6E">
              <w:rPr>
                <w:lang w:eastAsia="ru-RU"/>
              </w:rPr>
              <w:t xml:space="preserve">% начальной (максимальной) цены договора и составляет </w:t>
            </w:r>
            <w:r w:rsidR="002B2D1D">
              <w:rPr>
                <w:color w:val="000000"/>
              </w:rPr>
              <w:t>359 357,97</w:t>
            </w:r>
            <w:r w:rsidR="00F9155F" w:rsidRPr="00EE05F0">
              <w:rPr>
                <w:color w:val="000000"/>
              </w:rPr>
              <w:t xml:space="preserve"> </w:t>
            </w:r>
            <w:r w:rsidRPr="00EE05F0">
              <w:t>руб.</w:t>
            </w:r>
          </w:p>
          <w:p w:rsidR="00986DAF" w:rsidRPr="00D54E6E" w:rsidRDefault="00986DAF" w:rsidP="00986DAF">
            <w:pPr>
              <w:spacing w:after="0"/>
            </w:pPr>
          </w:p>
          <w:p w:rsidR="00C22CD9" w:rsidRPr="00BB4F8A" w:rsidRDefault="00C22CD9" w:rsidP="00986DAF">
            <w:pPr>
              <w:spacing w:after="0"/>
            </w:pPr>
            <w:r w:rsidRPr="00BB4F8A">
              <w:rPr>
                <w:b/>
                <w:kern w:val="0"/>
                <w:lang w:eastAsia="ru-RU"/>
              </w:rPr>
              <w:t>Порядок внесения  обеспечения заявок на участие в торгах.</w:t>
            </w:r>
          </w:p>
          <w:p w:rsidR="00C22CD9" w:rsidRPr="00A76C1A" w:rsidRDefault="00C22CD9" w:rsidP="00F9155F">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F9155F">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F9155F">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F9155F">
            <w:pPr>
              <w:spacing w:after="0"/>
              <w:rPr>
                <w:b/>
              </w:rPr>
            </w:pPr>
            <w:r w:rsidRPr="00BB4F8A">
              <w:t>ИНН 7103520526 КПП 710301001</w:t>
            </w:r>
          </w:p>
          <w:p w:rsidR="00C22CD9" w:rsidRPr="00A76C1A" w:rsidRDefault="00C22CD9" w:rsidP="00F9155F">
            <w:pPr>
              <w:spacing w:after="0"/>
            </w:pPr>
            <w:r w:rsidRPr="00A76C1A">
              <w:t>Банк:    Отделение № 8604 Сбербанка России г. Тула</w:t>
            </w:r>
          </w:p>
          <w:p w:rsidR="00C22CD9" w:rsidRPr="00A76C1A" w:rsidRDefault="00C22CD9" w:rsidP="00F9155F">
            <w:pPr>
              <w:spacing w:after="0"/>
            </w:pPr>
            <w:r w:rsidRPr="00A76C1A">
              <w:t>БИК:    047003608</w:t>
            </w:r>
          </w:p>
          <w:p w:rsidR="00C22CD9" w:rsidRPr="00A76C1A" w:rsidRDefault="00C22CD9" w:rsidP="00F9155F">
            <w:pPr>
              <w:spacing w:after="0"/>
            </w:pPr>
            <w:proofErr w:type="gramStart"/>
            <w:r w:rsidRPr="00A76C1A">
              <w:t>р</w:t>
            </w:r>
            <w:proofErr w:type="gramEnd"/>
            <w:r w:rsidRPr="00A76C1A">
              <w:t>/с: 40603810666000000037</w:t>
            </w:r>
          </w:p>
          <w:p w:rsidR="00C22CD9" w:rsidRPr="00A76C1A" w:rsidRDefault="00C22CD9" w:rsidP="00F9155F">
            <w:pPr>
              <w:spacing w:after="0"/>
            </w:pPr>
            <w:proofErr w:type="gramStart"/>
            <w:r w:rsidRPr="00A76C1A">
              <w:t>к</w:t>
            </w:r>
            <w:proofErr w:type="gramEnd"/>
            <w:r w:rsidRPr="00A76C1A">
              <w:t>/счет:  30101810300000000608</w:t>
            </w:r>
          </w:p>
          <w:p w:rsidR="00C22CD9" w:rsidRPr="00A76C1A" w:rsidRDefault="00C22CD9" w:rsidP="00F9155F">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523F7C">
            <w:pPr>
              <w:spacing w:after="0"/>
            </w:pPr>
            <w:r w:rsidRPr="00A76C1A">
              <w:t xml:space="preserve">Реестровый номер </w:t>
            </w:r>
            <w:r w:rsidRPr="00DA243E">
              <w:t xml:space="preserve">торгов – </w:t>
            </w:r>
            <w:r w:rsidR="00523F7C">
              <w:t>162</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F9155F">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B4F8A" w:rsidRPr="00BB4F8A" w:rsidRDefault="00BB4F8A" w:rsidP="002C318E">
            <w:pPr>
              <w:numPr>
                <w:ilvl w:val="0"/>
                <w:numId w:val="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B4F8A" w:rsidRPr="00BB4F8A" w:rsidRDefault="00BB4F8A" w:rsidP="002C318E">
            <w:pPr>
              <w:numPr>
                <w:ilvl w:val="0"/>
                <w:numId w:val="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B4F8A" w:rsidRPr="00BB4F8A" w:rsidRDefault="00BB4F8A" w:rsidP="002C318E">
            <w:pPr>
              <w:numPr>
                <w:ilvl w:val="0"/>
                <w:numId w:val="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B4F8A" w:rsidRPr="00BB4F8A" w:rsidRDefault="00BB4F8A" w:rsidP="002C318E">
            <w:pPr>
              <w:numPr>
                <w:ilvl w:val="0"/>
                <w:numId w:val="5"/>
              </w:numPr>
              <w:suppressAutoHyphens w:val="0"/>
              <w:spacing w:after="0"/>
              <w:ind w:left="425"/>
              <w:contextualSpacing/>
              <w:jc w:val="left"/>
              <w:rPr>
                <w:spacing w:val="2"/>
                <w:lang w:eastAsia="ru-RU"/>
              </w:rPr>
            </w:pPr>
            <w:r w:rsidRPr="00BB4F8A">
              <w:rPr>
                <w:spacing w:val="2"/>
                <w:lang w:eastAsia="ru-RU"/>
              </w:rPr>
              <w:t xml:space="preserve">если начальная (максимальная) цена договора, указанная в </w:t>
            </w:r>
            <w:r w:rsidRPr="00BB4F8A">
              <w:rPr>
                <w:spacing w:val="2"/>
                <w:lang w:eastAsia="ru-RU"/>
              </w:rPr>
              <w:lastRenderedPageBreak/>
              <w:t>извещении о проведении открытого конкурса, составляет менее 1,5 млн. – обеспечение исполнения договора не требуется;</w:t>
            </w:r>
          </w:p>
          <w:p w:rsidR="00BB4F8A" w:rsidRPr="00BB4F8A" w:rsidRDefault="00BB4F8A" w:rsidP="002C318E">
            <w:pPr>
              <w:numPr>
                <w:ilvl w:val="0"/>
                <w:numId w:val="5"/>
              </w:numPr>
              <w:suppressAutoHyphens w:val="0"/>
              <w:spacing w:after="0"/>
              <w:ind w:left="425"/>
              <w:contextualSpacing/>
              <w:jc w:val="left"/>
              <w:rPr>
                <w:spacing w:val="2"/>
                <w:lang w:eastAsia="ru-RU"/>
              </w:rPr>
            </w:pPr>
            <w:r w:rsidRPr="00BB4F8A">
              <w:rPr>
                <w:spacing w:val="2"/>
                <w:lang w:eastAsia="ru-RU"/>
              </w:rPr>
              <w:t>если многоквартирные дома являются объектами культурного наследия – обеспечение исполнения договора не требуется.</w:t>
            </w:r>
          </w:p>
          <w:p w:rsidR="00BB4F8A" w:rsidRPr="00744EC7" w:rsidRDefault="00BB4F8A" w:rsidP="00F9155F">
            <w:pPr>
              <w:autoSpaceDE w:val="0"/>
              <w:autoSpaceDN w:val="0"/>
              <w:adjustRightInd w:val="0"/>
              <w:spacing w:after="0"/>
            </w:pPr>
            <w:r w:rsidRPr="00744EC7">
              <w:rPr>
                <w:lang w:eastAsia="ru-RU"/>
              </w:rPr>
              <w:t xml:space="preserve">Размер обеспечения исполнения договора составляет </w:t>
            </w:r>
            <w:r w:rsidR="00F9155F">
              <w:rPr>
                <w:lang w:eastAsia="ru-RU"/>
              </w:rPr>
              <w:t>1</w:t>
            </w:r>
            <w:r w:rsidR="002B2D1D">
              <w:rPr>
                <w:lang w:eastAsia="ru-RU"/>
              </w:rPr>
              <w:t>3</w:t>
            </w:r>
            <w:r w:rsidRPr="00744EC7">
              <w:rPr>
                <w:lang w:eastAsia="ru-RU"/>
              </w:rPr>
              <w:t xml:space="preserve">% начальной (максимальной) цены договора и составляет </w:t>
            </w:r>
            <w:r w:rsidR="002B2D1D">
              <w:rPr>
                <w:color w:val="000000"/>
              </w:rPr>
              <w:t>1 557 217,88</w:t>
            </w:r>
            <w:r w:rsidRPr="00744EC7">
              <w:rPr>
                <w:color w:val="000000"/>
              </w:rPr>
              <w:t xml:space="preserve"> р</w:t>
            </w:r>
            <w:r w:rsidRPr="00744EC7">
              <w:t>уб.</w:t>
            </w:r>
          </w:p>
          <w:p w:rsidR="00BB4F8A" w:rsidRPr="00BB4F8A" w:rsidRDefault="00BB4F8A" w:rsidP="00FC3328">
            <w:pPr>
              <w:autoSpaceDE w:val="0"/>
              <w:autoSpaceDN w:val="0"/>
              <w:adjustRightInd w:val="0"/>
              <w:spacing w:after="0"/>
            </w:pPr>
            <w:r w:rsidRPr="00744EC7">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2B2D1D">
              <w:rPr>
                <w:color w:val="000000"/>
              </w:rPr>
              <w:t>598 929,96</w:t>
            </w:r>
            <w:r w:rsidR="00EE05F0" w:rsidRPr="00EE05F0">
              <w:rPr>
                <w:color w:val="000000"/>
              </w:rPr>
              <w:t xml:space="preserve"> </w:t>
            </w:r>
            <w:r w:rsidRPr="00744EC7">
              <w:t>руб.</w:t>
            </w:r>
            <w:r w:rsidR="00FC3328">
              <w:t xml:space="preserve"> </w:t>
            </w:r>
            <w:r w:rsidRPr="00BB4F8A">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F81D17" w:rsidRDefault="00C22CD9" w:rsidP="00F9155F">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F9155F">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Pr="00E41EEF" w:rsidRDefault="00C22CD9" w:rsidP="00F9155F">
            <w:pPr>
              <w:spacing w:after="0"/>
              <w:rPr>
                <w:spacing w:val="2"/>
                <w:lang w:eastAsia="ru-RU"/>
              </w:rPr>
            </w:pPr>
            <w:r w:rsidRPr="00E41EEF">
              <w:rPr>
                <w:spacing w:val="2"/>
                <w:lang w:eastAsia="ru-RU"/>
              </w:rPr>
              <w:t>- внесением денежных средств на счет:</w:t>
            </w:r>
          </w:p>
          <w:p w:rsidR="00C22CD9" w:rsidRPr="00E41EEF" w:rsidRDefault="00C22CD9" w:rsidP="00F9155F">
            <w:pPr>
              <w:spacing w:after="0"/>
            </w:pPr>
            <w:proofErr w:type="gramStart"/>
            <w:r w:rsidRPr="00E41EEF">
              <w:t>р</w:t>
            </w:r>
            <w:proofErr w:type="gramEnd"/>
            <w:r w:rsidRPr="00E41EEF">
              <w:t>/с: 40603810666000000037</w:t>
            </w:r>
          </w:p>
          <w:p w:rsidR="00C22CD9" w:rsidRPr="00E41EEF" w:rsidRDefault="00C22CD9" w:rsidP="00F9155F">
            <w:pPr>
              <w:spacing w:after="0"/>
            </w:pPr>
            <w:r w:rsidRPr="00E41EEF">
              <w:t>Банк:    Отделение № 8604 Сбербанка России г. Тула</w:t>
            </w:r>
          </w:p>
          <w:p w:rsidR="00C22CD9" w:rsidRPr="00E41EEF" w:rsidRDefault="00C22CD9" w:rsidP="00F9155F">
            <w:pPr>
              <w:spacing w:after="0"/>
            </w:pPr>
            <w:r w:rsidRPr="00E41EEF">
              <w:t>БИК:    047003608</w:t>
            </w:r>
          </w:p>
          <w:p w:rsidR="00C22CD9" w:rsidRDefault="00C22CD9" w:rsidP="00F9155F">
            <w:pPr>
              <w:spacing w:after="0"/>
            </w:pPr>
            <w:proofErr w:type="gramStart"/>
            <w:r w:rsidRPr="00E41EEF">
              <w:t>к</w:t>
            </w:r>
            <w:proofErr w:type="gramEnd"/>
            <w:r w:rsidRPr="00E41EEF">
              <w:t>/счет:  30101810300000000608</w:t>
            </w:r>
          </w:p>
          <w:p w:rsidR="00BB4F8A" w:rsidRPr="00BB4F8A" w:rsidRDefault="00BB4F8A" w:rsidP="00F9155F">
            <w:pPr>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F9155F">
            <w:pPr>
              <w:rPr>
                <w:b/>
              </w:rPr>
            </w:pPr>
            <w:r w:rsidRPr="00BB4F8A">
              <w:t>ИНН 7103520526 КПП 710301001</w:t>
            </w:r>
          </w:p>
          <w:p w:rsidR="00C22CD9" w:rsidRPr="00E41EEF" w:rsidRDefault="00C22CD9" w:rsidP="00F9155F">
            <w:r w:rsidRPr="00E41EEF">
              <w:rPr>
                <w:b/>
                <w:bCs/>
              </w:rPr>
              <w:t>Назначение платежа:</w:t>
            </w:r>
            <w:r w:rsidRPr="00E41EEF">
              <w:t xml:space="preserve"> обеспечение исполнения договора. </w:t>
            </w:r>
          </w:p>
          <w:p w:rsidR="00C22CD9" w:rsidRPr="00E41EEF" w:rsidRDefault="00C22CD9" w:rsidP="00F9155F">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523F7C">
              <w:t>162</w:t>
            </w:r>
            <w:r w:rsidRPr="00DA243E">
              <w:t>.</w:t>
            </w:r>
          </w:p>
          <w:p w:rsidR="00C22CD9" w:rsidRPr="002A3CBA" w:rsidRDefault="00C22CD9" w:rsidP="00F9155F">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1" w:name="_Ref166315159"/>
            <w:bookmarkStart w:id="142" w:name="_Ref166315233"/>
            <w:bookmarkStart w:id="143" w:name="_Ref166315376"/>
            <w:bookmarkEnd w:id="141"/>
            <w:bookmarkEnd w:id="142"/>
            <w:bookmarkEnd w:id="14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523F7C">
            <w:r w:rsidRPr="00A76C1A">
              <w:t xml:space="preserve">Вскрытие конвертов с заявками на участие в конкурсе состоится   </w:t>
            </w:r>
            <w:r w:rsidR="00523F7C">
              <w:t>26</w:t>
            </w:r>
            <w:r w:rsidR="00B47ED0">
              <w:t xml:space="preserve"> ноября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255855" w:rsidRPr="00A76C1A" w:rsidRDefault="00C22CD9" w:rsidP="00523F7C">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471C77">
              <w:rPr>
                <w:bCs/>
                <w:kern w:val="0"/>
                <w:lang w:eastAsia="ru-RU"/>
              </w:rPr>
              <w:t>2</w:t>
            </w:r>
            <w:r w:rsidR="00523F7C">
              <w:rPr>
                <w:bCs/>
                <w:kern w:val="0"/>
                <w:lang w:eastAsia="ru-RU"/>
              </w:rPr>
              <w:t>7</w:t>
            </w:r>
            <w:r w:rsidR="00255855" w:rsidRPr="00D304FE">
              <w:t xml:space="preserve"> </w:t>
            </w:r>
            <w:r w:rsidR="00B47ED0">
              <w:t>ноября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keepNext/>
                    <w:keepLines/>
                    <w:widowControl w:val="0"/>
                    <w:suppressLineNumbers/>
                    <w:spacing w:after="0"/>
                    <w:jc w:val="left"/>
                  </w:pPr>
                  <w:r w:rsidRPr="00A76C1A">
                    <w:t>Критерий  2. К</w:t>
                  </w:r>
                  <w:r w:rsidRPr="00A76C1A">
                    <w:rPr>
                      <w:spacing w:val="2"/>
                    </w:rPr>
                    <w:t xml:space="preserve">валификация </w:t>
                  </w:r>
                  <w:r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spacing w:after="0"/>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w:t>
                  </w:r>
                  <w:r w:rsidRPr="00A76C1A">
                    <w:lastRenderedPageBreak/>
                    <w:t>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5E301D"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E301D" w:rsidRPr="00A76C1A" w:rsidRDefault="005E301D" w:rsidP="00A90CFD">
            <w:pPr>
              <w:suppressAutoHyphens w:val="0"/>
              <w:autoSpaceDE w:val="0"/>
              <w:autoSpaceDN w:val="0"/>
              <w:adjustRightInd w:val="0"/>
              <w:spacing w:after="0"/>
              <w:rPr>
                <w:kern w:val="0"/>
                <w:lang w:eastAsia="ru-RU"/>
              </w:rPr>
            </w:pPr>
          </w:p>
          <w:p w:rsidR="005E301D" w:rsidRDefault="00C22CD9" w:rsidP="00D40B39">
            <w:pPr>
              <w:suppressAutoHyphens w:val="0"/>
              <w:autoSpaceDE w:val="0"/>
              <w:autoSpaceDN w:val="0"/>
              <w:adjustRightInd w:val="0"/>
              <w:spacing w:after="0"/>
              <w:rPr>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5E301D">
              <w:rPr>
                <w:lang w:eastAsia="ru-RU"/>
              </w:rPr>
              <w:t xml:space="preserve"> в процентах, деленному на 100.</w:t>
            </w:r>
          </w:p>
          <w:p w:rsidR="005E301D" w:rsidRPr="00A76C1A" w:rsidRDefault="005E301D" w:rsidP="00D40B39">
            <w:pPr>
              <w:suppressAutoHyphens w:val="0"/>
              <w:autoSpaceDE w:val="0"/>
              <w:autoSpaceDN w:val="0"/>
              <w:adjustRightInd w:val="0"/>
              <w:spacing w:after="0"/>
              <w:rPr>
                <w:kern w:val="0"/>
                <w:lang w:eastAsia="ru-RU"/>
              </w:rPr>
            </w:pPr>
          </w:p>
          <w:p w:rsidR="00C22CD9"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E301D" w:rsidRPr="00A76C1A" w:rsidRDefault="005E301D"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6.85pt" o:ole="">
                  <v:imagedata r:id="rId10" o:title=""/>
                </v:shape>
                <o:OLEObject Type="Embed" ProgID="Equation.3" ShapeID="_x0000_i1025" DrawAspect="Content" ObjectID="_1509390972"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Pr="00A76C1A"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lastRenderedPageBreak/>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выраженный в количестве  исполненных контрактов </w:t>
                  </w:r>
                  <w:r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255855" w:rsidRPr="00E41EEF" w:rsidRDefault="00255855" w:rsidP="00A90CFD">
            <w:pPr>
              <w:suppressAutoHyphens w:val="0"/>
              <w:spacing w:after="0"/>
              <w:rPr>
                <w:rFonts w:eastAsia="MS Mincho"/>
                <w:kern w:val="0"/>
                <w:lang w:eastAsia="ja-JP"/>
              </w:rPr>
            </w:pP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55855" w:rsidRDefault="00255855"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5E301D" w:rsidRPr="00A76C1A" w:rsidRDefault="005E301D"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iii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5E301D" w:rsidRPr="00A76C1A" w:rsidRDefault="005E301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
          <w:p w:rsidR="005E301D" w:rsidRPr="00A76C1A"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5E301D"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5E301D">
              <w:rPr>
                <w:rFonts w:eastAsia="MS Mincho"/>
                <w:kern w:val="0"/>
                <w:lang w:eastAsia="ja-JP"/>
              </w:rPr>
              <w:t>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lastRenderedPageBreak/>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 xml:space="preserve">дней </w:t>
            </w:r>
            <w:proofErr w:type="gramStart"/>
            <w:r w:rsidRPr="00A76C1A">
              <w:t>с</w:t>
            </w:r>
            <w:r w:rsidR="006A5D91">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006A5D91">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4" w:name="_Toc378593469"/>
      <w:bookmarkStart w:id="145" w:name="_Toc435649115"/>
      <w:r w:rsidRPr="00A76C1A">
        <w:rPr>
          <w:sz w:val="24"/>
          <w:szCs w:val="24"/>
        </w:rPr>
        <w:lastRenderedPageBreak/>
        <w:t>ЧАСТЬ IV. ПРИМЕРНАЯ ФОРМА ЗАЯВКИ НА УЧАСТИЕ В КОНКУРСЕ</w:t>
      </w:r>
      <w:bookmarkEnd w:id="144"/>
      <w:bookmarkEnd w:id="145"/>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4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7" w:name="_Ref166329400"/>
      <w:bookmarkEnd w:id="146"/>
      <w:r w:rsidRPr="00A76C1A">
        <w:rPr>
          <w:i/>
          <w:iCs/>
        </w:rPr>
        <w:lastRenderedPageBreak/>
        <w:t xml:space="preserve">На бланке участника </w:t>
      </w:r>
      <w:bookmarkEnd w:id="14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proofErr w:type="gramStart"/>
      <w:r w:rsidRPr="00A76C1A">
        <w:rPr>
          <w:i/>
          <w:iCs/>
        </w:rPr>
        <w:t>)</w:t>
      </w:r>
      <w:r w:rsidR="001A7A15" w:rsidRPr="00A76C1A">
        <w:t>д</w:t>
      </w:r>
      <w:proofErr w:type="gramEnd"/>
      <w:r w:rsidR="001A7A15" w:rsidRPr="00A76C1A">
        <w:t xml:space="preserve">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2C318E">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proofErr w:type="gramStart"/>
      <w:r>
        <w:t>)</w:t>
      </w:r>
      <w:r w:rsidRPr="00383630">
        <w:t>с</w:t>
      </w:r>
      <w:proofErr w:type="gramEnd"/>
      <w:r w:rsidRPr="00383630">
        <w:t>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proofErr w:type="gramStart"/>
      <w:r w:rsidR="00EF17B1" w:rsidRPr="0081229B">
        <w:t>)б</w:t>
      </w:r>
      <w:proofErr w:type="gramEnd"/>
      <w:r w:rsidR="00EF17B1" w:rsidRPr="0081229B">
        <w:t>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A76C1A">
        <w:rPr>
          <w:spacing w:val="2"/>
          <w:lang w:eastAsia="ru-RU"/>
        </w:rPr>
        <w:t>являющихся</w:t>
      </w:r>
      <w:proofErr w:type="gramEnd"/>
      <w:r w:rsidRPr="00A76C1A">
        <w:rPr>
          <w:spacing w:val="2"/>
          <w:lang w:eastAsia="ru-RU"/>
        </w:rPr>
        <w:t xml:space="preserve">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48" w:name="_Ref166330580"/>
    </w:p>
    <w:bookmarkEnd w:id="148"/>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9" w:name="_Ref166247657"/>
      <w:bookmarkStart w:id="150" w:name="_Ref166247661"/>
      <w:bookmarkStart w:id="151" w:name="_Ref166249240"/>
      <w:bookmarkStart w:id="152" w:name="_Ref166249243"/>
      <w:bookmarkStart w:id="153" w:name="_Ref166311450"/>
      <w:bookmarkStart w:id="154" w:name="_Ref166311452"/>
      <w:bookmarkStart w:id="155" w:name="_Ref166334805"/>
      <w:bookmarkStart w:id="156" w:name="_Ref166334809"/>
      <w:bookmarkStart w:id="157" w:name="_Toc378593470"/>
      <w:bookmarkStart w:id="158" w:name="_Toc435649116"/>
      <w:r w:rsidRPr="00A76C1A">
        <w:rPr>
          <w:sz w:val="24"/>
          <w:szCs w:val="24"/>
        </w:rPr>
        <w:lastRenderedPageBreak/>
        <w:t>ЧАСТЬ V. ТЕХНИЧЕСКАЯ ЧАСТЬ</w:t>
      </w:r>
      <w:bookmarkEnd w:id="149"/>
      <w:bookmarkEnd w:id="150"/>
      <w:bookmarkEnd w:id="151"/>
      <w:bookmarkEnd w:id="152"/>
      <w:bookmarkEnd w:id="153"/>
      <w:bookmarkEnd w:id="154"/>
      <w:bookmarkEnd w:id="155"/>
      <w:bookmarkEnd w:id="156"/>
      <w:bookmarkEnd w:id="157"/>
      <w:bookmarkEnd w:id="158"/>
    </w:p>
    <w:p w:rsidR="00687540" w:rsidRPr="00A76C1A" w:rsidRDefault="00687540" w:rsidP="00687540"/>
    <w:p w:rsidR="007A6DC7" w:rsidRDefault="00C4174B" w:rsidP="006312C7">
      <w:pPr>
        <w:ind w:firstLine="708"/>
      </w:pPr>
      <w:r w:rsidRPr="0004021D">
        <w:t>Техническая часть представлена локальным</w:t>
      </w:r>
      <w:r w:rsidR="00E659AA">
        <w:t>и</w:t>
      </w:r>
      <w:r w:rsidRPr="0004021D">
        <w:t xml:space="preserve"> сметным</w:t>
      </w:r>
      <w:r w:rsidR="00E659AA">
        <w:t>и</w:t>
      </w:r>
      <w:r w:rsidR="000C63F7">
        <w:t xml:space="preserve"> </w:t>
      </w:r>
      <w:r w:rsidRPr="0004021D">
        <w:t>расч</w:t>
      </w:r>
      <w:r w:rsidR="006312C7" w:rsidRPr="0004021D">
        <w:t>ет</w:t>
      </w:r>
      <w:r w:rsidR="00E659AA">
        <w:t>ами</w:t>
      </w:r>
      <w:r w:rsidR="006312C7" w:rsidRPr="0004021D">
        <w:t xml:space="preserve"> по видам работ</w:t>
      </w:r>
      <w:r w:rsidR="0004021D">
        <w:t>.</w:t>
      </w:r>
    </w:p>
    <w:p w:rsidR="0040110A" w:rsidRPr="00A76C1A" w:rsidRDefault="0040110A" w:rsidP="006312C7">
      <w:pPr>
        <w:ind w:firstLine="708"/>
      </w:pPr>
    </w:p>
    <w:p w:rsidR="00687540" w:rsidRPr="00A76C1A" w:rsidRDefault="00687540" w:rsidP="0040110A">
      <w:pPr>
        <w:spacing w:after="120"/>
        <w:ind w:firstLine="709"/>
      </w:pPr>
      <w:bookmarkStart w:id="159" w:name="_Ref166247676"/>
      <w:r w:rsidRPr="00A76C1A">
        <w:t>Смет</w:t>
      </w:r>
      <w:r w:rsidR="00E659AA">
        <w:t xml:space="preserve">ы </w:t>
      </w:r>
      <w:r w:rsidRPr="00A76C1A">
        <w:t>размещен</w:t>
      </w:r>
      <w:r w:rsidR="00E659AA">
        <w:t>ы</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pPr w:leftFromText="180" w:rightFromText="180" w:vertAnchor="text" w:tblpXSpec="center" w:tblpY="1"/>
        <w:tblOverlap w:val="never"/>
        <w:tblW w:w="8880" w:type="dxa"/>
        <w:tblLook w:val="04A0" w:firstRow="1" w:lastRow="0" w:firstColumn="1" w:lastColumn="0" w:noHBand="0" w:noVBand="1"/>
      </w:tblPr>
      <w:tblGrid>
        <w:gridCol w:w="840"/>
        <w:gridCol w:w="3139"/>
        <w:gridCol w:w="61"/>
        <w:gridCol w:w="2440"/>
        <w:gridCol w:w="2400"/>
      </w:tblGrid>
      <w:tr w:rsidR="00E659AA" w:rsidRPr="00A62571" w:rsidTr="002A7D2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 xml:space="preserve">№ </w:t>
            </w:r>
            <w:proofErr w:type="gramStart"/>
            <w:r w:rsidRPr="00A62571">
              <w:rPr>
                <w:b/>
                <w:bCs/>
                <w:color w:val="000000"/>
              </w:rPr>
              <w:t>п</w:t>
            </w:r>
            <w:proofErr w:type="gramEnd"/>
            <w:r w:rsidRPr="00A62571">
              <w:rPr>
                <w:b/>
                <w:bCs/>
                <w:color w:val="000000"/>
              </w:rPr>
              <w:t>/п</w:t>
            </w:r>
          </w:p>
        </w:tc>
        <w:tc>
          <w:tcPr>
            <w:tcW w:w="3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Виды работ</w:t>
            </w:r>
            <w:r>
              <w:rPr>
                <w:b/>
                <w:bCs/>
                <w:color w:val="000000"/>
              </w:rPr>
              <w:t xml:space="preserve"> (услуг)</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Стоимость, руб.</w:t>
            </w:r>
          </w:p>
        </w:tc>
      </w:tr>
      <w:tr w:rsidR="002A7D20" w:rsidRPr="00A62571" w:rsidTr="002A7D20">
        <w:trPr>
          <w:trHeight w:val="130"/>
        </w:trPr>
        <w:tc>
          <w:tcPr>
            <w:tcW w:w="840" w:type="dxa"/>
            <w:vMerge w:val="restart"/>
            <w:tcBorders>
              <w:top w:val="nil"/>
              <w:left w:val="single" w:sz="4" w:space="0" w:color="auto"/>
              <w:right w:val="single" w:sz="4" w:space="0" w:color="auto"/>
            </w:tcBorders>
            <w:shd w:val="clear" w:color="auto" w:fill="auto"/>
            <w:noWrap/>
            <w:vAlign w:val="center"/>
            <w:hideMark/>
          </w:tcPr>
          <w:p w:rsidR="002A7D20" w:rsidRPr="00A62571" w:rsidRDefault="002A7D20" w:rsidP="008E38BE">
            <w:pPr>
              <w:spacing w:after="0"/>
              <w:jc w:val="center"/>
              <w:rPr>
                <w:color w:val="000000"/>
              </w:rPr>
            </w:pPr>
            <w:r w:rsidRPr="00A62571">
              <w:rPr>
                <w:color w:val="000000"/>
              </w:rPr>
              <w:t>1</w:t>
            </w:r>
          </w:p>
        </w:tc>
        <w:tc>
          <w:tcPr>
            <w:tcW w:w="3200" w:type="dxa"/>
            <w:gridSpan w:val="2"/>
            <w:vMerge w:val="restart"/>
            <w:tcBorders>
              <w:top w:val="nil"/>
              <w:left w:val="nil"/>
              <w:right w:val="single" w:sz="4" w:space="0" w:color="auto"/>
            </w:tcBorders>
            <w:shd w:val="clear" w:color="auto" w:fill="auto"/>
            <w:noWrap/>
            <w:vAlign w:val="bottom"/>
            <w:hideMark/>
          </w:tcPr>
          <w:p w:rsidR="00882A2B" w:rsidRDefault="00882A2B" w:rsidP="00882A2B">
            <w:pPr>
              <w:spacing w:after="0"/>
              <w:jc w:val="center"/>
            </w:pPr>
            <w:r>
              <w:t xml:space="preserve">г. Донской, </w:t>
            </w:r>
            <w:proofErr w:type="spellStart"/>
            <w:r>
              <w:t>мкр</w:t>
            </w:r>
            <w:proofErr w:type="spellEnd"/>
            <w:r>
              <w:t>. Центральный, ул. Калинина, д. 14/74</w:t>
            </w:r>
          </w:p>
          <w:p w:rsidR="002A7D20" w:rsidRPr="00E659AA" w:rsidRDefault="002A7D20" w:rsidP="00882A2B">
            <w:pPr>
              <w:spacing w:after="0"/>
              <w:jc w:val="center"/>
            </w:pPr>
          </w:p>
        </w:tc>
        <w:tc>
          <w:tcPr>
            <w:tcW w:w="2440" w:type="dxa"/>
            <w:tcBorders>
              <w:top w:val="nil"/>
              <w:left w:val="nil"/>
              <w:bottom w:val="single" w:sz="4" w:space="0" w:color="auto"/>
              <w:right w:val="single" w:sz="4" w:space="0" w:color="auto"/>
            </w:tcBorders>
            <w:shd w:val="clear" w:color="auto" w:fill="auto"/>
            <w:noWrap/>
            <w:vAlign w:val="bottom"/>
            <w:hideMark/>
          </w:tcPr>
          <w:p w:rsidR="002A7D20" w:rsidRPr="00A62571" w:rsidRDefault="00882A2B" w:rsidP="008E38BE">
            <w:pPr>
              <w:spacing w:after="0"/>
              <w:jc w:val="center"/>
              <w:rPr>
                <w:color w:val="000000"/>
              </w:rPr>
            </w:pPr>
            <w:r>
              <w:rPr>
                <w:color w:val="000000"/>
              </w:rPr>
              <w:t>Капитальный 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2A7D20" w:rsidRPr="00A62571" w:rsidRDefault="00882A2B" w:rsidP="008E38BE">
            <w:pPr>
              <w:spacing w:after="0"/>
              <w:jc w:val="center"/>
              <w:rPr>
                <w:color w:val="000000"/>
              </w:rPr>
            </w:pPr>
            <w:r>
              <w:rPr>
                <w:color w:val="000000"/>
              </w:rPr>
              <w:t>48 289,22</w:t>
            </w:r>
          </w:p>
        </w:tc>
      </w:tr>
      <w:tr w:rsidR="002A7D20" w:rsidRPr="00A62571" w:rsidTr="002A7D20">
        <w:trPr>
          <w:trHeight w:val="126"/>
        </w:trPr>
        <w:tc>
          <w:tcPr>
            <w:tcW w:w="840" w:type="dxa"/>
            <w:vMerge/>
            <w:tcBorders>
              <w:left w:val="single" w:sz="4" w:space="0" w:color="auto"/>
              <w:right w:val="single" w:sz="4" w:space="0" w:color="auto"/>
            </w:tcBorders>
            <w:shd w:val="clear" w:color="auto" w:fill="auto"/>
            <w:noWrap/>
            <w:vAlign w:val="center"/>
            <w:hideMark/>
          </w:tcPr>
          <w:p w:rsidR="002A7D20" w:rsidRPr="00A62571" w:rsidRDefault="002A7D20" w:rsidP="008E38BE">
            <w:pPr>
              <w:spacing w:after="0"/>
              <w:jc w:val="center"/>
              <w:rPr>
                <w:color w:val="000000"/>
              </w:rPr>
            </w:pPr>
          </w:p>
        </w:tc>
        <w:tc>
          <w:tcPr>
            <w:tcW w:w="3200" w:type="dxa"/>
            <w:gridSpan w:val="2"/>
            <w:vMerge/>
            <w:tcBorders>
              <w:left w:val="nil"/>
              <w:right w:val="single" w:sz="4" w:space="0" w:color="auto"/>
            </w:tcBorders>
            <w:shd w:val="clear" w:color="auto" w:fill="auto"/>
            <w:noWrap/>
            <w:vAlign w:val="bottom"/>
            <w:hideMark/>
          </w:tcPr>
          <w:p w:rsidR="002A7D20" w:rsidRDefault="002A7D20" w:rsidP="00523F7C">
            <w:pPr>
              <w:spacing w:after="0"/>
              <w:jc w:val="center"/>
            </w:pPr>
          </w:p>
        </w:tc>
        <w:tc>
          <w:tcPr>
            <w:tcW w:w="2440" w:type="dxa"/>
            <w:tcBorders>
              <w:top w:val="nil"/>
              <w:left w:val="nil"/>
              <w:bottom w:val="single" w:sz="4" w:space="0" w:color="auto"/>
              <w:right w:val="single" w:sz="4" w:space="0" w:color="auto"/>
            </w:tcBorders>
            <w:shd w:val="clear" w:color="auto" w:fill="auto"/>
            <w:noWrap/>
            <w:vAlign w:val="bottom"/>
            <w:hideMark/>
          </w:tcPr>
          <w:p w:rsidR="002A7D20" w:rsidRPr="00A62571" w:rsidRDefault="00882A2B" w:rsidP="008E38BE">
            <w:pPr>
              <w:spacing w:after="0"/>
              <w:jc w:val="center"/>
              <w:rPr>
                <w:color w:val="000000"/>
              </w:rPr>
            </w:pPr>
            <w:r>
              <w:rPr>
                <w:color w:val="000000"/>
              </w:rPr>
              <w:t>Капитальный 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2A7D20" w:rsidRPr="00A62571" w:rsidRDefault="00882A2B" w:rsidP="008E38BE">
            <w:pPr>
              <w:spacing w:after="0"/>
              <w:jc w:val="center"/>
              <w:rPr>
                <w:color w:val="000000"/>
              </w:rPr>
            </w:pPr>
            <w:r>
              <w:rPr>
                <w:color w:val="000000"/>
              </w:rPr>
              <w:t>84 475,63</w:t>
            </w:r>
          </w:p>
        </w:tc>
      </w:tr>
      <w:tr w:rsidR="002A7D20" w:rsidRPr="00A62571" w:rsidTr="002A7D20">
        <w:trPr>
          <w:trHeight w:val="126"/>
        </w:trPr>
        <w:tc>
          <w:tcPr>
            <w:tcW w:w="840" w:type="dxa"/>
            <w:vMerge/>
            <w:tcBorders>
              <w:left w:val="single" w:sz="4" w:space="0" w:color="auto"/>
              <w:right w:val="single" w:sz="4" w:space="0" w:color="auto"/>
            </w:tcBorders>
            <w:shd w:val="clear" w:color="auto" w:fill="auto"/>
            <w:noWrap/>
            <w:vAlign w:val="center"/>
            <w:hideMark/>
          </w:tcPr>
          <w:p w:rsidR="002A7D20" w:rsidRPr="00A62571" w:rsidRDefault="002A7D20" w:rsidP="008E38BE">
            <w:pPr>
              <w:spacing w:after="0"/>
              <w:jc w:val="center"/>
              <w:rPr>
                <w:color w:val="000000"/>
              </w:rPr>
            </w:pPr>
          </w:p>
        </w:tc>
        <w:tc>
          <w:tcPr>
            <w:tcW w:w="3200" w:type="dxa"/>
            <w:gridSpan w:val="2"/>
            <w:vMerge/>
            <w:tcBorders>
              <w:left w:val="nil"/>
              <w:right w:val="single" w:sz="4" w:space="0" w:color="auto"/>
            </w:tcBorders>
            <w:shd w:val="clear" w:color="auto" w:fill="auto"/>
            <w:noWrap/>
            <w:vAlign w:val="bottom"/>
            <w:hideMark/>
          </w:tcPr>
          <w:p w:rsidR="002A7D20" w:rsidRDefault="002A7D20" w:rsidP="00523F7C">
            <w:pPr>
              <w:spacing w:after="0"/>
              <w:jc w:val="center"/>
            </w:pPr>
          </w:p>
        </w:tc>
        <w:tc>
          <w:tcPr>
            <w:tcW w:w="2440" w:type="dxa"/>
            <w:tcBorders>
              <w:top w:val="nil"/>
              <w:left w:val="nil"/>
              <w:bottom w:val="single" w:sz="4" w:space="0" w:color="auto"/>
              <w:right w:val="single" w:sz="4" w:space="0" w:color="auto"/>
            </w:tcBorders>
            <w:shd w:val="clear" w:color="auto" w:fill="auto"/>
            <w:noWrap/>
            <w:vAlign w:val="bottom"/>
            <w:hideMark/>
          </w:tcPr>
          <w:p w:rsidR="002A7D20" w:rsidRPr="00A62571" w:rsidRDefault="00882A2B" w:rsidP="008E38BE">
            <w:pPr>
              <w:spacing w:after="0"/>
              <w:jc w:val="center"/>
              <w:rPr>
                <w:color w:val="000000"/>
              </w:rPr>
            </w:pPr>
            <w:r>
              <w:rPr>
                <w:color w:val="000000"/>
              </w:rPr>
              <w:t>Капитальный ремонт фасада</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2A7D20" w:rsidRPr="00A62571" w:rsidRDefault="00882A2B" w:rsidP="008E38BE">
            <w:pPr>
              <w:spacing w:after="0"/>
              <w:jc w:val="center"/>
              <w:rPr>
                <w:color w:val="000000"/>
              </w:rPr>
            </w:pPr>
            <w:r>
              <w:rPr>
                <w:color w:val="000000"/>
              </w:rPr>
              <w:t>66 295,82</w:t>
            </w:r>
          </w:p>
        </w:tc>
      </w:tr>
      <w:tr w:rsidR="002A7D20" w:rsidRPr="00A62571" w:rsidTr="002A7D20">
        <w:trPr>
          <w:trHeight w:val="126"/>
        </w:trPr>
        <w:tc>
          <w:tcPr>
            <w:tcW w:w="840" w:type="dxa"/>
            <w:vMerge/>
            <w:tcBorders>
              <w:left w:val="single" w:sz="4" w:space="0" w:color="auto"/>
              <w:right w:val="single" w:sz="4" w:space="0" w:color="auto"/>
            </w:tcBorders>
            <w:shd w:val="clear" w:color="auto" w:fill="auto"/>
            <w:noWrap/>
            <w:vAlign w:val="center"/>
            <w:hideMark/>
          </w:tcPr>
          <w:p w:rsidR="002A7D20" w:rsidRPr="00A62571" w:rsidRDefault="002A7D20" w:rsidP="008E38BE">
            <w:pPr>
              <w:spacing w:after="0"/>
              <w:jc w:val="center"/>
              <w:rPr>
                <w:color w:val="000000"/>
              </w:rPr>
            </w:pPr>
          </w:p>
        </w:tc>
        <w:tc>
          <w:tcPr>
            <w:tcW w:w="3200" w:type="dxa"/>
            <w:gridSpan w:val="2"/>
            <w:vMerge/>
            <w:tcBorders>
              <w:left w:val="nil"/>
              <w:right w:val="single" w:sz="4" w:space="0" w:color="auto"/>
            </w:tcBorders>
            <w:shd w:val="clear" w:color="auto" w:fill="auto"/>
            <w:noWrap/>
            <w:vAlign w:val="bottom"/>
            <w:hideMark/>
          </w:tcPr>
          <w:p w:rsidR="002A7D20" w:rsidRDefault="002A7D20" w:rsidP="00523F7C">
            <w:pPr>
              <w:spacing w:after="0"/>
              <w:jc w:val="center"/>
            </w:pPr>
          </w:p>
        </w:tc>
        <w:tc>
          <w:tcPr>
            <w:tcW w:w="2440" w:type="dxa"/>
            <w:tcBorders>
              <w:top w:val="nil"/>
              <w:left w:val="nil"/>
              <w:bottom w:val="single" w:sz="4" w:space="0" w:color="auto"/>
              <w:right w:val="single" w:sz="4" w:space="0" w:color="auto"/>
            </w:tcBorders>
            <w:shd w:val="clear" w:color="auto" w:fill="auto"/>
            <w:noWrap/>
            <w:vAlign w:val="bottom"/>
            <w:hideMark/>
          </w:tcPr>
          <w:p w:rsidR="002A7D20" w:rsidRPr="00A62571" w:rsidRDefault="00882A2B" w:rsidP="008E38BE">
            <w:pPr>
              <w:spacing w:after="0"/>
              <w:jc w:val="center"/>
              <w:rPr>
                <w:color w:val="000000"/>
              </w:rPr>
            </w:pPr>
            <w:r>
              <w:rPr>
                <w:color w:val="000000"/>
              </w:rPr>
              <w:t>Капитальный 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2A7D20" w:rsidRPr="00A62571" w:rsidRDefault="00882A2B" w:rsidP="008E38BE">
            <w:pPr>
              <w:spacing w:after="0"/>
              <w:jc w:val="center"/>
              <w:rPr>
                <w:color w:val="000000"/>
              </w:rPr>
            </w:pPr>
            <w:r>
              <w:rPr>
                <w:color w:val="000000"/>
              </w:rPr>
              <w:t>78 982,34</w:t>
            </w:r>
          </w:p>
        </w:tc>
      </w:tr>
      <w:tr w:rsidR="00E659AA" w:rsidRPr="00A62571" w:rsidTr="00CF0110">
        <w:trPr>
          <w:trHeight w:val="45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E659AA" w:rsidRPr="006D7FB6" w:rsidRDefault="00882A2B" w:rsidP="008E38BE">
            <w:pPr>
              <w:spacing w:after="0"/>
              <w:jc w:val="center"/>
              <w:rPr>
                <w:b/>
                <w:color w:val="000000"/>
              </w:rPr>
            </w:pPr>
            <w:r>
              <w:rPr>
                <w:b/>
                <w:color w:val="000000"/>
              </w:rPr>
              <w:t>278 043,01</w:t>
            </w:r>
          </w:p>
        </w:tc>
      </w:tr>
      <w:tr w:rsidR="00A840BC" w:rsidRPr="00A62571" w:rsidTr="00A840BC">
        <w:trPr>
          <w:trHeight w:val="317"/>
        </w:trPr>
        <w:tc>
          <w:tcPr>
            <w:tcW w:w="840" w:type="dxa"/>
            <w:vMerge w:val="restart"/>
            <w:tcBorders>
              <w:top w:val="nil"/>
              <w:left w:val="single" w:sz="4" w:space="0" w:color="auto"/>
              <w:right w:val="single" w:sz="4" w:space="0" w:color="auto"/>
            </w:tcBorders>
            <w:shd w:val="clear" w:color="auto" w:fill="auto"/>
            <w:noWrap/>
            <w:vAlign w:val="center"/>
            <w:hideMark/>
          </w:tcPr>
          <w:p w:rsidR="00A840BC" w:rsidRPr="00A62571" w:rsidRDefault="00A840BC" w:rsidP="008E38BE">
            <w:pPr>
              <w:spacing w:after="0"/>
              <w:jc w:val="center"/>
              <w:rPr>
                <w:color w:val="000000"/>
              </w:rPr>
            </w:pPr>
            <w:r w:rsidRPr="00A62571">
              <w:rPr>
                <w:color w:val="000000"/>
              </w:rPr>
              <w:t>2</w:t>
            </w:r>
          </w:p>
        </w:tc>
        <w:tc>
          <w:tcPr>
            <w:tcW w:w="3200" w:type="dxa"/>
            <w:gridSpan w:val="2"/>
            <w:vMerge w:val="restart"/>
            <w:tcBorders>
              <w:top w:val="nil"/>
              <w:left w:val="single" w:sz="4" w:space="0" w:color="auto"/>
              <w:right w:val="single" w:sz="4" w:space="0" w:color="auto"/>
            </w:tcBorders>
            <w:shd w:val="clear" w:color="auto" w:fill="auto"/>
            <w:vAlign w:val="center"/>
          </w:tcPr>
          <w:p w:rsidR="00A840BC" w:rsidRDefault="00A840BC" w:rsidP="00882A2B">
            <w:pPr>
              <w:spacing w:after="0"/>
              <w:jc w:val="center"/>
            </w:pPr>
            <w:r>
              <w:t xml:space="preserve">г. Донской, </w:t>
            </w:r>
            <w:proofErr w:type="spellStart"/>
            <w:r>
              <w:t>мкр</w:t>
            </w:r>
            <w:proofErr w:type="spellEnd"/>
            <w:r>
              <w:t xml:space="preserve">. Центральный, ул. </w:t>
            </w:r>
            <w:proofErr w:type="gramStart"/>
            <w:r>
              <w:t>Новая</w:t>
            </w:r>
            <w:proofErr w:type="gramEnd"/>
            <w:r>
              <w:t>, д.12</w:t>
            </w:r>
          </w:p>
          <w:p w:rsidR="00A840BC" w:rsidRPr="00E659AA" w:rsidRDefault="00A840BC" w:rsidP="00882A2B">
            <w:pPr>
              <w:spacing w:after="0"/>
              <w:jc w:val="center"/>
            </w:pPr>
          </w:p>
        </w:tc>
        <w:tc>
          <w:tcPr>
            <w:tcW w:w="2440" w:type="dxa"/>
            <w:tcBorders>
              <w:top w:val="nil"/>
              <w:left w:val="nil"/>
              <w:bottom w:val="single" w:sz="4" w:space="0" w:color="auto"/>
              <w:right w:val="single" w:sz="4" w:space="0" w:color="auto"/>
            </w:tcBorders>
            <w:shd w:val="clear" w:color="auto" w:fill="auto"/>
            <w:noWrap/>
            <w:vAlign w:val="bottom"/>
            <w:hideMark/>
          </w:tcPr>
          <w:p w:rsidR="00A840BC" w:rsidRPr="00A62571" w:rsidRDefault="00A840BC" w:rsidP="008E38BE">
            <w:pPr>
              <w:spacing w:after="0"/>
              <w:jc w:val="center"/>
              <w:rPr>
                <w:color w:val="000000"/>
              </w:rPr>
            </w:pPr>
            <w:r>
              <w:rPr>
                <w:color w:val="000000"/>
              </w:rPr>
              <w:t>Капитальный 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A840BC" w:rsidRPr="00A62571" w:rsidRDefault="00A840BC" w:rsidP="008E38BE">
            <w:pPr>
              <w:spacing w:after="0"/>
              <w:jc w:val="center"/>
              <w:rPr>
                <w:color w:val="000000"/>
              </w:rPr>
            </w:pPr>
            <w:r>
              <w:rPr>
                <w:color w:val="000000"/>
              </w:rPr>
              <w:t>76 394,00</w:t>
            </w:r>
          </w:p>
        </w:tc>
      </w:tr>
      <w:tr w:rsidR="00A840BC" w:rsidRPr="00A62571" w:rsidTr="00A840BC">
        <w:trPr>
          <w:trHeight w:val="212"/>
        </w:trPr>
        <w:tc>
          <w:tcPr>
            <w:tcW w:w="840" w:type="dxa"/>
            <w:vMerge/>
            <w:tcBorders>
              <w:left w:val="single" w:sz="4" w:space="0" w:color="auto"/>
              <w:right w:val="single" w:sz="4" w:space="0" w:color="auto"/>
            </w:tcBorders>
            <w:shd w:val="clear" w:color="auto" w:fill="auto"/>
            <w:noWrap/>
            <w:vAlign w:val="center"/>
            <w:hideMark/>
          </w:tcPr>
          <w:p w:rsidR="00A840BC" w:rsidRPr="00A62571" w:rsidRDefault="00A840BC" w:rsidP="008E38BE">
            <w:pPr>
              <w:spacing w:after="0"/>
              <w:jc w:val="center"/>
              <w:rPr>
                <w:color w:val="000000"/>
              </w:rPr>
            </w:pPr>
          </w:p>
        </w:tc>
        <w:tc>
          <w:tcPr>
            <w:tcW w:w="3200" w:type="dxa"/>
            <w:gridSpan w:val="2"/>
            <w:vMerge/>
            <w:tcBorders>
              <w:left w:val="single" w:sz="4" w:space="0" w:color="auto"/>
              <w:right w:val="single" w:sz="4" w:space="0" w:color="auto"/>
            </w:tcBorders>
            <w:shd w:val="clear" w:color="auto" w:fill="auto"/>
            <w:vAlign w:val="center"/>
          </w:tcPr>
          <w:p w:rsidR="00A840BC" w:rsidRDefault="00A840BC" w:rsidP="00523F7C">
            <w:pPr>
              <w:spacing w:after="0"/>
              <w:jc w:val="center"/>
            </w:pPr>
          </w:p>
        </w:tc>
        <w:tc>
          <w:tcPr>
            <w:tcW w:w="2440" w:type="dxa"/>
            <w:tcBorders>
              <w:top w:val="nil"/>
              <w:left w:val="nil"/>
              <w:bottom w:val="single" w:sz="4" w:space="0" w:color="auto"/>
              <w:right w:val="single" w:sz="4" w:space="0" w:color="auto"/>
            </w:tcBorders>
            <w:shd w:val="clear" w:color="auto" w:fill="auto"/>
            <w:noWrap/>
            <w:vAlign w:val="bottom"/>
            <w:hideMark/>
          </w:tcPr>
          <w:p w:rsidR="00A840BC" w:rsidRPr="00A62571" w:rsidRDefault="00A840BC" w:rsidP="008E38BE">
            <w:pPr>
              <w:spacing w:after="0"/>
              <w:jc w:val="center"/>
              <w:rPr>
                <w:color w:val="000000"/>
              </w:rPr>
            </w:pPr>
            <w:r>
              <w:rPr>
                <w:color w:val="000000"/>
              </w:rPr>
              <w:t>Капитальный 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A840BC" w:rsidRPr="00A62571" w:rsidRDefault="00A840BC" w:rsidP="008E38BE">
            <w:pPr>
              <w:spacing w:after="0"/>
              <w:jc w:val="center"/>
              <w:rPr>
                <w:color w:val="000000"/>
              </w:rPr>
            </w:pPr>
            <w:r>
              <w:rPr>
                <w:color w:val="000000"/>
              </w:rPr>
              <w:t>105 638,82</w:t>
            </w:r>
          </w:p>
        </w:tc>
      </w:tr>
      <w:tr w:rsidR="00A840BC" w:rsidRPr="00A62571" w:rsidTr="00A840BC">
        <w:trPr>
          <w:trHeight w:val="211"/>
        </w:trPr>
        <w:tc>
          <w:tcPr>
            <w:tcW w:w="840" w:type="dxa"/>
            <w:vMerge/>
            <w:tcBorders>
              <w:left w:val="single" w:sz="4" w:space="0" w:color="auto"/>
              <w:right w:val="single" w:sz="4" w:space="0" w:color="auto"/>
            </w:tcBorders>
            <w:shd w:val="clear" w:color="auto" w:fill="auto"/>
            <w:noWrap/>
            <w:vAlign w:val="center"/>
            <w:hideMark/>
          </w:tcPr>
          <w:p w:rsidR="00A840BC" w:rsidRPr="00A62571" w:rsidRDefault="00A840BC" w:rsidP="008E38BE">
            <w:pPr>
              <w:spacing w:after="0"/>
              <w:jc w:val="center"/>
              <w:rPr>
                <w:color w:val="000000"/>
              </w:rPr>
            </w:pPr>
          </w:p>
        </w:tc>
        <w:tc>
          <w:tcPr>
            <w:tcW w:w="3200" w:type="dxa"/>
            <w:gridSpan w:val="2"/>
            <w:vMerge/>
            <w:tcBorders>
              <w:left w:val="single" w:sz="4" w:space="0" w:color="auto"/>
              <w:right w:val="single" w:sz="4" w:space="0" w:color="auto"/>
            </w:tcBorders>
            <w:shd w:val="clear" w:color="auto" w:fill="auto"/>
            <w:vAlign w:val="center"/>
          </w:tcPr>
          <w:p w:rsidR="00A840BC" w:rsidRDefault="00A840BC" w:rsidP="00523F7C">
            <w:pPr>
              <w:spacing w:after="0"/>
              <w:jc w:val="center"/>
            </w:pPr>
          </w:p>
        </w:tc>
        <w:tc>
          <w:tcPr>
            <w:tcW w:w="2440" w:type="dxa"/>
            <w:tcBorders>
              <w:top w:val="nil"/>
              <w:left w:val="nil"/>
              <w:bottom w:val="single" w:sz="4" w:space="0" w:color="auto"/>
              <w:right w:val="single" w:sz="4" w:space="0" w:color="auto"/>
            </w:tcBorders>
            <w:shd w:val="clear" w:color="auto" w:fill="auto"/>
            <w:noWrap/>
            <w:vAlign w:val="bottom"/>
            <w:hideMark/>
          </w:tcPr>
          <w:p w:rsidR="00A840BC" w:rsidRDefault="00A840BC" w:rsidP="008E38BE">
            <w:pPr>
              <w:spacing w:after="0"/>
              <w:jc w:val="center"/>
              <w:rPr>
                <w:color w:val="000000"/>
              </w:rPr>
            </w:pPr>
            <w:r>
              <w:rPr>
                <w:color w:val="000000"/>
              </w:rPr>
              <w:t>Капитальный ремонт фасада</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A840BC" w:rsidRDefault="00A840BC" w:rsidP="008E38BE">
            <w:pPr>
              <w:spacing w:after="0"/>
              <w:jc w:val="center"/>
              <w:rPr>
                <w:color w:val="000000"/>
              </w:rPr>
            </w:pPr>
            <w:r>
              <w:rPr>
                <w:color w:val="000000"/>
              </w:rPr>
              <w:t>392 271,83</w:t>
            </w:r>
          </w:p>
        </w:tc>
      </w:tr>
      <w:tr w:rsidR="00A840BC" w:rsidRPr="00A62571" w:rsidTr="00A840BC">
        <w:trPr>
          <w:trHeight w:val="211"/>
        </w:trPr>
        <w:tc>
          <w:tcPr>
            <w:tcW w:w="840" w:type="dxa"/>
            <w:vMerge/>
            <w:tcBorders>
              <w:left w:val="single" w:sz="4" w:space="0" w:color="auto"/>
              <w:right w:val="single" w:sz="4" w:space="0" w:color="auto"/>
            </w:tcBorders>
            <w:shd w:val="clear" w:color="auto" w:fill="auto"/>
            <w:noWrap/>
            <w:vAlign w:val="center"/>
            <w:hideMark/>
          </w:tcPr>
          <w:p w:rsidR="00A840BC" w:rsidRPr="00A62571" w:rsidRDefault="00A840BC" w:rsidP="008E38BE">
            <w:pPr>
              <w:spacing w:after="0"/>
              <w:jc w:val="center"/>
              <w:rPr>
                <w:color w:val="000000"/>
              </w:rPr>
            </w:pPr>
          </w:p>
        </w:tc>
        <w:tc>
          <w:tcPr>
            <w:tcW w:w="3200" w:type="dxa"/>
            <w:gridSpan w:val="2"/>
            <w:vMerge/>
            <w:tcBorders>
              <w:left w:val="single" w:sz="4" w:space="0" w:color="auto"/>
              <w:right w:val="single" w:sz="4" w:space="0" w:color="auto"/>
            </w:tcBorders>
            <w:shd w:val="clear" w:color="auto" w:fill="auto"/>
            <w:vAlign w:val="center"/>
          </w:tcPr>
          <w:p w:rsidR="00A840BC" w:rsidRDefault="00A840BC" w:rsidP="00523F7C">
            <w:pPr>
              <w:spacing w:after="0"/>
              <w:jc w:val="center"/>
            </w:pPr>
          </w:p>
        </w:tc>
        <w:tc>
          <w:tcPr>
            <w:tcW w:w="2440" w:type="dxa"/>
            <w:tcBorders>
              <w:top w:val="nil"/>
              <w:left w:val="nil"/>
              <w:bottom w:val="single" w:sz="4" w:space="0" w:color="auto"/>
              <w:right w:val="single" w:sz="4" w:space="0" w:color="auto"/>
            </w:tcBorders>
            <w:shd w:val="clear" w:color="auto" w:fill="auto"/>
            <w:noWrap/>
            <w:vAlign w:val="bottom"/>
            <w:hideMark/>
          </w:tcPr>
          <w:p w:rsidR="00A840BC" w:rsidRDefault="00A840BC" w:rsidP="008E38BE">
            <w:pPr>
              <w:spacing w:after="0"/>
              <w:jc w:val="center"/>
              <w:rPr>
                <w:color w:val="000000"/>
              </w:rPr>
            </w:pPr>
            <w:r>
              <w:rPr>
                <w:color w:val="000000"/>
              </w:rPr>
              <w:t>Капитальный 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A840BC" w:rsidRDefault="00A840BC" w:rsidP="008E38BE">
            <w:pPr>
              <w:spacing w:after="0"/>
              <w:jc w:val="center"/>
              <w:rPr>
                <w:color w:val="000000"/>
              </w:rPr>
            </w:pPr>
            <w:r>
              <w:rPr>
                <w:color w:val="000000"/>
              </w:rPr>
              <w:t>80 359,92</w:t>
            </w:r>
          </w:p>
        </w:tc>
      </w:tr>
      <w:tr w:rsidR="00E659AA" w:rsidRPr="00A62571" w:rsidTr="00161FC7">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E659AA" w:rsidRPr="006D7FB6" w:rsidRDefault="00A840BC" w:rsidP="008E38BE">
            <w:pPr>
              <w:spacing w:after="0"/>
              <w:jc w:val="center"/>
              <w:rPr>
                <w:b/>
                <w:color w:val="000000"/>
              </w:rPr>
            </w:pPr>
            <w:r>
              <w:rPr>
                <w:b/>
                <w:color w:val="000000"/>
              </w:rPr>
              <w:t>654 664,57</w:t>
            </w:r>
          </w:p>
        </w:tc>
      </w:tr>
      <w:tr w:rsidR="00161FC7" w:rsidRPr="00A62571" w:rsidTr="00161FC7">
        <w:trPr>
          <w:trHeight w:val="284"/>
        </w:trPr>
        <w:tc>
          <w:tcPr>
            <w:tcW w:w="840" w:type="dxa"/>
            <w:vMerge w:val="restart"/>
            <w:tcBorders>
              <w:top w:val="nil"/>
              <w:left w:val="single" w:sz="4" w:space="0" w:color="auto"/>
              <w:right w:val="single" w:sz="4" w:space="0" w:color="auto"/>
            </w:tcBorders>
            <w:shd w:val="clear" w:color="auto" w:fill="auto"/>
            <w:noWrap/>
            <w:vAlign w:val="center"/>
            <w:hideMark/>
          </w:tcPr>
          <w:p w:rsidR="00161FC7" w:rsidRPr="00A62571" w:rsidRDefault="00161FC7" w:rsidP="008E38BE">
            <w:pPr>
              <w:spacing w:after="0"/>
              <w:jc w:val="center"/>
              <w:rPr>
                <w:color w:val="000000"/>
              </w:rPr>
            </w:pPr>
            <w:r w:rsidRPr="00A62571">
              <w:rPr>
                <w:color w:val="000000"/>
              </w:rPr>
              <w:t>3</w:t>
            </w:r>
          </w:p>
        </w:tc>
        <w:tc>
          <w:tcPr>
            <w:tcW w:w="3200" w:type="dxa"/>
            <w:gridSpan w:val="2"/>
            <w:vMerge w:val="restart"/>
            <w:tcBorders>
              <w:top w:val="nil"/>
              <w:left w:val="nil"/>
              <w:right w:val="single" w:sz="4" w:space="0" w:color="auto"/>
            </w:tcBorders>
            <w:shd w:val="clear" w:color="auto" w:fill="auto"/>
            <w:noWrap/>
            <w:vAlign w:val="bottom"/>
            <w:hideMark/>
          </w:tcPr>
          <w:p w:rsidR="00161FC7" w:rsidRDefault="00161FC7" w:rsidP="00882A2B">
            <w:pPr>
              <w:spacing w:after="0"/>
              <w:jc w:val="center"/>
            </w:pPr>
            <w:r>
              <w:t xml:space="preserve">г. Донской, </w:t>
            </w:r>
            <w:proofErr w:type="spellStart"/>
            <w:r>
              <w:t>мкр</w:t>
            </w:r>
            <w:proofErr w:type="spellEnd"/>
            <w:r>
              <w:t xml:space="preserve">. Северо-Задонск, ул. </w:t>
            </w:r>
            <w:proofErr w:type="gramStart"/>
            <w:r>
              <w:t>Строительная</w:t>
            </w:r>
            <w:proofErr w:type="gramEnd"/>
            <w:r>
              <w:t>, д.1</w:t>
            </w:r>
          </w:p>
          <w:p w:rsidR="00161FC7" w:rsidRPr="006D7FB6" w:rsidRDefault="00161FC7" w:rsidP="00523F7C">
            <w:pPr>
              <w:spacing w:after="0"/>
              <w:jc w:val="center"/>
            </w:pPr>
          </w:p>
        </w:tc>
        <w:tc>
          <w:tcPr>
            <w:tcW w:w="2440" w:type="dxa"/>
            <w:tcBorders>
              <w:top w:val="nil"/>
              <w:left w:val="nil"/>
              <w:bottom w:val="single" w:sz="4" w:space="0" w:color="auto"/>
              <w:right w:val="single" w:sz="4" w:space="0" w:color="auto"/>
            </w:tcBorders>
            <w:shd w:val="clear" w:color="auto" w:fill="auto"/>
            <w:noWrap/>
            <w:vAlign w:val="bottom"/>
            <w:hideMark/>
          </w:tcPr>
          <w:p w:rsidR="00161FC7" w:rsidRPr="00A62571" w:rsidRDefault="00161FC7" w:rsidP="008E38BE">
            <w:pPr>
              <w:spacing w:after="0"/>
              <w:jc w:val="center"/>
              <w:rPr>
                <w:color w:val="000000"/>
              </w:rPr>
            </w:pPr>
            <w:r>
              <w:rPr>
                <w:color w:val="000000"/>
              </w:rPr>
              <w:t>Капитальный 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161FC7" w:rsidRPr="00A62571" w:rsidRDefault="00161FC7" w:rsidP="008E38BE">
            <w:pPr>
              <w:spacing w:after="0"/>
              <w:jc w:val="center"/>
              <w:rPr>
                <w:color w:val="000000"/>
              </w:rPr>
            </w:pPr>
            <w:r>
              <w:rPr>
                <w:color w:val="000000"/>
              </w:rPr>
              <w:t>150 202,91</w:t>
            </w:r>
          </w:p>
        </w:tc>
      </w:tr>
      <w:tr w:rsidR="00161FC7" w:rsidRPr="00A62571" w:rsidTr="00161FC7">
        <w:trPr>
          <w:trHeight w:val="284"/>
        </w:trPr>
        <w:tc>
          <w:tcPr>
            <w:tcW w:w="840" w:type="dxa"/>
            <w:vMerge/>
            <w:tcBorders>
              <w:left w:val="single" w:sz="4" w:space="0" w:color="auto"/>
              <w:right w:val="single" w:sz="4" w:space="0" w:color="auto"/>
            </w:tcBorders>
            <w:shd w:val="clear" w:color="auto" w:fill="auto"/>
            <w:noWrap/>
            <w:vAlign w:val="center"/>
          </w:tcPr>
          <w:p w:rsidR="00161FC7" w:rsidRPr="00A62571" w:rsidRDefault="00161FC7" w:rsidP="008E38BE">
            <w:pPr>
              <w:spacing w:after="0"/>
              <w:jc w:val="center"/>
              <w:rPr>
                <w:color w:val="000000"/>
              </w:rPr>
            </w:pPr>
          </w:p>
        </w:tc>
        <w:tc>
          <w:tcPr>
            <w:tcW w:w="3200" w:type="dxa"/>
            <w:gridSpan w:val="2"/>
            <w:vMerge/>
            <w:tcBorders>
              <w:left w:val="nil"/>
              <w:right w:val="single" w:sz="4" w:space="0" w:color="auto"/>
            </w:tcBorders>
            <w:shd w:val="clear" w:color="auto" w:fill="auto"/>
            <w:noWrap/>
            <w:vAlign w:val="bottom"/>
          </w:tcPr>
          <w:p w:rsidR="00161FC7" w:rsidRDefault="00161FC7" w:rsidP="00882A2B">
            <w:pPr>
              <w:spacing w:after="0"/>
              <w:jc w:val="center"/>
            </w:pPr>
          </w:p>
        </w:tc>
        <w:tc>
          <w:tcPr>
            <w:tcW w:w="2440" w:type="dxa"/>
            <w:tcBorders>
              <w:top w:val="nil"/>
              <w:left w:val="nil"/>
              <w:bottom w:val="single" w:sz="4" w:space="0" w:color="auto"/>
              <w:right w:val="single" w:sz="4" w:space="0" w:color="auto"/>
            </w:tcBorders>
            <w:shd w:val="clear" w:color="auto" w:fill="auto"/>
            <w:noWrap/>
            <w:vAlign w:val="bottom"/>
          </w:tcPr>
          <w:p w:rsidR="00161FC7" w:rsidRPr="00A62571" w:rsidRDefault="00161FC7" w:rsidP="008E38BE">
            <w:pPr>
              <w:spacing w:after="0"/>
              <w:jc w:val="center"/>
              <w:rPr>
                <w:color w:val="000000"/>
              </w:rPr>
            </w:pPr>
            <w:r>
              <w:rPr>
                <w:color w:val="000000"/>
              </w:rPr>
              <w:t>Капитальный ремонт фасада</w:t>
            </w:r>
          </w:p>
        </w:tc>
        <w:tc>
          <w:tcPr>
            <w:tcW w:w="2400" w:type="dxa"/>
            <w:tcBorders>
              <w:top w:val="single" w:sz="4" w:space="0" w:color="auto"/>
              <w:left w:val="nil"/>
              <w:bottom w:val="single" w:sz="4" w:space="0" w:color="auto"/>
              <w:right w:val="single" w:sz="4" w:space="0" w:color="auto"/>
            </w:tcBorders>
            <w:shd w:val="clear" w:color="auto" w:fill="auto"/>
            <w:noWrap/>
            <w:vAlign w:val="bottom"/>
          </w:tcPr>
          <w:p w:rsidR="00161FC7" w:rsidRPr="00A62571" w:rsidRDefault="00161FC7" w:rsidP="008E38BE">
            <w:pPr>
              <w:spacing w:after="0"/>
              <w:jc w:val="center"/>
              <w:rPr>
                <w:color w:val="000000"/>
              </w:rPr>
            </w:pPr>
            <w:r>
              <w:rPr>
                <w:color w:val="000000"/>
              </w:rPr>
              <w:t>523 736,85</w:t>
            </w:r>
          </w:p>
        </w:tc>
      </w:tr>
      <w:tr w:rsidR="00161FC7" w:rsidRPr="00A62571" w:rsidTr="00161FC7">
        <w:trPr>
          <w:trHeight w:val="284"/>
        </w:trPr>
        <w:tc>
          <w:tcPr>
            <w:tcW w:w="840" w:type="dxa"/>
            <w:vMerge/>
            <w:tcBorders>
              <w:left w:val="single" w:sz="4" w:space="0" w:color="auto"/>
              <w:right w:val="single" w:sz="4" w:space="0" w:color="auto"/>
            </w:tcBorders>
            <w:shd w:val="clear" w:color="auto" w:fill="auto"/>
            <w:noWrap/>
            <w:vAlign w:val="center"/>
          </w:tcPr>
          <w:p w:rsidR="00161FC7" w:rsidRPr="00A62571" w:rsidRDefault="00161FC7" w:rsidP="008E38BE">
            <w:pPr>
              <w:spacing w:after="0"/>
              <w:jc w:val="center"/>
              <w:rPr>
                <w:color w:val="000000"/>
              </w:rPr>
            </w:pPr>
          </w:p>
        </w:tc>
        <w:tc>
          <w:tcPr>
            <w:tcW w:w="3200" w:type="dxa"/>
            <w:gridSpan w:val="2"/>
            <w:vMerge/>
            <w:tcBorders>
              <w:left w:val="nil"/>
              <w:right w:val="single" w:sz="4" w:space="0" w:color="auto"/>
            </w:tcBorders>
            <w:shd w:val="clear" w:color="auto" w:fill="auto"/>
            <w:noWrap/>
            <w:vAlign w:val="bottom"/>
          </w:tcPr>
          <w:p w:rsidR="00161FC7" w:rsidRDefault="00161FC7" w:rsidP="00882A2B">
            <w:pPr>
              <w:spacing w:after="0"/>
              <w:jc w:val="center"/>
            </w:pPr>
          </w:p>
        </w:tc>
        <w:tc>
          <w:tcPr>
            <w:tcW w:w="2440" w:type="dxa"/>
            <w:tcBorders>
              <w:top w:val="nil"/>
              <w:left w:val="nil"/>
              <w:bottom w:val="single" w:sz="4" w:space="0" w:color="auto"/>
              <w:right w:val="single" w:sz="4" w:space="0" w:color="auto"/>
            </w:tcBorders>
            <w:shd w:val="clear" w:color="auto" w:fill="auto"/>
            <w:noWrap/>
            <w:vAlign w:val="bottom"/>
          </w:tcPr>
          <w:p w:rsidR="00161FC7" w:rsidRPr="00A62571" w:rsidRDefault="00161FC7" w:rsidP="008E38BE">
            <w:pPr>
              <w:spacing w:after="0"/>
              <w:jc w:val="center"/>
              <w:rPr>
                <w:color w:val="000000"/>
              </w:rPr>
            </w:pPr>
            <w:r>
              <w:rPr>
                <w:color w:val="000000"/>
              </w:rPr>
              <w:t>Капитальный 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vAlign w:val="bottom"/>
          </w:tcPr>
          <w:p w:rsidR="00161FC7" w:rsidRPr="00A62571" w:rsidRDefault="00161FC7" w:rsidP="008E38BE">
            <w:pPr>
              <w:spacing w:after="0"/>
              <w:jc w:val="center"/>
              <w:rPr>
                <w:color w:val="000000"/>
              </w:rPr>
            </w:pPr>
            <w:r>
              <w:rPr>
                <w:color w:val="000000"/>
              </w:rPr>
              <w:t>121 219,83</w:t>
            </w:r>
          </w:p>
        </w:tc>
      </w:tr>
      <w:tr w:rsidR="00E659AA" w:rsidRPr="00A62571" w:rsidTr="00796914">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E659AA" w:rsidRPr="006D7FB6" w:rsidRDefault="00161FC7" w:rsidP="008E38BE">
            <w:pPr>
              <w:spacing w:after="0"/>
              <w:jc w:val="center"/>
              <w:rPr>
                <w:b/>
                <w:color w:val="000000"/>
              </w:rPr>
            </w:pPr>
            <w:r>
              <w:rPr>
                <w:b/>
                <w:color w:val="000000"/>
              </w:rPr>
              <w:t>795 159,59</w:t>
            </w:r>
          </w:p>
        </w:tc>
      </w:tr>
      <w:tr w:rsidR="00796914" w:rsidRPr="00A62571" w:rsidTr="00796914">
        <w:trPr>
          <w:trHeight w:val="212"/>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796914" w:rsidRPr="006D7FB6" w:rsidRDefault="00796914" w:rsidP="008E38BE">
            <w:pPr>
              <w:spacing w:after="0"/>
              <w:jc w:val="center"/>
              <w:rPr>
                <w:bCs/>
                <w:color w:val="000000"/>
              </w:rPr>
            </w:pPr>
            <w:r w:rsidRPr="006D7FB6">
              <w:rPr>
                <w:bCs/>
                <w:color w:val="000000"/>
              </w:rPr>
              <w:t>4</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796914" w:rsidRDefault="00796914" w:rsidP="00882A2B">
            <w:pPr>
              <w:spacing w:after="0"/>
              <w:jc w:val="center"/>
            </w:pPr>
            <w:r>
              <w:t xml:space="preserve">г. </w:t>
            </w:r>
            <w:proofErr w:type="spellStart"/>
            <w:r>
              <w:t>Кимовск</w:t>
            </w:r>
            <w:proofErr w:type="spellEnd"/>
            <w:r>
              <w:t xml:space="preserve">, ул. </w:t>
            </w:r>
            <w:proofErr w:type="gramStart"/>
            <w:r>
              <w:t>Октябрьская</w:t>
            </w:r>
            <w:proofErr w:type="gramEnd"/>
            <w:r>
              <w:t>, д.15</w:t>
            </w:r>
          </w:p>
          <w:p w:rsidR="00796914" w:rsidRPr="006D7FB6" w:rsidRDefault="00796914" w:rsidP="00523F7C">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6914" w:rsidRPr="00CF0110" w:rsidRDefault="00796914" w:rsidP="008E38BE">
            <w:pPr>
              <w:spacing w:after="0"/>
              <w:jc w:val="center"/>
              <w:rPr>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6914" w:rsidRPr="00A62571" w:rsidRDefault="00796914" w:rsidP="008E38BE">
            <w:pPr>
              <w:spacing w:after="0"/>
              <w:jc w:val="center"/>
              <w:rPr>
                <w:color w:val="000000"/>
              </w:rPr>
            </w:pPr>
            <w:r>
              <w:rPr>
                <w:color w:val="000000"/>
              </w:rPr>
              <w:t>103 261,93</w:t>
            </w:r>
          </w:p>
        </w:tc>
      </w:tr>
      <w:tr w:rsidR="00796914" w:rsidRPr="00A62571" w:rsidTr="00796914">
        <w:trPr>
          <w:trHeight w:val="211"/>
        </w:trPr>
        <w:tc>
          <w:tcPr>
            <w:tcW w:w="840" w:type="dxa"/>
            <w:vMerge/>
            <w:tcBorders>
              <w:left w:val="single" w:sz="4" w:space="0" w:color="auto"/>
              <w:right w:val="single" w:sz="4" w:space="0" w:color="auto"/>
            </w:tcBorders>
            <w:shd w:val="clear" w:color="auto" w:fill="auto"/>
            <w:noWrap/>
            <w:vAlign w:val="center"/>
          </w:tcPr>
          <w:p w:rsidR="00796914" w:rsidRPr="006D7FB6" w:rsidRDefault="00796914"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796914" w:rsidRDefault="00796914" w:rsidP="00882A2B">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6914" w:rsidRPr="00CF0110" w:rsidRDefault="00796914" w:rsidP="008E38BE">
            <w:pPr>
              <w:spacing w:after="0"/>
              <w:jc w:val="center"/>
              <w:rPr>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914" w:rsidRPr="00A62571" w:rsidRDefault="00796914" w:rsidP="008E38BE">
            <w:pPr>
              <w:spacing w:after="0"/>
              <w:jc w:val="center"/>
              <w:rPr>
                <w:color w:val="000000"/>
              </w:rPr>
            </w:pPr>
            <w:r>
              <w:rPr>
                <w:color w:val="000000"/>
              </w:rPr>
              <w:t>122 652,81</w:t>
            </w:r>
          </w:p>
        </w:tc>
      </w:tr>
      <w:tr w:rsidR="00796914" w:rsidRPr="00A62571" w:rsidTr="00796914">
        <w:trPr>
          <w:trHeight w:val="211"/>
        </w:trPr>
        <w:tc>
          <w:tcPr>
            <w:tcW w:w="840" w:type="dxa"/>
            <w:vMerge/>
            <w:tcBorders>
              <w:left w:val="single" w:sz="4" w:space="0" w:color="auto"/>
              <w:right w:val="single" w:sz="4" w:space="0" w:color="auto"/>
            </w:tcBorders>
            <w:shd w:val="clear" w:color="auto" w:fill="auto"/>
            <w:noWrap/>
            <w:vAlign w:val="center"/>
          </w:tcPr>
          <w:p w:rsidR="00796914" w:rsidRPr="006D7FB6" w:rsidRDefault="00796914"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796914" w:rsidRDefault="00796914" w:rsidP="00882A2B">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6914" w:rsidRPr="00CF0110" w:rsidRDefault="00796914" w:rsidP="008E38BE">
            <w:pPr>
              <w:spacing w:after="0"/>
              <w:jc w:val="center"/>
              <w:rPr>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6914" w:rsidRPr="00A62571" w:rsidRDefault="00796914" w:rsidP="008E38BE">
            <w:pPr>
              <w:spacing w:after="0"/>
              <w:jc w:val="center"/>
              <w:rPr>
                <w:color w:val="000000"/>
              </w:rPr>
            </w:pPr>
            <w:r>
              <w:rPr>
                <w:color w:val="000000"/>
              </w:rPr>
              <w:t>417 338,79</w:t>
            </w:r>
          </w:p>
        </w:tc>
      </w:tr>
      <w:tr w:rsidR="00882A2B" w:rsidRPr="00A62571" w:rsidTr="0071585B">
        <w:trPr>
          <w:trHeight w:val="142"/>
        </w:trPr>
        <w:tc>
          <w:tcPr>
            <w:tcW w:w="6480" w:type="dxa"/>
            <w:gridSpan w:val="4"/>
            <w:tcBorders>
              <w:top w:val="single" w:sz="4" w:space="0" w:color="auto"/>
              <w:left w:val="single" w:sz="4" w:space="0" w:color="auto"/>
              <w:right w:val="single" w:sz="4" w:space="0" w:color="auto"/>
            </w:tcBorders>
            <w:shd w:val="clear" w:color="auto" w:fill="auto"/>
            <w:noWrap/>
            <w:vAlign w:val="center"/>
            <w:hideMark/>
          </w:tcPr>
          <w:p w:rsidR="00882A2B" w:rsidRPr="00CF0110" w:rsidRDefault="00882A2B" w:rsidP="008E38BE">
            <w:pPr>
              <w:spacing w:after="0"/>
              <w:jc w:val="center"/>
              <w:rPr>
                <w:bCs/>
                <w:color w:val="000000"/>
              </w:rPr>
            </w:pPr>
            <w:r w:rsidRPr="00A62571">
              <w:rPr>
                <w:b/>
                <w:bCs/>
                <w:color w:val="000000"/>
              </w:rPr>
              <w:lastRenderedPageBreak/>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A2B" w:rsidRPr="00796914" w:rsidRDefault="00796914" w:rsidP="008E38BE">
            <w:pPr>
              <w:spacing w:after="0"/>
              <w:jc w:val="center"/>
              <w:rPr>
                <w:b/>
                <w:color w:val="000000"/>
              </w:rPr>
            </w:pPr>
            <w:r w:rsidRPr="00796914">
              <w:rPr>
                <w:b/>
                <w:color w:val="000000"/>
              </w:rPr>
              <w:t>643 253,53</w:t>
            </w:r>
          </w:p>
        </w:tc>
      </w:tr>
      <w:tr w:rsidR="0071585B" w:rsidRPr="00A62571" w:rsidTr="0071585B">
        <w:trPr>
          <w:trHeight w:val="130"/>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71585B" w:rsidRPr="006D7FB6" w:rsidRDefault="0071585B" w:rsidP="008E38BE">
            <w:pPr>
              <w:spacing w:after="0"/>
              <w:jc w:val="center"/>
              <w:rPr>
                <w:bCs/>
                <w:color w:val="000000"/>
              </w:rPr>
            </w:pPr>
            <w:r>
              <w:rPr>
                <w:bCs/>
                <w:color w:val="000000"/>
              </w:rPr>
              <w:t>5</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71585B" w:rsidRDefault="0071585B" w:rsidP="00882A2B">
            <w:pPr>
              <w:spacing w:after="0"/>
              <w:jc w:val="center"/>
            </w:pPr>
            <w:r>
              <w:t xml:space="preserve">г. </w:t>
            </w:r>
            <w:proofErr w:type="spellStart"/>
            <w:r>
              <w:t>Кимовск</w:t>
            </w:r>
            <w:proofErr w:type="spellEnd"/>
            <w:r>
              <w:t xml:space="preserve">, ул. </w:t>
            </w:r>
            <w:proofErr w:type="gramStart"/>
            <w:r>
              <w:t>Октябрьская</w:t>
            </w:r>
            <w:proofErr w:type="gramEnd"/>
            <w:r>
              <w:t>, д. 4</w:t>
            </w:r>
          </w:p>
          <w:p w:rsidR="0071585B" w:rsidRPr="006D7FB6" w:rsidRDefault="0071585B" w:rsidP="00523F7C">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85B" w:rsidRPr="00CF0110" w:rsidRDefault="0071585B" w:rsidP="008E38BE">
            <w:pPr>
              <w:spacing w:after="0"/>
              <w:jc w:val="center"/>
              <w:rPr>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85B" w:rsidRPr="00A62571" w:rsidRDefault="0071585B" w:rsidP="008E38BE">
            <w:pPr>
              <w:spacing w:after="0"/>
              <w:jc w:val="center"/>
              <w:rPr>
                <w:color w:val="000000"/>
              </w:rPr>
            </w:pPr>
            <w:r>
              <w:rPr>
                <w:color w:val="000000"/>
              </w:rPr>
              <w:t>103 261,93</w:t>
            </w:r>
          </w:p>
        </w:tc>
      </w:tr>
      <w:tr w:rsidR="0071585B" w:rsidRPr="00A62571" w:rsidTr="0071585B">
        <w:trPr>
          <w:trHeight w:val="126"/>
        </w:trPr>
        <w:tc>
          <w:tcPr>
            <w:tcW w:w="840" w:type="dxa"/>
            <w:vMerge/>
            <w:tcBorders>
              <w:left w:val="single" w:sz="4" w:space="0" w:color="auto"/>
              <w:right w:val="single" w:sz="4" w:space="0" w:color="auto"/>
            </w:tcBorders>
            <w:shd w:val="clear" w:color="auto" w:fill="auto"/>
            <w:noWrap/>
            <w:vAlign w:val="center"/>
          </w:tcPr>
          <w:p w:rsidR="0071585B" w:rsidRDefault="0071585B"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71585B" w:rsidRDefault="0071585B" w:rsidP="00882A2B">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85B" w:rsidRPr="00CF0110" w:rsidRDefault="0071585B" w:rsidP="008E38BE">
            <w:pPr>
              <w:spacing w:after="0"/>
              <w:jc w:val="center"/>
              <w:rPr>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585B" w:rsidRPr="00A62571" w:rsidRDefault="0071585B" w:rsidP="008E38BE">
            <w:pPr>
              <w:spacing w:after="0"/>
              <w:jc w:val="center"/>
              <w:rPr>
                <w:color w:val="000000"/>
              </w:rPr>
            </w:pPr>
            <w:r>
              <w:rPr>
                <w:color w:val="000000"/>
              </w:rPr>
              <w:t>122 356,23</w:t>
            </w:r>
          </w:p>
        </w:tc>
      </w:tr>
      <w:tr w:rsidR="0071585B" w:rsidRPr="00A62571" w:rsidTr="0071585B">
        <w:trPr>
          <w:trHeight w:val="126"/>
        </w:trPr>
        <w:tc>
          <w:tcPr>
            <w:tcW w:w="840" w:type="dxa"/>
            <w:vMerge/>
            <w:tcBorders>
              <w:left w:val="single" w:sz="4" w:space="0" w:color="auto"/>
              <w:right w:val="single" w:sz="4" w:space="0" w:color="auto"/>
            </w:tcBorders>
            <w:shd w:val="clear" w:color="auto" w:fill="auto"/>
            <w:noWrap/>
            <w:vAlign w:val="center"/>
          </w:tcPr>
          <w:p w:rsidR="0071585B" w:rsidRDefault="0071585B"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71585B" w:rsidRDefault="0071585B" w:rsidP="00882A2B">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85B" w:rsidRPr="00CF0110" w:rsidRDefault="0071585B" w:rsidP="008E38BE">
            <w:pPr>
              <w:spacing w:after="0"/>
              <w:jc w:val="center"/>
              <w:rPr>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585B" w:rsidRPr="00A62571" w:rsidRDefault="0071585B" w:rsidP="008E38BE">
            <w:pPr>
              <w:spacing w:after="0"/>
              <w:jc w:val="center"/>
              <w:rPr>
                <w:color w:val="000000"/>
              </w:rPr>
            </w:pPr>
            <w:r>
              <w:rPr>
                <w:color w:val="000000"/>
              </w:rPr>
              <w:t>385 461,79</w:t>
            </w:r>
          </w:p>
        </w:tc>
      </w:tr>
      <w:tr w:rsidR="0071585B" w:rsidRPr="00A62571" w:rsidTr="0071585B">
        <w:trPr>
          <w:trHeight w:val="126"/>
        </w:trPr>
        <w:tc>
          <w:tcPr>
            <w:tcW w:w="840" w:type="dxa"/>
            <w:vMerge/>
            <w:tcBorders>
              <w:left w:val="single" w:sz="4" w:space="0" w:color="auto"/>
              <w:right w:val="single" w:sz="4" w:space="0" w:color="auto"/>
            </w:tcBorders>
            <w:shd w:val="clear" w:color="auto" w:fill="auto"/>
            <w:noWrap/>
            <w:vAlign w:val="center"/>
          </w:tcPr>
          <w:p w:rsidR="0071585B" w:rsidRDefault="0071585B"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71585B" w:rsidRDefault="0071585B" w:rsidP="00882A2B">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85B" w:rsidRPr="00CF0110" w:rsidRDefault="0071585B" w:rsidP="008E38BE">
            <w:pPr>
              <w:spacing w:after="0"/>
              <w:jc w:val="center"/>
              <w:rPr>
                <w:bCs/>
                <w:color w:val="000000"/>
              </w:rPr>
            </w:pPr>
            <w:r>
              <w:rPr>
                <w:color w:val="000000"/>
              </w:rPr>
              <w:t>Капитальный 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585B" w:rsidRPr="00A62571" w:rsidRDefault="0071585B" w:rsidP="008E38BE">
            <w:pPr>
              <w:spacing w:after="0"/>
              <w:jc w:val="center"/>
              <w:rPr>
                <w:color w:val="000000"/>
              </w:rPr>
            </w:pPr>
            <w:r>
              <w:rPr>
                <w:color w:val="000000"/>
              </w:rPr>
              <w:t>111 546,64</w:t>
            </w:r>
          </w:p>
        </w:tc>
      </w:tr>
      <w:tr w:rsidR="0071585B" w:rsidRPr="00A62571" w:rsidTr="0071585B">
        <w:trPr>
          <w:trHeight w:val="126"/>
        </w:trPr>
        <w:tc>
          <w:tcPr>
            <w:tcW w:w="840" w:type="dxa"/>
            <w:vMerge/>
            <w:tcBorders>
              <w:left w:val="single" w:sz="4" w:space="0" w:color="auto"/>
              <w:right w:val="single" w:sz="4" w:space="0" w:color="auto"/>
            </w:tcBorders>
            <w:shd w:val="clear" w:color="auto" w:fill="auto"/>
            <w:noWrap/>
            <w:vAlign w:val="center"/>
          </w:tcPr>
          <w:p w:rsidR="0071585B" w:rsidRDefault="0071585B"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71585B" w:rsidRDefault="0071585B" w:rsidP="00882A2B">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585B" w:rsidRPr="00CF0110" w:rsidRDefault="0071585B" w:rsidP="008E38BE">
            <w:pPr>
              <w:spacing w:after="0"/>
              <w:jc w:val="center"/>
              <w:rPr>
                <w:bCs/>
                <w:color w:val="000000"/>
              </w:rPr>
            </w:pPr>
            <w:r>
              <w:rPr>
                <w:color w:val="000000"/>
              </w:rPr>
              <w:t>Капитальный ремонт системы</w:t>
            </w:r>
            <w:r>
              <w:rPr>
                <w:color w:val="000000"/>
              </w:rPr>
              <w:t xml:space="preserve"> теплоснабжения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585B" w:rsidRPr="00A62571" w:rsidRDefault="0071585B" w:rsidP="008E38BE">
            <w:pPr>
              <w:spacing w:after="0"/>
              <w:jc w:val="center"/>
              <w:rPr>
                <w:color w:val="000000"/>
              </w:rPr>
            </w:pPr>
            <w:r>
              <w:rPr>
                <w:color w:val="000000"/>
              </w:rPr>
              <w:t>643 539,69</w:t>
            </w:r>
          </w:p>
        </w:tc>
      </w:tr>
      <w:tr w:rsidR="00882A2B" w:rsidRPr="00A62571" w:rsidTr="00206989">
        <w:trPr>
          <w:trHeight w:val="142"/>
        </w:trPr>
        <w:tc>
          <w:tcPr>
            <w:tcW w:w="6480" w:type="dxa"/>
            <w:gridSpan w:val="4"/>
            <w:tcBorders>
              <w:top w:val="single" w:sz="4" w:space="0" w:color="auto"/>
              <w:left w:val="single" w:sz="4" w:space="0" w:color="auto"/>
              <w:right w:val="single" w:sz="4" w:space="0" w:color="auto"/>
            </w:tcBorders>
            <w:shd w:val="clear" w:color="auto" w:fill="auto"/>
            <w:noWrap/>
            <w:vAlign w:val="center"/>
            <w:hideMark/>
          </w:tcPr>
          <w:p w:rsidR="00882A2B" w:rsidRPr="00CF0110" w:rsidRDefault="00882A2B" w:rsidP="008E38BE">
            <w:pPr>
              <w:spacing w:after="0"/>
              <w:jc w:val="center"/>
              <w:rPr>
                <w:bCs/>
                <w:color w:val="000000"/>
              </w:rPr>
            </w:pPr>
            <w:r w:rsidRPr="00A62571">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A2B" w:rsidRPr="000962B7" w:rsidRDefault="000962B7" w:rsidP="008E38BE">
            <w:pPr>
              <w:spacing w:after="0"/>
              <w:jc w:val="center"/>
              <w:rPr>
                <w:b/>
                <w:color w:val="000000"/>
              </w:rPr>
            </w:pPr>
            <w:r>
              <w:rPr>
                <w:b/>
                <w:color w:val="000000"/>
              </w:rPr>
              <w:t>1 366 166,28</w:t>
            </w:r>
          </w:p>
        </w:tc>
      </w:tr>
      <w:tr w:rsidR="00206989" w:rsidRPr="00A62571" w:rsidTr="00206989">
        <w:trPr>
          <w:trHeight w:val="426"/>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206989" w:rsidRPr="006D7FB6" w:rsidRDefault="00206989" w:rsidP="008E38BE">
            <w:pPr>
              <w:spacing w:after="0"/>
              <w:jc w:val="center"/>
              <w:rPr>
                <w:bCs/>
                <w:color w:val="000000"/>
              </w:rPr>
            </w:pPr>
            <w:r>
              <w:rPr>
                <w:bCs/>
                <w:color w:val="000000"/>
              </w:rPr>
              <w:t>6</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206989" w:rsidRDefault="00206989" w:rsidP="00882A2B">
            <w:pPr>
              <w:spacing w:after="0"/>
              <w:jc w:val="center"/>
            </w:pPr>
            <w:proofErr w:type="spellStart"/>
            <w:r>
              <w:t>Кимовский</w:t>
            </w:r>
            <w:proofErr w:type="spellEnd"/>
            <w:r>
              <w:t xml:space="preserve"> р-н, </w:t>
            </w:r>
            <w:proofErr w:type="spellStart"/>
            <w:r>
              <w:t>пгт</w:t>
            </w:r>
            <w:proofErr w:type="spellEnd"/>
            <w:r>
              <w:t xml:space="preserve">. </w:t>
            </w:r>
            <w:proofErr w:type="spellStart"/>
            <w:r>
              <w:t>Новольвовск</w:t>
            </w:r>
            <w:proofErr w:type="spellEnd"/>
            <w:r>
              <w:t>, ул. Малая Лесная, д.7</w:t>
            </w:r>
          </w:p>
          <w:p w:rsidR="00206989" w:rsidRPr="006D7FB6" w:rsidRDefault="00206989" w:rsidP="00523F7C">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989" w:rsidRPr="00CF0110" w:rsidRDefault="00206989" w:rsidP="008E38BE">
            <w:pPr>
              <w:spacing w:after="0"/>
              <w:jc w:val="center"/>
              <w:rPr>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989" w:rsidRPr="00A62571" w:rsidRDefault="00206989" w:rsidP="008E38BE">
            <w:pPr>
              <w:spacing w:after="0"/>
              <w:jc w:val="center"/>
              <w:rPr>
                <w:color w:val="000000"/>
              </w:rPr>
            </w:pPr>
            <w:r>
              <w:rPr>
                <w:color w:val="000000"/>
              </w:rPr>
              <w:t>412 571,67</w:t>
            </w:r>
          </w:p>
        </w:tc>
      </w:tr>
      <w:tr w:rsidR="00206989" w:rsidRPr="00A62571" w:rsidTr="00206989">
        <w:trPr>
          <w:trHeight w:val="426"/>
        </w:trPr>
        <w:tc>
          <w:tcPr>
            <w:tcW w:w="840" w:type="dxa"/>
            <w:vMerge/>
            <w:tcBorders>
              <w:left w:val="single" w:sz="4" w:space="0" w:color="auto"/>
              <w:right w:val="single" w:sz="4" w:space="0" w:color="auto"/>
            </w:tcBorders>
            <w:shd w:val="clear" w:color="auto" w:fill="auto"/>
            <w:noWrap/>
            <w:vAlign w:val="center"/>
          </w:tcPr>
          <w:p w:rsidR="00206989" w:rsidRDefault="00206989"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206989" w:rsidRDefault="00206989" w:rsidP="00882A2B">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989" w:rsidRPr="00CF0110" w:rsidRDefault="00206989" w:rsidP="008E38BE">
            <w:pPr>
              <w:spacing w:after="0"/>
              <w:jc w:val="center"/>
              <w:rPr>
                <w:bCs/>
                <w:color w:val="000000"/>
              </w:rPr>
            </w:pPr>
            <w:r>
              <w:rPr>
                <w:color w:val="000000"/>
              </w:rPr>
              <w:t>Капитальный 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6989" w:rsidRPr="00A62571" w:rsidRDefault="00206989" w:rsidP="008E38BE">
            <w:pPr>
              <w:spacing w:after="0"/>
              <w:jc w:val="center"/>
              <w:rPr>
                <w:color w:val="000000"/>
              </w:rPr>
            </w:pPr>
            <w:r>
              <w:rPr>
                <w:color w:val="000000"/>
              </w:rPr>
              <w:t>106 374,96</w:t>
            </w:r>
          </w:p>
        </w:tc>
      </w:tr>
      <w:tr w:rsidR="00206989" w:rsidRPr="00A62571" w:rsidTr="004C74C5">
        <w:trPr>
          <w:trHeight w:val="142"/>
        </w:trPr>
        <w:tc>
          <w:tcPr>
            <w:tcW w:w="6480" w:type="dxa"/>
            <w:gridSpan w:val="4"/>
            <w:tcBorders>
              <w:top w:val="single" w:sz="4" w:space="0" w:color="auto"/>
              <w:left w:val="single" w:sz="4" w:space="0" w:color="auto"/>
              <w:right w:val="single" w:sz="4" w:space="0" w:color="auto"/>
            </w:tcBorders>
            <w:shd w:val="clear" w:color="auto" w:fill="auto"/>
            <w:noWrap/>
            <w:vAlign w:val="center"/>
            <w:hideMark/>
          </w:tcPr>
          <w:p w:rsidR="00206989" w:rsidRPr="00CF0110" w:rsidRDefault="00206989" w:rsidP="008E38BE">
            <w:pPr>
              <w:spacing w:after="0"/>
              <w:jc w:val="center"/>
              <w:rPr>
                <w:bCs/>
                <w:color w:val="000000"/>
              </w:rPr>
            </w:pPr>
            <w:r w:rsidRPr="00A62571">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989" w:rsidRPr="00206989" w:rsidRDefault="00206989" w:rsidP="008E38BE">
            <w:pPr>
              <w:spacing w:after="0"/>
              <w:jc w:val="center"/>
              <w:rPr>
                <w:b/>
                <w:color w:val="000000"/>
              </w:rPr>
            </w:pPr>
            <w:r>
              <w:rPr>
                <w:b/>
                <w:color w:val="000000"/>
              </w:rPr>
              <w:t>518 946,63</w:t>
            </w:r>
          </w:p>
        </w:tc>
      </w:tr>
      <w:tr w:rsidR="004C74C5" w:rsidRPr="00A62571" w:rsidTr="004C74C5">
        <w:trPr>
          <w:trHeight w:val="160"/>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4C74C5" w:rsidRPr="006D7FB6" w:rsidRDefault="004C74C5" w:rsidP="008E38BE">
            <w:pPr>
              <w:spacing w:after="0"/>
              <w:jc w:val="center"/>
              <w:rPr>
                <w:bCs/>
                <w:color w:val="000000"/>
              </w:rPr>
            </w:pPr>
            <w:r>
              <w:rPr>
                <w:bCs/>
                <w:color w:val="000000"/>
              </w:rPr>
              <w:t>7</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4C74C5" w:rsidRDefault="004C74C5" w:rsidP="00206989">
            <w:pPr>
              <w:spacing w:after="0"/>
              <w:jc w:val="center"/>
            </w:pPr>
            <w:r>
              <w:t>г. Ясногорск, ул. Гайдара, д.1</w:t>
            </w:r>
          </w:p>
          <w:p w:rsidR="004C74C5" w:rsidRPr="006D7FB6" w:rsidRDefault="004C74C5" w:rsidP="00206989">
            <w:pPr>
              <w:tabs>
                <w:tab w:val="left" w:pos="4020"/>
              </w:tabs>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74C5" w:rsidRPr="00CF0110" w:rsidRDefault="004C74C5" w:rsidP="008E38BE">
            <w:pPr>
              <w:spacing w:after="0"/>
              <w:jc w:val="center"/>
              <w:rPr>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4C5" w:rsidRPr="00A62571" w:rsidRDefault="004C74C5" w:rsidP="008E38BE">
            <w:pPr>
              <w:spacing w:after="0"/>
              <w:jc w:val="center"/>
              <w:rPr>
                <w:color w:val="000000"/>
              </w:rPr>
            </w:pPr>
            <w:r>
              <w:rPr>
                <w:color w:val="000000"/>
              </w:rPr>
              <w:t>175 787,11</w:t>
            </w:r>
          </w:p>
        </w:tc>
      </w:tr>
      <w:tr w:rsidR="004C74C5" w:rsidRPr="00A62571" w:rsidTr="004C74C5">
        <w:trPr>
          <w:trHeight w:val="158"/>
        </w:trPr>
        <w:tc>
          <w:tcPr>
            <w:tcW w:w="840" w:type="dxa"/>
            <w:vMerge/>
            <w:tcBorders>
              <w:left w:val="single" w:sz="4" w:space="0" w:color="auto"/>
              <w:right w:val="single" w:sz="4" w:space="0" w:color="auto"/>
            </w:tcBorders>
            <w:shd w:val="clear" w:color="auto" w:fill="auto"/>
            <w:noWrap/>
            <w:vAlign w:val="center"/>
          </w:tcPr>
          <w:p w:rsidR="004C74C5" w:rsidRDefault="004C74C5"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4C74C5" w:rsidRDefault="004C74C5" w:rsidP="00206989">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74C5" w:rsidRPr="00CF0110" w:rsidRDefault="004C74C5" w:rsidP="008E38BE">
            <w:pPr>
              <w:spacing w:after="0"/>
              <w:jc w:val="center"/>
              <w:rPr>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74C5" w:rsidRPr="00A62571" w:rsidRDefault="004C74C5" w:rsidP="008E38BE">
            <w:pPr>
              <w:spacing w:after="0"/>
              <w:jc w:val="center"/>
              <w:rPr>
                <w:color w:val="000000"/>
              </w:rPr>
            </w:pPr>
            <w:r>
              <w:rPr>
                <w:color w:val="000000"/>
              </w:rPr>
              <w:t>153 733,50</w:t>
            </w:r>
          </w:p>
        </w:tc>
      </w:tr>
      <w:tr w:rsidR="004C74C5" w:rsidRPr="00A62571" w:rsidTr="004C74C5">
        <w:trPr>
          <w:trHeight w:val="158"/>
        </w:trPr>
        <w:tc>
          <w:tcPr>
            <w:tcW w:w="840" w:type="dxa"/>
            <w:vMerge/>
            <w:tcBorders>
              <w:left w:val="single" w:sz="4" w:space="0" w:color="auto"/>
              <w:right w:val="single" w:sz="4" w:space="0" w:color="auto"/>
            </w:tcBorders>
            <w:shd w:val="clear" w:color="auto" w:fill="auto"/>
            <w:noWrap/>
            <w:vAlign w:val="center"/>
          </w:tcPr>
          <w:p w:rsidR="004C74C5" w:rsidRDefault="004C74C5"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4C74C5" w:rsidRDefault="004C74C5" w:rsidP="00206989">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74C5" w:rsidRPr="00CF0110" w:rsidRDefault="004C74C5" w:rsidP="008E38BE">
            <w:pPr>
              <w:spacing w:after="0"/>
              <w:jc w:val="center"/>
              <w:rPr>
                <w:bCs/>
                <w:color w:val="000000"/>
              </w:rPr>
            </w:pPr>
            <w:r>
              <w:rPr>
                <w:color w:val="000000"/>
              </w:rPr>
              <w:t>Капитальный ремонт</w:t>
            </w:r>
            <w:r>
              <w:rPr>
                <w:color w:val="000000"/>
              </w:rPr>
              <w:t xml:space="preserve">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74C5" w:rsidRPr="00A62571" w:rsidRDefault="004C74C5" w:rsidP="008E38BE">
            <w:pPr>
              <w:spacing w:after="0"/>
              <w:jc w:val="center"/>
              <w:rPr>
                <w:color w:val="000000"/>
              </w:rPr>
            </w:pPr>
            <w:r>
              <w:rPr>
                <w:color w:val="000000"/>
              </w:rPr>
              <w:t>960 914,43</w:t>
            </w:r>
          </w:p>
        </w:tc>
      </w:tr>
      <w:tr w:rsidR="004C74C5" w:rsidRPr="00A62571" w:rsidTr="004C74C5">
        <w:trPr>
          <w:trHeight w:val="158"/>
        </w:trPr>
        <w:tc>
          <w:tcPr>
            <w:tcW w:w="840" w:type="dxa"/>
            <w:vMerge/>
            <w:tcBorders>
              <w:left w:val="single" w:sz="4" w:space="0" w:color="auto"/>
              <w:right w:val="single" w:sz="4" w:space="0" w:color="auto"/>
            </w:tcBorders>
            <w:shd w:val="clear" w:color="auto" w:fill="auto"/>
            <w:noWrap/>
            <w:vAlign w:val="center"/>
          </w:tcPr>
          <w:p w:rsidR="004C74C5" w:rsidRDefault="004C74C5"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4C74C5" w:rsidRDefault="004C74C5" w:rsidP="00206989">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74C5" w:rsidRPr="00CF0110" w:rsidRDefault="004C74C5" w:rsidP="008E38BE">
            <w:pPr>
              <w:spacing w:after="0"/>
              <w:jc w:val="center"/>
              <w:rPr>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74C5" w:rsidRPr="00A62571" w:rsidRDefault="004C74C5" w:rsidP="008E38BE">
            <w:pPr>
              <w:spacing w:after="0"/>
              <w:jc w:val="center"/>
              <w:rPr>
                <w:color w:val="000000"/>
              </w:rPr>
            </w:pPr>
            <w:r>
              <w:rPr>
                <w:color w:val="000000"/>
              </w:rPr>
              <w:t>524 469,12</w:t>
            </w:r>
          </w:p>
        </w:tc>
      </w:tr>
      <w:tr w:rsidR="00206989" w:rsidRPr="00A62571" w:rsidTr="00092728">
        <w:trPr>
          <w:trHeight w:val="142"/>
        </w:trPr>
        <w:tc>
          <w:tcPr>
            <w:tcW w:w="6480" w:type="dxa"/>
            <w:gridSpan w:val="4"/>
            <w:tcBorders>
              <w:top w:val="single" w:sz="4" w:space="0" w:color="auto"/>
              <w:left w:val="single" w:sz="4" w:space="0" w:color="auto"/>
              <w:right w:val="single" w:sz="4" w:space="0" w:color="auto"/>
            </w:tcBorders>
            <w:shd w:val="clear" w:color="auto" w:fill="auto"/>
            <w:noWrap/>
            <w:vAlign w:val="center"/>
            <w:hideMark/>
          </w:tcPr>
          <w:p w:rsidR="00206989" w:rsidRPr="00CF0110" w:rsidRDefault="004C74C5" w:rsidP="008E38BE">
            <w:pPr>
              <w:spacing w:after="0"/>
              <w:jc w:val="center"/>
              <w:rPr>
                <w:bCs/>
                <w:color w:val="000000"/>
              </w:rPr>
            </w:pPr>
            <w:r w:rsidRPr="00A62571">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6989" w:rsidRPr="004C74C5" w:rsidRDefault="004C74C5" w:rsidP="008E38BE">
            <w:pPr>
              <w:spacing w:after="0"/>
              <w:jc w:val="center"/>
              <w:rPr>
                <w:b/>
                <w:color w:val="000000"/>
              </w:rPr>
            </w:pPr>
            <w:r w:rsidRPr="004C74C5">
              <w:rPr>
                <w:b/>
                <w:color w:val="000000"/>
              </w:rPr>
              <w:t>1 814 904,16</w:t>
            </w:r>
          </w:p>
        </w:tc>
      </w:tr>
      <w:tr w:rsidR="00882A2B" w:rsidRPr="00A62571" w:rsidTr="00661B65">
        <w:trPr>
          <w:trHeight w:val="142"/>
        </w:trPr>
        <w:tc>
          <w:tcPr>
            <w:tcW w:w="840" w:type="dxa"/>
            <w:tcBorders>
              <w:top w:val="single" w:sz="4" w:space="0" w:color="auto"/>
              <w:left w:val="single" w:sz="4" w:space="0" w:color="auto"/>
              <w:right w:val="single" w:sz="4" w:space="0" w:color="auto"/>
            </w:tcBorders>
            <w:shd w:val="clear" w:color="auto" w:fill="auto"/>
            <w:noWrap/>
            <w:vAlign w:val="center"/>
            <w:hideMark/>
          </w:tcPr>
          <w:p w:rsidR="00882A2B" w:rsidRPr="006D7FB6" w:rsidRDefault="00206989" w:rsidP="008E38BE">
            <w:pPr>
              <w:spacing w:after="0"/>
              <w:jc w:val="center"/>
              <w:rPr>
                <w:bCs/>
                <w:color w:val="000000"/>
              </w:rPr>
            </w:pPr>
            <w:r>
              <w:rPr>
                <w:bCs/>
                <w:color w:val="000000"/>
              </w:rPr>
              <w:t>8</w:t>
            </w:r>
          </w:p>
        </w:tc>
        <w:tc>
          <w:tcPr>
            <w:tcW w:w="3139" w:type="dxa"/>
            <w:tcBorders>
              <w:top w:val="single" w:sz="4" w:space="0" w:color="auto"/>
              <w:left w:val="single" w:sz="4" w:space="0" w:color="auto"/>
              <w:right w:val="single" w:sz="4" w:space="0" w:color="auto"/>
            </w:tcBorders>
            <w:shd w:val="clear" w:color="auto" w:fill="auto"/>
            <w:vAlign w:val="center"/>
          </w:tcPr>
          <w:p w:rsidR="00882A2B" w:rsidRPr="006D7FB6" w:rsidRDefault="00206989" w:rsidP="00206989">
            <w:pPr>
              <w:spacing w:after="0"/>
              <w:jc w:val="center"/>
            </w:pPr>
            <w:r>
              <w:t>г. Ясногорск, ул. Гайдара, д.3</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2A2B" w:rsidRPr="00CF0110" w:rsidRDefault="00781251" w:rsidP="008E38BE">
            <w:pPr>
              <w:spacing w:after="0"/>
              <w:jc w:val="center"/>
              <w:rPr>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A2B" w:rsidRPr="00A62571" w:rsidRDefault="00781251" w:rsidP="008E38BE">
            <w:pPr>
              <w:spacing w:after="0"/>
              <w:jc w:val="center"/>
              <w:rPr>
                <w:color w:val="000000"/>
              </w:rPr>
            </w:pPr>
            <w:r>
              <w:rPr>
                <w:color w:val="000000"/>
              </w:rPr>
              <w:t>418 918,42</w:t>
            </w:r>
          </w:p>
        </w:tc>
      </w:tr>
      <w:tr w:rsidR="00781251" w:rsidRPr="00A62571" w:rsidTr="00781251">
        <w:trPr>
          <w:trHeight w:val="142"/>
        </w:trPr>
        <w:tc>
          <w:tcPr>
            <w:tcW w:w="6480" w:type="dxa"/>
            <w:gridSpan w:val="4"/>
            <w:tcBorders>
              <w:top w:val="single" w:sz="4" w:space="0" w:color="auto"/>
              <w:left w:val="single" w:sz="4" w:space="0" w:color="auto"/>
              <w:right w:val="single" w:sz="4" w:space="0" w:color="auto"/>
            </w:tcBorders>
            <w:shd w:val="clear" w:color="auto" w:fill="auto"/>
            <w:noWrap/>
            <w:vAlign w:val="center"/>
            <w:hideMark/>
          </w:tcPr>
          <w:p w:rsidR="00781251" w:rsidRPr="00CF0110" w:rsidRDefault="00781251" w:rsidP="008E38BE">
            <w:pPr>
              <w:spacing w:after="0"/>
              <w:jc w:val="center"/>
              <w:rPr>
                <w:bCs/>
                <w:color w:val="000000"/>
              </w:rPr>
            </w:pPr>
            <w:r w:rsidRPr="00A62571">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251" w:rsidRPr="00781251" w:rsidRDefault="00781251" w:rsidP="008E38BE">
            <w:pPr>
              <w:spacing w:after="0"/>
              <w:jc w:val="center"/>
              <w:rPr>
                <w:b/>
                <w:color w:val="000000"/>
              </w:rPr>
            </w:pPr>
            <w:r w:rsidRPr="00781251">
              <w:rPr>
                <w:b/>
                <w:color w:val="000000"/>
              </w:rPr>
              <w:t>418 918,42</w:t>
            </w:r>
          </w:p>
        </w:tc>
      </w:tr>
      <w:tr w:rsidR="00781251" w:rsidRPr="00A62571" w:rsidTr="00781251">
        <w:trPr>
          <w:trHeight w:val="86"/>
        </w:trPr>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781251" w:rsidRPr="006D7FB6" w:rsidRDefault="00781251" w:rsidP="008E38BE">
            <w:pPr>
              <w:spacing w:after="0"/>
              <w:jc w:val="center"/>
              <w:rPr>
                <w:bCs/>
                <w:color w:val="000000"/>
              </w:rPr>
            </w:pPr>
            <w:r>
              <w:rPr>
                <w:bCs/>
                <w:color w:val="000000"/>
              </w:rPr>
              <w:t>9</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781251" w:rsidRPr="006D7FB6" w:rsidRDefault="00781251" w:rsidP="00206989">
            <w:pPr>
              <w:spacing w:after="0"/>
              <w:jc w:val="center"/>
            </w:pPr>
            <w:r>
              <w:t>г. Ясногорск, ул. Гайдара, д.5</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251" w:rsidRPr="00CF0110" w:rsidRDefault="00781251" w:rsidP="008E38BE">
            <w:pPr>
              <w:spacing w:after="0"/>
              <w:jc w:val="center"/>
              <w:rPr>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251" w:rsidRPr="00A62571" w:rsidRDefault="00781251" w:rsidP="008E38BE">
            <w:pPr>
              <w:spacing w:after="0"/>
              <w:jc w:val="center"/>
              <w:rPr>
                <w:color w:val="000000"/>
              </w:rPr>
            </w:pPr>
            <w:r>
              <w:rPr>
                <w:color w:val="000000"/>
              </w:rPr>
              <w:t>116 162,29</w:t>
            </w:r>
          </w:p>
        </w:tc>
      </w:tr>
      <w:tr w:rsidR="00781251" w:rsidRPr="00A62571" w:rsidTr="00781251">
        <w:trPr>
          <w:trHeight w:val="85"/>
        </w:trPr>
        <w:tc>
          <w:tcPr>
            <w:tcW w:w="840" w:type="dxa"/>
            <w:vMerge/>
            <w:tcBorders>
              <w:left w:val="single" w:sz="4" w:space="0" w:color="auto"/>
              <w:right w:val="single" w:sz="4" w:space="0" w:color="auto"/>
            </w:tcBorders>
            <w:shd w:val="clear" w:color="auto" w:fill="auto"/>
            <w:noWrap/>
            <w:vAlign w:val="center"/>
          </w:tcPr>
          <w:p w:rsidR="00781251" w:rsidRDefault="00781251"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781251" w:rsidRDefault="00781251" w:rsidP="00206989">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251" w:rsidRPr="00CF0110" w:rsidRDefault="00781251" w:rsidP="008E38BE">
            <w:pPr>
              <w:spacing w:after="0"/>
              <w:jc w:val="center"/>
              <w:rPr>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251" w:rsidRPr="00A62571" w:rsidRDefault="00781251" w:rsidP="008E38BE">
            <w:pPr>
              <w:spacing w:after="0"/>
              <w:jc w:val="center"/>
              <w:rPr>
                <w:color w:val="000000"/>
              </w:rPr>
            </w:pPr>
            <w:r>
              <w:rPr>
                <w:color w:val="000000"/>
              </w:rPr>
              <w:t>102 270,71</w:t>
            </w:r>
          </w:p>
        </w:tc>
      </w:tr>
      <w:tr w:rsidR="00781251" w:rsidRPr="00A62571" w:rsidTr="00781251">
        <w:trPr>
          <w:trHeight w:val="85"/>
        </w:trPr>
        <w:tc>
          <w:tcPr>
            <w:tcW w:w="840" w:type="dxa"/>
            <w:vMerge/>
            <w:tcBorders>
              <w:left w:val="single" w:sz="4" w:space="0" w:color="auto"/>
              <w:right w:val="single" w:sz="4" w:space="0" w:color="auto"/>
            </w:tcBorders>
            <w:shd w:val="clear" w:color="auto" w:fill="auto"/>
            <w:noWrap/>
            <w:vAlign w:val="center"/>
          </w:tcPr>
          <w:p w:rsidR="00781251" w:rsidRDefault="00781251"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781251" w:rsidRDefault="00781251" w:rsidP="00206989">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251" w:rsidRPr="00CF0110" w:rsidRDefault="00781251" w:rsidP="008E38BE">
            <w:pPr>
              <w:spacing w:after="0"/>
              <w:jc w:val="center"/>
              <w:rPr>
                <w:bCs/>
                <w:color w:val="000000"/>
              </w:rPr>
            </w:pPr>
            <w:r>
              <w:rPr>
                <w:color w:val="000000"/>
              </w:rPr>
              <w:t>Капитальный 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251" w:rsidRPr="00A62571" w:rsidRDefault="00781251" w:rsidP="008E38BE">
            <w:pPr>
              <w:spacing w:after="0"/>
              <w:jc w:val="center"/>
              <w:rPr>
                <w:color w:val="000000"/>
              </w:rPr>
            </w:pPr>
            <w:r>
              <w:rPr>
                <w:color w:val="000000"/>
              </w:rPr>
              <w:t>629 146,65</w:t>
            </w:r>
          </w:p>
        </w:tc>
      </w:tr>
      <w:tr w:rsidR="00781251" w:rsidRPr="00A62571" w:rsidTr="00781251">
        <w:trPr>
          <w:trHeight w:val="85"/>
        </w:trPr>
        <w:tc>
          <w:tcPr>
            <w:tcW w:w="840" w:type="dxa"/>
            <w:vMerge/>
            <w:tcBorders>
              <w:left w:val="single" w:sz="4" w:space="0" w:color="auto"/>
              <w:right w:val="single" w:sz="4" w:space="0" w:color="auto"/>
            </w:tcBorders>
            <w:shd w:val="clear" w:color="auto" w:fill="auto"/>
            <w:noWrap/>
            <w:vAlign w:val="center"/>
          </w:tcPr>
          <w:p w:rsidR="00781251" w:rsidRDefault="00781251"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781251" w:rsidRDefault="00781251" w:rsidP="00206989">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251" w:rsidRPr="00CF0110" w:rsidRDefault="00781251" w:rsidP="008E38BE">
            <w:pPr>
              <w:spacing w:after="0"/>
              <w:jc w:val="center"/>
              <w:rPr>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251" w:rsidRPr="00A62571" w:rsidRDefault="00781251" w:rsidP="008E38BE">
            <w:pPr>
              <w:spacing w:after="0"/>
              <w:jc w:val="center"/>
              <w:rPr>
                <w:color w:val="000000"/>
              </w:rPr>
            </w:pPr>
            <w:r>
              <w:rPr>
                <w:color w:val="000000"/>
              </w:rPr>
              <w:t>366 421,81</w:t>
            </w:r>
          </w:p>
        </w:tc>
      </w:tr>
      <w:tr w:rsidR="00781251" w:rsidRPr="00A62571" w:rsidTr="00781251">
        <w:trPr>
          <w:trHeight w:val="85"/>
        </w:trPr>
        <w:tc>
          <w:tcPr>
            <w:tcW w:w="840" w:type="dxa"/>
            <w:vMerge/>
            <w:tcBorders>
              <w:left w:val="single" w:sz="4" w:space="0" w:color="auto"/>
              <w:right w:val="single" w:sz="4" w:space="0" w:color="auto"/>
            </w:tcBorders>
            <w:shd w:val="clear" w:color="auto" w:fill="auto"/>
            <w:noWrap/>
            <w:vAlign w:val="center"/>
          </w:tcPr>
          <w:p w:rsidR="00781251" w:rsidRDefault="00781251"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781251" w:rsidRDefault="00781251" w:rsidP="00206989">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251" w:rsidRPr="00CF0110" w:rsidRDefault="00781251" w:rsidP="008E38BE">
            <w:pPr>
              <w:spacing w:after="0"/>
              <w:jc w:val="center"/>
              <w:rPr>
                <w:bCs/>
                <w:color w:val="000000"/>
              </w:rPr>
            </w:pPr>
            <w:r>
              <w:rPr>
                <w:color w:val="000000"/>
              </w:rPr>
              <w:t>Капитальный 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251" w:rsidRPr="00A62571" w:rsidRDefault="00781251" w:rsidP="008E38BE">
            <w:pPr>
              <w:spacing w:after="0"/>
              <w:jc w:val="center"/>
              <w:rPr>
                <w:color w:val="000000"/>
              </w:rPr>
            </w:pPr>
            <w:r>
              <w:rPr>
                <w:color w:val="000000"/>
              </w:rPr>
              <w:t>111 546,64</w:t>
            </w:r>
          </w:p>
        </w:tc>
      </w:tr>
      <w:tr w:rsidR="00781251" w:rsidRPr="00A62571" w:rsidTr="00406310">
        <w:trPr>
          <w:trHeight w:val="142"/>
        </w:trPr>
        <w:tc>
          <w:tcPr>
            <w:tcW w:w="6480" w:type="dxa"/>
            <w:gridSpan w:val="4"/>
            <w:tcBorders>
              <w:top w:val="single" w:sz="4" w:space="0" w:color="auto"/>
              <w:left w:val="single" w:sz="4" w:space="0" w:color="auto"/>
              <w:right w:val="single" w:sz="4" w:space="0" w:color="auto"/>
            </w:tcBorders>
            <w:shd w:val="clear" w:color="auto" w:fill="auto"/>
            <w:noWrap/>
            <w:vAlign w:val="center"/>
          </w:tcPr>
          <w:p w:rsidR="00781251" w:rsidRPr="00CF0110" w:rsidRDefault="00781251" w:rsidP="008E38BE">
            <w:pPr>
              <w:spacing w:after="0"/>
              <w:jc w:val="center"/>
              <w:rPr>
                <w:bCs/>
                <w:color w:val="000000"/>
              </w:rPr>
            </w:pPr>
            <w:r w:rsidRPr="00A62571">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1251" w:rsidRPr="00BD2D6F" w:rsidRDefault="00BD2D6F" w:rsidP="008E38BE">
            <w:pPr>
              <w:spacing w:after="0"/>
              <w:jc w:val="center"/>
              <w:rPr>
                <w:b/>
                <w:color w:val="000000"/>
              </w:rPr>
            </w:pPr>
            <w:r w:rsidRPr="00BD2D6F">
              <w:rPr>
                <w:b/>
                <w:color w:val="000000"/>
              </w:rPr>
              <w:t>1 325 548,10</w:t>
            </w:r>
          </w:p>
        </w:tc>
      </w:tr>
      <w:tr w:rsidR="00406310" w:rsidRPr="00A62571" w:rsidTr="00406310">
        <w:trPr>
          <w:trHeight w:val="86"/>
        </w:trPr>
        <w:tc>
          <w:tcPr>
            <w:tcW w:w="840" w:type="dxa"/>
            <w:vMerge w:val="restart"/>
            <w:tcBorders>
              <w:top w:val="single" w:sz="4" w:space="0" w:color="auto"/>
              <w:left w:val="single" w:sz="4" w:space="0" w:color="auto"/>
              <w:right w:val="single" w:sz="4" w:space="0" w:color="auto"/>
            </w:tcBorders>
            <w:shd w:val="clear" w:color="auto" w:fill="auto"/>
            <w:noWrap/>
            <w:vAlign w:val="center"/>
          </w:tcPr>
          <w:p w:rsidR="00406310" w:rsidRPr="006D7FB6" w:rsidRDefault="00406310" w:rsidP="008E38BE">
            <w:pPr>
              <w:spacing w:after="0"/>
              <w:jc w:val="center"/>
              <w:rPr>
                <w:bCs/>
                <w:color w:val="000000"/>
              </w:rPr>
            </w:pPr>
            <w:r>
              <w:rPr>
                <w:bCs/>
                <w:color w:val="000000"/>
              </w:rPr>
              <w:t>10</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406310" w:rsidRPr="006D7FB6" w:rsidRDefault="00406310" w:rsidP="00206989">
            <w:pPr>
              <w:spacing w:after="0"/>
              <w:jc w:val="center"/>
            </w:pPr>
            <w:r>
              <w:t>г. Ясногорск, ул. Гайдара, д.7</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6310" w:rsidRPr="00CF0110" w:rsidRDefault="00406310" w:rsidP="008E38BE">
            <w:pPr>
              <w:spacing w:after="0"/>
              <w:jc w:val="center"/>
              <w:rPr>
                <w:bCs/>
                <w:color w:val="000000"/>
              </w:rPr>
            </w:pPr>
            <w:r>
              <w:rPr>
                <w:color w:val="000000"/>
              </w:rPr>
              <w:t xml:space="preserve">Капитальный ремонт системы </w:t>
            </w:r>
            <w:r>
              <w:rPr>
                <w:color w:val="000000"/>
              </w:rPr>
              <w:lastRenderedPageBreak/>
              <w:t>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310" w:rsidRPr="00A62571" w:rsidRDefault="00406310" w:rsidP="008E38BE">
            <w:pPr>
              <w:spacing w:after="0"/>
              <w:jc w:val="center"/>
              <w:rPr>
                <w:color w:val="000000"/>
              </w:rPr>
            </w:pPr>
            <w:r>
              <w:rPr>
                <w:color w:val="000000"/>
              </w:rPr>
              <w:lastRenderedPageBreak/>
              <w:t>175 737,72</w:t>
            </w:r>
          </w:p>
        </w:tc>
      </w:tr>
      <w:tr w:rsidR="00406310" w:rsidRPr="00A62571" w:rsidTr="00406310">
        <w:trPr>
          <w:trHeight w:val="85"/>
        </w:trPr>
        <w:tc>
          <w:tcPr>
            <w:tcW w:w="840" w:type="dxa"/>
            <w:vMerge/>
            <w:tcBorders>
              <w:left w:val="single" w:sz="4" w:space="0" w:color="auto"/>
              <w:right w:val="single" w:sz="4" w:space="0" w:color="auto"/>
            </w:tcBorders>
            <w:shd w:val="clear" w:color="auto" w:fill="auto"/>
            <w:noWrap/>
            <w:vAlign w:val="center"/>
          </w:tcPr>
          <w:p w:rsidR="00406310" w:rsidRDefault="00406310"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406310" w:rsidRDefault="00406310" w:rsidP="00206989">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6310" w:rsidRPr="00CF0110" w:rsidRDefault="00406310" w:rsidP="008E38BE">
            <w:pPr>
              <w:spacing w:after="0"/>
              <w:jc w:val="center"/>
              <w:rPr>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310" w:rsidRPr="00A62571" w:rsidRDefault="00406310" w:rsidP="008E38BE">
            <w:pPr>
              <w:spacing w:after="0"/>
              <w:jc w:val="center"/>
              <w:rPr>
                <w:color w:val="000000"/>
              </w:rPr>
            </w:pPr>
            <w:r>
              <w:rPr>
                <w:color w:val="000000"/>
              </w:rPr>
              <w:t>88 059,64</w:t>
            </w:r>
          </w:p>
        </w:tc>
      </w:tr>
      <w:tr w:rsidR="00406310" w:rsidRPr="00A62571" w:rsidTr="00406310">
        <w:trPr>
          <w:trHeight w:val="85"/>
        </w:trPr>
        <w:tc>
          <w:tcPr>
            <w:tcW w:w="840" w:type="dxa"/>
            <w:vMerge/>
            <w:tcBorders>
              <w:left w:val="single" w:sz="4" w:space="0" w:color="auto"/>
              <w:right w:val="single" w:sz="4" w:space="0" w:color="auto"/>
            </w:tcBorders>
            <w:shd w:val="clear" w:color="auto" w:fill="auto"/>
            <w:noWrap/>
            <w:vAlign w:val="center"/>
          </w:tcPr>
          <w:p w:rsidR="00406310" w:rsidRDefault="00406310"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406310" w:rsidRDefault="00406310" w:rsidP="00206989">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6310" w:rsidRPr="00CF0110" w:rsidRDefault="00406310" w:rsidP="008E38BE">
            <w:pPr>
              <w:spacing w:after="0"/>
              <w:jc w:val="center"/>
              <w:rPr>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310" w:rsidRPr="00A62571" w:rsidRDefault="00406310" w:rsidP="008E38BE">
            <w:pPr>
              <w:spacing w:after="0"/>
              <w:jc w:val="center"/>
              <w:rPr>
                <w:color w:val="000000"/>
              </w:rPr>
            </w:pPr>
            <w:r>
              <w:rPr>
                <w:color w:val="000000"/>
              </w:rPr>
              <w:t>259 250,61</w:t>
            </w:r>
          </w:p>
        </w:tc>
      </w:tr>
      <w:tr w:rsidR="00406310" w:rsidRPr="00A62571" w:rsidTr="00406310">
        <w:trPr>
          <w:trHeight w:val="85"/>
        </w:trPr>
        <w:tc>
          <w:tcPr>
            <w:tcW w:w="840" w:type="dxa"/>
            <w:vMerge/>
            <w:tcBorders>
              <w:left w:val="single" w:sz="4" w:space="0" w:color="auto"/>
              <w:right w:val="single" w:sz="4" w:space="0" w:color="auto"/>
            </w:tcBorders>
            <w:shd w:val="clear" w:color="auto" w:fill="auto"/>
            <w:noWrap/>
            <w:vAlign w:val="center"/>
          </w:tcPr>
          <w:p w:rsidR="00406310" w:rsidRDefault="00406310"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406310" w:rsidRDefault="00406310" w:rsidP="00206989">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6310" w:rsidRPr="00CF0110" w:rsidRDefault="00406310" w:rsidP="008E38BE">
            <w:pPr>
              <w:spacing w:after="0"/>
              <w:jc w:val="center"/>
              <w:rPr>
                <w:bCs/>
                <w:color w:val="000000"/>
              </w:rPr>
            </w:pPr>
            <w:r>
              <w:rPr>
                <w:color w:val="000000"/>
              </w:rPr>
              <w:t>Капитальный 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310" w:rsidRPr="00A62571" w:rsidRDefault="00406310" w:rsidP="008E38BE">
            <w:pPr>
              <w:spacing w:after="0"/>
              <w:jc w:val="center"/>
              <w:rPr>
                <w:color w:val="000000"/>
              </w:rPr>
            </w:pPr>
            <w:r>
              <w:rPr>
                <w:color w:val="000000"/>
              </w:rPr>
              <w:t>778 562,73</w:t>
            </w:r>
          </w:p>
        </w:tc>
      </w:tr>
      <w:tr w:rsidR="00406310" w:rsidRPr="00A62571" w:rsidTr="00406310">
        <w:trPr>
          <w:trHeight w:val="85"/>
        </w:trPr>
        <w:tc>
          <w:tcPr>
            <w:tcW w:w="840" w:type="dxa"/>
            <w:vMerge/>
            <w:tcBorders>
              <w:left w:val="single" w:sz="4" w:space="0" w:color="auto"/>
              <w:right w:val="single" w:sz="4" w:space="0" w:color="auto"/>
            </w:tcBorders>
            <w:shd w:val="clear" w:color="auto" w:fill="auto"/>
            <w:noWrap/>
            <w:vAlign w:val="center"/>
          </w:tcPr>
          <w:p w:rsidR="00406310" w:rsidRDefault="00406310"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406310" w:rsidRDefault="00406310" w:rsidP="00206989">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6310" w:rsidRPr="00CF0110" w:rsidRDefault="00406310" w:rsidP="008E38BE">
            <w:pPr>
              <w:spacing w:after="0"/>
              <w:jc w:val="center"/>
              <w:rPr>
                <w:bCs/>
                <w:color w:val="000000"/>
              </w:rPr>
            </w:pPr>
            <w:r>
              <w:rPr>
                <w:color w:val="000000"/>
              </w:rPr>
              <w:t>Капитальный 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310" w:rsidRPr="00A62571" w:rsidRDefault="00406310" w:rsidP="008E38BE">
            <w:pPr>
              <w:spacing w:after="0"/>
              <w:jc w:val="center"/>
              <w:rPr>
                <w:color w:val="000000"/>
              </w:rPr>
            </w:pPr>
            <w:r>
              <w:rPr>
                <w:color w:val="000000"/>
              </w:rPr>
              <w:t>189 224,82</w:t>
            </w:r>
          </w:p>
        </w:tc>
      </w:tr>
      <w:tr w:rsidR="00406310" w:rsidRPr="00A62571" w:rsidTr="006E1A3B">
        <w:trPr>
          <w:trHeight w:val="142"/>
        </w:trPr>
        <w:tc>
          <w:tcPr>
            <w:tcW w:w="6480" w:type="dxa"/>
            <w:gridSpan w:val="4"/>
            <w:tcBorders>
              <w:top w:val="single" w:sz="4" w:space="0" w:color="auto"/>
              <w:left w:val="single" w:sz="4" w:space="0" w:color="auto"/>
              <w:right w:val="single" w:sz="4" w:space="0" w:color="auto"/>
            </w:tcBorders>
            <w:shd w:val="clear" w:color="auto" w:fill="auto"/>
            <w:noWrap/>
            <w:vAlign w:val="center"/>
          </w:tcPr>
          <w:p w:rsidR="00406310" w:rsidRPr="00CF0110" w:rsidRDefault="00406310" w:rsidP="008E38BE">
            <w:pPr>
              <w:spacing w:after="0"/>
              <w:jc w:val="center"/>
              <w:rPr>
                <w:bCs/>
                <w:color w:val="000000"/>
              </w:rPr>
            </w:pPr>
            <w:r w:rsidRPr="00A62571">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310" w:rsidRPr="00894F98" w:rsidRDefault="00894F98" w:rsidP="008E38BE">
            <w:pPr>
              <w:spacing w:after="0"/>
              <w:jc w:val="center"/>
              <w:rPr>
                <w:b/>
                <w:color w:val="000000"/>
              </w:rPr>
            </w:pPr>
            <w:r w:rsidRPr="00894F98">
              <w:rPr>
                <w:b/>
                <w:color w:val="000000"/>
              </w:rPr>
              <w:t>1 490 835,52</w:t>
            </w:r>
          </w:p>
        </w:tc>
      </w:tr>
      <w:tr w:rsidR="006E1A3B" w:rsidRPr="00A62571" w:rsidTr="006E1A3B">
        <w:trPr>
          <w:trHeight w:val="213"/>
        </w:trPr>
        <w:tc>
          <w:tcPr>
            <w:tcW w:w="840" w:type="dxa"/>
            <w:vMerge w:val="restart"/>
            <w:tcBorders>
              <w:top w:val="single" w:sz="4" w:space="0" w:color="auto"/>
              <w:left w:val="single" w:sz="4" w:space="0" w:color="auto"/>
              <w:right w:val="single" w:sz="4" w:space="0" w:color="auto"/>
            </w:tcBorders>
            <w:shd w:val="clear" w:color="auto" w:fill="auto"/>
            <w:noWrap/>
            <w:vAlign w:val="center"/>
          </w:tcPr>
          <w:p w:rsidR="006E1A3B" w:rsidRPr="006D7FB6" w:rsidRDefault="006E1A3B" w:rsidP="008E38BE">
            <w:pPr>
              <w:spacing w:after="0"/>
              <w:jc w:val="center"/>
              <w:rPr>
                <w:bCs/>
                <w:color w:val="000000"/>
              </w:rPr>
            </w:pPr>
            <w:r>
              <w:rPr>
                <w:bCs/>
                <w:color w:val="000000"/>
              </w:rPr>
              <w:t>11</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6E1A3B" w:rsidRPr="006D7FB6" w:rsidRDefault="006E1A3B" w:rsidP="00206989">
            <w:pPr>
              <w:spacing w:after="0"/>
              <w:jc w:val="center"/>
            </w:pPr>
            <w:r>
              <w:t xml:space="preserve">Ясногорский район, </w:t>
            </w:r>
            <w:proofErr w:type="spellStart"/>
            <w:r>
              <w:t>р.п</w:t>
            </w:r>
            <w:proofErr w:type="spellEnd"/>
            <w:r>
              <w:t xml:space="preserve">. Ревякино, ул. </w:t>
            </w:r>
            <w:proofErr w:type="gramStart"/>
            <w:r>
              <w:t>Заводская</w:t>
            </w:r>
            <w:proofErr w:type="gramEnd"/>
            <w:r>
              <w:t>, д.4</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A3B" w:rsidRPr="00CF0110" w:rsidRDefault="006E1A3B" w:rsidP="008E38BE">
            <w:pPr>
              <w:spacing w:after="0"/>
              <w:jc w:val="center"/>
              <w:rPr>
                <w:bCs/>
                <w:color w:val="000000"/>
              </w:rPr>
            </w:pPr>
            <w:r>
              <w:rPr>
                <w:color w:val="000000"/>
              </w:rPr>
              <w:t>Капитальный 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A3B" w:rsidRPr="00A62571" w:rsidRDefault="006E1A3B" w:rsidP="008E38BE">
            <w:pPr>
              <w:spacing w:after="0"/>
              <w:jc w:val="center"/>
              <w:rPr>
                <w:color w:val="000000"/>
              </w:rPr>
            </w:pPr>
            <w:r>
              <w:rPr>
                <w:color w:val="000000"/>
              </w:rPr>
              <w:t>685 592,76</w:t>
            </w:r>
          </w:p>
        </w:tc>
      </w:tr>
      <w:tr w:rsidR="006E1A3B" w:rsidRPr="00A62571" w:rsidTr="006E1A3B">
        <w:trPr>
          <w:trHeight w:val="213"/>
        </w:trPr>
        <w:tc>
          <w:tcPr>
            <w:tcW w:w="840" w:type="dxa"/>
            <w:vMerge/>
            <w:tcBorders>
              <w:left w:val="single" w:sz="4" w:space="0" w:color="auto"/>
              <w:right w:val="single" w:sz="4" w:space="0" w:color="auto"/>
            </w:tcBorders>
            <w:shd w:val="clear" w:color="auto" w:fill="auto"/>
            <w:noWrap/>
            <w:vAlign w:val="center"/>
          </w:tcPr>
          <w:p w:rsidR="006E1A3B" w:rsidRDefault="006E1A3B"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6E1A3B" w:rsidRDefault="006E1A3B" w:rsidP="00206989">
            <w:pPr>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A3B" w:rsidRPr="00CF0110" w:rsidRDefault="006E1A3B" w:rsidP="008E38BE">
            <w:pPr>
              <w:spacing w:after="0"/>
              <w:jc w:val="center"/>
              <w:rPr>
                <w:bCs/>
                <w:color w:val="000000"/>
              </w:rPr>
            </w:pPr>
            <w:r>
              <w:rPr>
                <w:color w:val="000000"/>
              </w:rPr>
              <w:t>Капитальный 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A3B" w:rsidRPr="00A62571" w:rsidRDefault="006E1A3B" w:rsidP="008E38BE">
            <w:pPr>
              <w:spacing w:after="0"/>
              <w:jc w:val="center"/>
              <w:rPr>
                <w:color w:val="000000"/>
              </w:rPr>
            </w:pPr>
            <w:r>
              <w:rPr>
                <w:color w:val="000000"/>
              </w:rPr>
              <w:t>111 546,64</w:t>
            </w:r>
          </w:p>
        </w:tc>
      </w:tr>
      <w:tr w:rsidR="006E1A3B" w:rsidRPr="00A62571" w:rsidTr="005E5A79">
        <w:trPr>
          <w:trHeight w:val="142"/>
        </w:trPr>
        <w:tc>
          <w:tcPr>
            <w:tcW w:w="6480" w:type="dxa"/>
            <w:gridSpan w:val="4"/>
            <w:tcBorders>
              <w:top w:val="single" w:sz="4" w:space="0" w:color="auto"/>
              <w:left w:val="single" w:sz="4" w:space="0" w:color="auto"/>
              <w:right w:val="single" w:sz="4" w:space="0" w:color="auto"/>
            </w:tcBorders>
            <w:shd w:val="clear" w:color="auto" w:fill="auto"/>
            <w:noWrap/>
            <w:vAlign w:val="center"/>
          </w:tcPr>
          <w:p w:rsidR="006E1A3B" w:rsidRPr="00CF0110" w:rsidRDefault="006E1A3B" w:rsidP="008E38BE">
            <w:pPr>
              <w:spacing w:after="0"/>
              <w:jc w:val="center"/>
              <w:rPr>
                <w:bCs/>
                <w:color w:val="000000"/>
              </w:rPr>
            </w:pPr>
            <w:r w:rsidRPr="00A62571">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1A3B" w:rsidRPr="006E1A3B" w:rsidRDefault="006E1A3B" w:rsidP="008E38BE">
            <w:pPr>
              <w:spacing w:after="0"/>
              <w:jc w:val="center"/>
              <w:rPr>
                <w:b/>
                <w:color w:val="000000"/>
              </w:rPr>
            </w:pPr>
            <w:r w:rsidRPr="006E1A3B">
              <w:rPr>
                <w:b/>
                <w:color w:val="000000"/>
              </w:rPr>
              <w:t>797 139,40</w:t>
            </w:r>
          </w:p>
        </w:tc>
      </w:tr>
      <w:tr w:rsidR="005E5A79" w:rsidRPr="00A62571" w:rsidTr="005E5A79">
        <w:trPr>
          <w:trHeight w:val="108"/>
        </w:trPr>
        <w:tc>
          <w:tcPr>
            <w:tcW w:w="840" w:type="dxa"/>
            <w:vMerge w:val="restart"/>
            <w:tcBorders>
              <w:top w:val="single" w:sz="4" w:space="0" w:color="auto"/>
              <w:left w:val="single" w:sz="4" w:space="0" w:color="auto"/>
              <w:right w:val="single" w:sz="4" w:space="0" w:color="auto"/>
            </w:tcBorders>
            <w:shd w:val="clear" w:color="auto" w:fill="auto"/>
            <w:noWrap/>
            <w:vAlign w:val="center"/>
          </w:tcPr>
          <w:p w:rsidR="005E5A79" w:rsidRPr="006D7FB6" w:rsidRDefault="005E5A79" w:rsidP="008E38BE">
            <w:pPr>
              <w:spacing w:after="0"/>
              <w:jc w:val="center"/>
              <w:rPr>
                <w:bCs/>
                <w:color w:val="000000"/>
              </w:rPr>
            </w:pPr>
            <w:r>
              <w:rPr>
                <w:bCs/>
                <w:color w:val="000000"/>
              </w:rPr>
              <w:t>12</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5E5A79" w:rsidRPr="006D7FB6" w:rsidRDefault="005E5A79" w:rsidP="00206989">
            <w:pPr>
              <w:tabs>
                <w:tab w:val="left" w:pos="4020"/>
              </w:tabs>
              <w:spacing w:after="0"/>
              <w:jc w:val="center"/>
            </w:pPr>
            <w:r>
              <w:t xml:space="preserve">г. Ясногорск, ул. </w:t>
            </w:r>
            <w:proofErr w:type="gramStart"/>
            <w:r>
              <w:t>Заводская</w:t>
            </w:r>
            <w:proofErr w:type="gramEnd"/>
            <w:r>
              <w:t>, д.12</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5A79" w:rsidRPr="00CF0110" w:rsidRDefault="005E5A79" w:rsidP="008E38BE">
            <w:pPr>
              <w:spacing w:after="0"/>
              <w:jc w:val="center"/>
              <w:rPr>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5A79" w:rsidRPr="00A62571" w:rsidRDefault="005E5A79" w:rsidP="008E38BE">
            <w:pPr>
              <w:spacing w:after="0"/>
              <w:jc w:val="center"/>
              <w:rPr>
                <w:color w:val="000000"/>
              </w:rPr>
            </w:pPr>
            <w:r>
              <w:rPr>
                <w:color w:val="000000"/>
              </w:rPr>
              <w:t>98 065,26</w:t>
            </w:r>
          </w:p>
        </w:tc>
      </w:tr>
      <w:tr w:rsidR="005E5A79" w:rsidRPr="00A62571" w:rsidTr="005E5A79">
        <w:trPr>
          <w:trHeight w:val="106"/>
        </w:trPr>
        <w:tc>
          <w:tcPr>
            <w:tcW w:w="840" w:type="dxa"/>
            <w:vMerge/>
            <w:tcBorders>
              <w:left w:val="single" w:sz="4" w:space="0" w:color="auto"/>
              <w:right w:val="single" w:sz="4" w:space="0" w:color="auto"/>
            </w:tcBorders>
            <w:shd w:val="clear" w:color="auto" w:fill="auto"/>
            <w:noWrap/>
            <w:vAlign w:val="center"/>
          </w:tcPr>
          <w:p w:rsidR="005E5A79" w:rsidRDefault="005E5A79"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5E5A79" w:rsidRDefault="005E5A79" w:rsidP="00206989">
            <w:pPr>
              <w:tabs>
                <w:tab w:val="left" w:pos="4020"/>
              </w:tabs>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5A79" w:rsidRPr="00CF0110" w:rsidRDefault="005E5A79" w:rsidP="005E5A79">
            <w:pPr>
              <w:spacing w:after="0"/>
              <w:jc w:val="center"/>
              <w:rPr>
                <w:bCs/>
                <w:color w:val="000000"/>
              </w:rPr>
            </w:pPr>
            <w:r>
              <w:rPr>
                <w:color w:val="000000"/>
              </w:rPr>
              <w:t>Капитальный ремонт системы водоснабжения</w:t>
            </w:r>
            <w:r>
              <w:rPr>
                <w:color w:val="000000"/>
              </w:rPr>
              <w:t xml:space="preserve"> </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5A79" w:rsidRPr="00A62571" w:rsidRDefault="005E5A79" w:rsidP="008E38BE">
            <w:pPr>
              <w:spacing w:after="0"/>
              <w:jc w:val="center"/>
              <w:rPr>
                <w:color w:val="000000"/>
              </w:rPr>
            </w:pPr>
            <w:r>
              <w:rPr>
                <w:color w:val="000000"/>
              </w:rPr>
              <w:t>126 791,81</w:t>
            </w:r>
          </w:p>
        </w:tc>
      </w:tr>
      <w:tr w:rsidR="005E5A79" w:rsidRPr="00A62571" w:rsidTr="005E5A79">
        <w:trPr>
          <w:trHeight w:val="106"/>
        </w:trPr>
        <w:tc>
          <w:tcPr>
            <w:tcW w:w="840" w:type="dxa"/>
            <w:vMerge/>
            <w:tcBorders>
              <w:left w:val="single" w:sz="4" w:space="0" w:color="auto"/>
              <w:right w:val="single" w:sz="4" w:space="0" w:color="auto"/>
            </w:tcBorders>
            <w:shd w:val="clear" w:color="auto" w:fill="auto"/>
            <w:noWrap/>
            <w:vAlign w:val="center"/>
          </w:tcPr>
          <w:p w:rsidR="005E5A79" w:rsidRDefault="005E5A79"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5E5A79" w:rsidRDefault="005E5A79" w:rsidP="00206989">
            <w:pPr>
              <w:tabs>
                <w:tab w:val="left" w:pos="4020"/>
              </w:tabs>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5A79" w:rsidRPr="00CF0110" w:rsidRDefault="005E5A79" w:rsidP="008E38BE">
            <w:pPr>
              <w:spacing w:after="0"/>
              <w:jc w:val="center"/>
              <w:rPr>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5A79" w:rsidRPr="00A62571" w:rsidRDefault="005E5A79" w:rsidP="008E38BE">
            <w:pPr>
              <w:spacing w:after="0"/>
              <w:jc w:val="center"/>
              <w:rPr>
                <w:color w:val="000000"/>
              </w:rPr>
            </w:pPr>
            <w:r>
              <w:rPr>
                <w:color w:val="000000"/>
              </w:rPr>
              <w:t>161 622,25</w:t>
            </w:r>
          </w:p>
        </w:tc>
      </w:tr>
      <w:tr w:rsidR="005E5A79" w:rsidRPr="00A62571" w:rsidTr="005E5A79">
        <w:trPr>
          <w:trHeight w:val="106"/>
        </w:trPr>
        <w:tc>
          <w:tcPr>
            <w:tcW w:w="840" w:type="dxa"/>
            <w:vMerge/>
            <w:tcBorders>
              <w:left w:val="single" w:sz="4" w:space="0" w:color="auto"/>
              <w:right w:val="single" w:sz="4" w:space="0" w:color="auto"/>
            </w:tcBorders>
            <w:shd w:val="clear" w:color="auto" w:fill="auto"/>
            <w:noWrap/>
            <w:vAlign w:val="center"/>
          </w:tcPr>
          <w:p w:rsidR="005E5A79" w:rsidRDefault="005E5A79"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5E5A79" w:rsidRDefault="005E5A79" w:rsidP="00206989">
            <w:pPr>
              <w:tabs>
                <w:tab w:val="left" w:pos="4020"/>
              </w:tabs>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5A79" w:rsidRPr="00CF0110" w:rsidRDefault="005E5A79" w:rsidP="008E38BE">
            <w:pPr>
              <w:spacing w:after="0"/>
              <w:jc w:val="center"/>
              <w:rPr>
                <w:bCs/>
                <w:color w:val="000000"/>
              </w:rPr>
            </w:pPr>
            <w:r>
              <w:rPr>
                <w:color w:val="000000"/>
              </w:rPr>
              <w:t>Капитальный 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5A79" w:rsidRPr="00A62571" w:rsidRDefault="005E5A79" w:rsidP="008E38BE">
            <w:pPr>
              <w:spacing w:after="0"/>
              <w:jc w:val="center"/>
              <w:rPr>
                <w:color w:val="000000"/>
              </w:rPr>
            </w:pPr>
            <w:r>
              <w:rPr>
                <w:color w:val="000000"/>
              </w:rPr>
              <w:t>153 245,93</w:t>
            </w:r>
          </w:p>
        </w:tc>
      </w:tr>
      <w:tr w:rsidR="005E5A79" w:rsidRPr="00A62571" w:rsidTr="005E5A79">
        <w:trPr>
          <w:trHeight w:val="142"/>
        </w:trPr>
        <w:tc>
          <w:tcPr>
            <w:tcW w:w="6480" w:type="dxa"/>
            <w:gridSpan w:val="4"/>
            <w:tcBorders>
              <w:top w:val="single" w:sz="4" w:space="0" w:color="auto"/>
              <w:left w:val="single" w:sz="4" w:space="0" w:color="auto"/>
              <w:right w:val="single" w:sz="4" w:space="0" w:color="auto"/>
            </w:tcBorders>
            <w:shd w:val="clear" w:color="auto" w:fill="auto"/>
            <w:noWrap/>
            <w:vAlign w:val="center"/>
          </w:tcPr>
          <w:p w:rsidR="005E5A79" w:rsidRPr="00CF0110" w:rsidRDefault="005E5A79" w:rsidP="008E38BE">
            <w:pPr>
              <w:spacing w:after="0"/>
              <w:jc w:val="center"/>
              <w:rPr>
                <w:bCs/>
                <w:color w:val="000000"/>
              </w:rPr>
            </w:pPr>
            <w:r w:rsidRPr="00A62571">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5A79" w:rsidRPr="008E5778" w:rsidRDefault="008E5778" w:rsidP="008E38BE">
            <w:pPr>
              <w:spacing w:after="0"/>
              <w:jc w:val="center"/>
              <w:rPr>
                <w:b/>
                <w:color w:val="000000"/>
              </w:rPr>
            </w:pPr>
            <w:r w:rsidRPr="008E5778">
              <w:rPr>
                <w:b/>
                <w:color w:val="000000"/>
              </w:rPr>
              <w:t>539 725,25</w:t>
            </w:r>
          </w:p>
        </w:tc>
      </w:tr>
      <w:tr w:rsidR="005E5A79" w:rsidRPr="00A62571" w:rsidTr="005E5A79">
        <w:trPr>
          <w:trHeight w:val="86"/>
        </w:trPr>
        <w:tc>
          <w:tcPr>
            <w:tcW w:w="840" w:type="dxa"/>
            <w:vMerge w:val="restart"/>
            <w:tcBorders>
              <w:top w:val="single" w:sz="4" w:space="0" w:color="auto"/>
              <w:left w:val="single" w:sz="4" w:space="0" w:color="auto"/>
              <w:right w:val="single" w:sz="4" w:space="0" w:color="auto"/>
            </w:tcBorders>
            <w:shd w:val="clear" w:color="auto" w:fill="auto"/>
            <w:noWrap/>
            <w:vAlign w:val="center"/>
          </w:tcPr>
          <w:p w:rsidR="005E5A79" w:rsidRPr="006D7FB6" w:rsidRDefault="005E5A79" w:rsidP="008E38BE">
            <w:pPr>
              <w:spacing w:after="0"/>
              <w:jc w:val="center"/>
              <w:rPr>
                <w:bCs/>
                <w:color w:val="000000"/>
              </w:rPr>
            </w:pPr>
            <w:r>
              <w:rPr>
                <w:bCs/>
                <w:color w:val="000000"/>
              </w:rPr>
              <w:t>13</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5E5A79" w:rsidRPr="006D7FB6" w:rsidRDefault="005E5A79" w:rsidP="00206989">
            <w:pPr>
              <w:tabs>
                <w:tab w:val="left" w:pos="4020"/>
              </w:tabs>
              <w:spacing w:after="0"/>
              <w:jc w:val="center"/>
            </w:pPr>
            <w:r>
              <w:t xml:space="preserve">г. Ясногорск, ул. </w:t>
            </w:r>
            <w:proofErr w:type="gramStart"/>
            <w:r>
              <w:t>Пролетарская</w:t>
            </w:r>
            <w:proofErr w:type="gramEnd"/>
            <w:r>
              <w:t>, д.22</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5A79" w:rsidRPr="00CF0110" w:rsidRDefault="005E5A79" w:rsidP="008E38BE">
            <w:pPr>
              <w:spacing w:after="0"/>
              <w:jc w:val="center"/>
              <w:rPr>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5A79" w:rsidRPr="00A62571" w:rsidRDefault="005E5A79" w:rsidP="008E38BE">
            <w:pPr>
              <w:spacing w:after="0"/>
              <w:jc w:val="center"/>
              <w:rPr>
                <w:color w:val="000000"/>
              </w:rPr>
            </w:pPr>
            <w:r>
              <w:rPr>
                <w:color w:val="000000"/>
              </w:rPr>
              <w:t>82 621,43</w:t>
            </w:r>
          </w:p>
        </w:tc>
      </w:tr>
      <w:tr w:rsidR="005E5A79" w:rsidRPr="00A62571" w:rsidTr="005E5A79">
        <w:trPr>
          <w:trHeight w:val="85"/>
        </w:trPr>
        <w:tc>
          <w:tcPr>
            <w:tcW w:w="840" w:type="dxa"/>
            <w:vMerge/>
            <w:tcBorders>
              <w:left w:val="single" w:sz="4" w:space="0" w:color="auto"/>
              <w:right w:val="single" w:sz="4" w:space="0" w:color="auto"/>
            </w:tcBorders>
            <w:shd w:val="clear" w:color="auto" w:fill="auto"/>
            <w:noWrap/>
            <w:vAlign w:val="center"/>
          </w:tcPr>
          <w:p w:rsidR="005E5A79" w:rsidRDefault="005E5A79"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5E5A79" w:rsidRDefault="005E5A79" w:rsidP="00206989">
            <w:pPr>
              <w:tabs>
                <w:tab w:val="left" w:pos="4020"/>
              </w:tabs>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5A79" w:rsidRPr="00CF0110" w:rsidRDefault="005E5A79" w:rsidP="008E38BE">
            <w:pPr>
              <w:spacing w:after="0"/>
              <w:jc w:val="center"/>
              <w:rPr>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5A79" w:rsidRPr="00A62571" w:rsidRDefault="005E5A79" w:rsidP="008E38BE">
            <w:pPr>
              <w:spacing w:after="0"/>
              <w:jc w:val="center"/>
              <w:rPr>
                <w:color w:val="000000"/>
              </w:rPr>
            </w:pPr>
            <w:r>
              <w:rPr>
                <w:color w:val="000000"/>
              </w:rPr>
              <w:t>49 296,35</w:t>
            </w:r>
          </w:p>
        </w:tc>
      </w:tr>
      <w:tr w:rsidR="005E5A79" w:rsidRPr="00A62571" w:rsidTr="005E5A79">
        <w:trPr>
          <w:trHeight w:val="85"/>
        </w:trPr>
        <w:tc>
          <w:tcPr>
            <w:tcW w:w="840" w:type="dxa"/>
            <w:vMerge/>
            <w:tcBorders>
              <w:left w:val="single" w:sz="4" w:space="0" w:color="auto"/>
              <w:right w:val="single" w:sz="4" w:space="0" w:color="auto"/>
            </w:tcBorders>
            <w:shd w:val="clear" w:color="auto" w:fill="auto"/>
            <w:noWrap/>
            <w:vAlign w:val="center"/>
          </w:tcPr>
          <w:p w:rsidR="005E5A79" w:rsidRDefault="005E5A79"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5E5A79" w:rsidRDefault="005E5A79" w:rsidP="00206989">
            <w:pPr>
              <w:tabs>
                <w:tab w:val="left" w:pos="4020"/>
              </w:tabs>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5A79" w:rsidRPr="00CF0110" w:rsidRDefault="005E5A79" w:rsidP="008E38BE">
            <w:pPr>
              <w:spacing w:after="0"/>
              <w:jc w:val="center"/>
              <w:rPr>
                <w:bCs/>
                <w:color w:val="000000"/>
              </w:rPr>
            </w:pPr>
            <w:r>
              <w:rPr>
                <w:color w:val="000000"/>
              </w:rPr>
              <w:t>Капитальный ремонт кровли</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5A79" w:rsidRPr="00A62571" w:rsidRDefault="005E5A79" w:rsidP="008E38BE">
            <w:pPr>
              <w:spacing w:after="0"/>
              <w:jc w:val="center"/>
              <w:rPr>
                <w:color w:val="000000"/>
              </w:rPr>
            </w:pPr>
            <w:r>
              <w:rPr>
                <w:color w:val="000000"/>
              </w:rPr>
              <w:t>398 359,66</w:t>
            </w:r>
          </w:p>
        </w:tc>
      </w:tr>
      <w:tr w:rsidR="005E5A79" w:rsidRPr="00A62571" w:rsidTr="005E5A79">
        <w:trPr>
          <w:trHeight w:val="85"/>
        </w:trPr>
        <w:tc>
          <w:tcPr>
            <w:tcW w:w="840" w:type="dxa"/>
            <w:vMerge/>
            <w:tcBorders>
              <w:left w:val="single" w:sz="4" w:space="0" w:color="auto"/>
              <w:right w:val="single" w:sz="4" w:space="0" w:color="auto"/>
            </w:tcBorders>
            <w:shd w:val="clear" w:color="auto" w:fill="auto"/>
            <w:noWrap/>
            <w:vAlign w:val="center"/>
          </w:tcPr>
          <w:p w:rsidR="005E5A79" w:rsidRDefault="005E5A79"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5E5A79" w:rsidRDefault="005E5A79" w:rsidP="00206989">
            <w:pPr>
              <w:tabs>
                <w:tab w:val="left" w:pos="4020"/>
              </w:tabs>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5A79" w:rsidRPr="00CF0110" w:rsidRDefault="005E5A79" w:rsidP="008E38BE">
            <w:pPr>
              <w:spacing w:after="0"/>
              <w:jc w:val="center"/>
              <w:rPr>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5A79" w:rsidRPr="00A62571" w:rsidRDefault="005E5A79" w:rsidP="008E38BE">
            <w:pPr>
              <w:spacing w:after="0"/>
              <w:jc w:val="center"/>
              <w:rPr>
                <w:color w:val="000000"/>
              </w:rPr>
            </w:pPr>
            <w:r>
              <w:rPr>
                <w:color w:val="000000"/>
              </w:rPr>
              <w:t>126 324,48</w:t>
            </w:r>
          </w:p>
        </w:tc>
      </w:tr>
      <w:tr w:rsidR="005E5A79" w:rsidRPr="00A62571" w:rsidTr="005E5A79">
        <w:trPr>
          <w:trHeight w:val="85"/>
        </w:trPr>
        <w:tc>
          <w:tcPr>
            <w:tcW w:w="840" w:type="dxa"/>
            <w:vMerge/>
            <w:tcBorders>
              <w:left w:val="single" w:sz="4" w:space="0" w:color="auto"/>
              <w:right w:val="single" w:sz="4" w:space="0" w:color="auto"/>
            </w:tcBorders>
            <w:shd w:val="clear" w:color="auto" w:fill="auto"/>
            <w:noWrap/>
            <w:vAlign w:val="center"/>
          </w:tcPr>
          <w:p w:rsidR="005E5A79" w:rsidRDefault="005E5A79"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5E5A79" w:rsidRDefault="005E5A79" w:rsidP="00206989">
            <w:pPr>
              <w:tabs>
                <w:tab w:val="left" w:pos="4020"/>
              </w:tabs>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5A79" w:rsidRPr="00CF0110" w:rsidRDefault="005E5A79" w:rsidP="008E38BE">
            <w:pPr>
              <w:spacing w:after="0"/>
              <w:jc w:val="center"/>
              <w:rPr>
                <w:bCs/>
                <w:color w:val="000000"/>
              </w:rPr>
            </w:pPr>
            <w:r>
              <w:rPr>
                <w:color w:val="000000"/>
              </w:rPr>
              <w:t>Капитальный 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5A79" w:rsidRPr="00A62571" w:rsidRDefault="005E5A79" w:rsidP="008E38BE">
            <w:pPr>
              <w:spacing w:after="0"/>
              <w:jc w:val="center"/>
              <w:rPr>
                <w:color w:val="000000"/>
              </w:rPr>
            </w:pPr>
            <w:r>
              <w:rPr>
                <w:color w:val="000000"/>
              </w:rPr>
              <w:t>135 959,81</w:t>
            </w:r>
          </w:p>
        </w:tc>
      </w:tr>
      <w:tr w:rsidR="005E5A79" w:rsidRPr="00A62571" w:rsidTr="008E5778">
        <w:trPr>
          <w:trHeight w:val="142"/>
        </w:trPr>
        <w:tc>
          <w:tcPr>
            <w:tcW w:w="6480" w:type="dxa"/>
            <w:gridSpan w:val="4"/>
            <w:tcBorders>
              <w:top w:val="single" w:sz="4" w:space="0" w:color="auto"/>
              <w:left w:val="single" w:sz="4" w:space="0" w:color="auto"/>
              <w:right w:val="single" w:sz="4" w:space="0" w:color="auto"/>
            </w:tcBorders>
            <w:shd w:val="clear" w:color="auto" w:fill="auto"/>
            <w:noWrap/>
            <w:vAlign w:val="center"/>
          </w:tcPr>
          <w:p w:rsidR="005E5A79" w:rsidRPr="00CF0110" w:rsidRDefault="008E5778" w:rsidP="008E38BE">
            <w:pPr>
              <w:spacing w:after="0"/>
              <w:jc w:val="center"/>
              <w:rPr>
                <w:bCs/>
                <w:color w:val="000000"/>
              </w:rPr>
            </w:pPr>
            <w:r w:rsidRPr="00A62571">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5A79" w:rsidRPr="00850687" w:rsidRDefault="00850687" w:rsidP="008E38BE">
            <w:pPr>
              <w:spacing w:after="0"/>
              <w:jc w:val="center"/>
              <w:rPr>
                <w:b/>
                <w:color w:val="000000"/>
              </w:rPr>
            </w:pPr>
            <w:r w:rsidRPr="00850687">
              <w:rPr>
                <w:b/>
                <w:color w:val="000000"/>
              </w:rPr>
              <w:t>792 561,73</w:t>
            </w:r>
          </w:p>
        </w:tc>
      </w:tr>
      <w:tr w:rsidR="008E5778" w:rsidRPr="00A62571" w:rsidTr="008E5778">
        <w:trPr>
          <w:trHeight w:val="54"/>
        </w:trPr>
        <w:tc>
          <w:tcPr>
            <w:tcW w:w="840" w:type="dxa"/>
            <w:vMerge w:val="restart"/>
            <w:tcBorders>
              <w:top w:val="single" w:sz="4" w:space="0" w:color="auto"/>
              <w:left w:val="single" w:sz="4" w:space="0" w:color="auto"/>
              <w:right w:val="single" w:sz="4" w:space="0" w:color="auto"/>
            </w:tcBorders>
            <w:shd w:val="clear" w:color="auto" w:fill="auto"/>
            <w:noWrap/>
            <w:vAlign w:val="center"/>
          </w:tcPr>
          <w:p w:rsidR="008E5778" w:rsidRPr="006D7FB6" w:rsidRDefault="008E5778" w:rsidP="008E38BE">
            <w:pPr>
              <w:spacing w:after="0"/>
              <w:jc w:val="center"/>
              <w:rPr>
                <w:bCs/>
                <w:color w:val="000000"/>
              </w:rPr>
            </w:pPr>
            <w:r>
              <w:rPr>
                <w:bCs/>
                <w:color w:val="000000"/>
              </w:rPr>
              <w:t>14</w:t>
            </w:r>
          </w:p>
        </w:tc>
        <w:tc>
          <w:tcPr>
            <w:tcW w:w="3139" w:type="dxa"/>
            <w:vMerge w:val="restart"/>
            <w:tcBorders>
              <w:top w:val="single" w:sz="4" w:space="0" w:color="auto"/>
              <w:left w:val="single" w:sz="4" w:space="0" w:color="auto"/>
              <w:right w:val="single" w:sz="4" w:space="0" w:color="auto"/>
            </w:tcBorders>
            <w:shd w:val="clear" w:color="auto" w:fill="auto"/>
            <w:vAlign w:val="center"/>
          </w:tcPr>
          <w:p w:rsidR="008E5778" w:rsidRPr="006D7FB6" w:rsidRDefault="008E5778" w:rsidP="00206989">
            <w:pPr>
              <w:tabs>
                <w:tab w:val="left" w:pos="4020"/>
              </w:tabs>
              <w:spacing w:after="0"/>
              <w:jc w:val="center"/>
            </w:pPr>
            <w:r>
              <w:t xml:space="preserve">г. Ясногорск, ул. </w:t>
            </w:r>
            <w:proofErr w:type="gramStart"/>
            <w:r>
              <w:t>Южная</w:t>
            </w:r>
            <w:proofErr w:type="gramEnd"/>
            <w:r>
              <w:t>, д.7</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5778" w:rsidRPr="00CF0110" w:rsidRDefault="008E5778" w:rsidP="008E38BE">
            <w:pPr>
              <w:spacing w:after="0"/>
              <w:jc w:val="center"/>
              <w:rPr>
                <w:bCs/>
                <w:color w:val="000000"/>
              </w:rPr>
            </w:pPr>
            <w:r>
              <w:rPr>
                <w:color w:val="000000"/>
              </w:rPr>
              <w:t>Капитальный 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778" w:rsidRPr="00A62571" w:rsidRDefault="008E5778" w:rsidP="008E38BE">
            <w:pPr>
              <w:spacing w:after="0"/>
              <w:jc w:val="center"/>
              <w:rPr>
                <w:color w:val="000000"/>
              </w:rPr>
            </w:pPr>
            <w:r>
              <w:rPr>
                <w:color w:val="000000"/>
              </w:rPr>
              <w:t>126 791,81</w:t>
            </w:r>
          </w:p>
        </w:tc>
      </w:tr>
      <w:tr w:rsidR="008E5778" w:rsidRPr="00A62571" w:rsidTr="008E5778">
        <w:trPr>
          <w:trHeight w:val="51"/>
        </w:trPr>
        <w:tc>
          <w:tcPr>
            <w:tcW w:w="840" w:type="dxa"/>
            <w:vMerge/>
            <w:tcBorders>
              <w:left w:val="single" w:sz="4" w:space="0" w:color="auto"/>
              <w:right w:val="single" w:sz="4" w:space="0" w:color="auto"/>
            </w:tcBorders>
            <w:shd w:val="clear" w:color="auto" w:fill="auto"/>
            <w:noWrap/>
            <w:vAlign w:val="center"/>
          </w:tcPr>
          <w:p w:rsidR="008E5778" w:rsidRDefault="008E5778"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8E5778" w:rsidRDefault="008E5778" w:rsidP="00206989">
            <w:pPr>
              <w:tabs>
                <w:tab w:val="left" w:pos="4020"/>
              </w:tabs>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5778" w:rsidRPr="00CF0110" w:rsidRDefault="008E5778" w:rsidP="008E38BE">
            <w:pPr>
              <w:spacing w:after="0"/>
              <w:jc w:val="center"/>
              <w:rPr>
                <w:bCs/>
                <w:color w:val="000000"/>
              </w:rPr>
            </w:pPr>
            <w:r>
              <w:rPr>
                <w:color w:val="000000"/>
              </w:rPr>
              <w:t>Капитальный 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778" w:rsidRPr="00A62571" w:rsidRDefault="008E5778" w:rsidP="008E38BE">
            <w:pPr>
              <w:spacing w:after="0"/>
              <w:jc w:val="center"/>
              <w:rPr>
                <w:color w:val="000000"/>
              </w:rPr>
            </w:pPr>
            <w:r>
              <w:rPr>
                <w:color w:val="000000"/>
              </w:rPr>
              <w:t>114 864,37</w:t>
            </w:r>
          </w:p>
        </w:tc>
      </w:tr>
      <w:tr w:rsidR="008E5778" w:rsidRPr="00A62571" w:rsidTr="008E5778">
        <w:trPr>
          <w:trHeight w:val="51"/>
        </w:trPr>
        <w:tc>
          <w:tcPr>
            <w:tcW w:w="840" w:type="dxa"/>
            <w:vMerge/>
            <w:tcBorders>
              <w:left w:val="single" w:sz="4" w:space="0" w:color="auto"/>
              <w:right w:val="single" w:sz="4" w:space="0" w:color="auto"/>
            </w:tcBorders>
            <w:shd w:val="clear" w:color="auto" w:fill="auto"/>
            <w:noWrap/>
            <w:vAlign w:val="center"/>
          </w:tcPr>
          <w:p w:rsidR="008E5778" w:rsidRDefault="008E5778"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8E5778" w:rsidRDefault="008E5778" w:rsidP="00206989">
            <w:pPr>
              <w:tabs>
                <w:tab w:val="left" w:pos="4020"/>
              </w:tabs>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5778" w:rsidRPr="00CF0110" w:rsidRDefault="008E5778" w:rsidP="008E38BE">
            <w:pPr>
              <w:spacing w:after="0"/>
              <w:jc w:val="center"/>
              <w:rPr>
                <w:bCs/>
                <w:color w:val="000000"/>
              </w:rPr>
            </w:pPr>
            <w:r>
              <w:rPr>
                <w:color w:val="000000"/>
              </w:rPr>
              <w:t xml:space="preserve">Капитальный ремонт системы </w:t>
            </w:r>
            <w:r>
              <w:rPr>
                <w:color w:val="000000"/>
              </w:rPr>
              <w:lastRenderedPageBreak/>
              <w:t>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778" w:rsidRPr="00A62571" w:rsidRDefault="008E5778" w:rsidP="008E38BE">
            <w:pPr>
              <w:spacing w:after="0"/>
              <w:jc w:val="center"/>
              <w:rPr>
                <w:color w:val="000000"/>
              </w:rPr>
            </w:pPr>
            <w:r>
              <w:rPr>
                <w:color w:val="000000"/>
              </w:rPr>
              <w:lastRenderedPageBreak/>
              <w:t>139 596,37</w:t>
            </w:r>
          </w:p>
        </w:tc>
      </w:tr>
      <w:tr w:rsidR="008E5778" w:rsidRPr="00A62571" w:rsidTr="008E5778">
        <w:trPr>
          <w:trHeight w:val="51"/>
        </w:trPr>
        <w:tc>
          <w:tcPr>
            <w:tcW w:w="840" w:type="dxa"/>
            <w:vMerge/>
            <w:tcBorders>
              <w:left w:val="single" w:sz="4" w:space="0" w:color="auto"/>
              <w:right w:val="single" w:sz="4" w:space="0" w:color="auto"/>
            </w:tcBorders>
            <w:shd w:val="clear" w:color="auto" w:fill="auto"/>
            <w:noWrap/>
            <w:vAlign w:val="center"/>
          </w:tcPr>
          <w:p w:rsidR="008E5778" w:rsidRDefault="008E5778" w:rsidP="008E38BE">
            <w:pPr>
              <w:spacing w:after="0"/>
              <w:jc w:val="center"/>
              <w:rPr>
                <w:bCs/>
                <w:color w:val="000000"/>
              </w:rPr>
            </w:pPr>
          </w:p>
        </w:tc>
        <w:tc>
          <w:tcPr>
            <w:tcW w:w="3139" w:type="dxa"/>
            <w:vMerge/>
            <w:tcBorders>
              <w:left w:val="single" w:sz="4" w:space="0" w:color="auto"/>
              <w:right w:val="single" w:sz="4" w:space="0" w:color="auto"/>
            </w:tcBorders>
            <w:shd w:val="clear" w:color="auto" w:fill="auto"/>
            <w:vAlign w:val="center"/>
          </w:tcPr>
          <w:p w:rsidR="008E5778" w:rsidRDefault="008E5778" w:rsidP="00206989">
            <w:pPr>
              <w:tabs>
                <w:tab w:val="left" w:pos="4020"/>
              </w:tabs>
              <w:spacing w:after="0"/>
              <w:jc w:val="center"/>
            </w:pP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5778" w:rsidRPr="00CF0110" w:rsidRDefault="008E5778" w:rsidP="008E38BE">
            <w:pPr>
              <w:spacing w:after="0"/>
              <w:jc w:val="center"/>
              <w:rPr>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5778" w:rsidRPr="00A62571" w:rsidRDefault="008E5778" w:rsidP="008E38BE">
            <w:pPr>
              <w:spacing w:after="0"/>
              <w:jc w:val="center"/>
              <w:rPr>
                <w:color w:val="000000"/>
              </w:rPr>
            </w:pPr>
            <w:r>
              <w:rPr>
                <w:color w:val="000000"/>
              </w:rPr>
              <w:t>161 480,37</w:t>
            </w:r>
          </w:p>
        </w:tc>
      </w:tr>
      <w:tr w:rsidR="00206989"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989" w:rsidRPr="00A62571" w:rsidRDefault="00206989" w:rsidP="00206989">
            <w:pPr>
              <w:spacing w:after="0"/>
              <w:jc w:val="center"/>
              <w:rPr>
                <w:b/>
                <w:bCs/>
                <w:color w:val="000000"/>
              </w:rPr>
            </w:pPr>
            <w:r w:rsidRPr="00A62571">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06989" w:rsidRPr="008E38BE" w:rsidRDefault="00850687" w:rsidP="00206989">
            <w:pPr>
              <w:spacing w:after="0"/>
              <w:jc w:val="center"/>
              <w:rPr>
                <w:b/>
                <w:color w:val="000000"/>
              </w:rPr>
            </w:pPr>
            <w:r>
              <w:rPr>
                <w:b/>
                <w:color w:val="000000"/>
              </w:rPr>
              <w:t>542 732,92</w:t>
            </w:r>
          </w:p>
        </w:tc>
      </w:tr>
      <w:tr w:rsidR="00206989"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989" w:rsidRPr="00A62571" w:rsidRDefault="00206989" w:rsidP="00206989">
            <w:pPr>
              <w:spacing w:after="0"/>
              <w:jc w:val="center"/>
              <w:rPr>
                <w:b/>
                <w:bCs/>
                <w:color w:val="000000"/>
              </w:rPr>
            </w:pPr>
            <w:r>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06989" w:rsidRPr="00290064" w:rsidRDefault="00054B74" w:rsidP="00206989">
            <w:pPr>
              <w:spacing w:after="0"/>
              <w:jc w:val="center"/>
              <w:rPr>
                <w:b/>
                <w:color w:val="000000"/>
              </w:rPr>
            </w:pPr>
            <w:r>
              <w:rPr>
                <w:b/>
                <w:color w:val="000000"/>
              </w:rPr>
              <w:t>11 978 599,11</w:t>
            </w:r>
          </w:p>
        </w:tc>
      </w:tr>
    </w:tbl>
    <w:p w:rsidR="00E659AA" w:rsidRDefault="00E659AA" w:rsidP="0040110A">
      <w:pPr>
        <w:spacing w:after="120"/>
        <w:ind w:firstLine="709"/>
      </w:pPr>
    </w:p>
    <w:p w:rsidR="00687540" w:rsidRPr="00661A9E" w:rsidRDefault="00E659AA" w:rsidP="0040110A">
      <w:pPr>
        <w:spacing w:after="120"/>
        <w:ind w:firstLine="709"/>
      </w:pPr>
      <w:r>
        <w:br w:type="textWrapping" w:clear="all"/>
      </w:r>
    </w:p>
    <w:p w:rsidR="001C1456" w:rsidRPr="001C1456" w:rsidRDefault="001C1456" w:rsidP="005A76C5">
      <w:pPr>
        <w:pStyle w:val="1"/>
        <w:keepNext w:val="0"/>
        <w:spacing w:before="0" w:after="120"/>
        <w:jc w:val="center"/>
        <w:rPr>
          <w:sz w:val="24"/>
          <w:szCs w:val="24"/>
        </w:rPr>
      </w:pPr>
      <w:bookmarkStart w:id="160"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882A2B" w:rsidRDefault="00882A2B" w:rsidP="001C1456"/>
    <w:p w:rsidR="00882A2B" w:rsidRDefault="00882A2B" w:rsidP="001C1456"/>
    <w:p w:rsidR="00882A2B" w:rsidRDefault="00882A2B" w:rsidP="001C1456"/>
    <w:p w:rsidR="00882A2B" w:rsidRDefault="00882A2B" w:rsidP="001C1456"/>
    <w:p w:rsidR="00054DD4" w:rsidRDefault="00054DD4" w:rsidP="001C1456"/>
    <w:p w:rsidR="00054DD4" w:rsidRDefault="00054DD4" w:rsidP="001C1456"/>
    <w:p w:rsidR="00054DD4" w:rsidRDefault="00054DD4" w:rsidP="001C1456"/>
    <w:p w:rsidR="00054DD4" w:rsidRDefault="00054DD4" w:rsidP="001C1456"/>
    <w:p w:rsidR="00054DD4" w:rsidRDefault="00054DD4" w:rsidP="001C1456"/>
    <w:p w:rsidR="00054DD4" w:rsidRDefault="00054DD4" w:rsidP="001C1456"/>
    <w:p w:rsidR="00054DD4" w:rsidRDefault="00054DD4" w:rsidP="001C1456"/>
    <w:p w:rsidR="00054DD4" w:rsidRDefault="00054DD4" w:rsidP="001C1456"/>
    <w:p w:rsidR="00054DD4" w:rsidRDefault="00054DD4" w:rsidP="001C1456"/>
    <w:p w:rsidR="00054DD4" w:rsidRDefault="00054DD4" w:rsidP="001C1456"/>
    <w:p w:rsidR="00054DD4" w:rsidRDefault="00054DD4" w:rsidP="001C1456"/>
    <w:p w:rsidR="00054DD4" w:rsidRDefault="00054DD4" w:rsidP="001C1456"/>
    <w:p w:rsidR="00054DD4" w:rsidRDefault="00054DD4" w:rsidP="001C1456"/>
    <w:p w:rsidR="00054DD4" w:rsidRDefault="00054DD4" w:rsidP="001C1456"/>
    <w:p w:rsidR="00054DD4" w:rsidRDefault="00054DD4" w:rsidP="001C1456"/>
    <w:p w:rsidR="00054DD4" w:rsidRDefault="00054DD4" w:rsidP="001C1456"/>
    <w:p w:rsidR="00054DD4" w:rsidRDefault="00054DD4" w:rsidP="001C1456"/>
    <w:p w:rsidR="00054DD4" w:rsidRDefault="00054DD4" w:rsidP="001C1456"/>
    <w:p w:rsidR="00054DD4" w:rsidRDefault="00054DD4" w:rsidP="001C1456"/>
    <w:p w:rsidR="00054DD4" w:rsidRDefault="00054DD4" w:rsidP="001C1456"/>
    <w:p w:rsidR="00054DD4" w:rsidRDefault="00054DD4" w:rsidP="001C1456"/>
    <w:p w:rsidR="00054DD4" w:rsidRDefault="00054DD4" w:rsidP="001C1456"/>
    <w:p w:rsidR="00206989" w:rsidRDefault="00206989" w:rsidP="001C1456"/>
    <w:p w:rsidR="00206989" w:rsidRDefault="00206989" w:rsidP="001C1456"/>
    <w:p w:rsidR="00206989" w:rsidRDefault="00206989" w:rsidP="001C1456"/>
    <w:p w:rsidR="001C026D" w:rsidRPr="005D77E7" w:rsidRDefault="001C026D" w:rsidP="005D77E7">
      <w:pPr>
        <w:pStyle w:val="1"/>
        <w:keepNext w:val="0"/>
        <w:spacing w:before="0" w:after="120"/>
        <w:jc w:val="center"/>
        <w:rPr>
          <w:sz w:val="24"/>
          <w:szCs w:val="24"/>
        </w:rPr>
      </w:pPr>
      <w:bookmarkStart w:id="161" w:name="_Toc435649117"/>
      <w:r w:rsidRPr="00A76C1A">
        <w:rPr>
          <w:sz w:val="24"/>
          <w:szCs w:val="24"/>
        </w:rPr>
        <w:lastRenderedPageBreak/>
        <w:t xml:space="preserve">ЧАСТЬ VI. ПРОЕКТ </w:t>
      </w:r>
      <w:bookmarkEnd w:id="159"/>
      <w:bookmarkEnd w:id="160"/>
      <w:r w:rsidR="007119E7" w:rsidRPr="00A76C1A">
        <w:rPr>
          <w:sz w:val="24"/>
          <w:szCs w:val="24"/>
        </w:rPr>
        <w:t>ДОГОВОРА</w:t>
      </w:r>
      <w:bookmarkEnd w:id="161"/>
    </w:p>
    <w:p w:rsidR="002A10F8" w:rsidRPr="006602C7" w:rsidRDefault="002A10F8" w:rsidP="00384FBC">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2A10F8" w:rsidRPr="006602C7" w:rsidRDefault="002A10F8" w:rsidP="00384FBC">
      <w:pPr>
        <w:pStyle w:val="ab"/>
        <w:tabs>
          <w:tab w:val="left" w:pos="993"/>
        </w:tabs>
        <w:ind w:left="0"/>
        <w:rPr>
          <w:rStyle w:val="2b"/>
          <w:bCs/>
          <w:sz w:val="22"/>
          <w:szCs w:val="22"/>
        </w:rPr>
      </w:pPr>
    </w:p>
    <w:p w:rsidR="002A10F8" w:rsidRPr="006602C7" w:rsidRDefault="002A10F8" w:rsidP="00384FBC">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2A10F8" w:rsidRPr="006602C7" w:rsidRDefault="002A10F8" w:rsidP="00384FBC">
      <w:pPr>
        <w:ind w:firstLine="567"/>
        <w:rPr>
          <w:sz w:val="22"/>
          <w:szCs w:val="22"/>
        </w:rPr>
      </w:pPr>
    </w:p>
    <w:p w:rsidR="002A10F8" w:rsidRPr="006602C7" w:rsidRDefault="002A10F8" w:rsidP="00384FBC">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01601E">
        <w:rPr>
          <w:sz w:val="22"/>
          <w:szCs w:val="22"/>
        </w:rPr>
        <w:t xml:space="preserve"> </w:t>
      </w:r>
      <w:r w:rsidRPr="006602C7">
        <w:rPr>
          <w:sz w:val="22"/>
          <w:szCs w:val="22"/>
        </w:rPr>
        <w:t>_________</w:t>
      </w:r>
      <w:r w:rsidR="0001601E">
        <w:rPr>
          <w:sz w:val="22"/>
          <w:szCs w:val="22"/>
        </w:rPr>
        <w:t xml:space="preserve"> </w:t>
      </w:r>
      <w:r w:rsidRPr="006602C7">
        <w:rPr>
          <w:sz w:val="22"/>
          <w:szCs w:val="22"/>
        </w:rPr>
        <w:t>года №___),  заключили настоящий договор (далее - договор) о следующем:</w:t>
      </w:r>
    </w:p>
    <w:p w:rsidR="002A10F8" w:rsidRPr="006602C7" w:rsidRDefault="002A10F8" w:rsidP="00384FBC">
      <w:pPr>
        <w:ind w:firstLine="567"/>
        <w:contextualSpacing/>
        <w:rPr>
          <w:sz w:val="22"/>
          <w:szCs w:val="22"/>
        </w:rPr>
      </w:pPr>
    </w:p>
    <w:p w:rsidR="002A10F8" w:rsidRPr="006602C7" w:rsidRDefault="002A10F8" w:rsidP="00384FBC">
      <w:pPr>
        <w:ind w:firstLine="720"/>
        <w:jc w:val="center"/>
        <w:rPr>
          <w:b/>
          <w:sz w:val="22"/>
          <w:szCs w:val="22"/>
        </w:rPr>
      </w:pPr>
      <w:r w:rsidRPr="006602C7">
        <w:rPr>
          <w:b/>
          <w:sz w:val="22"/>
          <w:szCs w:val="22"/>
        </w:rPr>
        <w:t>1.ПРЕДМЕТ ДОГОВОРА</w:t>
      </w:r>
    </w:p>
    <w:p w:rsidR="002A10F8" w:rsidRPr="006602C7" w:rsidRDefault="002A10F8" w:rsidP="002C318E">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следующие</w:t>
      </w:r>
      <w:r w:rsidRPr="006602C7">
        <w:rPr>
          <w:sz w:val="22"/>
          <w:szCs w:val="22"/>
        </w:rPr>
        <w:t xml:space="preserve"> работы по капитальному ремонту общего имущества в многоквартирных жилых домах, расположенных по адресам:  </w:t>
      </w:r>
    </w:p>
    <w:p w:rsidR="002A10F8" w:rsidRPr="006602C7" w:rsidRDefault="002A10F8" w:rsidP="00384FBC">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2A10F8" w:rsidRPr="006602C7" w:rsidRDefault="002A10F8" w:rsidP="00384FBC">
      <w:pPr>
        <w:ind w:left="709"/>
        <w:contextualSpacing/>
        <w:rPr>
          <w:kern w:val="2"/>
          <w:sz w:val="22"/>
          <w:szCs w:val="22"/>
        </w:rPr>
      </w:pPr>
      <w:r w:rsidRPr="006602C7">
        <w:rPr>
          <w:kern w:val="2"/>
          <w:sz w:val="22"/>
          <w:szCs w:val="22"/>
        </w:rPr>
        <w:t>Тульская область, ________________________________</w:t>
      </w:r>
    </w:p>
    <w:p w:rsidR="002A10F8" w:rsidRPr="006602C7" w:rsidRDefault="002A10F8" w:rsidP="00384FBC">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2A10F8" w:rsidRPr="006602C7" w:rsidRDefault="002A10F8" w:rsidP="00384FBC">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2A10F8" w:rsidRPr="006602C7" w:rsidRDefault="002A10F8" w:rsidP="00384FBC">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2A10F8" w:rsidRPr="006602C7" w:rsidRDefault="002A10F8" w:rsidP="00384FBC">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2A10F8" w:rsidRPr="006602C7" w:rsidRDefault="002A10F8" w:rsidP="00384FBC">
      <w:pPr>
        <w:ind w:firstLine="720"/>
        <w:contextualSpacing/>
        <w:rPr>
          <w:rFonts w:eastAsia="Calibri"/>
          <w:b/>
          <w:color w:val="000000"/>
          <w:sz w:val="22"/>
          <w:szCs w:val="22"/>
        </w:rPr>
      </w:pPr>
    </w:p>
    <w:p w:rsidR="002A10F8" w:rsidRDefault="002A10F8" w:rsidP="00384FBC">
      <w:pPr>
        <w:pStyle w:val="ab"/>
        <w:tabs>
          <w:tab w:val="left" w:pos="2127"/>
        </w:tabs>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2A10F8" w:rsidRDefault="002A10F8" w:rsidP="00384FBC">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2A10F8" w:rsidRDefault="002A10F8" w:rsidP="00384FBC">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2A10F8" w:rsidRPr="00485FFF" w:rsidTr="000D2567">
        <w:tc>
          <w:tcPr>
            <w:tcW w:w="3827" w:type="dxa"/>
          </w:tcPr>
          <w:p w:rsidR="002A10F8" w:rsidRPr="00485FFF" w:rsidRDefault="002A10F8" w:rsidP="00384FBC">
            <w:pPr>
              <w:jc w:val="center"/>
              <w:rPr>
                <w:sz w:val="20"/>
                <w:szCs w:val="20"/>
              </w:rPr>
            </w:pPr>
            <w:r w:rsidRPr="00485FFF">
              <w:rPr>
                <w:sz w:val="20"/>
                <w:szCs w:val="20"/>
              </w:rPr>
              <w:t>Адрес МКД</w:t>
            </w:r>
          </w:p>
        </w:tc>
        <w:tc>
          <w:tcPr>
            <w:tcW w:w="2410" w:type="dxa"/>
          </w:tcPr>
          <w:p w:rsidR="002A10F8" w:rsidRPr="00485FFF" w:rsidRDefault="002A10F8" w:rsidP="00384FBC">
            <w:pPr>
              <w:jc w:val="center"/>
              <w:rPr>
                <w:sz w:val="20"/>
                <w:szCs w:val="20"/>
              </w:rPr>
            </w:pPr>
            <w:r w:rsidRPr="00485FFF">
              <w:rPr>
                <w:sz w:val="20"/>
                <w:szCs w:val="20"/>
              </w:rPr>
              <w:t>Вид работ</w:t>
            </w:r>
          </w:p>
        </w:tc>
        <w:tc>
          <w:tcPr>
            <w:tcW w:w="2835" w:type="dxa"/>
          </w:tcPr>
          <w:p w:rsidR="002A10F8" w:rsidRPr="00485FFF" w:rsidRDefault="002A10F8" w:rsidP="00384FBC">
            <w:pPr>
              <w:jc w:val="center"/>
              <w:rPr>
                <w:sz w:val="20"/>
                <w:szCs w:val="20"/>
              </w:rPr>
            </w:pPr>
            <w:r w:rsidRPr="00485FFF">
              <w:rPr>
                <w:sz w:val="20"/>
                <w:szCs w:val="20"/>
              </w:rPr>
              <w:t>Стоимость, руб.</w:t>
            </w:r>
          </w:p>
        </w:tc>
      </w:tr>
      <w:tr w:rsidR="002A10F8" w:rsidRPr="00485FFF" w:rsidTr="000D2567">
        <w:tc>
          <w:tcPr>
            <w:tcW w:w="3827" w:type="dxa"/>
          </w:tcPr>
          <w:p w:rsidR="002A10F8" w:rsidRPr="00485FFF" w:rsidRDefault="002A10F8" w:rsidP="00384FBC">
            <w:pPr>
              <w:jc w:val="center"/>
              <w:rPr>
                <w:sz w:val="20"/>
                <w:szCs w:val="20"/>
              </w:rPr>
            </w:pPr>
          </w:p>
        </w:tc>
        <w:tc>
          <w:tcPr>
            <w:tcW w:w="2410" w:type="dxa"/>
          </w:tcPr>
          <w:p w:rsidR="002A10F8" w:rsidRPr="00485FFF" w:rsidRDefault="002A10F8" w:rsidP="00384FBC">
            <w:pPr>
              <w:jc w:val="center"/>
              <w:rPr>
                <w:sz w:val="20"/>
                <w:szCs w:val="20"/>
              </w:rPr>
            </w:pPr>
          </w:p>
        </w:tc>
        <w:tc>
          <w:tcPr>
            <w:tcW w:w="2835" w:type="dxa"/>
          </w:tcPr>
          <w:p w:rsidR="002A10F8" w:rsidRPr="00485FFF" w:rsidRDefault="002A10F8" w:rsidP="00384FBC">
            <w:pPr>
              <w:jc w:val="center"/>
              <w:rPr>
                <w:sz w:val="20"/>
                <w:szCs w:val="20"/>
              </w:rPr>
            </w:pPr>
          </w:p>
        </w:tc>
      </w:tr>
      <w:tr w:rsidR="002A10F8" w:rsidRPr="00485FFF" w:rsidTr="000D2567">
        <w:tc>
          <w:tcPr>
            <w:tcW w:w="3827" w:type="dxa"/>
          </w:tcPr>
          <w:p w:rsidR="002A10F8" w:rsidRPr="00485FFF" w:rsidRDefault="002A10F8" w:rsidP="00384FBC">
            <w:pPr>
              <w:jc w:val="center"/>
              <w:rPr>
                <w:sz w:val="20"/>
                <w:szCs w:val="20"/>
              </w:rPr>
            </w:pPr>
          </w:p>
        </w:tc>
        <w:tc>
          <w:tcPr>
            <w:tcW w:w="2410" w:type="dxa"/>
          </w:tcPr>
          <w:p w:rsidR="002A10F8" w:rsidRPr="00485FFF" w:rsidRDefault="002A10F8" w:rsidP="00384FBC">
            <w:pPr>
              <w:jc w:val="center"/>
              <w:rPr>
                <w:sz w:val="20"/>
                <w:szCs w:val="20"/>
              </w:rPr>
            </w:pPr>
          </w:p>
        </w:tc>
        <w:tc>
          <w:tcPr>
            <w:tcW w:w="2835" w:type="dxa"/>
          </w:tcPr>
          <w:p w:rsidR="002A10F8" w:rsidRPr="00485FFF" w:rsidRDefault="002A10F8" w:rsidP="00384FBC">
            <w:pPr>
              <w:jc w:val="center"/>
              <w:rPr>
                <w:sz w:val="20"/>
                <w:szCs w:val="20"/>
              </w:rPr>
            </w:pPr>
          </w:p>
        </w:tc>
      </w:tr>
    </w:tbl>
    <w:p w:rsidR="002A10F8" w:rsidRPr="006602C7" w:rsidRDefault="002A10F8" w:rsidP="00384FBC">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A10F8" w:rsidRPr="006602C7" w:rsidRDefault="002A10F8" w:rsidP="00384FBC">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2A10F8" w:rsidRPr="006602C7" w:rsidRDefault="002A10F8" w:rsidP="00384FBC">
      <w:pPr>
        <w:ind w:firstLine="720"/>
        <w:contextualSpacing/>
        <w:rPr>
          <w:sz w:val="22"/>
          <w:szCs w:val="22"/>
        </w:rPr>
      </w:pPr>
      <w:r w:rsidRPr="006602C7">
        <w:rPr>
          <w:color w:val="000000"/>
          <w:sz w:val="22"/>
          <w:szCs w:val="22"/>
        </w:rPr>
        <w:lastRenderedPageBreak/>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2A10F8" w:rsidRPr="006602C7" w:rsidRDefault="002A10F8" w:rsidP="00384FBC">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A10F8" w:rsidRPr="006602C7" w:rsidRDefault="002A10F8" w:rsidP="00384FBC">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2A10F8" w:rsidRPr="006602C7" w:rsidRDefault="002A10F8" w:rsidP="00384FBC">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2A10F8" w:rsidRPr="00563820" w:rsidRDefault="002A10F8" w:rsidP="00384FBC">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 xml:space="preserve">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D7387C">
        <w:rPr>
          <w:color w:val="000000"/>
          <w:spacing w:val="-2"/>
          <w:sz w:val="22"/>
          <w:szCs w:val="22"/>
        </w:rPr>
        <w:t xml:space="preserve">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2A10F8" w:rsidRPr="006602C7" w:rsidRDefault="002A10F8" w:rsidP="00384FBC">
      <w:pPr>
        <w:tabs>
          <w:tab w:val="left" w:pos="709"/>
        </w:tabs>
        <w:ind w:firstLine="709"/>
        <w:rPr>
          <w:color w:val="000000"/>
          <w:sz w:val="22"/>
          <w:szCs w:val="22"/>
        </w:rPr>
      </w:pPr>
    </w:p>
    <w:p w:rsidR="002A10F8" w:rsidRPr="006602C7" w:rsidRDefault="002A10F8" w:rsidP="002C318E">
      <w:pPr>
        <w:numPr>
          <w:ilvl w:val="0"/>
          <w:numId w:val="11"/>
        </w:numPr>
        <w:suppressAutoHyphens w:val="0"/>
        <w:spacing w:after="0"/>
        <w:jc w:val="center"/>
        <w:rPr>
          <w:b/>
          <w:sz w:val="22"/>
          <w:szCs w:val="22"/>
        </w:rPr>
      </w:pPr>
      <w:r w:rsidRPr="006602C7">
        <w:rPr>
          <w:b/>
          <w:sz w:val="22"/>
          <w:szCs w:val="22"/>
        </w:rPr>
        <w:t>СРОКИ ВЫПОЛНЕНИЯ РАБОТ</w:t>
      </w:r>
    </w:p>
    <w:p w:rsidR="002A10F8" w:rsidRPr="006602C7" w:rsidRDefault="002A10F8" w:rsidP="00384FBC">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2A10F8" w:rsidRPr="006602C7" w:rsidRDefault="002A10F8" w:rsidP="00384FBC">
      <w:pPr>
        <w:ind w:firstLine="720"/>
        <w:contextualSpacing/>
        <w:rPr>
          <w:sz w:val="22"/>
          <w:szCs w:val="22"/>
        </w:rPr>
      </w:pPr>
      <w:r w:rsidRPr="006602C7">
        <w:rPr>
          <w:sz w:val="22"/>
          <w:szCs w:val="22"/>
        </w:rPr>
        <w:t>- начало работ – с момента заключения настоящего договора.</w:t>
      </w:r>
    </w:p>
    <w:p w:rsidR="002A10F8" w:rsidRDefault="002A10F8" w:rsidP="00384FBC">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2A10F8" w:rsidRPr="006602C7" w:rsidRDefault="002A10F8" w:rsidP="00384FBC">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2A10F8" w:rsidRPr="006602C7" w:rsidRDefault="002A10F8" w:rsidP="00384FBC">
      <w:pPr>
        <w:widowControl w:val="0"/>
        <w:autoSpaceDE w:val="0"/>
        <w:autoSpaceDN w:val="0"/>
        <w:adjustRightInd w:val="0"/>
        <w:ind w:firstLine="720"/>
        <w:contextualSpacing/>
        <w:rPr>
          <w:sz w:val="22"/>
          <w:szCs w:val="22"/>
        </w:rPr>
      </w:pPr>
      <w:r w:rsidRPr="006602C7">
        <w:rPr>
          <w:sz w:val="22"/>
          <w:szCs w:val="22"/>
        </w:rPr>
        <w:t xml:space="preserve">3.3. Сроки выполнения отдельных видов работ по каждому объекту определяются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который оформляется Подрядчиком и утверждается </w:t>
      </w:r>
      <w:r w:rsidRPr="00D7387C">
        <w:rPr>
          <w:sz w:val="22"/>
          <w:szCs w:val="22"/>
        </w:rPr>
        <w:t>Заказчиком одновременно с подписанием настоящего Договора и является его неотъемлемой частью (приложение № 3 к настоящему</w:t>
      </w:r>
      <w:r w:rsidRPr="006602C7">
        <w:rPr>
          <w:sz w:val="22"/>
          <w:szCs w:val="22"/>
        </w:rPr>
        <w:t xml:space="preserve"> Договору).</w:t>
      </w:r>
    </w:p>
    <w:p w:rsidR="002A10F8" w:rsidRPr="006602C7" w:rsidRDefault="002A10F8" w:rsidP="00384FBC">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A10F8" w:rsidRPr="006602C7" w:rsidRDefault="002A10F8" w:rsidP="002A10F8">
      <w:pPr>
        <w:ind w:right="23" w:firstLine="720"/>
        <w:contextualSpacing/>
        <w:rPr>
          <w:sz w:val="22"/>
          <w:szCs w:val="22"/>
        </w:rPr>
      </w:pPr>
    </w:p>
    <w:p w:rsidR="002A10F8" w:rsidRDefault="002A10F8" w:rsidP="002C318E">
      <w:pPr>
        <w:pStyle w:val="ConsNormal"/>
        <w:numPr>
          <w:ilvl w:val="0"/>
          <w:numId w:val="11"/>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2A10F8" w:rsidRPr="006602C7" w:rsidRDefault="002A10F8" w:rsidP="00384FBC">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2A10F8" w:rsidRPr="006602C7" w:rsidRDefault="002A10F8" w:rsidP="00384FBC">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lastRenderedPageBreak/>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2A10F8" w:rsidRPr="006602C7" w:rsidRDefault="002A10F8" w:rsidP="00384FBC">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A10F8" w:rsidRPr="006602C7" w:rsidRDefault="002A10F8" w:rsidP="00384FBC">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A10F8" w:rsidRPr="006602C7" w:rsidRDefault="002A10F8" w:rsidP="00384FBC">
      <w:pPr>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противопожарной безопасности, охране окружающей среды, </w:t>
      </w:r>
      <w:r w:rsidRPr="006602C7">
        <w:rPr>
          <w:color w:val="000000"/>
          <w:sz w:val="22"/>
          <w:szCs w:val="22"/>
        </w:rPr>
        <w:t>зеленых насаждений и земли</w:t>
      </w:r>
      <w:r w:rsidRPr="006602C7">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A10F8" w:rsidRDefault="002A10F8" w:rsidP="00384FBC">
      <w:pPr>
        <w:ind w:firstLine="720"/>
        <w:rPr>
          <w:sz w:val="22"/>
          <w:szCs w:val="22"/>
        </w:rPr>
      </w:pPr>
      <w:r w:rsidRPr="006602C7">
        <w:rPr>
          <w:sz w:val="22"/>
          <w:szCs w:val="22"/>
        </w:rPr>
        <w:t>4.1.5. Обеспечить соблюдение требований,</w:t>
      </w:r>
      <w:r>
        <w:rPr>
          <w:sz w:val="22"/>
          <w:szCs w:val="22"/>
        </w:rPr>
        <w:t xml:space="preserve"> предусмотренных:</w:t>
      </w:r>
    </w:p>
    <w:p w:rsidR="002A10F8" w:rsidRPr="00B0765D" w:rsidRDefault="002A10F8" w:rsidP="00384FBC">
      <w:pPr>
        <w:ind w:firstLine="720"/>
        <w:rPr>
          <w:rFonts w:eastAsia="Calibri"/>
          <w:sz w:val="22"/>
          <w:szCs w:val="22"/>
        </w:rPr>
      </w:pPr>
      <w:r w:rsidRPr="00B0765D">
        <w:rPr>
          <w:rFonts w:eastAsia="Calibri"/>
          <w:sz w:val="22"/>
          <w:szCs w:val="22"/>
        </w:rPr>
        <w:t>- Градостроительным кодексом Российской Федерации;</w:t>
      </w:r>
    </w:p>
    <w:p w:rsidR="002A10F8" w:rsidRPr="00B0765D" w:rsidRDefault="002A10F8" w:rsidP="00384FBC">
      <w:pPr>
        <w:ind w:firstLine="720"/>
        <w:rPr>
          <w:rFonts w:eastAsia="Calibri"/>
          <w:sz w:val="22"/>
          <w:szCs w:val="22"/>
        </w:rPr>
      </w:pPr>
      <w:r w:rsidRPr="00B0765D">
        <w:rPr>
          <w:rFonts w:eastAsia="Calibri"/>
          <w:sz w:val="22"/>
          <w:szCs w:val="22"/>
        </w:rPr>
        <w:t>- Гражданским кодексом Российской Федерации;</w:t>
      </w:r>
    </w:p>
    <w:p w:rsidR="002A10F8" w:rsidRPr="00B0765D" w:rsidRDefault="002A10F8" w:rsidP="00384FBC">
      <w:pPr>
        <w:ind w:firstLine="720"/>
        <w:rPr>
          <w:rFonts w:eastAsia="Calibri"/>
          <w:sz w:val="22"/>
          <w:szCs w:val="22"/>
        </w:rPr>
      </w:pPr>
      <w:r w:rsidRPr="00B0765D">
        <w:rPr>
          <w:rFonts w:eastAsia="Calibri"/>
          <w:sz w:val="22"/>
          <w:szCs w:val="22"/>
        </w:rPr>
        <w:t xml:space="preserve">- Федеральным законом от 30.12.2009 № 384-ФЗ «Технический регламент о безопасности зданий и сооружений»; </w:t>
      </w:r>
    </w:p>
    <w:p w:rsidR="002A10F8" w:rsidRPr="00B0765D" w:rsidRDefault="002A10F8" w:rsidP="00384FBC">
      <w:pPr>
        <w:ind w:firstLine="720"/>
        <w:rPr>
          <w:rFonts w:eastAsia="Calibri"/>
          <w:sz w:val="22"/>
          <w:szCs w:val="22"/>
        </w:rPr>
      </w:pPr>
      <w:r w:rsidRPr="00B0765D">
        <w:rPr>
          <w:rFonts w:eastAsia="Calibri"/>
          <w:sz w:val="22"/>
          <w:szCs w:val="22"/>
        </w:rPr>
        <w:t>- Федеральным законом от 22.07.2008 № 123-ФЗ «Технический регламент о требованиях пожарной безопасности»;</w:t>
      </w:r>
    </w:p>
    <w:p w:rsidR="002A10F8" w:rsidRPr="00B0765D" w:rsidRDefault="002A10F8" w:rsidP="00384FBC">
      <w:pPr>
        <w:ind w:firstLine="720"/>
        <w:rPr>
          <w:rFonts w:eastAsia="Calibri"/>
          <w:sz w:val="22"/>
          <w:szCs w:val="22"/>
        </w:rPr>
      </w:pPr>
      <w:r w:rsidRPr="00B0765D">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A10F8" w:rsidRPr="00B0765D" w:rsidRDefault="002A10F8" w:rsidP="00384FBC">
      <w:pPr>
        <w:ind w:firstLine="720"/>
        <w:rPr>
          <w:rFonts w:eastAsia="Calibri"/>
          <w:sz w:val="22"/>
          <w:szCs w:val="22"/>
        </w:rPr>
      </w:pPr>
      <w:r w:rsidRPr="00B0765D">
        <w:rPr>
          <w:rFonts w:eastAsia="Calibri"/>
          <w:sz w:val="22"/>
          <w:szCs w:val="22"/>
        </w:rPr>
        <w:t>- Федеральным законом от 24.11.1995 № 181-ФЗ «О социальной защите инвалидов в Российской Федерации»;</w:t>
      </w:r>
    </w:p>
    <w:p w:rsidR="002A10F8" w:rsidRPr="00B0765D" w:rsidRDefault="002A10F8" w:rsidP="00384FBC">
      <w:pPr>
        <w:ind w:firstLine="720"/>
        <w:rPr>
          <w:rFonts w:eastAsia="Calibri"/>
          <w:sz w:val="22"/>
          <w:szCs w:val="22"/>
        </w:rPr>
      </w:pPr>
      <w:r w:rsidRPr="00B0765D">
        <w:rPr>
          <w:rFonts w:eastAsia="Calibri"/>
          <w:sz w:val="22"/>
          <w:szCs w:val="22"/>
        </w:rPr>
        <w:t>- Федеральным законом от 26.06.2008 № 102-ФЗ «Об обеспечении единства измерений»</w:t>
      </w:r>
    </w:p>
    <w:p w:rsidR="002A10F8" w:rsidRPr="00B0765D" w:rsidRDefault="002A10F8" w:rsidP="00384FBC">
      <w:pPr>
        <w:ind w:firstLine="720"/>
        <w:rPr>
          <w:rFonts w:eastAsia="Calibri"/>
          <w:sz w:val="22"/>
          <w:szCs w:val="22"/>
        </w:rPr>
      </w:pPr>
      <w:r w:rsidRPr="00B0765D">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A10F8" w:rsidRPr="00B0765D" w:rsidRDefault="002A10F8" w:rsidP="00384FBC">
      <w:pPr>
        <w:ind w:firstLine="720"/>
        <w:rPr>
          <w:rFonts w:eastAsia="Calibri"/>
          <w:sz w:val="22"/>
          <w:szCs w:val="22"/>
        </w:rPr>
      </w:pPr>
      <w:r w:rsidRPr="00B0765D">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A10F8" w:rsidRPr="00B0765D" w:rsidRDefault="002A10F8" w:rsidP="00384FBC">
      <w:pPr>
        <w:ind w:firstLine="720"/>
        <w:rPr>
          <w:rFonts w:eastAsia="Calibri"/>
          <w:sz w:val="22"/>
          <w:szCs w:val="22"/>
        </w:rPr>
      </w:pPr>
      <w:r w:rsidRPr="00B0765D">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A10F8" w:rsidRDefault="002A10F8" w:rsidP="00384FBC">
      <w:pPr>
        <w:ind w:firstLine="720"/>
        <w:rPr>
          <w:rFonts w:eastAsia="Calibri"/>
          <w:sz w:val="22"/>
          <w:szCs w:val="22"/>
        </w:rPr>
      </w:pPr>
      <w:r w:rsidRPr="00B0765D">
        <w:rPr>
          <w:rFonts w:eastAsia="Calibri"/>
          <w:sz w:val="22"/>
          <w:szCs w:val="22"/>
        </w:rPr>
        <w:t>- правилами и нормами технической эксплуатации жилищного фонда МДК 2-03.2003, утвержденными Постановлением Госстроя РФ от 27.09.2003 № 170.</w:t>
      </w:r>
    </w:p>
    <w:p w:rsidR="002A10F8" w:rsidRPr="00D7387C" w:rsidRDefault="002A10F8" w:rsidP="00384FBC">
      <w:pPr>
        <w:ind w:firstLine="720"/>
        <w:rPr>
          <w:sz w:val="22"/>
          <w:szCs w:val="22"/>
        </w:rPr>
      </w:pPr>
      <w:r w:rsidRPr="006602C7">
        <w:rPr>
          <w:rFonts w:eastAsia="Calibri"/>
          <w:sz w:val="22"/>
          <w:szCs w:val="22"/>
        </w:rPr>
        <w:t>4.1.</w:t>
      </w:r>
      <w:r w:rsidRPr="00D7387C">
        <w:rPr>
          <w:rFonts w:eastAsia="Calibri"/>
          <w:sz w:val="22"/>
          <w:szCs w:val="22"/>
        </w:rPr>
        <w:t xml:space="preserve">6. </w:t>
      </w:r>
      <w:r w:rsidRPr="00D7387C">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A10F8" w:rsidRPr="00D7387C" w:rsidRDefault="002A10F8" w:rsidP="00384FBC">
      <w:pPr>
        <w:ind w:firstLine="720"/>
        <w:rPr>
          <w:color w:val="000000"/>
          <w:sz w:val="22"/>
          <w:szCs w:val="22"/>
        </w:rPr>
      </w:pPr>
      <w:r w:rsidRPr="00D7387C">
        <w:rPr>
          <w:sz w:val="22"/>
          <w:szCs w:val="22"/>
        </w:rPr>
        <w:t>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w:t>
      </w:r>
      <w:r>
        <w:rPr>
          <w:sz w:val="22"/>
          <w:szCs w:val="22"/>
        </w:rPr>
        <w:t xml:space="preserve"> </w:t>
      </w:r>
      <w:r>
        <w:rPr>
          <w:sz w:val="22"/>
          <w:szCs w:val="22"/>
          <w:lang w:val="en-US"/>
        </w:rPr>
        <w:t>info</w:t>
      </w:r>
      <w:r w:rsidRPr="00D7387C">
        <w:rPr>
          <w:sz w:val="22"/>
          <w:szCs w:val="22"/>
        </w:rPr>
        <w:t>@</w:t>
      </w:r>
      <w:proofErr w:type="spellStart"/>
      <w:r>
        <w:rPr>
          <w:sz w:val="22"/>
          <w:szCs w:val="22"/>
          <w:lang w:val="en-US"/>
        </w:rPr>
        <w:t>kapremont</w:t>
      </w:r>
      <w:proofErr w:type="spellEnd"/>
      <w:r w:rsidRPr="00D7387C">
        <w:rPr>
          <w:sz w:val="22"/>
          <w:szCs w:val="22"/>
        </w:rPr>
        <w:t>71.</w:t>
      </w:r>
      <w:proofErr w:type="spellStart"/>
      <w:r>
        <w:rPr>
          <w:sz w:val="22"/>
          <w:szCs w:val="22"/>
          <w:lang w:val="en-US"/>
        </w:rPr>
        <w:t>ru</w:t>
      </w:r>
      <w:proofErr w:type="spellEnd"/>
      <w:r w:rsidRPr="00D7387C">
        <w:rPr>
          <w:sz w:val="22"/>
          <w:szCs w:val="22"/>
        </w:rPr>
        <w:t>, по форме, являющейся приложением № 5 к настоящему Договору.</w:t>
      </w:r>
    </w:p>
    <w:p w:rsidR="002A10F8" w:rsidRPr="006602C7" w:rsidRDefault="002A10F8" w:rsidP="00384FBC">
      <w:pPr>
        <w:ind w:firstLine="720"/>
        <w:rPr>
          <w:color w:val="000000"/>
          <w:sz w:val="22"/>
          <w:szCs w:val="22"/>
        </w:rPr>
      </w:pPr>
      <w:r w:rsidRPr="00D7387C">
        <w:rPr>
          <w:color w:val="000000"/>
          <w:sz w:val="22"/>
          <w:szCs w:val="22"/>
        </w:rPr>
        <w:t>4.1.8. Немедленно известить Заказчика и до получения соответствующих</w:t>
      </w:r>
      <w:r w:rsidRPr="006602C7">
        <w:rPr>
          <w:color w:val="000000"/>
          <w:sz w:val="22"/>
          <w:szCs w:val="22"/>
        </w:rPr>
        <w:t xml:space="preserve"> указаний приостановить работы при обнаружении:</w:t>
      </w:r>
    </w:p>
    <w:p w:rsidR="002A10F8" w:rsidRPr="00D7387C" w:rsidRDefault="002A10F8" w:rsidP="00384FBC">
      <w:pPr>
        <w:ind w:firstLine="720"/>
        <w:rPr>
          <w:color w:val="000000"/>
          <w:sz w:val="22"/>
          <w:szCs w:val="22"/>
        </w:rPr>
      </w:pPr>
      <w:r w:rsidRPr="006602C7">
        <w:rPr>
          <w:color w:val="000000"/>
          <w:sz w:val="22"/>
          <w:szCs w:val="22"/>
        </w:rPr>
        <w:lastRenderedPageBreak/>
        <w:t xml:space="preserve">– возможных неблагоприятных для Заказчика последствий выполнения его указаний о способе </w:t>
      </w:r>
      <w:r w:rsidRPr="00D7387C">
        <w:rPr>
          <w:color w:val="000000"/>
          <w:sz w:val="22"/>
          <w:szCs w:val="22"/>
        </w:rPr>
        <w:t>исполнения работы;</w:t>
      </w:r>
    </w:p>
    <w:p w:rsidR="002A10F8" w:rsidRPr="00D7387C" w:rsidRDefault="002A10F8" w:rsidP="00384FBC">
      <w:pPr>
        <w:ind w:firstLine="720"/>
        <w:rPr>
          <w:color w:val="000000"/>
          <w:sz w:val="22"/>
          <w:szCs w:val="22"/>
        </w:rPr>
      </w:pPr>
      <w:r w:rsidRPr="00D7387C">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A10F8" w:rsidRPr="00D7387C" w:rsidRDefault="002A10F8" w:rsidP="00384FBC">
      <w:pPr>
        <w:ind w:firstLine="720"/>
        <w:contextualSpacing/>
        <w:rPr>
          <w:spacing w:val="2"/>
          <w:sz w:val="22"/>
          <w:szCs w:val="22"/>
        </w:rPr>
      </w:pPr>
      <w:r w:rsidRPr="00D7387C">
        <w:rPr>
          <w:sz w:val="22"/>
          <w:szCs w:val="22"/>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A10F8" w:rsidRPr="00D7387C" w:rsidRDefault="002A10F8" w:rsidP="00384FBC">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A10F8" w:rsidRPr="00D7387C" w:rsidRDefault="002A10F8" w:rsidP="00384FBC">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A10F8" w:rsidRPr="006602C7" w:rsidRDefault="002A10F8" w:rsidP="00384FBC">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2A10F8" w:rsidRPr="006602C7" w:rsidRDefault="002A10F8" w:rsidP="00384FBC">
      <w:pPr>
        <w:ind w:firstLine="709"/>
        <w:contextualSpacing/>
        <w:rPr>
          <w:sz w:val="22"/>
          <w:szCs w:val="22"/>
        </w:rPr>
      </w:pPr>
      <w:r w:rsidRPr="006602C7">
        <w:rPr>
          <w:sz w:val="22"/>
          <w:szCs w:val="22"/>
        </w:rPr>
        <w:t xml:space="preserve">4.1.13. </w:t>
      </w:r>
      <w:r w:rsidRPr="006602C7">
        <w:rPr>
          <w:spacing w:val="2"/>
          <w:sz w:val="22"/>
          <w:szCs w:val="22"/>
        </w:rPr>
        <w:t>Письменно известить Заказчика за 5 (пять) дней о готовности Подрядчика к сдаче объектов.</w:t>
      </w:r>
    </w:p>
    <w:p w:rsidR="002A10F8" w:rsidRPr="006602C7" w:rsidRDefault="002A10F8" w:rsidP="00384FBC">
      <w:pPr>
        <w:ind w:firstLine="709"/>
        <w:contextualSpacing/>
        <w:rPr>
          <w:sz w:val="22"/>
          <w:szCs w:val="22"/>
        </w:rPr>
      </w:pPr>
      <w:r w:rsidRPr="006602C7">
        <w:rPr>
          <w:sz w:val="22"/>
          <w:szCs w:val="22"/>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A10F8" w:rsidRPr="006602C7" w:rsidRDefault="002A10F8" w:rsidP="00384FBC">
      <w:pPr>
        <w:ind w:firstLine="709"/>
        <w:contextualSpacing/>
        <w:rPr>
          <w:sz w:val="22"/>
          <w:szCs w:val="22"/>
        </w:rPr>
      </w:pPr>
      <w:r w:rsidRPr="006602C7">
        <w:rPr>
          <w:sz w:val="22"/>
          <w:szCs w:val="22"/>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A10F8" w:rsidRPr="006602C7" w:rsidRDefault="002A10F8" w:rsidP="00384FBC">
      <w:pPr>
        <w:ind w:firstLine="720"/>
        <w:contextualSpacing/>
        <w:rPr>
          <w:spacing w:val="2"/>
          <w:sz w:val="22"/>
          <w:szCs w:val="22"/>
        </w:rPr>
      </w:pPr>
      <w:r w:rsidRPr="006602C7">
        <w:rPr>
          <w:spacing w:val="2"/>
          <w:sz w:val="22"/>
          <w:szCs w:val="22"/>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2A10F8" w:rsidRPr="006602C7" w:rsidRDefault="002A10F8" w:rsidP="00384FBC">
      <w:pPr>
        <w:ind w:right="23" w:firstLine="720"/>
        <w:contextualSpacing/>
        <w:rPr>
          <w:sz w:val="22"/>
          <w:szCs w:val="22"/>
        </w:rPr>
      </w:pPr>
      <w:r w:rsidRPr="006602C7">
        <w:rPr>
          <w:sz w:val="22"/>
          <w:szCs w:val="22"/>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A10F8" w:rsidRPr="006602C7" w:rsidRDefault="002A10F8" w:rsidP="00384FBC">
      <w:pPr>
        <w:ind w:right="23" w:firstLine="720"/>
        <w:contextualSpacing/>
        <w:rPr>
          <w:sz w:val="22"/>
          <w:szCs w:val="22"/>
        </w:rPr>
      </w:pPr>
      <w:r w:rsidRPr="006602C7">
        <w:rPr>
          <w:sz w:val="22"/>
          <w:szCs w:val="22"/>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A10F8" w:rsidRPr="006602C7" w:rsidRDefault="002A10F8" w:rsidP="00384FBC">
      <w:pPr>
        <w:ind w:right="23" w:firstLine="720"/>
        <w:contextualSpacing/>
        <w:rPr>
          <w:sz w:val="22"/>
          <w:szCs w:val="22"/>
        </w:rPr>
      </w:pPr>
      <w:r w:rsidRPr="006602C7">
        <w:rPr>
          <w:sz w:val="22"/>
          <w:szCs w:val="22"/>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A10F8" w:rsidRPr="006602C7" w:rsidRDefault="002A10F8" w:rsidP="00384FBC">
      <w:pPr>
        <w:ind w:right="23" w:firstLine="720"/>
        <w:contextualSpacing/>
        <w:rPr>
          <w:sz w:val="22"/>
          <w:szCs w:val="22"/>
        </w:rPr>
      </w:pPr>
      <w:r w:rsidRPr="006602C7">
        <w:rPr>
          <w:sz w:val="22"/>
          <w:szCs w:val="22"/>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A10F8" w:rsidRDefault="002A10F8" w:rsidP="00384FBC">
      <w:pPr>
        <w:widowControl w:val="0"/>
        <w:shd w:val="clear" w:color="auto" w:fill="FFFFFF"/>
        <w:tabs>
          <w:tab w:val="left" w:pos="725"/>
        </w:tabs>
        <w:autoSpaceDE w:val="0"/>
        <w:autoSpaceDN w:val="0"/>
        <w:adjustRightInd w:val="0"/>
        <w:ind w:firstLine="720"/>
        <w:contextualSpacing/>
        <w:rPr>
          <w:sz w:val="22"/>
          <w:szCs w:val="22"/>
        </w:rPr>
      </w:pPr>
      <w:r w:rsidRPr="006602C7">
        <w:rPr>
          <w:spacing w:val="2"/>
          <w:sz w:val="22"/>
          <w:szCs w:val="22"/>
        </w:rPr>
        <w:t>4.1.21.</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62" w:name="OLE_LINK63"/>
      <w:bookmarkStart w:id="163"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2A10F8" w:rsidRPr="00D7387C" w:rsidRDefault="002A10F8" w:rsidP="00384FBC">
      <w:pPr>
        <w:ind w:firstLine="709"/>
        <w:contextualSpacing/>
        <w:rPr>
          <w:sz w:val="22"/>
          <w:szCs w:val="22"/>
        </w:rPr>
      </w:pPr>
      <w:r>
        <w:rPr>
          <w:sz w:val="22"/>
          <w:szCs w:val="22"/>
        </w:rPr>
        <w:lastRenderedPageBreak/>
        <w:t xml:space="preserve">4.1.22.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bookmarkEnd w:id="162"/>
    <w:bookmarkEnd w:id="163"/>
    <w:p w:rsidR="002A10F8" w:rsidRPr="00D7387C" w:rsidRDefault="002A10F8" w:rsidP="00384FBC">
      <w:pPr>
        <w:ind w:firstLine="720"/>
        <w:contextualSpacing/>
        <w:rPr>
          <w:spacing w:val="2"/>
          <w:sz w:val="22"/>
          <w:szCs w:val="22"/>
        </w:rPr>
      </w:pPr>
      <w:r w:rsidRPr="00D7387C">
        <w:rPr>
          <w:spacing w:val="2"/>
          <w:sz w:val="22"/>
          <w:szCs w:val="22"/>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A10F8" w:rsidRPr="006602C7" w:rsidRDefault="002A10F8" w:rsidP="00384FBC">
      <w:pPr>
        <w:ind w:firstLine="720"/>
        <w:contextualSpacing/>
        <w:rPr>
          <w:spacing w:val="2"/>
          <w:sz w:val="22"/>
          <w:szCs w:val="22"/>
        </w:rPr>
      </w:pPr>
      <w:r w:rsidRPr="00D7387C">
        <w:rPr>
          <w:spacing w:val="2"/>
          <w:sz w:val="22"/>
          <w:szCs w:val="22"/>
        </w:rPr>
        <w:t>4.1.24.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2A10F8" w:rsidRPr="006602C7" w:rsidRDefault="002A10F8" w:rsidP="00384FBC">
      <w:pPr>
        <w:ind w:right="23" w:firstLine="720"/>
        <w:contextualSpacing/>
        <w:rPr>
          <w:sz w:val="22"/>
          <w:szCs w:val="22"/>
        </w:rPr>
      </w:pPr>
      <w:r w:rsidRPr="006602C7">
        <w:rPr>
          <w:sz w:val="22"/>
          <w:szCs w:val="22"/>
        </w:rPr>
        <w:t>4.1.2</w:t>
      </w:r>
      <w:r>
        <w:rPr>
          <w:sz w:val="22"/>
          <w:szCs w:val="22"/>
        </w:rPr>
        <w:t>5</w:t>
      </w:r>
      <w:r w:rsidRPr="006602C7">
        <w:rPr>
          <w:sz w:val="22"/>
          <w:szCs w:val="22"/>
        </w:rPr>
        <w:t>. Подрядчик подтверждает что:</w:t>
      </w:r>
    </w:p>
    <w:p w:rsidR="002A10F8" w:rsidRPr="006602C7" w:rsidRDefault="002A10F8" w:rsidP="00384FBC">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A10F8" w:rsidRPr="006602C7" w:rsidRDefault="002A10F8" w:rsidP="00384FBC">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A10F8" w:rsidRPr="006602C7" w:rsidRDefault="002A10F8" w:rsidP="00384FBC">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A10F8" w:rsidRPr="006602C7" w:rsidRDefault="002A10F8" w:rsidP="00384FBC">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A10F8" w:rsidRPr="00D7387C" w:rsidRDefault="002A10F8" w:rsidP="00384FBC">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A10F8" w:rsidRPr="00D7387C" w:rsidRDefault="002A10F8" w:rsidP="00384FBC">
      <w:pPr>
        <w:ind w:firstLine="720"/>
        <w:rPr>
          <w:color w:val="000000"/>
          <w:sz w:val="22"/>
          <w:szCs w:val="22"/>
        </w:rPr>
      </w:pPr>
      <w:r w:rsidRPr="00D7387C">
        <w:rPr>
          <w:b/>
          <w:bCs/>
          <w:color w:val="000000"/>
          <w:sz w:val="22"/>
          <w:szCs w:val="22"/>
        </w:rPr>
        <w:t>4.2. Подрядчик имеет право:</w:t>
      </w:r>
    </w:p>
    <w:p w:rsidR="002A10F8" w:rsidRPr="00D7387C" w:rsidRDefault="002A10F8" w:rsidP="00384FBC">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A10F8" w:rsidRPr="00D7387C" w:rsidRDefault="002A10F8" w:rsidP="00384FBC">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2A10F8" w:rsidRPr="00D7387C" w:rsidRDefault="002A10F8" w:rsidP="00384FBC">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A10F8" w:rsidRPr="00D7387C" w:rsidRDefault="002A10F8" w:rsidP="00384FBC">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2A10F8" w:rsidRPr="00D7387C" w:rsidRDefault="002A10F8" w:rsidP="00384FBC">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2A10F8" w:rsidRPr="00D7387C" w:rsidRDefault="002A10F8" w:rsidP="00384FBC">
      <w:pPr>
        <w:ind w:firstLine="720"/>
        <w:rPr>
          <w:b/>
          <w:sz w:val="22"/>
          <w:szCs w:val="22"/>
        </w:rPr>
      </w:pPr>
      <w:r w:rsidRPr="00D7387C">
        <w:rPr>
          <w:b/>
          <w:sz w:val="22"/>
          <w:szCs w:val="22"/>
        </w:rPr>
        <w:t>4.3. Заказчик обязуется:</w:t>
      </w:r>
    </w:p>
    <w:p w:rsidR="002A10F8" w:rsidRPr="006602C7" w:rsidRDefault="002A10F8" w:rsidP="00384FBC">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2A10F8" w:rsidRPr="006602C7" w:rsidRDefault="002A10F8" w:rsidP="00384FBC">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A10F8" w:rsidRPr="006602C7" w:rsidRDefault="002A10F8" w:rsidP="00384FBC">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2A10F8" w:rsidRPr="006602C7" w:rsidRDefault="002A10F8" w:rsidP="00384FBC">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2A10F8" w:rsidRPr="006602C7" w:rsidRDefault="002A10F8" w:rsidP="00384FBC">
      <w:pPr>
        <w:ind w:firstLine="720"/>
        <w:rPr>
          <w:b/>
          <w:bCs/>
          <w:sz w:val="22"/>
          <w:szCs w:val="22"/>
        </w:rPr>
      </w:pPr>
      <w:r w:rsidRPr="006602C7">
        <w:rPr>
          <w:b/>
          <w:bCs/>
          <w:sz w:val="22"/>
          <w:szCs w:val="22"/>
        </w:rPr>
        <w:t>4.4. Заказчик имеет право:</w:t>
      </w:r>
    </w:p>
    <w:p w:rsidR="002A10F8" w:rsidRPr="006602C7" w:rsidRDefault="002A10F8" w:rsidP="00384FBC">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2A10F8" w:rsidRPr="006602C7" w:rsidRDefault="002A10F8" w:rsidP="00384FBC">
      <w:pPr>
        <w:ind w:firstLine="709"/>
        <w:contextualSpacing/>
        <w:rPr>
          <w:spacing w:val="-4"/>
          <w:sz w:val="22"/>
          <w:szCs w:val="22"/>
        </w:rPr>
      </w:pPr>
      <w:r w:rsidRPr="006602C7">
        <w:rPr>
          <w:sz w:val="22"/>
          <w:szCs w:val="22"/>
        </w:rPr>
        <w:lastRenderedPageBreak/>
        <w:t>4.4.2. Приостанавливать работы, выполняемые Подрядчиком, либо субподрядными организациями в случае:</w:t>
      </w:r>
    </w:p>
    <w:p w:rsidR="002A10F8" w:rsidRPr="006602C7" w:rsidRDefault="002A10F8" w:rsidP="00384FBC">
      <w:pPr>
        <w:ind w:firstLine="709"/>
        <w:contextualSpacing/>
        <w:rPr>
          <w:sz w:val="22"/>
          <w:szCs w:val="22"/>
        </w:rPr>
      </w:pPr>
      <w:r w:rsidRPr="006602C7">
        <w:rPr>
          <w:sz w:val="22"/>
          <w:szCs w:val="22"/>
        </w:rPr>
        <w:t>- нарушения технологии выполняемых работ;</w:t>
      </w:r>
    </w:p>
    <w:p w:rsidR="002A10F8" w:rsidRPr="006602C7" w:rsidRDefault="002A10F8" w:rsidP="00384FBC">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2A10F8" w:rsidRPr="006602C7" w:rsidRDefault="002A10F8" w:rsidP="00384FBC">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2A10F8" w:rsidRPr="006602C7" w:rsidRDefault="002A10F8" w:rsidP="00384FBC">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2A10F8" w:rsidRPr="006602C7" w:rsidRDefault="002A10F8" w:rsidP="00384FBC">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A10F8" w:rsidRPr="006602C7" w:rsidRDefault="002A10F8" w:rsidP="00384FBC">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2A10F8" w:rsidRPr="006602C7" w:rsidRDefault="002A10F8" w:rsidP="00384FBC">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2A10F8" w:rsidRPr="006602C7" w:rsidRDefault="002A10F8" w:rsidP="00384FBC">
      <w:pPr>
        <w:ind w:firstLine="720"/>
        <w:contextualSpacing/>
        <w:rPr>
          <w:sz w:val="22"/>
          <w:szCs w:val="22"/>
        </w:rPr>
      </w:pPr>
      <w:r w:rsidRPr="006602C7">
        <w:rPr>
          <w:sz w:val="22"/>
          <w:szCs w:val="22"/>
        </w:rPr>
        <w:t>4.4.7. Произвести приемку и оплату досрочно выполненных работ.</w:t>
      </w:r>
    </w:p>
    <w:p w:rsidR="002A10F8" w:rsidRPr="006602C7" w:rsidRDefault="002A10F8" w:rsidP="002A10F8">
      <w:pPr>
        <w:ind w:firstLine="720"/>
        <w:rPr>
          <w:b/>
          <w:bCs/>
          <w:sz w:val="22"/>
          <w:szCs w:val="22"/>
        </w:rPr>
      </w:pPr>
    </w:p>
    <w:p w:rsidR="002A10F8" w:rsidRPr="006602C7" w:rsidRDefault="002A10F8" w:rsidP="002A10F8">
      <w:pPr>
        <w:jc w:val="center"/>
        <w:rPr>
          <w:b/>
          <w:sz w:val="22"/>
          <w:szCs w:val="22"/>
        </w:rPr>
      </w:pPr>
      <w:r w:rsidRPr="006602C7">
        <w:rPr>
          <w:b/>
          <w:sz w:val="22"/>
          <w:szCs w:val="22"/>
        </w:rPr>
        <w:t>5. ПОРЯДОК СДАЧИ И ПРИЕМКИ РАБОТ</w:t>
      </w:r>
    </w:p>
    <w:p w:rsidR="002A10F8" w:rsidRPr="006602C7" w:rsidRDefault="002A10F8" w:rsidP="00384FBC">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2A10F8" w:rsidRPr="006602C7" w:rsidRDefault="002A10F8" w:rsidP="00384FBC">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2A10F8" w:rsidRPr="006602C7" w:rsidRDefault="002A10F8" w:rsidP="00384FBC">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2A10F8" w:rsidRPr="00DD6E7D" w:rsidRDefault="002A10F8" w:rsidP="00384FBC">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A10F8" w:rsidRPr="00DD6E7D" w:rsidRDefault="002A10F8" w:rsidP="00384FBC">
      <w:pPr>
        <w:spacing w:after="0"/>
        <w:ind w:firstLine="720"/>
        <w:rPr>
          <w:sz w:val="22"/>
          <w:szCs w:val="22"/>
        </w:rPr>
      </w:pPr>
      <w:r w:rsidRPr="00DD6E7D">
        <w:rPr>
          <w:sz w:val="22"/>
          <w:szCs w:val="22"/>
        </w:rPr>
        <w:t>Сроки и порядок формирования Комиссии утверждаются Заказчиком.</w:t>
      </w:r>
    </w:p>
    <w:p w:rsidR="002A10F8" w:rsidRPr="00DD6E7D" w:rsidRDefault="002A10F8" w:rsidP="00384FBC">
      <w:pPr>
        <w:spacing w:after="0"/>
        <w:ind w:firstLine="720"/>
        <w:rPr>
          <w:sz w:val="22"/>
          <w:szCs w:val="22"/>
        </w:rPr>
      </w:pPr>
      <w:r>
        <w:rPr>
          <w:sz w:val="22"/>
          <w:szCs w:val="22"/>
        </w:rPr>
        <w:t>5.5</w:t>
      </w:r>
      <w:r w:rsidRPr="00DD6E7D">
        <w:rPr>
          <w:sz w:val="22"/>
          <w:szCs w:val="22"/>
        </w:rPr>
        <w:t>. В состав Комиссии включаются:</w:t>
      </w:r>
    </w:p>
    <w:p w:rsidR="002A10F8" w:rsidRPr="00DD6E7D" w:rsidRDefault="002A10F8" w:rsidP="00384FBC">
      <w:pPr>
        <w:spacing w:after="0"/>
        <w:ind w:firstLine="720"/>
        <w:rPr>
          <w:sz w:val="22"/>
          <w:szCs w:val="22"/>
        </w:rPr>
      </w:pPr>
      <w:r w:rsidRPr="00DD6E7D">
        <w:rPr>
          <w:sz w:val="22"/>
          <w:szCs w:val="22"/>
        </w:rPr>
        <w:t>представители Заказчика;</w:t>
      </w:r>
    </w:p>
    <w:p w:rsidR="002A10F8" w:rsidRPr="00DD6E7D" w:rsidRDefault="002A10F8" w:rsidP="00384FBC">
      <w:pPr>
        <w:spacing w:after="0"/>
        <w:ind w:firstLine="720"/>
        <w:rPr>
          <w:sz w:val="22"/>
          <w:szCs w:val="22"/>
        </w:rPr>
      </w:pPr>
      <w:r w:rsidRPr="00DD6E7D">
        <w:rPr>
          <w:sz w:val="22"/>
          <w:szCs w:val="22"/>
        </w:rPr>
        <w:t>представители Подрядчика;</w:t>
      </w:r>
    </w:p>
    <w:p w:rsidR="002A10F8" w:rsidRPr="00DD6E7D" w:rsidRDefault="002A10F8" w:rsidP="00384FBC">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2A10F8" w:rsidRPr="00DD6E7D" w:rsidRDefault="002A10F8" w:rsidP="00384FBC">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A10F8" w:rsidRPr="00DD6E7D" w:rsidRDefault="002A10F8" w:rsidP="00384FBC">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2A10F8" w:rsidRPr="00DD6E7D" w:rsidRDefault="002A10F8" w:rsidP="00384FBC">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A10F8" w:rsidRPr="00DD6E7D" w:rsidRDefault="002A10F8" w:rsidP="00384FBC">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A10F8" w:rsidRPr="006602C7" w:rsidRDefault="002A10F8" w:rsidP="00384FBC">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2A10F8" w:rsidRPr="006602C7" w:rsidRDefault="002A10F8" w:rsidP="00384FBC">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2A10F8" w:rsidRPr="006602C7" w:rsidRDefault="002A10F8" w:rsidP="00384FBC">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w:t>
      </w:r>
      <w:r w:rsidRPr="006602C7">
        <w:rPr>
          <w:sz w:val="22"/>
          <w:szCs w:val="22"/>
        </w:rPr>
        <w:lastRenderedPageBreak/>
        <w:t xml:space="preserve">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2A10F8" w:rsidRPr="006602C7" w:rsidRDefault="002A10F8" w:rsidP="00384FBC">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2A10F8" w:rsidRPr="006602C7" w:rsidRDefault="002A10F8" w:rsidP="00384FBC">
      <w:pPr>
        <w:spacing w:after="0"/>
        <w:ind w:firstLine="720"/>
        <w:jc w:val="center"/>
        <w:rPr>
          <w:b/>
          <w:sz w:val="22"/>
          <w:szCs w:val="22"/>
        </w:rPr>
      </w:pPr>
    </w:p>
    <w:p w:rsidR="002A10F8" w:rsidRPr="006602C7" w:rsidRDefault="002A10F8" w:rsidP="002A10F8">
      <w:pPr>
        <w:ind w:firstLine="720"/>
        <w:jc w:val="center"/>
        <w:rPr>
          <w:b/>
          <w:sz w:val="22"/>
          <w:szCs w:val="22"/>
        </w:rPr>
      </w:pPr>
      <w:r w:rsidRPr="006602C7">
        <w:rPr>
          <w:b/>
          <w:sz w:val="22"/>
          <w:szCs w:val="22"/>
        </w:rPr>
        <w:t>6. ГАРАНТИИ КАЧЕСТВА РАБОТ</w:t>
      </w:r>
    </w:p>
    <w:p w:rsidR="002A10F8" w:rsidRPr="006602C7" w:rsidRDefault="002A10F8" w:rsidP="00384FBC">
      <w:pPr>
        <w:spacing w:after="0"/>
        <w:ind w:firstLine="720"/>
        <w:contextualSpacing/>
        <w:rPr>
          <w:sz w:val="22"/>
          <w:szCs w:val="22"/>
        </w:rPr>
      </w:pPr>
      <w:r w:rsidRPr="006602C7">
        <w:rPr>
          <w:sz w:val="22"/>
          <w:szCs w:val="22"/>
        </w:rPr>
        <w:t>6.1. Подрядчик гарантирует:</w:t>
      </w:r>
    </w:p>
    <w:p w:rsidR="002A10F8" w:rsidRPr="006602C7" w:rsidRDefault="002A10F8" w:rsidP="00384FBC">
      <w:pPr>
        <w:spacing w:after="0"/>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A10F8" w:rsidRPr="006602C7" w:rsidRDefault="002A10F8" w:rsidP="00384FBC">
      <w:pPr>
        <w:spacing w:after="0"/>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2A10F8" w:rsidRPr="006602C7" w:rsidRDefault="002A10F8" w:rsidP="00384FBC">
      <w:pPr>
        <w:spacing w:after="0"/>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A10F8" w:rsidRPr="006602C7" w:rsidRDefault="002A10F8" w:rsidP="00384FBC">
      <w:pPr>
        <w:spacing w:after="0"/>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2A10F8" w:rsidRPr="006602C7" w:rsidRDefault="002A10F8" w:rsidP="00384FBC">
      <w:pPr>
        <w:spacing w:after="0"/>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2A10F8" w:rsidRPr="00D7387C" w:rsidRDefault="002A10F8" w:rsidP="00384FBC">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A10F8" w:rsidRPr="00D7387C" w:rsidRDefault="002A10F8" w:rsidP="00384FBC">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2A10F8" w:rsidRPr="00D7387C" w:rsidRDefault="002A10F8" w:rsidP="00384FBC">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A10F8" w:rsidRPr="006602C7" w:rsidRDefault="002A10F8" w:rsidP="00384FBC">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A10F8" w:rsidRPr="006602C7" w:rsidRDefault="002A10F8" w:rsidP="00384FBC">
      <w:pPr>
        <w:spacing w:after="0"/>
        <w:ind w:firstLine="720"/>
        <w:rPr>
          <w:sz w:val="22"/>
          <w:szCs w:val="22"/>
        </w:rPr>
      </w:pPr>
    </w:p>
    <w:p w:rsidR="002A10F8" w:rsidRPr="006602C7" w:rsidRDefault="002A10F8" w:rsidP="00384FBC">
      <w:pPr>
        <w:spacing w:after="0"/>
        <w:ind w:firstLine="709"/>
        <w:jc w:val="center"/>
        <w:rPr>
          <w:b/>
          <w:sz w:val="22"/>
          <w:szCs w:val="22"/>
        </w:rPr>
      </w:pPr>
      <w:r w:rsidRPr="006602C7">
        <w:rPr>
          <w:b/>
          <w:sz w:val="22"/>
          <w:szCs w:val="22"/>
        </w:rPr>
        <w:t>7. ОБЕСПЕЧЕНИЕ ИСПОЛНЕНИЯ ОБЯЗАТЕЛЬСТВ</w:t>
      </w:r>
    </w:p>
    <w:p w:rsidR="002A10F8" w:rsidRPr="006602C7" w:rsidRDefault="002A10F8" w:rsidP="00384FBC">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A10F8" w:rsidRPr="00016AF0" w:rsidRDefault="002A10F8" w:rsidP="00384FBC">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A10F8" w:rsidRPr="00016AF0" w:rsidRDefault="002A10F8" w:rsidP="00384FBC">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A10F8" w:rsidRPr="00016AF0" w:rsidRDefault="002A10F8" w:rsidP="00384FBC">
      <w:pPr>
        <w:shd w:val="clear" w:color="auto" w:fill="FFFFFF"/>
        <w:tabs>
          <w:tab w:val="left" w:pos="700"/>
        </w:tabs>
        <w:spacing w:after="0"/>
        <w:ind w:firstLine="709"/>
        <w:rPr>
          <w:color w:val="000000"/>
          <w:sz w:val="22"/>
          <w:szCs w:val="22"/>
        </w:rPr>
      </w:pPr>
      <w:r w:rsidRPr="00016AF0">
        <w:rPr>
          <w:color w:val="000000"/>
          <w:sz w:val="22"/>
          <w:szCs w:val="22"/>
        </w:rPr>
        <w:t>7.4. Банковская гарантия должна быть безотзывной и содержать:</w:t>
      </w:r>
    </w:p>
    <w:p w:rsidR="002A10F8" w:rsidRPr="00016AF0" w:rsidRDefault="002A10F8" w:rsidP="00384FBC">
      <w:pPr>
        <w:spacing w:after="0"/>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2A10F8" w:rsidRPr="00016AF0" w:rsidRDefault="002A10F8" w:rsidP="00384FBC">
      <w:pPr>
        <w:spacing w:after="0"/>
        <w:ind w:firstLine="709"/>
        <w:contextualSpacing/>
        <w:rPr>
          <w:spacing w:val="2"/>
          <w:sz w:val="22"/>
          <w:szCs w:val="22"/>
        </w:rPr>
      </w:pPr>
      <w:r w:rsidRPr="00016AF0">
        <w:rPr>
          <w:spacing w:val="2"/>
          <w:sz w:val="22"/>
          <w:szCs w:val="22"/>
        </w:rPr>
        <w:lastRenderedPageBreak/>
        <w:t>2) обязательства принципала, надлежащее исполнение которых обеспечивается банковской гарантией;</w:t>
      </w:r>
    </w:p>
    <w:p w:rsidR="002A10F8" w:rsidRPr="00016AF0" w:rsidRDefault="002A10F8" w:rsidP="00384FBC">
      <w:pPr>
        <w:spacing w:after="0"/>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2A10F8" w:rsidRPr="00016AF0" w:rsidRDefault="002A10F8" w:rsidP="00384FBC">
      <w:pPr>
        <w:spacing w:after="0"/>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2A10F8" w:rsidRPr="00016AF0" w:rsidRDefault="002A10F8" w:rsidP="00384FBC">
      <w:pPr>
        <w:spacing w:after="0"/>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2A10F8" w:rsidRPr="00016AF0" w:rsidRDefault="002A10F8" w:rsidP="00384FBC">
      <w:pPr>
        <w:spacing w:after="0"/>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2A10F8" w:rsidRPr="00016AF0" w:rsidRDefault="002A10F8" w:rsidP="00384FBC">
      <w:pPr>
        <w:shd w:val="clear" w:color="auto" w:fill="FFFFFF"/>
        <w:tabs>
          <w:tab w:val="left" w:pos="700"/>
        </w:tabs>
        <w:spacing w:after="0"/>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A10F8" w:rsidRDefault="002A10F8" w:rsidP="00384FBC">
      <w:pPr>
        <w:shd w:val="clear" w:color="auto" w:fill="FFFFFF"/>
        <w:tabs>
          <w:tab w:val="left" w:pos="700"/>
        </w:tabs>
        <w:spacing w:after="0"/>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2A10F8" w:rsidRPr="00016AF0" w:rsidRDefault="002A10F8" w:rsidP="00384FBC">
      <w:pPr>
        <w:shd w:val="clear" w:color="auto" w:fill="FFFFFF"/>
        <w:tabs>
          <w:tab w:val="left" w:pos="700"/>
        </w:tabs>
        <w:spacing w:after="0"/>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2A10F8" w:rsidRPr="00016AF0" w:rsidRDefault="002A10F8" w:rsidP="00384FBC">
      <w:pPr>
        <w:shd w:val="clear" w:color="auto" w:fill="FFFFFF"/>
        <w:tabs>
          <w:tab w:val="left" w:pos="700"/>
        </w:tabs>
        <w:spacing w:after="0"/>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2A10F8" w:rsidRPr="00016AF0" w:rsidRDefault="002A10F8" w:rsidP="00384FBC">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2A10F8" w:rsidRPr="000877AD" w:rsidRDefault="002A10F8" w:rsidP="00384FBC">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2A10F8" w:rsidRPr="000877AD" w:rsidRDefault="002A10F8" w:rsidP="00384FBC">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A10F8" w:rsidRPr="000877AD" w:rsidRDefault="002A10F8" w:rsidP="00384FBC">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A10F8" w:rsidRPr="000877AD" w:rsidRDefault="002A10F8" w:rsidP="00384FBC">
      <w:pPr>
        <w:shd w:val="clear" w:color="auto" w:fill="FFFFFF"/>
        <w:tabs>
          <w:tab w:val="left" w:pos="700"/>
        </w:tabs>
        <w:spacing w:after="0"/>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2A10F8" w:rsidRPr="000877AD" w:rsidRDefault="002A10F8" w:rsidP="00384FBC">
      <w:pPr>
        <w:shd w:val="clear" w:color="auto" w:fill="FFFFFF"/>
        <w:tabs>
          <w:tab w:val="left" w:pos="700"/>
        </w:tabs>
        <w:spacing w:after="0"/>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A10F8" w:rsidRPr="000877AD" w:rsidRDefault="002A10F8" w:rsidP="00384FBC">
      <w:pPr>
        <w:shd w:val="clear" w:color="auto" w:fill="FFFFFF"/>
        <w:tabs>
          <w:tab w:val="left" w:pos="700"/>
        </w:tabs>
        <w:spacing w:after="0"/>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A10F8" w:rsidRPr="000877AD" w:rsidRDefault="002A10F8" w:rsidP="00384FBC">
      <w:pPr>
        <w:shd w:val="clear" w:color="auto" w:fill="FFFFFF"/>
        <w:tabs>
          <w:tab w:val="left" w:pos="700"/>
        </w:tabs>
        <w:spacing w:after="0"/>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согласно приложению № 7 к</w:t>
      </w:r>
      <w:r w:rsidRPr="000877AD">
        <w:rPr>
          <w:color w:val="000000"/>
          <w:sz w:val="22"/>
          <w:szCs w:val="22"/>
        </w:rPr>
        <w:t xml:space="preserve"> Договору.</w:t>
      </w:r>
    </w:p>
    <w:p w:rsidR="002A10F8" w:rsidRPr="006602C7" w:rsidRDefault="002A10F8" w:rsidP="00384FBC">
      <w:pPr>
        <w:shd w:val="clear" w:color="auto" w:fill="FFFFFF"/>
        <w:tabs>
          <w:tab w:val="left" w:pos="700"/>
        </w:tabs>
        <w:spacing w:after="0"/>
        <w:ind w:firstLine="709"/>
        <w:rPr>
          <w:color w:val="000000"/>
          <w:sz w:val="22"/>
          <w:szCs w:val="22"/>
        </w:rPr>
      </w:pPr>
      <w:r w:rsidRPr="000877AD">
        <w:rPr>
          <w:color w:val="000000"/>
          <w:sz w:val="22"/>
          <w:szCs w:val="22"/>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A10F8" w:rsidRPr="006602C7" w:rsidRDefault="002A10F8" w:rsidP="00384FBC">
      <w:pPr>
        <w:spacing w:after="0"/>
        <w:ind w:firstLine="720"/>
        <w:rPr>
          <w:sz w:val="22"/>
          <w:szCs w:val="22"/>
        </w:rPr>
      </w:pPr>
    </w:p>
    <w:p w:rsidR="002A10F8" w:rsidRPr="006602C7" w:rsidRDefault="002A10F8" w:rsidP="00384FBC">
      <w:pPr>
        <w:spacing w:after="0"/>
        <w:jc w:val="center"/>
        <w:rPr>
          <w:b/>
          <w:sz w:val="22"/>
          <w:szCs w:val="22"/>
        </w:rPr>
      </w:pPr>
      <w:r w:rsidRPr="006602C7">
        <w:rPr>
          <w:b/>
          <w:sz w:val="22"/>
          <w:szCs w:val="22"/>
        </w:rPr>
        <w:t>8. ОТВЕТСТВЕННОСТЬ СТОРОН</w:t>
      </w:r>
    </w:p>
    <w:p w:rsidR="002A10F8" w:rsidRPr="006602C7" w:rsidRDefault="002A10F8" w:rsidP="00384FBC">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2A10F8" w:rsidRPr="006602C7" w:rsidRDefault="002A10F8" w:rsidP="00384FBC">
      <w:pPr>
        <w:tabs>
          <w:tab w:val="left" w:pos="709"/>
        </w:tabs>
        <w:spacing w:after="0"/>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A10F8" w:rsidRPr="006602C7" w:rsidRDefault="002A10F8" w:rsidP="00384FBC">
      <w:pPr>
        <w:spacing w:after="0"/>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2A10F8" w:rsidRPr="006602C7" w:rsidRDefault="002A10F8" w:rsidP="00384FBC">
      <w:pPr>
        <w:spacing w:after="0"/>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A10F8" w:rsidRPr="006602C7" w:rsidRDefault="002A10F8" w:rsidP="00384FBC">
      <w:pPr>
        <w:autoSpaceDE w:val="0"/>
        <w:autoSpaceDN w:val="0"/>
        <w:adjustRightInd w:val="0"/>
        <w:spacing w:after="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2A10F8" w:rsidRPr="006602C7" w:rsidRDefault="002A10F8" w:rsidP="00384FBC">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2A10F8" w:rsidRDefault="002A10F8" w:rsidP="00384FBC">
      <w:pPr>
        <w:spacing w:after="0"/>
        <w:ind w:firstLine="709"/>
        <w:rPr>
          <w:rFonts w:eastAsia="Calibri"/>
          <w:sz w:val="22"/>
          <w:szCs w:val="22"/>
        </w:rPr>
      </w:pPr>
      <w:r w:rsidRPr="006602C7">
        <w:rPr>
          <w:rFonts w:eastAsia="Calibri"/>
          <w:sz w:val="22"/>
          <w:szCs w:val="22"/>
        </w:rPr>
        <w:lastRenderedPageBreak/>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A10F8" w:rsidRDefault="002A10F8" w:rsidP="00384FBC">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2A10F8" w:rsidRPr="006602C7" w:rsidRDefault="002A10F8" w:rsidP="002A10F8">
      <w:pPr>
        <w:ind w:firstLine="709"/>
        <w:rPr>
          <w:rFonts w:eastAsia="Calibri"/>
          <w:sz w:val="22"/>
          <w:szCs w:val="22"/>
        </w:rPr>
      </w:pPr>
    </w:p>
    <w:p w:rsidR="002A10F8" w:rsidRPr="00384FBC" w:rsidRDefault="002A10F8" w:rsidP="002C318E">
      <w:pPr>
        <w:pStyle w:val="ab"/>
        <w:numPr>
          <w:ilvl w:val="0"/>
          <w:numId w:val="1"/>
        </w:numPr>
        <w:spacing w:after="0"/>
        <w:jc w:val="center"/>
        <w:rPr>
          <w:b/>
          <w:sz w:val="22"/>
          <w:szCs w:val="22"/>
        </w:rPr>
      </w:pPr>
      <w:r w:rsidRPr="00384FBC">
        <w:rPr>
          <w:b/>
          <w:sz w:val="22"/>
          <w:szCs w:val="22"/>
        </w:rPr>
        <w:t>ДЕЙСТВИЕ ОБСТОЯТЕЛЬСТВ НЕПРЕОДОЛИМОЙ СИЛЫ</w:t>
      </w:r>
    </w:p>
    <w:p w:rsidR="002A10F8" w:rsidRPr="006602C7" w:rsidRDefault="002A10F8" w:rsidP="00384FBC">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2A10F8" w:rsidRPr="006602C7" w:rsidRDefault="002A10F8" w:rsidP="00384FBC">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A10F8" w:rsidRPr="006602C7" w:rsidRDefault="002A10F8" w:rsidP="00384FBC">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A10F8" w:rsidRPr="006602C7" w:rsidRDefault="002A10F8" w:rsidP="00384FBC">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A10F8" w:rsidRPr="006602C7" w:rsidRDefault="002A10F8" w:rsidP="00384FBC">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A10F8" w:rsidRPr="006602C7" w:rsidRDefault="002A10F8" w:rsidP="00384FBC">
      <w:pPr>
        <w:pStyle w:val="afffb"/>
        <w:spacing w:after="0"/>
        <w:ind w:firstLine="708"/>
        <w:rPr>
          <w:rFonts w:eastAsia="MS Mincho"/>
          <w:sz w:val="22"/>
          <w:szCs w:val="22"/>
        </w:rPr>
      </w:pPr>
    </w:p>
    <w:p w:rsidR="002A10F8" w:rsidRDefault="002A10F8" w:rsidP="002A10F8">
      <w:pPr>
        <w:tabs>
          <w:tab w:val="center" w:pos="4677"/>
          <w:tab w:val="right" w:pos="9355"/>
        </w:tabs>
        <w:jc w:val="center"/>
        <w:rPr>
          <w:rFonts w:eastAsia="MS Mincho"/>
          <w:b/>
          <w:bCs/>
          <w:sz w:val="22"/>
          <w:szCs w:val="22"/>
        </w:rPr>
      </w:pPr>
      <w:r w:rsidRPr="006602C7">
        <w:rPr>
          <w:rFonts w:eastAsia="MS Mincho"/>
          <w:b/>
          <w:bCs/>
          <w:sz w:val="22"/>
          <w:szCs w:val="22"/>
        </w:rPr>
        <w:t>10. ПОРЯДОК УРЕГУЛИРОВАНИЯ СПОРОВ</w:t>
      </w:r>
    </w:p>
    <w:p w:rsidR="002A10F8" w:rsidRPr="006602C7" w:rsidRDefault="002A10F8" w:rsidP="00384FBC">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2A10F8" w:rsidRPr="006602C7" w:rsidRDefault="002A10F8" w:rsidP="00384FBC">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2A10F8" w:rsidRPr="006602C7" w:rsidRDefault="002A10F8" w:rsidP="00384FBC">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2A10F8" w:rsidRPr="006602C7" w:rsidRDefault="002A10F8" w:rsidP="00384FBC">
      <w:pPr>
        <w:widowControl w:val="0"/>
        <w:autoSpaceDE w:val="0"/>
        <w:autoSpaceDN w:val="0"/>
        <w:adjustRightInd w:val="0"/>
        <w:spacing w:after="0"/>
        <w:ind w:firstLine="709"/>
        <w:rPr>
          <w:sz w:val="22"/>
          <w:szCs w:val="22"/>
        </w:rPr>
      </w:pPr>
    </w:p>
    <w:p w:rsidR="002A10F8" w:rsidRDefault="002A10F8" w:rsidP="002A10F8">
      <w:pPr>
        <w:jc w:val="center"/>
        <w:rPr>
          <w:b/>
          <w:bCs/>
          <w:sz w:val="22"/>
          <w:szCs w:val="22"/>
        </w:rPr>
      </w:pPr>
      <w:r w:rsidRPr="006602C7">
        <w:rPr>
          <w:b/>
          <w:bCs/>
          <w:sz w:val="22"/>
          <w:szCs w:val="22"/>
        </w:rPr>
        <w:t>11. АНТИКОРРУПЦИОННАЯ ОГОВОРКА</w:t>
      </w:r>
    </w:p>
    <w:p w:rsidR="002A10F8" w:rsidRPr="006602C7" w:rsidRDefault="002A10F8" w:rsidP="002A10F8">
      <w:pPr>
        <w:pStyle w:val="Text"/>
        <w:spacing w:after="0"/>
        <w:ind w:firstLine="709"/>
        <w:jc w:val="both"/>
        <w:rPr>
          <w:sz w:val="22"/>
          <w:szCs w:val="22"/>
        </w:rPr>
      </w:pPr>
      <w:r w:rsidRPr="006602C7">
        <w:rPr>
          <w:sz w:val="22"/>
          <w:szCs w:val="22"/>
        </w:rPr>
        <w:t xml:space="preserve">11.1.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A10F8" w:rsidRPr="006602C7" w:rsidRDefault="002A10F8" w:rsidP="002A10F8">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A10F8" w:rsidRPr="006602C7" w:rsidRDefault="002A10F8" w:rsidP="002A10F8">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2A10F8" w:rsidRPr="006602C7" w:rsidRDefault="002A10F8" w:rsidP="002A10F8">
      <w:pPr>
        <w:pStyle w:val="Text"/>
        <w:spacing w:after="0"/>
        <w:ind w:firstLine="709"/>
        <w:jc w:val="both"/>
        <w:rPr>
          <w:b/>
          <w:bCs/>
          <w:sz w:val="22"/>
          <w:szCs w:val="22"/>
        </w:rPr>
      </w:pPr>
      <w:r w:rsidRPr="006602C7">
        <w:rPr>
          <w:sz w:val="22"/>
          <w:szCs w:val="22"/>
        </w:rPr>
        <w:lastRenderedPageBreak/>
        <w:t xml:space="preserve">11.4.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2A10F8" w:rsidRPr="006602C7" w:rsidRDefault="002A10F8" w:rsidP="002A10F8">
      <w:pPr>
        <w:ind w:firstLine="708"/>
        <w:rPr>
          <w:sz w:val="22"/>
          <w:szCs w:val="22"/>
        </w:rPr>
      </w:pPr>
      <w:r w:rsidRPr="006602C7">
        <w:rPr>
          <w:sz w:val="22"/>
          <w:szCs w:val="22"/>
        </w:rPr>
        <w:t xml:space="preserve">11.5.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2A10F8" w:rsidRPr="006602C7" w:rsidRDefault="002A10F8" w:rsidP="002A10F8">
      <w:pPr>
        <w:jc w:val="center"/>
        <w:rPr>
          <w:b/>
          <w:sz w:val="22"/>
          <w:szCs w:val="22"/>
          <w:highlight w:val="yellow"/>
        </w:rPr>
      </w:pPr>
    </w:p>
    <w:p w:rsidR="002A10F8" w:rsidRDefault="002A10F8" w:rsidP="002A10F8">
      <w:pPr>
        <w:jc w:val="center"/>
        <w:rPr>
          <w:b/>
          <w:sz w:val="22"/>
          <w:szCs w:val="22"/>
        </w:rPr>
      </w:pPr>
      <w:r w:rsidRPr="009718F9">
        <w:rPr>
          <w:b/>
          <w:sz w:val="22"/>
          <w:szCs w:val="22"/>
        </w:rPr>
        <w:t>12. ОСОБЫЕ УСЛОВИЯ</w:t>
      </w:r>
    </w:p>
    <w:p w:rsidR="002A10F8" w:rsidRPr="006602C7" w:rsidRDefault="002A10F8" w:rsidP="00384FB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2A10F8" w:rsidRPr="009718F9" w:rsidRDefault="002A10F8" w:rsidP="00384FBC">
      <w:pPr>
        <w:spacing w:after="0"/>
        <w:ind w:firstLine="709"/>
        <w:rPr>
          <w:rFonts w:eastAsia="MS Mincho"/>
          <w:color w:val="000000"/>
          <w:sz w:val="22"/>
          <w:szCs w:val="22"/>
        </w:rPr>
      </w:pPr>
      <w:r w:rsidRPr="009718F9">
        <w:rPr>
          <w:rFonts w:eastAsia="MS Mincho"/>
          <w:sz w:val="22"/>
          <w:szCs w:val="22"/>
        </w:rPr>
        <w:t>12.2. 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2A10F8" w:rsidRPr="009718F9" w:rsidRDefault="002A10F8" w:rsidP="00384FB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A10F8" w:rsidRPr="009718F9" w:rsidRDefault="002A10F8" w:rsidP="00384FB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A10F8" w:rsidRPr="009718F9" w:rsidRDefault="002A10F8" w:rsidP="00384FB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2A10F8" w:rsidRPr="009718F9" w:rsidRDefault="002A10F8" w:rsidP="00384FB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4F79DC" w:rsidRPr="006602C7" w:rsidRDefault="004F79DC" w:rsidP="004F79DC">
      <w:pPr>
        <w:spacing w:after="0"/>
        <w:ind w:firstLine="720"/>
        <w:contextualSpacing/>
        <w:rPr>
          <w:b/>
          <w:bCs/>
          <w:sz w:val="22"/>
          <w:szCs w:val="22"/>
        </w:rPr>
      </w:pPr>
      <w:r w:rsidRPr="006602C7">
        <w:rPr>
          <w:b/>
          <w:bCs/>
          <w:sz w:val="22"/>
          <w:szCs w:val="22"/>
        </w:rPr>
        <w:t>Приложения к настоящему Договору:</w:t>
      </w:r>
    </w:p>
    <w:p w:rsidR="004F79DC" w:rsidRPr="006602C7" w:rsidRDefault="004F79DC" w:rsidP="004F79DC">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4F79DC" w:rsidRPr="00F256E2" w:rsidRDefault="004F79DC" w:rsidP="004F79DC">
      <w:pPr>
        <w:tabs>
          <w:tab w:val="left" w:pos="5310"/>
        </w:tabs>
        <w:spacing w:after="0"/>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4F79DC" w:rsidRDefault="004F79DC" w:rsidP="004F79DC">
      <w:pPr>
        <w:spacing w:after="0"/>
        <w:ind w:firstLine="720"/>
        <w:contextualSpacing/>
        <w:rPr>
          <w:sz w:val="22"/>
          <w:szCs w:val="22"/>
        </w:rPr>
      </w:pPr>
      <w:r w:rsidRPr="00F256E2">
        <w:rPr>
          <w:sz w:val="22"/>
          <w:szCs w:val="22"/>
        </w:rPr>
        <w:t xml:space="preserve">Приложение № 3 – календарный план </w:t>
      </w:r>
      <w:r>
        <w:rPr>
          <w:sz w:val="22"/>
          <w:szCs w:val="22"/>
        </w:rPr>
        <w:t>производства работ по капитальному ремонту многоквартирного дома</w:t>
      </w:r>
      <w:r w:rsidRPr="00F256E2">
        <w:rPr>
          <w:sz w:val="22"/>
          <w:szCs w:val="22"/>
        </w:rPr>
        <w:t xml:space="preserve"> на ________ листах.</w:t>
      </w:r>
    </w:p>
    <w:p w:rsidR="004F79DC" w:rsidRPr="006602C7" w:rsidRDefault="004F79DC" w:rsidP="004F79DC">
      <w:pPr>
        <w:spacing w:after="0"/>
        <w:ind w:firstLine="720"/>
        <w:contextualSpacing/>
        <w:rPr>
          <w:sz w:val="22"/>
          <w:szCs w:val="22"/>
        </w:rPr>
      </w:pPr>
      <w:r>
        <w:rPr>
          <w:sz w:val="22"/>
          <w:szCs w:val="22"/>
        </w:rPr>
        <w:t xml:space="preserve">Приложение №4 – макет информационной доски на одном листе. </w:t>
      </w:r>
    </w:p>
    <w:p w:rsidR="004F79DC" w:rsidRDefault="004F79DC" w:rsidP="004F79DC">
      <w:pPr>
        <w:tabs>
          <w:tab w:val="left" w:pos="5310"/>
        </w:tabs>
        <w:spacing w:after="0"/>
        <w:ind w:firstLine="720"/>
        <w:contextualSpacing/>
        <w:rPr>
          <w:sz w:val="22"/>
          <w:szCs w:val="22"/>
        </w:rPr>
      </w:pPr>
      <w:r w:rsidRPr="00290BCD">
        <w:rPr>
          <w:sz w:val="22"/>
          <w:szCs w:val="22"/>
        </w:rPr>
        <w:t>Приложение № 5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4F79DC" w:rsidRPr="006602C7" w:rsidRDefault="004F79DC" w:rsidP="004F79DC">
      <w:pPr>
        <w:tabs>
          <w:tab w:val="left" w:pos="5310"/>
        </w:tabs>
        <w:spacing w:after="0"/>
        <w:ind w:firstLine="720"/>
        <w:contextualSpacing/>
        <w:rPr>
          <w:sz w:val="22"/>
          <w:szCs w:val="22"/>
        </w:rPr>
      </w:pPr>
      <w:r w:rsidRPr="00F64214">
        <w:rPr>
          <w:sz w:val="22"/>
          <w:szCs w:val="22"/>
        </w:rPr>
        <w:t xml:space="preserve">Приложение № </w:t>
      </w:r>
      <w:r>
        <w:rPr>
          <w:sz w:val="22"/>
          <w:szCs w:val="22"/>
        </w:rPr>
        <w:t>6</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4F79DC" w:rsidRPr="006602C7" w:rsidRDefault="004F79DC" w:rsidP="004F79DC">
      <w:pPr>
        <w:spacing w:after="0"/>
        <w:ind w:firstLine="720"/>
        <w:rPr>
          <w:rFonts w:eastAsia="MS Mincho"/>
          <w:color w:val="000000"/>
          <w:sz w:val="22"/>
          <w:szCs w:val="22"/>
        </w:rPr>
      </w:pPr>
      <w:r>
        <w:rPr>
          <w:sz w:val="22"/>
          <w:szCs w:val="22"/>
        </w:rPr>
        <w:t>Приложение № 7</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4F79DC" w:rsidRPr="006602C7" w:rsidRDefault="004F79DC" w:rsidP="004F79DC">
      <w:pPr>
        <w:tabs>
          <w:tab w:val="left" w:pos="5310"/>
        </w:tabs>
        <w:spacing w:after="0"/>
        <w:ind w:firstLine="720"/>
        <w:contextualSpacing/>
        <w:rPr>
          <w:b/>
          <w:sz w:val="22"/>
          <w:szCs w:val="22"/>
        </w:rPr>
      </w:pPr>
    </w:p>
    <w:p w:rsidR="002A10F8" w:rsidRPr="006602C7" w:rsidRDefault="002A10F8" w:rsidP="002A10F8">
      <w:pPr>
        <w:ind w:firstLine="708"/>
        <w:rPr>
          <w:sz w:val="22"/>
          <w:szCs w:val="22"/>
        </w:rPr>
      </w:pPr>
    </w:p>
    <w:p w:rsidR="002A10F8" w:rsidRDefault="002A10F8" w:rsidP="00596A38">
      <w:pPr>
        <w:pStyle w:val="ab"/>
        <w:tabs>
          <w:tab w:val="left" w:pos="5310"/>
        </w:tabs>
        <w:spacing w:after="0" w:line="276" w:lineRule="auto"/>
        <w:ind w:left="0"/>
        <w:jc w:val="center"/>
        <w:rPr>
          <w:b/>
          <w:sz w:val="22"/>
          <w:szCs w:val="22"/>
        </w:rPr>
      </w:pPr>
      <w:r w:rsidRPr="006602C7">
        <w:rPr>
          <w:b/>
          <w:sz w:val="22"/>
          <w:szCs w:val="22"/>
        </w:rPr>
        <w:t>13. АДРЕСА, РЕКВИЗИТЫ, ПОДПИСИ СТОРОН</w:t>
      </w:r>
    </w:p>
    <w:p w:rsidR="004F79DC" w:rsidRPr="006602C7" w:rsidRDefault="004F79DC" w:rsidP="00596A38">
      <w:pPr>
        <w:pStyle w:val="ab"/>
        <w:tabs>
          <w:tab w:val="left" w:pos="5310"/>
        </w:tabs>
        <w:spacing w:after="0" w:line="276" w:lineRule="auto"/>
        <w:ind w:left="0"/>
        <w:jc w:val="center"/>
        <w:rPr>
          <w:b/>
          <w:sz w:val="22"/>
          <w:szCs w:val="22"/>
        </w:rPr>
      </w:pPr>
    </w:p>
    <w:p w:rsidR="002A10F8" w:rsidRPr="006602C7" w:rsidRDefault="002A10F8" w:rsidP="002A10F8">
      <w:pPr>
        <w:pStyle w:val="afffff3"/>
        <w:jc w:val="right"/>
        <w:rPr>
          <w:rFonts w:ascii="Times New Roman" w:eastAsia="MS Mincho" w:hAnsi="Times New Roman"/>
          <w:sz w:val="22"/>
          <w:szCs w:val="22"/>
        </w:rPr>
      </w:pPr>
    </w:p>
    <w:p w:rsidR="002A10F8" w:rsidRDefault="002A10F8" w:rsidP="002A10F8">
      <w:pPr>
        <w:pStyle w:val="afffff3"/>
        <w:jc w:val="right"/>
        <w:rPr>
          <w:rFonts w:ascii="Times New Roman" w:eastAsia="MS Mincho" w:hAnsi="Times New Roman"/>
          <w:sz w:val="22"/>
          <w:szCs w:val="22"/>
        </w:rPr>
        <w:sectPr w:rsidR="002A10F8" w:rsidSect="000D2567">
          <w:pgSz w:w="11906" w:h="16838"/>
          <w:pgMar w:top="567" w:right="850" w:bottom="993" w:left="1701" w:header="709" w:footer="709" w:gutter="0"/>
          <w:cols w:space="708"/>
          <w:docGrid w:linePitch="360"/>
        </w:sectPr>
      </w:pPr>
    </w:p>
    <w:p w:rsidR="002A10F8" w:rsidRPr="000729E2" w:rsidRDefault="002A10F8" w:rsidP="002A10F8">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A10F8" w:rsidRPr="000729E2" w:rsidRDefault="002A10F8" w:rsidP="002A10F8">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A10F8" w:rsidRDefault="002A10F8" w:rsidP="002A10F8">
      <w:pPr>
        <w:tabs>
          <w:tab w:val="left" w:pos="5310"/>
        </w:tabs>
        <w:ind w:firstLine="720"/>
        <w:contextualSpacing/>
        <w:jc w:val="center"/>
        <w:rPr>
          <w:sz w:val="20"/>
          <w:szCs w:val="20"/>
        </w:rPr>
      </w:pPr>
    </w:p>
    <w:p w:rsidR="002A10F8" w:rsidRDefault="002A10F8" w:rsidP="002A10F8">
      <w:pPr>
        <w:tabs>
          <w:tab w:val="left" w:pos="5310"/>
        </w:tabs>
        <w:ind w:firstLine="720"/>
        <w:contextualSpacing/>
        <w:jc w:val="center"/>
        <w:rPr>
          <w:sz w:val="20"/>
          <w:szCs w:val="20"/>
        </w:rPr>
      </w:pPr>
    </w:p>
    <w:p w:rsidR="002A10F8" w:rsidRPr="000729E2" w:rsidRDefault="002A10F8" w:rsidP="002A10F8">
      <w:pPr>
        <w:tabs>
          <w:tab w:val="left" w:pos="5310"/>
        </w:tabs>
        <w:ind w:firstLine="720"/>
        <w:contextualSpacing/>
        <w:jc w:val="center"/>
        <w:rPr>
          <w:sz w:val="20"/>
          <w:szCs w:val="20"/>
        </w:rPr>
      </w:pPr>
      <w:r w:rsidRPr="000729E2">
        <w:rPr>
          <w:sz w:val="20"/>
          <w:szCs w:val="20"/>
        </w:rPr>
        <w:t>АКТ</w:t>
      </w:r>
    </w:p>
    <w:p w:rsidR="002A10F8" w:rsidRDefault="002A10F8" w:rsidP="002A10F8">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A10F8" w:rsidRDefault="002A10F8" w:rsidP="002A10F8">
      <w:pPr>
        <w:tabs>
          <w:tab w:val="left" w:pos="5310"/>
        </w:tabs>
        <w:ind w:firstLine="720"/>
        <w:contextualSpacing/>
        <w:rPr>
          <w:b/>
          <w:sz w:val="20"/>
          <w:szCs w:val="20"/>
        </w:rPr>
      </w:pPr>
    </w:p>
    <w:p w:rsidR="002A10F8" w:rsidRPr="000729E2" w:rsidRDefault="002A10F8" w:rsidP="002A10F8">
      <w:pPr>
        <w:tabs>
          <w:tab w:val="left" w:pos="5310"/>
        </w:tabs>
        <w:ind w:firstLine="720"/>
        <w:contextualSpacing/>
        <w:rPr>
          <w:sz w:val="20"/>
          <w:szCs w:val="20"/>
        </w:rPr>
      </w:pPr>
      <w:r w:rsidRPr="000729E2">
        <w:rPr>
          <w:sz w:val="20"/>
          <w:szCs w:val="20"/>
        </w:rPr>
        <w:t>___________________________________________________________________________</w:t>
      </w:r>
    </w:p>
    <w:p w:rsidR="002A10F8" w:rsidRPr="000729E2" w:rsidRDefault="002A10F8" w:rsidP="002A10F8">
      <w:pPr>
        <w:tabs>
          <w:tab w:val="left" w:pos="5310"/>
        </w:tabs>
        <w:ind w:firstLine="720"/>
        <w:contextualSpacing/>
        <w:jc w:val="center"/>
        <w:rPr>
          <w:sz w:val="20"/>
          <w:szCs w:val="20"/>
        </w:rPr>
      </w:pPr>
      <w:r w:rsidRPr="000729E2">
        <w:rPr>
          <w:sz w:val="20"/>
          <w:szCs w:val="20"/>
        </w:rPr>
        <w:t>(адрес дома)</w:t>
      </w:r>
    </w:p>
    <w:p w:rsidR="002A10F8" w:rsidRPr="000729E2" w:rsidRDefault="002A10F8" w:rsidP="002A10F8">
      <w:pPr>
        <w:tabs>
          <w:tab w:val="left" w:pos="5310"/>
        </w:tabs>
        <w:ind w:firstLine="720"/>
        <w:contextualSpacing/>
        <w:rPr>
          <w:sz w:val="20"/>
          <w:szCs w:val="20"/>
        </w:rPr>
      </w:pPr>
      <w:r w:rsidRPr="000729E2">
        <w:rPr>
          <w:sz w:val="20"/>
          <w:szCs w:val="20"/>
        </w:rPr>
        <w:t>Комиссия в составе:</w:t>
      </w:r>
    </w:p>
    <w:p w:rsidR="002A10F8" w:rsidRPr="000729E2" w:rsidRDefault="002A10F8" w:rsidP="002A10F8">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A10F8" w:rsidRPr="000729E2" w:rsidRDefault="002A10F8" w:rsidP="002A10F8">
      <w:pPr>
        <w:tabs>
          <w:tab w:val="left" w:pos="5310"/>
        </w:tabs>
        <w:ind w:firstLine="720"/>
        <w:contextualSpacing/>
        <w:rPr>
          <w:sz w:val="20"/>
          <w:szCs w:val="20"/>
        </w:rPr>
      </w:pPr>
      <w:r w:rsidRPr="000729E2">
        <w:rPr>
          <w:sz w:val="20"/>
          <w:szCs w:val="20"/>
        </w:rPr>
        <w:t>и членов комиссии – представителей:</w:t>
      </w:r>
    </w:p>
    <w:p w:rsidR="002A10F8" w:rsidRPr="000729E2" w:rsidRDefault="002A10F8" w:rsidP="002A10F8">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в лице _____________________________________________________________________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(Ф.И.О., должность)</w:t>
      </w:r>
    </w:p>
    <w:p w:rsidR="002A10F8" w:rsidRPr="000729E2" w:rsidRDefault="002A10F8" w:rsidP="002A10F8">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(Ф.И.О., должность)</w:t>
      </w:r>
    </w:p>
    <w:p w:rsidR="002A10F8" w:rsidRPr="000729E2" w:rsidRDefault="002A10F8" w:rsidP="002A10F8">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(Ф.И.О., должность)</w:t>
      </w:r>
    </w:p>
    <w:p w:rsidR="002A10F8" w:rsidRPr="000729E2" w:rsidRDefault="002A10F8" w:rsidP="002A10F8">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A10F8" w:rsidRPr="000729E2" w:rsidRDefault="002A10F8" w:rsidP="002A10F8">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A10F8" w:rsidRPr="000729E2" w:rsidRDefault="002A10F8" w:rsidP="002A10F8">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A10F8" w:rsidRPr="000729E2" w:rsidRDefault="002A10F8" w:rsidP="002A10F8">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A10F8" w:rsidRPr="000729E2" w:rsidRDefault="002A10F8" w:rsidP="002A10F8">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(Ф.И.О., № квартиры)</w:t>
      </w:r>
    </w:p>
    <w:p w:rsidR="002A10F8" w:rsidRPr="000729E2" w:rsidRDefault="002A10F8" w:rsidP="002A10F8">
      <w:pPr>
        <w:tabs>
          <w:tab w:val="left" w:pos="5310"/>
        </w:tabs>
        <w:ind w:firstLine="720"/>
        <w:contextualSpacing/>
        <w:rPr>
          <w:sz w:val="20"/>
          <w:szCs w:val="20"/>
        </w:rPr>
      </w:pPr>
      <w:r w:rsidRPr="000729E2">
        <w:rPr>
          <w:sz w:val="20"/>
          <w:szCs w:val="20"/>
        </w:rPr>
        <w:t>Комиссия постановила:</w:t>
      </w:r>
    </w:p>
    <w:p w:rsidR="002A10F8" w:rsidRPr="000729E2" w:rsidRDefault="002A10F8" w:rsidP="002A10F8">
      <w:pPr>
        <w:tabs>
          <w:tab w:val="left" w:pos="5310"/>
        </w:tabs>
        <w:ind w:firstLine="720"/>
        <w:contextualSpacing/>
        <w:rPr>
          <w:sz w:val="20"/>
          <w:szCs w:val="20"/>
        </w:rPr>
      </w:pPr>
      <w:r w:rsidRPr="000729E2">
        <w:rPr>
          <w:sz w:val="20"/>
          <w:szCs w:val="20"/>
        </w:rPr>
        <w:t>1. Заказчиком 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(наименование организации)</w:t>
      </w:r>
    </w:p>
    <w:p w:rsidR="002A10F8" w:rsidRPr="000729E2" w:rsidRDefault="002A10F8" w:rsidP="002A10F8">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(адрес дома)</w:t>
      </w:r>
    </w:p>
    <w:p w:rsidR="002A10F8" w:rsidRPr="000729E2" w:rsidRDefault="002A10F8" w:rsidP="002A10F8">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(наименование организации)</w:t>
      </w:r>
    </w:p>
    <w:p w:rsidR="002A10F8" w:rsidRPr="000729E2" w:rsidRDefault="002A10F8" w:rsidP="002A10F8">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(указать виды работ)</w:t>
      </w:r>
    </w:p>
    <w:p w:rsidR="002A10F8" w:rsidRPr="000729E2" w:rsidRDefault="002A10F8" w:rsidP="002A10F8">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(наименование организации)</w:t>
      </w:r>
    </w:p>
    <w:p w:rsidR="002A10F8" w:rsidRPr="000729E2" w:rsidRDefault="002A10F8" w:rsidP="002A10F8">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A10F8" w:rsidRPr="000729E2" w:rsidRDefault="002A10F8" w:rsidP="002A10F8">
      <w:pPr>
        <w:tabs>
          <w:tab w:val="left" w:pos="5310"/>
        </w:tabs>
        <w:ind w:firstLine="720"/>
        <w:contextualSpacing/>
        <w:rPr>
          <w:sz w:val="20"/>
          <w:szCs w:val="20"/>
        </w:rPr>
      </w:pPr>
      <w:r w:rsidRPr="000729E2">
        <w:rPr>
          <w:sz w:val="20"/>
          <w:szCs w:val="20"/>
        </w:rPr>
        <w:t>«___»________20__ г.</w:t>
      </w:r>
    </w:p>
    <w:p w:rsidR="002A10F8" w:rsidRPr="000729E2" w:rsidRDefault="002A10F8" w:rsidP="002A10F8">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A10F8" w:rsidRPr="000729E2" w:rsidRDefault="002A10F8" w:rsidP="002A10F8">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A10F8" w:rsidRPr="000729E2" w:rsidRDefault="002A10F8" w:rsidP="002A10F8">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A10F8" w:rsidRPr="000729E2" w:rsidRDefault="002A10F8" w:rsidP="002A10F8">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A10F8" w:rsidRPr="000729E2" w:rsidRDefault="002A10F8" w:rsidP="002A10F8">
      <w:pPr>
        <w:tabs>
          <w:tab w:val="left" w:pos="5310"/>
        </w:tabs>
        <w:ind w:firstLine="720"/>
        <w:contextualSpacing/>
        <w:rPr>
          <w:sz w:val="20"/>
          <w:szCs w:val="20"/>
        </w:rPr>
      </w:pPr>
      <w:r w:rsidRPr="000729E2">
        <w:rPr>
          <w:sz w:val="20"/>
          <w:szCs w:val="20"/>
        </w:rPr>
        <w:t>____________________________________________________________________________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A10F8" w:rsidRPr="000729E2" w:rsidRDefault="002A10F8" w:rsidP="002A10F8">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A10F8" w:rsidRPr="000729E2" w:rsidRDefault="002A10F8" w:rsidP="002A10F8">
      <w:pPr>
        <w:tabs>
          <w:tab w:val="left" w:pos="5310"/>
        </w:tabs>
        <w:ind w:firstLine="720"/>
        <w:contextualSpacing/>
        <w:rPr>
          <w:sz w:val="20"/>
          <w:szCs w:val="20"/>
        </w:rPr>
      </w:pPr>
      <w:r w:rsidRPr="000729E2">
        <w:rPr>
          <w:sz w:val="20"/>
          <w:szCs w:val="20"/>
        </w:rPr>
        <w:t>_________________________________________________________________________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A10F8" w:rsidRPr="000729E2" w:rsidRDefault="002A10F8" w:rsidP="002A10F8">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A10F8" w:rsidRPr="000729E2" w:rsidRDefault="002A10F8" w:rsidP="002A10F8">
      <w:pPr>
        <w:tabs>
          <w:tab w:val="left" w:pos="5310"/>
        </w:tabs>
        <w:ind w:firstLine="720"/>
        <w:contextualSpacing/>
        <w:rPr>
          <w:sz w:val="20"/>
          <w:szCs w:val="20"/>
        </w:rPr>
      </w:pPr>
      <w:r w:rsidRPr="000729E2">
        <w:rPr>
          <w:sz w:val="20"/>
          <w:szCs w:val="20"/>
        </w:rPr>
        <w:t>всего ____________________________ тыс. рублей, в том числе:</w:t>
      </w:r>
    </w:p>
    <w:p w:rsidR="002A10F8" w:rsidRPr="000729E2" w:rsidRDefault="002A10F8" w:rsidP="002A10F8">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A10F8" w:rsidRPr="000729E2" w:rsidRDefault="002A10F8" w:rsidP="002A10F8">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A10F8" w:rsidRPr="000729E2" w:rsidRDefault="002A10F8" w:rsidP="002A10F8">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A10F8" w:rsidRPr="000729E2" w:rsidRDefault="002A10F8" w:rsidP="002A10F8">
      <w:pPr>
        <w:tabs>
          <w:tab w:val="left" w:pos="5310"/>
        </w:tabs>
        <w:ind w:firstLine="720"/>
        <w:contextualSpacing/>
        <w:rPr>
          <w:sz w:val="20"/>
          <w:szCs w:val="20"/>
        </w:rPr>
      </w:pPr>
      <w:r w:rsidRPr="000729E2">
        <w:rPr>
          <w:sz w:val="20"/>
          <w:szCs w:val="20"/>
        </w:rPr>
        <w:t>10. Решение комиссии:</w:t>
      </w:r>
    </w:p>
    <w:p w:rsidR="002A10F8" w:rsidRPr="000729E2" w:rsidRDefault="002A10F8" w:rsidP="002A10F8">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A10F8" w:rsidRPr="000729E2" w:rsidRDefault="002A10F8" w:rsidP="002A10F8">
      <w:pPr>
        <w:tabs>
          <w:tab w:val="left" w:pos="5310"/>
        </w:tabs>
        <w:ind w:firstLine="720"/>
        <w:contextualSpacing/>
        <w:rPr>
          <w:sz w:val="20"/>
          <w:szCs w:val="20"/>
        </w:rPr>
      </w:pPr>
      <w:r w:rsidRPr="000729E2">
        <w:rPr>
          <w:sz w:val="20"/>
          <w:szCs w:val="20"/>
        </w:rPr>
        <w:t>____________________________________________________________________________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____________________________________________________________________________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(отражаются выполненные виды работ)</w:t>
      </w:r>
    </w:p>
    <w:p w:rsidR="002A10F8" w:rsidRPr="000729E2" w:rsidRDefault="002A10F8" w:rsidP="002A10F8">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 xml:space="preserve"> (адрес дома)</w:t>
      </w:r>
    </w:p>
    <w:p w:rsidR="002A10F8" w:rsidRPr="000729E2" w:rsidRDefault="002A10F8" w:rsidP="002A10F8">
      <w:pPr>
        <w:tabs>
          <w:tab w:val="left" w:pos="5310"/>
        </w:tabs>
        <w:ind w:firstLine="720"/>
        <w:contextualSpacing/>
        <w:rPr>
          <w:sz w:val="20"/>
          <w:szCs w:val="20"/>
        </w:rPr>
      </w:pPr>
      <w:proofErr w:type="gramStart"/>
      <w:r w:rsidRPr="000729E2">
        <w:rPr>
          <w:sz w:val="20"/>
          <w:szCs w:val="20"/>
        </w:rPr>
        <w:t>принять / не принять</w:t>
      </w:r>
      <w:proofErr w:type="gramEnd"/>
    </w:p>
    <w:p w:rsidR="002A10F8" w:rsidRPr="000729E2" w:rsidRDefault="002A10F8" w:rsidP="002A10F8">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A10F8" w:rsidRPr="000729E2" w:rsidRDefault="002A10F8" w:rsidP="002A10F8">
      <w:pPr>
        <w:tabs>
          <w:tab w:val="left" w:pos="5310"/>
        </w:tabs>
        <w:ind w:firstLine="720"/>
        <w:contextualSpacing/>
        <w:rPr>
          <w:sz w:val="20"/>
          <w:szCs w:val="20"/>
        </w:rPr>
      </w:pPr>
      <w:r w:rsidRPr="000729E2">
        <w:rPr>
          <w:sz w:val="20"/>
          <w:szCs w:val="20"/>
        </w:rPr>
        <w:t>Приложение к акту:</w:t>
      </w:r>
    </w:p>
    <w:p w:rsidR="002A10F8" w:rsidRPr="000729E2" w:rsidRDefault="002A10F8" w:rsidP="002A10F8">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A10F8" w:rsidRPr="000729E2" w:rsidRDefault="002A10F8" w:rsidP="002A10F8">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2A10F8" w:rsidRPr="000729E2" w:rsidRDefault="002A10F8" w:rsidP="002A10F8">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A10F8" w:rsidRPr="000729E2" w:rsidRDefault="002A10F8" w:rsidP="002A10F8">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A10F8" w:rsidRPr="000729E2" w:rsidRDefault="002A10F8" w:rsidP="002A10F8">
      <w:pPr>
        <w:tabs>
          <w:tab w:val="left" w:pos="5310"/>
        </w:tabs>
        <w:ind w:firstLine="720"/>
        <w:contextualSpacing/>
        <w:rPr>
          <w:sz w:val="20"/>
          <w:szCs w:val="20"/>
        </w:rPr>
      </w:pPr>
      <w:r w:rsidRPr="000729E2">
        <w:rPr>
          <w:sz w:val="20"/>
          <w:szCs w:val="20"/>
        </w:rPr>
        <w:t>Председатель комиссии:</w:t>
      </w:r>
    </w:p>
    <w:p w:rsidR="002A10F8" w:rsidRPr="000729E2" w:rsidRDefault="002A10F8" w:rsidP="002A10F8">
      <w:pPr>
        <w:tabs>
          <w:tab w:val="left" w:pos="5310"/>
        </w:tabs>
        <w:ind w:firstLine="720"/>
        <w:contextualSpacing/>
        <w:rPr>
          <w:sz w:val="20"/>
          <w:szCs w:val="20"/>
        </w:rPr>
      </w:pPr>
      <w:r w:rsidRPr="000729E2">
        <w:rPr>
          <w:sz w:val="20"/>
          <w:szCs w:val="20"/>
        </w:rPr>
        <w:t>Подпись ________Ф.И.О. ______________</w:t>
      </w:r>
    </w:p>
    <w:p w:rsidR="002A10F8" w:rsidRPr="000729E2" w:rsidRDefault="002A10F8" w:rsidP="002A10F8">
      <w:pPr>
        <w:tabs>
          <w:tab w:val="left" w:pos="5310"/>
        </w:tabs>
        <w:ind w:firstLine="720"/>
        <w:contextualSpacing/>
        <w:rPr>
          <w:sz w:val="20"/>
          <w:szCs w:val="20"/>
        </w:rPr>
      </w:pPr>
      <w:r w:rsidRPr="000729E2">
        <w:rPr>
          <w:sz w:val="20"/>
          <w:szCs w:val="20"/>
        </w:rPr>
        <w:t>Члены комиссии:</w:t>
      </w:r>
    </w:p>
    <w:p w:rsidR="002A10F8" w:rsidRPr="000729E2" w:rsidRDefault="002A10F8" w:rsidP="002A10F8">
      <w:pPr>
        <w:tabs>
          <w:tab w:val="left" w:pos="5310"/>
        </w:tabs>
        <w:ind w:firstLine="720"/>
        <w:contextualSpacing/>
        <w:rPr>
          <w:sz w:val="20"/>
          <w:szCs w:val="20"/>
        </w:rPr>
      </w:pPr>
      <w:r w:rsidRPr="000729E2">
        <w:rPr>
          <w:sz w:val="20"/>
          <w:szCs w:val="20"/>
        </w:rPr>
        <w:t xml:space="preserve">Подписи ________Ф.И.О. </w:t>
      </w:r>
    </w:p>
    <w:p w:rsidR="002A10F8" w:rsidRPr="000729E2" w:rsidRDefault="002A10F8" w:rsidP="002A10F8">
      <w:pPr>
        <w:tabs>
          <w:tab w:val="left" w:pos="5310"/>
        </w:tabs>
        <w:ind w:firstLine="720"/>
        <w:contextualSpacing/>
        <w:rPr>
          <w:sz w:val="20"/>
          <w:szCs w:val="20"/>
        </w:rPr>
      </w:pPr>
    </w:p>
    <w:p w:rsidR="002A10F8" w:rsidRDefault="002A10F8" w:rsidP="002A10F8"/>
    <w:p w:rsidR="002A10F8" w:rsidRDefault="002A10F8" w:rsidP="002A10F8">
      <w:pPr>
        <w:sectPr w:rsidR="002A10F8" w:rsidSect="000D2567">
          <w:pgSz w:w="11906" w:h="16838"/>
          <w:pgMar w:top="567" w:right="850" w:bottom="993" w:left="1701" w:header="709" w:footer="709" w:gutter="0"/>
          <w:cols w:space="708"/>
          <w:docGrid w:linePitch="360"/>
        </w:sectPr>
      </w:pPr>
    </w:p>
    <w:p w:rsidR="002A10F8" w:rsidRDefault="002A10F8" w:rsidP="002A10F8">
      <w:pPr>
        <w:ind w:firstLine="720"/>
        <w:contextualSpacing/>
        <w:jc w:val="right"/>
        <w:rPr>
          <w:sz w:val="20"/>
          <w:szCs w:val="20"/>
        </w:rPr>
      </w:pPr>
      <w:bookmarkStart w:id="164" w:name="bookmark3"/>
      <w:r w:rsidRPr="000729E2">
        <w:rPr>
          <w:sz w:val="20"/>
          <w:szCs w:val="20"/>
        </w:rPr>
        <w:lastRenderedPageBreak/>
        <w:t>Приложение №</w:t>
      </w:r>
      <w:r>
        <w:rPr>
          <w:sz w:val="20"/>
          <w:szCs w:val="20"/>
        </w:rPr>
        <w:t xml:space="preserve"> 3</w:t>
      </w:r>
    </w:p>
    <w:p w:rsidR="002A10F8" w:rsidRPr="000729E2" w:rsidRDefault="002A10F8" w:rsidP="002A10F8">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A10F8" w:rsidRDefault="002A10F8" w:rsidP="002A10F8">
      <w:pPr>
        <w:ind w:firstLine="709"/>
        <w:jc w:val="center"/>
        <w:rPr>
          <w:rFonts w:eastAsia="MS Mincho"/>
          <w:b/>
          <w:color w:val="000000"/>
          <w:sz w:val="20"/>
          <w:szCs w:val="20"/>
        </w:rPr>
      </w:pPr>
    </w:p>
    <w:p w:rsidR="002A10F8" w:rsidRDefault="002A10F8" w:rsidP="002A10F8">
      <w:pPr>
        <w:rPr>
          <w:b/>
        </w:rPr>
      </w:pPr>
    </w:p>
    <w:p w:rsidR="002A10F8" w:rsidRDefault="002A10F8" w:rsidP="002A10F8">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2A10F8" w:rsidRDefault="002A10F8" w:rsidP="002A10F8">
      <w:pPr>
        <w:rPr>
          <w:b/>
        </w:rPr>
      </w:pPr>
      <w:r>
        <w:rPr>
          <w:b/>
        </w:rPr>
        <w:t>Генеральный директор</w:t>
      </w:r>
      <w:r>
        <w:rPr>
          <w:b/>
        </w:rPr>
        <w:tab/>
      </w:r>
      <w:r>
        <w:rPr>
          <w:b/>
        </w:rPr>
        <w:tab/>
      </w:r>
      <w:r>
        <w:rPr>
          <w:b/>
        </w:rPr>
        <w:tab/>
      </w:r>
      <w:r>
        <w:rPr>
          <w:b/>
        </w:rPr>
        <w:tab/>
      </w:r>
      <w:r>
        <w:rPr>
          <w:b/>
        </w:rPr>
        <w:tab/>
      </w:r>
      <w:r>
        <w:rPr>
          <w:b/>
        </w:rPr>
        <w:tab/>
        <w:t>________________________</w:t>
      </w:r>
    </w:p>
    <w:p w:rsidR="002A10F8" w:rsidRDefault="002A10F8" w:rsidP="002A10F8">
      <w:pPr>
        <w:rPr>
          <w:b/>
        </w:rPr>
      </w:pPr>
      <w:r>
        <w:rPr>
          <w:b/>
        </w:rPr>
        <w:t>Фонда капитального ремонта</w:t>
      </w:r>
      <w:r>
        <w:rPr>
          <w:b/>
        </w:rPr>
        <w:tab/>
      </w:r>
      <w:r>
        <w:rPr>
          <w:b/>
        </w:rPr>
        <w:tab/>
      </w:r>
      <w:r>
        <w:rPr>
          <w:b/>
        </w:rPr>
        <w:tab/>
      </w:r>
      <w:r>
        <w:rPr>
          <w:b/>
        </w:rPr>
        <w:tab/>
      </w:r>
      <w:r>
        <w:rPr>
          <w:b/>
        </w:rPr>
        <w:tab/>
        <w:t>________________________</w:t>
      </w:r>
    </w:p>
    <w:p w:rsidR="002A10F8" w:rsidRDefault="002A10F8" w:rsidP="002A10F8">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A10F8" w:rsidRDefault="002A10F8" w:rsidP="002A10F8">
      <w:pPr>
        <w:rPr>
          <w:b/>
        </w:rPr>
      </w:pPr>
    </w:p>
    <w:p w:rsidR="002A10F8" w:rsidRDefault="002A10F8" w:rsidP="002A10F8">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A10F8" w:rsidRDefault="002A10F8" w:rsidP="002A10F8">
      <w:pPr>
        <w:rPr>
          <w:b/>
        </w:rPr>
      </w:pPr>
    </w:p>
    <w:p w:rsidR="002A10F8" w:rsidRDefault="002A10F8" w:rsidP="002A10F8">
      <w:pPr>
        <w:rPr>
          <w:b/>
        </w:rPr>
      </w:pPr>
    </w:p>
    <w:p w:rsidR="002A10F8" w:rsidRDefault="002A10F8" w:rsidP="002A10F8">
      <w:pPr>
        <w:rPr>
          <w:b/>
        </w:rPr>
      </w:pPr>
    </w:p>
    <w:p w:rsidR="002A10F8" w:rsidRDefault="002A10F8" w:rsidP="002A10F8">
      <w:pPr>
        <w:jc w:val="center"/>
        <w:rPr>
          <w:b/>
        </w:rPr>
      </w:pPr>
      <w:r>
        <w:rPr>
          <w:b/>
        </w:rPr>
        <w:t>Календарный план</w:t>
      </w:r>
    </w:p>
    <w:p w:rsidR="002A10F8" w:rsidRDefault="002A10F8" w:rsidP="002A10F8">
      <w:pPr>
        <w:jc w:val="center"/>
        <w:rPr>
          <w:b/>
        </w:rPr>
      </w:pPr>
      <w:r>
        <w:rPr>
          <w:b/>
        </w:rPr>
        <w:t>производства работ по капитальному ремонту</w:t>
      </w:r>
    </w:p>
    <w:p w:rsidR="002A10F8" w:rsidRDefault="002A10F8" w:rsidP="002A10F8">
      <w:pPr>
        <w:jc w:val="center"/>
        <w:rPr>
          <w:b/>
        </w:rPr>
      </w:pPr>
      <w:r>
        <w:rPr>
          <w:b/>
        </w:rPr>
        <w:t>многоквартирного дома №__, ул. __________,</w:t>
      </w:r>
    </w:p>
    <w:p w:rsidR="002A10F8" w:rsidRDefault="002A10F8" w:rsidP="002A10F8">
      <w:pPr>
        <w:jc w:val="center"/>
        <w:rPr>
          <w:b/>
        </w:rPr>
      </w:pPr>
      <w:r>
        <w:rPr>
          <w:b/>
        </w:rPr>
        <w:t>город___________</w:t>
      </w:r>
      <w:proofErr w:type="gramStart"/>
      <w:r>
        <w:rPr>
          <w:b/>
        </w:rPr>
        <w:t xml:space="preserve"> ,</w:t>
      </w:r>
      <w:proofErr w:type="gramEnd"/>
      <w:r>
        <w:rPr>
          <w:b/>
        </w:rPr>
        <w:t xml:space="preserve"> ______________ района</w:t>
      </w:r>
    </w:p>
    <w:p w:rsidR="002A10F8" w:rsidRDefault="002A10F8" w:rsidP="002A10F8">
      <w:pPr>
        <w:jc w:val="center"/>
        <w:rPr>
          <w:b/>
        </w:rPr>
      </w:pPr>
    </w:p>
    <w:p w:rsidR="002A10F8" w:rsidRDefault="002A10F8" w:rsidP="002A10F8">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2A10F8" w:rsidTr="000D2567">
        <w:trPr>
          <w:trHeight w:val="363"/>
        </w:trPr>
        <w:tc>
          <w:tcPr>
            <w:tcW w:w="283" w:type="dxa"/>
            <w:vMerge w:val="restart"/>
          </w:tcPr>
          <w:p w:rsidR="002A10F8" w:rsidRPr="006B2834" w:rsidRDefault="002A10F8" w:rsidP="000D2567">
            <w:pPr>
              <w:rPr>
                <w:b/>
              </w:rPr>
            </w:pPr>
            <w:r w:rsidRPr="006B2834">
              <w:rPr>
                <w:b/>
              </w:rPr>
              <w:t>№</w:t>
            </w:r>
          </w:p>
        </w:tc>
        <w:tc>
          <w:tcPr>
            <w:tcW w:w="5670" w:type="dxa"/>
            <w:vMerge w:val="restart"/>
          </w:tcPr>
          <w:p w:rsidR="002A10F8" w:rsidRPr="006B2834" w:rsidRDefault="002A10F8" w:rsidP="000D2567">
            <w:pPr>
              <w:jc w:val="center"/>
              <w:rPr>
                <w:b/>
              </w:rPr>
            </w:pPr>
            <w:r w:rsidRPr="006B2834">
              <w:rPr>
                <w:b/>
              </w:rPr>
              <w:t>Вид работ</w:t>
            </w:r>
          </w:p>
        </w:tc>
        <w:tc>
          <w:tcPr>
            <w:tcW w:w="7230" w:type="dxa"/>
            <w:gridSpan w:val="2"/>
          </w:tcPr>
          <w:p w:rsidR="002A10F8" w:rsidRPr="006B2834" w:rsidRDefault="002A10F8" w:rsidP="000D2567">
            <w:pPr>
              <w:jc w:val="center"/>
              <w:rPr>
                <w:b/>
              </w:rPr>
            </w:pPr>
            <w:r w:rsidRPr="006B2834">
              <w:rPr>
                <w:b/>
              </w:rPr>
              <w:t>сроки выполнения</w:t>
            </w:r>
          </w:p>
        </w:tc>
      </w:tr>
      <w:tr w:rsidR="002A10F8" w:rsidTr="000D2567">
        <w:trPr>
          <w:trHeight w:val="278"/>
        </w:trPr>
        <w:tc>
          <w:tcPr>
            <w:tcW w:w="283" w:type="dxa"/>
            <w:vMerge/>
          </w:tcPr>
          <w:p w:rsidR="002A10F8" w:rsidRPr="006B2834" w:rsidRDefault="002A10F8" w:rsidP="000D2567">
            <w:pPr>
              <w:rPr>
                <w:b/>
              </w:rPr>
            </w:pPr>
          </w:p>
        </w:tc>
        <w:tc>
          <w:tcPr>
            <w:tcW w:w="5670" w:type="dxa"/>
            <w:vMerge/>
          </w:tcPr>
          <w:p w:rsidR="002A10F8" w:rsidRPr="006B2834" w:rsidRDefault="002A10F8" w:rsidP="000D2567">
            <w:pPr>
              <w:rPr>
                <w:b/>
              </w:rPr>
            </w:pPr>
          </w:p>
        </w:tc>
        <w:tc>
          <w:tcPr>
            <w:tcW w:w="3544" w:type="dxa"/>
          </w:tcPr>
          <w:p w:rsidR="002A10F8" w:rsidRPr="006B2834" w:rsidRDefault="002A10F8" w:rsidP="000D2567">
            <w:pPr>
              <w:jc w:val="center"/>
              <w:rPr>
                <w:b/>
              </w:rPr>
            </w:pPr>
            <w:r w:rsidRPr="006B2834">
              <w:rPr>
                <w:b/>
              </w:rPr>
              <w:t>начало</w:t>
            </w:r>
          </w:p>
        </w:tc>
        <w:tc>
          <w:tcPr>
            <w:tcW w:w="3686" w:type="dxa"/>
          </w:tcPr>
          <w:p w:rsidR="002A10F8" w:rsidRPr="006B2834" w:rsidRDefault="002A10F8" w:rsidP="000D2567">
            <w:pPr>
              <w:jc w:val="center"/>
              <w:rPr>
                <w:b/>
              </w:rPr>
            </w:pPr>
            <w:r w:rsidRPr="006B2834">
              <w:rPr>
                <w:b/>
              </w:rPr>
              <w:t>окончание</w:t>
            </w:r>
          </w:p>
        </w:tc>
      </w:tr>
      <w:tr w:rsidR="002A10F8" w:rsidTr="000D2567">
        <w:tc>
          <w:tcPr>
            <w:tcW w:w="283" w:type="dxa"/>
          </w:tcPr>
          <w:p w:rsidR="002A10F8" w:rsidRPr="006B2834" w:rsidRDefault="002A10F8" w:rsidP="000D2567">
            <w:pPr>
              <w:rPr>
                <w:b/>
              </w:rPr>
            </w:pPr>
          </w:p>
        </w:tc>
        <w:tc>
          <w:tcPr>
            <w:tcW w:w="5670" w:type="dxa"/>
          </w:tcPr>
          <w:p w:rsidR="002A10F8" w:rsidRPr="006B2834" w:rsidRDefault="002A10F8" w:rsidP="000D2567">
            <w:pPr>
              <w:rPr>
                <w:b/>
              </w:rPr>
            </w:pPr>
          </w:p>
        </w:tc>
        <w:tc>
          <w:tcPr>
            <w:tcW w:w="3544" w:type="dxa"/>
          </w:tcPr>
          <w:p w:rsidR="002A10F8" w:rsidRPr="006B2834" w:rsidRDefault="002A10F8" w:rsidP="000D2567">
            <w:pPr>
              <w:rPr>
                <w:b/>
              </w:rPr>
            </w:pPr>
          </w:p>
        </w:tc>
        <w:tc>
          <w:tcPr>
            <w:tcW w:w="3686" w:type="dxa"/>
          </w:tcPr>
          <w:p w:rsidR="002A10F8" w:rsidRPr="006B2834" w:rsidRDefault="002A10F8" w:rsidP="000D2567">
            <w:pPr>
              <w:rPr>
                <w:b/>
              </w:rPr>
            </w:pPr>
          </w:p>
        </w:tc>
      </w:tr>
      <w:tr w:rsidR="002A10F8" w:rsidTr="000D2567">
        <w:tc>
          <w:tcPr>
            <w:tcW w:w="283" w:type="dxa"/>
          </w:tcPr>
          <w:p w:rsidR="002A10F8" w:rsidRPr="006B2834" w:rsidRDefault="002A10F8" w:rsidP="000D2567">
            <w:pPr>
              <w:rPr>
                <w:b/>
              </w:rPr>
            </w:pPr>
          </w:p>
        </w:tc>
        <w:tc>
          <w:tcPr>
            <w:tcW w:w="5670" w:type="dxa"/>
          </w:tcPr>
          <w:p w:rsidR="002A10F8" w:rsidRPr="006B2834" w:rsidRDefault="002A10F8" w:rsidP="000D2567">
            <w:pPr>
              <w:rPr>
                <w:b/>
              </w:rPr>
            </w:pPr>
          </w:p>
        </w:tc>
        <w:tc>
          <w:tcPr>
            <w:tcW w:w="3544" w:type="dxa"/>
          </w:tcPr>
          <w:p w:rsidR="002A10F8" w:rsidRPr="006B2834" w:rsidRDefault="002A10F8" w:rsidP="000D2567">
            <w:pPr>
              <w:rPr>
                <w:b/>
              </w:rPr>
            </w:pPr>
          </w:p>
        </w:tc>
        <w:tc>
          <w:tcPr>
            <w:tcW w:w="3686" w:type="dxa"/>
          </w:tcPr>
          <w:p w:rsidR="002A10F8" w:rsidRPr="006B2834" w:rsidRDefault="002A10F8" w:rsidP="000D2567">
            <w:pPr>
              <w:rPr>
                <w:b/>
              </w:rPr>
            </w:pPr>
          </w:p>
        </w:tc>
      </w:tr>
      <w:tr w:rsidR="002A10F8" w:rsidTr="000D2567">
        <w:tc>
          <w:tcPr>
            <w:tcW w:w="283" w:type="dxa"/>
          </w:tcPr>
          <w:p w:rsidR="002A10F8" w:rsidRPr="006B2834" w:rsidRDefault="002A10F8" w:rsidP="000D2567">
            <w:pPr>
              <w:rPr>
                <w:b/>
              </w:rPr>
            </w:pPr>
          </w:p>
        </w:tc>
        <w:tc>
          <w:tcPr>
            <w:tcW w:w="5670" w:type="dxa"/>
          </w:tcPr>
          <w:p w:rsidR="002A10F8" w:rsidRPr="006B2834" w:rsidRDefault="002A10F8" w:rsidP="000D2567">
            <w:pPr>
              <w:rPr>
                <w:b/>
              </w:rPr>
            </w:pPr>
          </w:p>
        </w:tc>
        <w:tc>
          <w:tcPr>
            <w:tcW w:w="3544" w:type="dxa"/>
          </w:tcPr>
          <w:p w:rsidR="002A10F8" w:rsidRPr="006B2834" w:rsidRDefault="002A10F8" w:rsidP="000D2567">
            <w:pPr>
              <w:rPr>
                <w:b/>
              </w:rPr>
            </w:pPr>
          </w:p>
        </w:tc>
        <w:tc>
          <w:tcPr>
            <w:tcW w:w="3686" w:type="dxa"/>
          </w:tcPr>
          <w:p w:rsidR="002A10F8" w:rsidRPr="006B2834" w:rsidRDefault="002A10F8" w:rsidP="000D2567">
            <w:pPr>
              <w:rPr>
                <w:b/>
              </w:rPr>
            </w:pPr>
          </w:p>
        </w:tc>
      </w:tr>
    </w:tbl>
    <w:p w:rsidR="002A10F8" w:rsidRDefault="002A10F8" w:rsidP="002A10F8">
      <w:pPr>
        <w:rPr>
          <w:b/>
        </w:rPr>
      </w:pPr>
      <w:r>
        <w:rPr>
          <w:b/>
        </w:rPr>
        <w:t xml:space="preserve"> </w:t>
      </w:r>
    </w:p>
    <w:p w:rsidR="002A10F8" w:rsidRDefault="002A10F8" w:rsidP="002A10F8">
      <w:pPr>
        <w:pStyle w:val="ab"/>
        <w:ind w:left="0"/>
        <w:sectPr w:rsidR="002A10F8" w:rsidSect="000D2567">
          <w:pgSz w:w="11906" w:h="16838"/>
          <w:pgMar w:top="567" w:right="850" w:bottom="993" w:left="1701" w:header="709" w:footer="709" w:gutter="0"/>
          <w:cols w:space="708"/>
          <w:docGrid w:linePitch="360"/>
        </w:sectPr>
      </w:pPr>
    </w:p>
    <w:p w:rsidR="002A10F8" w:rsidRDefault="00864DC8" w:rsidP="002A10F8">
      <w:pPr>
        <w:jc w:val="right"/>
        <w:rPr>
          <w:rFonts w:ascii="Calibri" w:hAnsi="Calibri" w:cs="Aharoni"/>
          <w:b/>
          <w:color w:val="FF0000"/>
          <w:sz w:val="10"/>
          <w:szCs w:val="10"/>
        </w:rPr>
      </w:pPr>
      <w:r>
        <w:rPr>
          <w:bCs/>
          <w:noProof/>
          <w:color w:val="000000"/>
          <w:sz w:val="20"/>
          <w:szCs w:val="20"/>
          <w:lang w:eastAsia="ru-RU"/>
        </w:rPr>
        <w:lastRenderedPageBreak/>
        <w:drawing>
          <wp:anchor distT="0" distB="0" distL="114300" distR="114300" simplePos="0" relativeHeight="251660288" behindDoc="0" locked="0" layoutInCell="1" allowOverlap="1">
            <wp:simplePos x="0" y="0"/>
            <wp:positionH relativeFrom="margin">
              <wp:posOffset>49251</wp:posOffset>
            </wp:positionH>
            <wp:positionV relativeFrom="margin">
              <wp:posOffset>-473379</wp:posOffset>
            </wp:positionV>
            <wp:extent cx="890270" cy="1265529"/>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srcRect/>
                    <a:stretch>
                      <a:fillRect/>
                    </a:stretch>
                  </pic:blipFill>
                  <pic:spPr bwMode="auto">
                    <a:xfrm>
                      <a:off x="0" y="0"/>
                      <a:ext cx="890270" cy="1265529"/>
                    </a:xfrm>
                    <a:prstGeom prst="rect">
                      <a:avLst/>
                    </a:prstGeom>
                    <a:noFill/>
                    <a:ln w="9525">
                      <a:noFill/>
                      <a:miter lim="800000"/>
                      <a:headEnd/>
                      <a:tailEnd/>
                    </a:ln>
                  </pic:spPr>
                </pic:pic>
              </a:graphicData>
            </a:graphic>
          </wp:anchor>
        </w:drawing>
      </w:r>
      <w:r w:rsidR="002A10F8" w:rsidRPr="000877AD">
        <w:rPr>
          <w:bCs/>
          <w:color w:val="000000"/>
          <w:sz w:val="20"/>
          <w:szCs w:val="20"/>
        </w:rPr>
        <w:t>Приложение №</w:t>
      </w:r>
      <w:r w:rsidR="002A10F8">
        <w:rPr>
          <w:bCs/>
          <w:color w:val="000000"/>
          <w:sz w:val="20"/>
          <w:szCs w:val="20"/>
        </w:rPr>
        <w:t xml:space="preserve"> 4</w:t>
      </w:r>
      <w:r w:rsidR="002A10F8" w:rsidRPr="000877AD">
        <w:rPr>
          <w:bCs/>
          <w:color w:val="000000"/>
          <w:sz w:val="20"/>
          <w:szCs w:val="20"/>
        </w:rPr>
        <w:t xml:space="preserve"> к Договору</w:t>
      </w:r>
    </w:p>
    <w:p w:rsidR="002A10F8" w:rsidRDefault="002A10F8" w:rsidP="002A10F8">
      <w:pPr>
        <w:jc w:val="right"/>
        <w:rPr>
          <w:rFonts w:ascii="Calibri" w:hAnsi="Calibri" w:cs="Aharoni"/>
          <w:b/>
          <w:color w:val="FF0000"/>
          <w:sz w:val="10"/>
          <w:szCs w:val="10"/>
        </w:rPr>
      </w:pPr>
      <w:r w:rsidRPr="000877AD">
        <w:rPr>
          <w:bCs/>
          <w:color w:val="000000"/>
          <w:sz w:val="20"/>
          <w:szCs w:val="20"/>
        </w:rPr>
        <w:t>№ _______________________</w:t>
      </w:r>
    </w:p>
    <w:p w:rsidR="002A10F8" w:rsidRDefault="00864DC8" w:rsidP="002A10F8">
      <w:pPr>
        <w:jc w:val="right"/>
        <w:rPr>
          <w:rFonts w:ascii="Calibri" w:hAnsi="Calibri" w:cs="Aharoni"/>
          <w:b/>
          <w:color w:val="FF0000"/>
          <w:sz w:val="10"/>
          <w:szCs w:val="10"/>
        </w:rPr>
      </w:pPr>
      <w:r>
        <w:rPr>
          <w:bCs/>
          <w:noProof/>
          <w:color w:val="000000"/>
          <w:sz w:val="20"/>
          <w:szCs w:val="20"/>
          <w:lang w:eastAsia="ru-RU"/>
        </w:rPr>
        <w:drawing>
          <wp:anchor distT="0" distB="0" distL="114300" distR="114300" simplePos="0" relativeHeight="251661312" behindDoc="0" locked="0" layoutInCell="1" allowOverlap="1">
            <wp:simplePos x="0" y="0"/>
            <wp:positionH relativeFrom="column">
              <wp:posOffset>6142355</wp:posOffset>
            </wp:positionH>
            <wp:positionV relativeFrom="paragraph">
              <wp:posOffset>28575</wp:posOffset>
            </wp:positionV>
            <wp:extent cx="3067685" cy="126492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srcRect/>
                    <a:stretch>
                      <a:fillRect/>
                    </a:stretch>
                  </pic:blipFill>
                  <pic:spPr bwMode="auto">
                    <a:xfrm>
                      <a:off x="0" y="0"/>
                      <a:ext cx="3067685" cy="1264920"/>
                    </a:xfrm>
                    <a:prstGeom prst="rect">
                      <a:avLst/>
                    </a:prstGeom>
                    <a:noFill/>
                    <a:ln w="9525">
                      <a:noFill/>
                      <a:miter lim="800000"/>
                      <a:headEnd/>
                      <a:tailEnd/>
                    </a:ln>
                  </pic:spPr>
                </pic:pic>
              </a:graphicData>
            </a:graphic>
          </wp:anchor>
        </w:drawing>
      </w:r>
      <w:r w:rsidR="002A10F8" w:rsidRPr="000877AD">
        <w:rPr>
          <w:bCs/>
          <w:color w:val="000000"/>
          <w:sz w:val="20"/>
          <w:szCs w:val="20"/>
        </w:rPr>
        <w:t>от «___» ___________ 20__ г.</w:t>
      </w:r>
    </w:p>
    <w:p w:rsidR="002A10F8" w:rsidRDefault="002A10F8" w:rsidP="002A10F8">
      <w:pPr>
        <w:rPr>
          <w:rFonts w:ascii="Calibri" w:hAnsi="Calibri" w:cs="Aharoni"/>
          <w:b/>
          <w:color w:val="FF0000"/>
          <w:sz w:val="10"/>
          <w:szCs w:val="10"/>
        </w:rPr>
      </w:pPr>
    </w:p>
    <w:tbl>
      <w:tblPr>
        <w:tblpPr w:leftFromText="180" w:rightFromText="180" w:vertAnchor="text" w:horzAnchor="page" w:tblpX="2162"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864DC8" w:rsidRPr="00864DC8" w:rsidTr="00864DC8">
        <w:tc>
          <w:tcPr>
            <w:tcW w:w="2586" w:type="dxa"/>
            <w:tcBorders>
              <w:top w:val="nil"/>
              <w:left w:val="nil"/>
              <w:bottom w:val="nil"/>
              <w:right w:val="nil"/>
            </w:tcBorders>
          </w:tcPr>
          <w:p w:rsidR="00864DC8" w:rsidRPr="00864DC8" w:rsidRDefault="00864DC8" w:rsidP="00864DC8">
            <w:pPr>
              <w:jc w:val="center"/>
              <w:rPr>
                <w:rFonts w:ascii="Arial Black" w:eastAsia="Adobe Gothic Std B" w:hAnsi="Arial Black" w:cs="Aharoni"/>
                <w:b/>
                <w:color w:val="FF0000"/>
                <w:sz w:val="28"/>
                <w:szCs w:val="28"/>
              </w:rPr>
            </w:pPr>
            <w:r w:rsidRPr="00864DC8">
              <w:rPr>
                <w:rFonts w:ascii="Arial Black" w:eastAsia="Adobe Gothic Std B" w:hAnsi="Arial Black" w:cs="Aharoni"/>
                <w:b/>
                <w:color w:val="FF0000"/>
                <w:sz w:val="28"/>
                <w:szCs w:val="28"/>
              </w:rPr>
              <w:t>Правительство</w:t>
            </w:r>
          </w:p>
          <w:p w:rsidR="00864DC8" w:rsidRPr="00864DC8" w:rsidRDefault="00864DC8" w:rsidP="00864DC8">
            <w:pPr>
              <w:jc w:val="center"/>
              <w:rPr>
                <w:rFonts w:cs="Aharoni"/>
                <w:b/>
                <w:color w:val="FF0000"/>
                <w:sz w:val="28"/>
                <w:szCs w:val="28"/>
              </w:rPr>
            </w:pPr>
            <w:r w:rsidRPr="00864DC8">
              <w:rPr>
                <w:rFonts w:ascii="Arial Black" w:eastAsia="Adobe Gothic Std B" w:hAnsi="Arial Black" w:cs="Aharoni"/>
                <w:b/>
                <w:color w:val="FF0000"/>
                <w:sz w:val="28"/>
                <w:szCs w:val="28"/>
              </w:rPr>
              <w:t>Тульской Области</w:t>
            </w:r>
          </w:p>
        </w:tc>
        <w:tc>
          <w:tcPr>
            <w:tcW w:w="5945" w:type="dxa"/>
            <w:tcBorders>
              <w:top w:val="nil"/>
              <w:left w:val="nil"/>
              <w:bottom w:val="nil"/>
              <w:right w:val="nil"/>
            </w:tcBorders>
          </w:tcPr>
          <w:p w:rsidR="00864DC8" w:rsidRPr="00864DC8" w:rsidRDefault="00864DC8" w:rsidP="00864DC8">
            <w:pPr>
              <w:jc w:val="center"/>
              <w:rPr>
                <w:b/>
                <w:sz w:val="28"/>
                <w:szCs w:val="28"/>
              </w:rPr>
            </w:pPr>
            <w:r w:rsidRPr="00864DC8">
              <w:rPr>
                <w:b/>
                <w:sz w:val="28"/>
                <w:szCs w:val="28"/>
              </w:rPr>
              <w:t>Капитальный ремонт по региональной программе Тульской области</w:t>
            </w:r>
          </w:p>
          <w:p w:rsidR="00864DC8" w:rsidRPr="00864DC8" w:rsidRDefault="00864DC8" w:rsidP="00864DC8">
            <w:pPr>
              <w:jc w:val="center"/>
              <w:rPr>
                <w:b/>
                <w:sz w:val="28"/>
                <w:szCs w:val="28"/>
                <w:u w:val="single"/>
              </w:rPr>
            </w:pPr>
            <w:r w:rsidRPr="00864DC8">
              <w:rPr>
                <w:b/>
                <w:sz w:val="28"/>
                <w:szCs w:val="28"/>
              </w:rPr>
              <w:t>по адресу:______________________</w:t>
            </w:r>
          </w:p>
          <w:p w:rsidR="00864DC8" w:rsidRPr="00864DC8" w:rsidRDefault="00864DC8" w:rsidP="00864DC8">
            <w:pPr>
              <w:jc w:val="center"/>
              <w:rPr>
                <w:sz w:val="28"/>
                <w:szCs w:val="28"/>
              </w:rPr>
            </w:pPr>
            <w:r w:rsidRPr="00864DC8">
              <w:rPr>
                <w:b/>
                <w:sz w:val="28"/>
                <w:szCs w:val="28"/>
                <w:u w:val="single"/>
              </w:rPr>
              <w:t xml:space="preserve"> </w:t>
            </w:r>
          </w:p>
        </w:tc>
      </w:tr>
    </w:tbl>
    <w:p w:rsidR="002A10F8" w:rsidRPr="00864DC8" w:rsidRDefault="002A10F8" w:rsidP="002A10F8">
      <w:pPr>
        <w:rPr>
          <w:rFonts w:ascii="Calibri" w:hAnsi="Calibri" w:cs="Aharoni"/>
          <w:b/>
          <w:color w:val="FF0000"/>
          <w:sz w:val="28"/>
          <w:szCs w:val="28"/>
        </w:rPr>
      </w:pPr>
    </w:p>
    <w:p w:rsidR="002A10F8" w:rsidRPr="00864DC8" w:rsidRDefault="002A10F8" w:rsidP="002A10F8">
      <w:pPr>
        <w:rPr>
          <w:rFonts w:ascii="Calibri" w:hAnsi="Calibri" w:cs="Aharoni"/>
          <w:b/>
          <w:color w:val="FF0000"/>
          <w:sz w:val="28"/>
          <w:szCs w:val="28"/>
        </w:rPr>
      </w:pPr>
    </w:p>
    <w:p w:rsidR="002A10F8" w:rsidRPr="00864DC8" w:rsidRDefault="002A10F8" w:rsidP="002A10F8">
      <w:pPr>
        <w:rPr>
          <w:rFonts w:ascii="Calibri" w:hAnsi="Calibri" w:cs="Aharoni"/>
          <w:b/>
          <w:color w:val="FF0000"/>
          <w:sz w:val="28"/>
          <w:szCs w:val="28"/>
        </w:rPr>
      </w:pPr>
    </w:p>
    <w:p w:rsidR="002A10F8" w:rsidRPr="00864DC8" w:rsidRDefault="002A10F8" w:rsidP="002A10F8">
      <w:pPr>
        <w:rPr>
          <w:rFonts w:ascii="Calibri" w:hAnsi="Calibri" w:cs="Aharoni"/>
          <w:b/>
          <w:color w:val="FF0000"/>
          <w:sz w:val="28"/>
          <w:szCs w:val="28"/>
        </w:rPr>
      </w:pPr>
    </w:p>
    <w:p w:rsidR="002A10F8" w:rsidRPr="00864DC8" w:rsidRDefault="002A10F8" w:rsidP="002A10F8">
      <w:pPr>
        <w:rPr>
          <w:rFonts w:ascii="Calibri" w:hAnsi="Calibri" w:cs="Aharoni"/>
          <w:b/>
          <w:color w:val="FF0000"/>
          <w:sz w:val="28"/>
          <w:szCs w:val="28"/>
        </w:rPr>
      </w:pPr>
    </w:p>
    <w:tbl>
      <w:tblPr>
        <w:tblW w:w="5000" w:type="pct"/>
        <w:tblLook w:val="04A0" w:firstRow="1" w:lastRow="0" w:firstColumn="1" w:lastColumn="0" w:noHBand="0" w:noVBand="1"/>
      </w:tblPr>
      <w:tblGrid>
        <w:gridCol w:w="3121"/>
        <w:gridCol w:w="1911"/>
        <w:gridCol w:w="10604"/>
      </w:tblGrid>
      <w:tr w:rsidR="002A10F8" w:rsidRPr="00864DC8" w:rsidTr="000D2567">
        <w:tc>
          <w:tcPr>
            <w:tcW w:w="998" w:type="pct"/>
            <w:tcBorders>
              <w:top w:val="single" w:sz="4" w:space="0" w:color="auto"/>
              <w:left w:val="single" w:sz="4" w:space="0" w:color="auto"/>
              <w:bottom w:val="single" w:sz="4" w:space="0" w:color="auto"/>
              <w:right w:val="single" w:sz="4" w:space="0" w:color="auto"/>
            </w:tcBorders>
            <w:vAlign w:val="center"/>
          </w:tcPr>
          <w:p w:rsidR="002A10F8" w:rsidRPr="00864DC8" w:rsidRDefault="002A10F8" w:rsidP="000D2567">
            <w:pPr>
              <w:jc w:val="center"/>
              <w:rPr>
                <w:b/>
                <w:sz w:val="28"/>
                <w:szCs w:val="28"/>
              </w:rPr>
            </w:pPr>
            <w:r w:rsidRPr="00864DC8">
              <w:rPr>
                <w:b/>
                <w:sz w:val="28"/>
                <w:szCs w:val="28"/>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A10F8" w:rsidRPr="00864DC8" w:rsidRDefault="002A10F8" w:rsidP="000D2567">
            <w:pPr>
              <w:jc w:val="center"/>
              <w:rPr>
                <w:b/>
                <w:sz w:val="28"/>
                <w:szCs w:val="28"/>
              </w:rPr>
            </w:pPr>
            <w:r w:rsidRPr="00864DC8">
              <w:rPr>
                <w:b/>
                <w:sz w:val="28"/>
                <w:szCs w:val="28"/>
              </w:rPr>
              <w:t>Капитальный ремонт системы отопления, водоснабжения, водоотведения, электроснабжения, ремонт фасада</w:t>
            </w:r>
          </w:p>
        </w:tc>
      </w:tr>
      <w:tr w:rsidR="002A10F8" w:rsidRPr="00864DC8" w:rsidTr="000D2567">
        <w:tc>
          <w:tcPr>
            <w:tcW w:w="998" w:type="pct"/>
            <w:tcBorders>
              <w:top w:val="single" w:sz="4" w:space="0" w:color="auto"/>
              <w:left w:val="single" w:sz="4" w:space="0" w:color="auto"/>
              <w:bottom w:val="single" w:sz="4" w:space="0" w:color="auto"/>
              <w:right w:val="single" w:sz="4" w:space="0" w:color="auto"/>
            </w:tcBorders>
          </w:tcPr>
          <w:p w:rsidR="002A10F8" w:rsidRPr="00864DC8" w:rsidRDefault="002A10F8" w:rsidP="000D2567">
            <w:pPr>
              <w:jc w:val="center"/>
              <w:rPr>
                <w:b/>
                <w:sz w:val="28"/>
                <w:szCs w:val="28"/>
              </w:rPr>
            </w:pPr>
            <w:r w:rsidRPr="00864DC8">
              <w:rPr>
                <w:b/>
                <w:sz w:val="28"/>
                <w:szCs w:val="28"/>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A10F8" w:rsidRPr="00864DC8" w:rsidRDefault="002A10F8" w:rsidP="000D2567">
            <w:pPr>
              <w:jc w:val="center"/>
              <w:rPr>
                <w:b/>
                <w:sz w:val="28"/>
                <w:szCs w:val="28"/>
              </w:rPr>
            </w:pPr>
            <w:r w:rsidRPr="00864DC8">
              <w:rPr>
                <w:b/>
                <w:sz w:val="28"/>
                <w:szCs w:val="28"/>
              </w:rPr>
              <w:t>С ________  по ______________ 2015 года</w:t>
            </w:r>
          </w:p>
        </w:tc>
      </w:tr>
      <w:tr w:rsidR="002A10F8" w:rsidRPr="00864DC8" w:rsidTr="000D2567">
        <w:tc>
          <w:tcPr>
            <w:tcW w:w="998" w:type="pct"/>
            <w:tcBorders>
              <w:top w:val="single" w:sz="4" w:space="0" w:color="auto"/>
              <w:left w:val="single" w:sz="4" w:space="0" w:color="auto"/>
              <w:bottom w:val="single" w:sz="4" w:space="0" w:color="auto"/>
              <w:right w:val="single" w:sz="4" w:space="0" w:color="auto"/>
            </w:tcBorders>
          </w:tcPr>
          <w:p w:rsidR="002A10F8" w:rsidRPr="00864DC8" w:rsidRDefault="002A10F8" w:rsidP="000D2567">
            <w:pPr>
              <w:jc w:val="center"/>
              <w:rPr>
                <w:b/>
                <w:sz w:val="28"/>
                <w:szCs w:val="28"/>
              </w:rPr>
            </w:pPr>
            <w:r w:rsidRPr="00864DC8">
              <w:rPr>
                <w:b/>
                <w:sz w:val="28"/>
                <w:szCs w:val="28"/>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A10F8" w:rsidRPr="00864DC8" w:rsidRDefault="002A10F8" w:rsidP="000D2567">
            <w:pPr>
              <w:jc w:val="center"/>
              <w:rPr>
                <w:b/>
                <w:sz w:val="28"/>
                <w:szCs w:val="28"/>
              </w:rPr>
            </w:pPr>
            <w:r w:rsidRPr="00864DC8">
              <w:rPr>
                <w:b/>
                <w:sz w:val="28"/>
                <w:szCs w:val="28"/>
              </w:rPr>
              <w:t>Фонд капитального ремонта Тульской области</w:t>
            </w:r>
          </w:p>
          <w:p w:rsidR="002A10F8" w:rsidRPr="00864DC8" w:rsidRDefault="002A10F8" w:rsidP="000D2567">
            <w:pPr>
              <w:jc w:val="center"/>
              <w:rPr>
                <w:b/>
                <w:sz w:val="28"/>
                <w:szCs w:val="28"/>
              </w:rPr>
            </w:pPr>
            <w:r w:rsidRPr="00864DC8">
              <w:rPr>
                <w:b/>
                <w:sz w:val="28"/>
                <w:szCs w:val="28"/>
              </w:rPr>
              <w:t>Генеральный директор Лопухов Константин Константинович</w:t>
            </w:r>
          </w:p>
          <w:p w:rsidR="002A10F8" w:rsidRPr="00864DC8" w:rsidRDefault="002A10F8" w:rsidP="000D2567">
            <w:pPr>
              <w:jc w:val="center"/>
              <w:rPr>
                <w:b/>
                <w:sz w:val="28"/>
                <w:szCs w:val="28"/>
              </w:rPr>
            </w:pPr>
            <w:r w:rsidRPr="00864DC8">
              <w:rPr>
                <w:b/>
                <w:sz w:val="28"/>
                <w:szCs w:val="28"/>
              </w:rPr>
              <w:t xml:space="preserve">тел.36-89-91 сайт: </w:t>
            </w:r>
            <w:hyperlink r:id="rId23" w:history="1">
              <w:r w:rsidRPr="00864DC8">
                <w:rPr>
                  <w:rStyle w:val="afd"/>
                  <w:b/>
                  <w:sz w:val="28"/>
                  <w:szCs w:val="28"/>
                  <w:lang w:val="en-US"/>
                </w:rPr>
                <w:t>www</w:t>
              </w:r>
              <w:r w:rsidRPr="00864DC8">
                <w:rPr>
                  <w:rStyle w:val="afd"/>
                  <w:b/>
                  <w:sz w:val="28"/>
                  <w:szCs w:val="28"/>
                </w:rPr>
                <w:t>.</w:t>
              </w:r>
              <w:proofErr w:type="spellStart"/>
              <w:r w:rsidRPr="00864DC8">
                <w:rPr>
                  <w:rStyle w:val="afd"/>
                  <w:b/>
                  <w:sz w:val="28"/>
                  <w:szCs w:val="28"/>
                  <w:lang w:val="en-US"/>
                </w:rPr>
                <w:t>kapremont</w:t>
              </w:r>
              <w:proofErr w:type="spellEnd"/>
              <w:r w:rsidRPr="00864DC8">
                <w:rPr>
                  <w:rStyle w:val="afd"/>
                  <w:b/>
                  <w:sz w:val="28"/>
                  <w:szCs w:val="28"/>
                </w:rPr>
                <w:t>71.</w:t>
              </w:r>
              <w:proofErr w:type="spellStart"/>
              <w:r w:rsidRPr="00864DC8">
                <w:rPr>
                  <w:rStyle w:val="afd"/>
                  <w:b/>
                  <w:sz w:val="28"/>
                  <w:szCs w:val="28"/>
                  <w:lang w:val="en-US"/>
                </w:rPr>
                <w:t>ru</w:t>
              </w:r>
              <w:proofErr w:type="spellEnd"/>
            </w:hyperlink>
          </w:p>
        </w:tc>
      </w:tr>
      <w:tr w:rsidR="002A10F8" w:rsidRPr="00864DC8" w:rsidTr="000D2567">
        <w:trPr>
          <w:trHeight w:val="1146"/>
        </w:trPr>
        <w:tc>
          <w:tcPr>
            <w:tcW w:w="998" w:type="pct"/>
            <w:tcBorders>
              <w:top w:val="single" w:sz="4" w:space="0" w:color="auto"/>
              <w:left w:val="single" w:sz="4" w:space="0" w:color="auto"/>
              <w:bottom w:val="single" w:sz="4" w:space="0" w:color="auto"/>
              <w:right w:val="single" w:sz="4" w:space="0" w:color="auto"/>
            </w:tcBorders>
          </w:tcPr>
          <w:p w:rsidR="002A10F8" w:rsidRPr="00864DC8" w:rsidRDefault="002A10F8" w:rsidP="000D2567">
            <w:pPr>
              <w:jc w:val="center"/>
              <w:rPr>
                <w:b/>
                <w:sz w:val="28"/>
                <w:szCs w:val="28"/>
              </w:rPr>
            </w:pPr>
            <w:r w:rsidRPr="00864DC8">
              <w:rPr>
                <w:b/>
                <w:sz w:val="28"/>
                <w:szCs w:val="28"/>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A10F8" w:rsidRPr="00864DC8" w:rsidRDefault="002A10F8" w:rsidP="000D2567">
            <w:pPr>
              <w:jc w:val="center"/>
              <w:rPr>
                <w:b/>
                <w:sz w:val="28"/>
                <w:szCs w:val="28"/>
              </w:rPr>
            </w:pPr>
            <w:r w:rsidRPr="00864DC8">
              <w:rPr>
                <w:b/>
                <w:sz w:val="28"/>
                <w:szCs w:val="28"/>
              </w:rPr>
              <w:t xml:space="preserve"> ООО «________________»</w:t>
            </w:r>
          </w:p>
          <w:p w:rsidR="002A10F8" w:rsidRPr="00864DC8" w:rsidRDefault="002A10F8" w:rsidP="000D2567">
            <w:pPr>
              <w:jc w:val="center"/>
              <w:rPr>
                <w:b/>
                <w:sz w:val="28"/>
                <w:szCs w:val="28"/>
              </w:rPr>
            </w:pPr>
            <w:r w:rsidRPr="00864DC8">
              <w:rPr>
                <w:b/>
                <w:sz w:val="28"/>
                <w:szCs w:val="28"/>
              </w:rPr>
              <w:t>Директор _____________________________________</w:t>
            </w:r>
          </w:p>
          <w:p w:rsidR="002A10F8" w:rsidRPr="00864DC8" w:rsidRDefault="002A10F8" w:rsidP="000D2567">
            <w:pPr>
              <w:jc w:val="center"/>
              <w:rPr>
                <w:b/>
                <w:sz w:val="28"/>
                <w:szCs w:val="28"/>
              </w:rPr>
            </w:pPr>
            <w:r w:rsidRPr="00864DC8">
              <w:rPr>
                <w:b/>
                <w:sz w:val="28"/>
                <w:szCs w:val="28"/>
              </w:rPr>
              <w:t xml:space="preserve">Телефон __________   </w:t>
            </w:r>
          </w:p>
        </w:tc>
      </w:tr>
      <w:tr w:rsidR="002A10F8" w:rsidRPr="00864DC8" w:rsidTr="000D2567">
        <w:tc>
          <w:tcPr>
            <w:tcW w:w="998" w:type="pct"/>
            <w:tcBorders>
              <w:top w:val="single" w:sz="4" w:space="0" w:color="auto"/>
              <w:left w:val="single" w:sz="4" w:space="0" w:color="auto"/>
              <w:bottom w:val="single" w:sz="4" w:space="0" w:color="auto"/>
              <w:right w:val="single" w:sz="4" w:space="0" w:color="auto"/>
            </w:tcBorders>
          </w:tcPr>
          <w:p w:rsidR="002A10F8" w:rsidRPr="00864DC8" w:rsidRDefault="002A10F8" w:rsidP="000D2567">
            <w:pPr>
              <w:jc w:val="center"/>
              <w:rPr>
                <w:b/>
                <w:sz w:val="28"/>
                <w:szCs w:val="28"/>
              </w:rPr>
            </w:pPr>
            <w:r w:rsidRPr="00864DC8">
              <w:rPr>
                <w:b/>
                <w:sz w:val="28"/>
                <w:szCs w:val="28"/>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A10F8" w:rsidRPr="00864DC8" w:rsidRDefault="002A10F8" w:rsidP="000D2567">
            <w:pPr>
              <w:jc w:val="center"/>
              <w:rPr>
                <w:b/>
                <w:sz w:val="28"/>
                <w:szCs w:val="28"/>
              </w:rPr>
            </w:pPr>
            <w:r w:rsidRPr="00864DC8">
              <w:rPr>
                <w:b/>
                <w:sz w:val="28"/>
                <w:szCs w:val="28"/>
              </w:rPr>
              <w:t xml:space="preserve"> </w:t>
            </w:r>
          </w:p>
        </w:tc>
      </w:tr>
      <w:tr w:rsidR="002A10F8" w:rsidRPr="00864DC8" w:rsidTr="000D2567">
        <w:tc>
          <w:tcPr>
            <w:tcW w:w="998" w:type="pct"/>
            <w:tcBorders>
              <w:top w:val="single" w:sz="4" w:space="0" w:color="auto"/>
              <w:left w:val="single" w:sz="4" w:space="0" w:color="auto"/>
              <w:bottom w:val="single" w:sz="4" w:space="0" w:color="auto"/>
              <w:right w:val="single" w:sz="4" w:space="0" w:color="auto"/>
            </w:tcBorders>
          </w:tcPr>
          <w:p w:rsidR="002A10F8" w:rsidRPr="00864DC8" w:rsidRDefault="002A10F8" w:rsidP="000D2567">
            <w:pPr>
              <w:jc w:val="center"/>
              <w:rPr>
                <w:b/>
                <w:sz w:val="28"/>
                <w:szCs w:val="28"/>
              </w:rPr>
            </w:pPr>
            <w:r w:rsidRPr="00864DC8">
              <w:rPr>
                <w:b/>
                <w:sz w:val="28"/>
                <w:szCs w:val="28"/>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A10F8" w:rsidRPr="00864DC8" w:rsidRDefault="002A10F8" w:rsidP="000D2567">
            <w:pPr>
              <w:jc w:val="center"/>
              <w:rPr>
                <w:b/>
                <w:sz w:val="28"/>
                <w:szCs w:val="28"/>
              </w:rPr>
            </w:pPr>
            <w:r w:rsidRPr="00864DC8">
              <w:rPr>
                <w:b/>
                <w:sz w:val="28"/>
                <w:szCs w:val="28"/>
              </w:rPr>
              <w:t xml:space="preserve">ФИО </w:t>
            </w:r>
            <w:proofErr w:type="gramStart"/>
            <w:r w:rsidRPr="00864DC8">
              <w:rPr>
                <w:b/>
                <w:sz w:val="28"/>
                <w:szCs w:val="28"/>
              </w:rPr>
              <w:t>ответственного</w:t>
            </w:r>
            <w:proofErr w:type="gramEnd"/>
            <w:r w:rsidRPr="00864DC8">
              <w:rPr>
                <w:b/>
                <w:sz w:val="28"/>
                <w:szCs w:val="28"/>
              </w:rPr>
              <w:t xml:space="preserve"> ____________________________</w:t>
            </w:r>
          </w:p>
          <w:p w:rsidR="002A10F8" w:rsidRPr="00864DC8" w:rsidRDefault="002A10F8" w:rsidP="000D2567">
            <w:pPr>
              <w:jc w:val="center"/>
              <w:rPr>
                <w:b/>
                <w:sz w:val="28"/>
                <w:szCs w:val="28"/>
              </w:rPr>
            </w:pPr>
            <w:r w:rsidRPr="00864DC8">
              <w:rPr>
                <w:b/>
                <w:sz w:val="28"/>
                <w:szCs w:val="28"/>
              </w:rPr>
              <w:t xml:space="preserve">Телефон __________________ </w:t>
            </w:r>
          </w:p>
        </w:tc>
      </w:tr>
      <w:tr w:rsidR="002A10F8" w:rsidRPr="00864DC8" w:rsidTr="000D2567">
        <w:tc>
          <w:tcPr>
            <w:tcW w:w="1609" w:type="pct"/>
            <w:gridSpan w:val="2"/>
            <w:tcBorders>
              <w:top w:val="single" w:sz="4" w:space="0" w:color="auto"/>
            </w:tcBorders>
          </w:tcPr>
          <w:p w:rsidR="002A10F8" w:rsidRPr="00864DC8" w:rsidRDefault="002A10F8" w:rsidP="000D2567">
            <w:pPr>
              <w:rPr>
                <w:b/>
                <w:sz w:val="28"/>
                <w:szCs w:val="28"/>
              </w:rPr>
            </w:pPr>
          </w:p>
        </w:tc>
        <w:tc>
          <w:tcPr>
            <w:tcW w:w="3391" w:type="pct"/>
            <w:tcBorders>
              <w:top w:val="single" w:sz="4" w:space="0" w:color="auto"/>
            </w:tcBorders>
          </w:tcPr>
          <w:p w:rsidR="002A10F8" w:rsidRPr="00864DC8" w:rsidRDefault="002A10F8" w:rsidP="000D2567">
            <w:pPr>
              <w:jc w:val="center"/>
              <w:rPr>
                <w:b/>
                <w:sz w:val="28"/>
                <w:szCs w:val="28"/>
              </w:rPr>
            </w:pPr>
          </w:p>
        </w:tc>
      </w:tr>
    </w:tbl>
    <w:p w:rsidR="002A10F8" w:rsidRPr="00864DC8" w:rsidRDefault="002A10F8" w:rsidP="002A10F8">
      <w:pPr>
        <w:rPr>
          <w:sz w:val="28"/>
          <w:szCs w:val="28"/>
        </w:rPr>
      </w:pPr>
      <w:r w:rsidRPr="00864DC8">
        <w:rPr>
          <w:noProof/>
          <w:sz w:val="28"/>
          <w:szCs w:val="28"/>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A10F8" w:rsidRPr="00864DC8" w:rsidRDefault="002A10F8" w:rsidP="002A10F8">
      <w:pPr>
        <w:autoSpaceDE w:val="0"/>
        <w:autoSpaceDN w:val="0"/>
        <w:adjustRightInd w:val="0"/>
        <w:rPr>
          <w:color w:val="000000"/>
          <w:sz w:val="28"/>
          <w:szCs w:val="28"/>
        </w:rPr>
      </w:pPr>
    </w:p>
    <w:p w:rsidR="002A10F8" w:rsidRPr="00864DC8" w:rsidRDefault="002A10F8" w:rsidP="002A10F8">
      <w:pPr>
        <w:pStyle w:val="ab"/>
        <w:ind w:left="0"/>
        <w:rPr>
          <w:sz w:val="28"/>
          <w:szCs w:val="28"/>
        </w:rPr>
      </w:pPr>
    </w:p>
    <w:p w:rsidR="002A10F8" w:rsidRPr="00864DC8" w:rsidRDefault="002A10F8" w:rsidP="002A10F8">
      <w:pPr>
        <w:pStyle w:val="ab"/>
        <w:ind w:left="0"/>
        <w:rPr>
          <w:sz w:val="28"/>
          <w:szCs w:val="28"/>
        </w:rPr>
      </w:pPr>
    </w:p>
    <w:p w:rsidR="002A10F8" w:rsidRPr="00864DC8" w:rsidRDefault="002A10F8" w:rsidP="002A10F8">
      <w:pPr>
        <w:pStyle w:val="ab"/>
        <w:ind w:left="0"/>
        <w:rPr>
          <w:sz w:val="28"/>
          <w:szCs w:val="28"/>
        </w:rPr>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A10F8" w:rsidRPr="006B2834" w:rsidTr="00864DC8">
        <w:trPr>
          <w:trHeight w:val="480"/>
        </w:trPr>
        <w:tc>
          <w:tcPr>
            <w:tcW w:w="1213" w:type="pct"/>
            <w:gridSpan w:val="7"/>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163"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A10F8" w:rsidRPr="006B2834" w:rsidRDefault="002A10F8" w:rsidP="000D2567">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A10F8" w:rsidRDefault="002A10F8" w:rsidP="000D2567">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A10F8" w:rsidRDefault="002A10F8" w:rsidP="000D2567">
            <w:pPr>
              <w:jc w:val="right"/>
              <w:rPr>
                <w:color w:val="000000"/>
                <w:sz w:val="22"/>
                <w:szCs w:val="22"/>
              </w:rPr>
            </w:pPr>
            <w:r w:rsidRPr="000877AD">
              <w:rPr>
                <w:bCs/>
                <w:color w:val="000000"/>
                <w:sz w:val="20"/>
                <w:szCs w:val="20"/>
              </w:rPr>
              <w:t>№ _______________________</w:t>
            </w:r>
          </w:p>
          <w:p w:rsidR="002A10F8" w:rsidRDefault="002A10F8" w:rsidP="000D2567">
            <w:pPr>
              <w:jc w:val="right"/>
              <w:rPr>
                <w:color w:val="000000"/>
                <w:sz w:val="22"/>
                <w:szCs w:val="22"/>
              </w:rPr>
            </w:pPr>
            <w:r w:rsidRPr="000877AD">
              <w:rPr>
                <w:bCs/>
                <w:color w:val="000000"/>
                <w:sz w:val="20"/>
                <w:szCs w:val="20"/>
              </w:rPr>
              <w:t>от «___» ___________ 20__ г.</w:t>
            </w:r>
          </w:p>
          <w:p w:rsidR="002A10F8" w:rsidRDefault="002A10F8" w:rsidP="000D2567">
            <w:pPr>
              <w:jc w:val="center"/>
              <w:rPr>
                <w:color w:val="000000"/>
                <w:sz w:val="22"/>
                <w:szCs w:val="22"/>
              </w:rPr>
            </w:pPr>
          </w:p>
          <w:p w:rsidR="002A10F8" w:rsidRPr="006B2834" w:rsidRDefault="002A10F8" w:rsidP="000D2567">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r>
      <w:tr w:rsidR="002A10F8" w:rsidRPr="006B2834" w:rsidTr="00864DC8">
        <w:trPr>
          <w:trHeight w:val="300"/>
        </w:trPr>
        <w:tc>
          <w:tcPr>
            <w:tcW w:w="793" w:type="pct"/>
            <w:gridSpan w:val="4"/>
            <w:tcBorders>
              <w:top w:val="nil"/>
              <w:left w:val="nil"/>
              <w:bottom w:val="nil"/>
              <w:right w:val="nil"/>
            </w:tcBorders>
            <w:shd w:val="clear" w:color="auto" w:fill="auto"/>
            <w:noWrap/>
            <w:hideMark/>
          </w:tcPr>
          <w:p w:rsidR="002A10F8" w:rsidRPr="006B2834" w:rsidRDefault="002A10F8" w:rsidP="000D2567">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45"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163"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1270" w:type="pct"/>
            <w:gridSpan w:val="13"/>
            <w:tcBorders>
              <w:top w:val="nil"/>
              <w:left w:val="nil"/>
              <w:bottom w:val="nil"/>
              <w:right w:val="nil"/>
            </w:tcBorders>
            <w:shd w:val="clear" w:color="auto" w:fill="auto"/>
            <w:noWrap/>
            <w:hideMark/>
          </w:tcPr>
          <w:p w:rsidR="002A10F8" w:rsidRPr="006B2834" w:rsidRDefault="002A10F8" w:rsidP="000D2567">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A10F8" w:rsidRPr="006B2834" w:rsidRDefault="002A10F8" w:rsidP="000D2567">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r>
      <w:tr w:rsidR="002A10F8" w:rsidRPr="006B2834" w:rsidTr="00864DC8">
        <w:trPr>
          <w:trHeight w:val="300"/>
        </w:trPr>
        <w:tc>
          <w:tcPr>
            <w:tcW w:w="172"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45"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163"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A10F8" w:rsidRPr="006B2834" w:rsidRDefault="002A10F8" w:rsidP="000D2567">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A10F8" w:rsidRPr="006B2834" w:rsidRDefault="002A10F8" w:rsidP="000D2567">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156"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44"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r>
      <w:tr w:rsidR="002A10F8" w:rsidRPr="006B2834" w:rsidTr="000D2567">
        <w:trPr>
          <w:trHeight w:val="390"/>
        </w:trPr>
        <w:tc>
          <w:tcPr>
            <w:tcW w:w="5000" w:type="pct"/>
            <w:gridSpan w:val="43"/>
            <w:tcBorders>
              <w:top w:val="nil"/>
              <w:left w:val="nil"/>
              <w:bottom w:val="nil"/>
              <w:right w:val="nil"/>
            </w:tcBorders>
            <w:shd w:val="clear" w:color="auto" w:fill="auto"/>
            <w:noWrap/>
            <w:vAlign w:val="bottom"/>
            <w:hideMark/>
          </w:tcPr>
          <w:p w:rsidR="002A10F8" w:rsidRPr="006B2834" w:rsidRDefault="002A10F8" w:rsidP="000D2567">
            <w:pPr>
              <w:jc w:val="center"/>
              <w:rPr>
                <w:b/>
                <w:bCs/>
                <w:color w:val="000000"/>
                <w:sz w:val="30"/>
                <w:szCs w:val="30"/>
              </w:rPr>
            </w:pPr>
            <w:r w:rsidRPr="006B2834">
              <w:rPr>
                <w:b/>
                <w:bCs/>
                <w:color w:val="000000"/>
                <w:sz w:val="30"/>
                <w:szCs w:val="30"/>
              </w:rPr>
              <w:t>ОТЧЕТ</w:t>
            </w:r>
          </w:p>
        </w:tc>
      </w:tr>
      <w:tr w:rsidR="002A10F8" w:rsidRPr="006B2834" w:rsidTr="000D2567">
        <w:trPr>
          <w:trHeight w:val="705"/>
        </w:trPr>
        <w:tc>
          <w:tcPr>
            <w:tcW w:w="5000" w:type="pct"/>
            <w:gridSpan w:val="43"/>
            <w:tcBorders>
              <w:top w:val="nil"/>
              <w:left w:val="nil"/>
              <w:bottom w:val="nil"/>
              <w:right w:val="nil"/>
            </w:tcBorders>
            <w:shd w:val="clear" w:color="auto" w:fill="auto"/>
            <w:vAlign w:val="bottom"/>
            <w:hideMark/>
          </w:tcPr>
          <w:p w:rsidR="002A10F8" w:rsidRPr="006B2834" w:rsidRDefault="002A10F8" w:rsidP="000D2567">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A10F8" w:rsidRPr="006B2834" w:rsidTr="00864DC8">
        <w:trPr>
          <w:trHeight w:val="300"/>
        </w:trPr>
        <w:tc>
          <w:tcPr>
            <w:tcW w:w="172"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77"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45"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77"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77"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156"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77"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44"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r>
      <w:tr w:rsidR="002A10F8" w:rsidRPr="006B2834" w:rsidTr="000D256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10F8" w:rsidRPr="006B2834" w:rsidRDefault="002A10F8" w:rsidP="000D2567">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10F8" w:rsidRPr="006B2834" w:rsidRDefault="002A10F8" w:rsidP="000D2567">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A10F8" w:rsidRPr="006B2834" w:rsidRDefault="002A10F8" w:rsidP="000D2567">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A10F8" w:rsidRPr="006B2834" w:rsidRDefault="002A10F8" w:rsidP="000D2567">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A10F8" w:rsidRPr="006B2834" w:rsidRDefault="002A10F8" w:rsidP="000D2567">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A10F8" w:rsidRPr="006B2834" w:rsidRDefault="002A10F8" w:rsidP="000D2567">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A10F8" w:rsidRPr="006B2834" w:rsidRDefault="002A10F8" w:rsidP="000D2567">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A10F8" w:rsidRPr="006B2834" w:rsidRDefault="002A10F8" w:rsidP="000D2567">
            <w:pPr>
              <w:jc w:val="center"/>
              <w:rPr>
                <w:b/>
                <w:bCs/>
                <w:color w:val="000000"/>
                <w:sz w:val="22"/>
                <w:szCs w:val="22"/>
              </w:rPr>
            </w:pPr>
            <w:r w:rsidRPr="006B2834">
              <w:rPr>
                <w:b/>
                <w:bCs/>
                <w:color w:val="000000"/>
                <w:sz w:val="22"/>
                <w:szCs w:val="22"/>
              </w:rPr>
              <w:t>Фасад</w:t>
            </w:r>
          </w:p>
        </w:tc>
      </w:tr>
      <w:tr w:rsidR="002A10F8" w:rsidRPr="006B2834" w:rsidTr="00864DC8">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A10F8" w:rsidRPr="006B2834" w:rsidRDefault="002A10F8" w:rsidP="000D2567">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A10F8" w:rsidRPr="006B2834" w:rsidRDefault="002A10F8" w:rsidP="000D2567">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A10F8" w:rsidRPr="006B2834" w:rsidRDefault="002A10F8" w:rsidP="000D2567">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A10F8" w:rsidRPr="006B2834" w:rsidRDefault="002A10F8" w:rsidP="000D2567">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2A10F8" w:rsidRPr="006B2834" w:rsidRDefault="002A10F8" w:rsidP="000D2567">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2A10F8" w:rsidRPr="006B2834" w:rsidRDefault="002A10F8" w:rsidP="000D2567">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A10F8" w:rsidRPr="006B2834" w:rsidRDefault="002A10F8" w:rsidP="000D2567">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2A10F8" w:rsidRPr="006B2834" w:rsidRDefault="002A10F8" w:rsidP="000D2567">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2A10F8" w:rsidRPr="006B2834" w:rsidRDefault="002A10F8" w:rsidP="000D2567">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A10F8" w:rsidRPr="006B2834" w:rsidRDefault="002A10F8" w:rsidP="000D2567">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A10F8" w:rsidRPr="006B2834" w:rsidRDefault="002A10F8" w:rsidP="000D2567">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2A10F8" w:rsidRPr="006B2834" w:rsidRDefault="002A10F8" w:rsidP="000D2567">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A10F8" w:rsidRPr="006B2834" w:rsidRDefault="002A10F8" w:rsidP="000D2567">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A10F8" w:rsidRPr="006B2834" w:rsidRDefault="002A10F8" w:rsidP="000D2567">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2A10F8" w:rsidRPr="006B2834" w:rsidRDefault="002A10F8" w:rsidP="000D2567">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A10F8" w:rsidRPr="006B2834" w:rsidRDefault="002A10F8" w:rsidP="000D2567">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A10F8" w:rsidRPr="006B2834" w:rsidRDefault="002A10F8" w:rsidP="000D2567">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2A10F8" w:rsidRPr="006B2834" w:rsidRDefault="002A10F8" w:rsidP="000D2567">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A10F8" w:rsidRPr="006B2834" w:rsidRDefault="002A10F8" w:rsidP="000D2567">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2A10F8" w:rsidRPr="006B2834" w:rsidRDefault="002A10F8" w:rsidP="000D2567">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2A10F8" w:rsidRPr="006B2834" w:rsidTr="00864D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r>
      <w:tr w:rsidR="002A10F8" w:rsidRPr="006B2834" w:rsidTr="00864D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r>
      <w:tr w:rsidR="002A10F8" w:rsidRPr="006B2834" w:rsidTr="00864D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r>
      <w:tr w:rsidR="002A10F8" w:rsidRPr="006B2834" w:rsidTr="00864D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r>
      <w:tr w:rsidR="002A10F8" w:rsidRPr="006B2834" w:rsidTr="00864D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r>
      <w:tr w:rsidR="002A10F8" w:rsidRPr="006B2834" w:rsidTr="00864D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r>
      <w:tr w:rsidR="002A10F8" w:rsidRPr="006B2834" w:rsidTr="00864D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r>
      <w:tr w:rsidR="002A10F8" w:rsidRPr="006B2834" w:rsidTr="00864D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r>
      <w:tr w:rsidR="002A10F8" w:rsidRPr="006B2834" w:rsidTr="00864DC8">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A10F8" w:rsidRPr="006B2834" w:rsidRDefault="002A10F8" w:rsidP="000D2567">
            <w:pPr>
              <w:rPr>
                <w:color w:val="000000"/>
                <w:sz w:val="22"/>
                <w:szCs w:val="22"/>
              </w:rPr>
            </w:pPr>
            <w:r w:rsidRPr="006B2834">
              <w:rPr>
                <w:color w:val="000000"/>
                <w:sz w:val="22"/>
                <w:szCs w:val="22"/>
              </w:rPr>
              <w:t> </w:t>
            </w:r>
          </w:p>
        </w:tc>
      </w:tr>
      <w:tr w:rsidR="002A10F8" w:rsidRPr="006B2834" w:rsidTr="00864DC8">
        <w:trPr>
          <w:trHeight w:val="840"/>
        </w:trPr>
        <w:tc>
          <w:tcPr>
            <w:tcW w:w="172"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77"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76"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A10F8" w:rsidRPr="006B2834" w:rsidRDefault="002A10F8" w:rsidP="000D256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A10F8" w:rsidRPr="006B2834" w:rsidRDefault="002A10F8" w:rsidP="000D256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A10F8" w:rsidRPr="006B2834" w:rsidRDefault="002A10F8" w:rsidP="000D2567">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A10F8" w:rsidRPr="006B2834" w:rsidRDefault="002A10F8" w:rsidP="000D2567">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A10F8" w:rsidRPr="006B2834" w:rsidRDefault="002A10F8" w:rsidP="000D2567">
            <w:pPr>
              <w:jc w:val="center"/>
              <w:rPr>
                <w:color w:val="000000"/>
                <w:sz w:val="22"/>
                <w:szCs w:val="22"/>
              </w:rPr>
            </w:pPr>
            <w:r w:rsidRPr="006B2834">
              <w:rPr>
                <w:color w:val="000000"/>
                <w:sz w:val="22"/>
                <w:szCs w:val="22"/>
              </w:rPr>
              <w:t> </w:t>
            </w:r>
          </w:p>
        </w:tc>
      </w:tr>
      <w:tr w:rsidR="002A10F8" w:rsidRPr="006B2834" w:rsidTr="00864DC8">
        <w:trPr>
          <w:trHeight w:val="300"/>
        </w:trPr>
        <w:tc>
          <w:tcPr>
            <w:tcW w:w="172"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277" w:type="pct"/>
            <w:tcBorders>
              <w:top w:val="nil"/>
              <w:left w:val="nil"/>
              <w:bottom w:val="nil"/>
              <w:right w:val="nil"/>
            </w:tcBorders>
            <w:shd w:val="clear" w:color="auto" w:fill="auto"/>
            <w:noWrap/>
            <w:vAlign w:val="bottom"/>
            <w:hideMark/>
          </w:tcPr>
          <w:p w:rsidR="002A10F8" w:rsidRPr="006B2834" w:rsidRDefault="002A10F8" w:rsidP="000D2567">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A10F8" w:rsidRPr="006B2834" w:rsidRDefault="002A10F8" w:rsidP="000D256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A10F8" w:rsidRPr="006B2834" w:rsidRDefault="002A10F8" w:rsidP="000D256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A10F8" w:rsidRPr="006B2834" w:rsidRDefault="002A10F8" w:rsidP="000D2567">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A10F8" w:rsidRPr="006B2834" w:rsidRDefault="002A10F8" w:rsidP="000D2567">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A10F8" w:rsidRPr="006B2834" w:rsidRDefault="002A10F8" w:rsidP="000D2567">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A10F8" w:rsidRPr="006B2834" w:rsidRDefault="002A10F8" w:rsidP="000D256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A10F8" w:rsidRPr="006B2834" w:rsidRDefault="002A10F8" w:rsidP="000D2567">
            <w:pPr>
              <w:jc w:val="center"/>
              <w:rPr>
                <w:color w:val="000000"/>
                <w:sz w:val="20"/>
                <w:szCs w:val="20"/>
              </w:rPr>
            </w:pPr>
            <w:r w:rsidRPr="006B2834">
              <w:rPr>
                <w:color w:val="000000"/>
                <w:sz w:val="20"/>
                <w:szCs w:val="20"/>
              </w:rPr>
              <w:t>(расшифровка подписи)</w:t>
            </w:r>
          </w:p>
        </w:tc>
      </w:tr>
    </w:tbl>
    <w:p w:rsidR="002A10F8" w:rsidRDefault="002A10F8" w:rsidP="002A10F8">
      <w:pPr>
        <w:pStyle w:val="ab"/>
        <w:ind w:left="0"/>
        <w:sectPr w:rsidR="002A10F8" w:rsidSect="000D2567">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2A10F8" w:rsidRPr="000877AD" w:rsidTr="000D2567">
        <w:trPr>
          <w:trHeight w:val="171"/>
        </w:trPr>
        <w:tc>
          <w:tcPr>
            <w:tcW w:w="0" w:type="auto"/>
          </w:tcPr>
          <w:p w:rsidR="002A10F8" w:rsidRDefault="002A10F8" w:rsidP="00864DC8">
            <w:pPr>
              <w:tabs>
                <w:tab w:val="left" w:pos="8076"/>
              </w:tabs>
              <w:rPr>
                <w:bCs/>
                <w:color w:val="000000"/>
                <w:sz w:val="20"/>
                <w:szCs w:val="20"/>
              </w:rPr>
            </w:pPr>
          </w:p>
          <w:p w:rsidR="002A10F8" w:rsidRPr="000877AD" w:rsidRDefault="002A10F8" w:rsidP="000D2567">
            <w:pPr>
              <w:jc w:val="right"/>
              <w:rPr>
                <w:bCs/>
                <w:color w:val="000000"/>
                <w:sz w:val="20"/>
                <w:szCs w:val="20"/>
              </w:rPr>
            </w:pPr>
            <w:r w:rsidRPr="000877AD">
              <w:rPr>
                <w:bCs/>
                <w:color w:val="000000"/>
                <w:sz w:val="20"/>
                <w:szCs w:val="20"/>
              </w:rPr>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A10F8" w:rsidRPr="000877AD" w:rsidRDefault="002A10F8" w:rsidP="000D2567">
            <w:pPr>
              <w:widowControl w:val="0"/>
              <w:jc w:val="right"/>
              <w:rPr>
                <w:snapToGrid w:val="0"/>
                <w:color w:val="000000"/>
                <w:sz w:val="20"/>
                <w:szCs w:val="20"/>
              </w:rPr>
            </w:pPr>
          </w:p>
        </w:tc>
      </w:tr>
      <w:tr w:rsidR="002A10F8" w:rsidRPr="000877AD" w:rsidTr="000D2567">
        <w:trPr>
          <w:trHeight w:val="179"/>
        </w:trPr>
        <w:tc>
          <w:tcPr>
            <w:tcW w:w="0" w:type="auto"/>
          </w:tcPr>
          <w:p w:rsidR="002A10F8" w:rsidRPr="000877AD" w:rsidRDefault="002A10F8" w:rsidP="000D2567">
            <w:pPr>
              <w:jc w:val="right"/>
              <w:rPr>
                <w:bCs/>
                <w:color w:val="000000"/>
                <w:sz w:val="20"/>
                <w:szCs w:val="20"/>
              </w:rPr>
            </w:pPr>
            <w:r w:rsidRPr="000877AD">
              <w:rPr>
                <w:bCs/>
                <w:color w:val="000000"/>
                <w:sz w:val="20"/>
                <w:szCs w:val="20"/>
              </w:rPr>
              <w:t>№ _______________________</w:t>
            </w:r>
          </w:p>
        </w:tc>
        <w:tc>
          <w:tcPr>
            <w:tcW w:w="0" w:type="auto"/>
            <w:vAlign w:val="center"/>
          </w:tcPr>
          <w:p w:rsidR="002A10F8" w:rsidRPr="000877AD" w:rsidRDefault="002A10F8" w:rsidP="000D2567">
            <w:pPr>
              <w:widowControl w:val="0"/>
              <w:jc w:val="right"/>
              <w:rPr>
                <w:snapToGrid w:val="0"/>
                <w:color w:val="000000"/>
                <w:sz w:val="20"/>
                <w:szCs w:val="20"/>
              </w:rPr>
            </w:pPr>
          </w:p>
        </w:tc>
      </w:tr>
      <w:tr w:rsidR="002A10F8" w:rsidRPr="000877AD" w:rsidTr="000D2567">
        <w:trPr>
          <w:trHeight w:val="179"/>
        </w:trPr>
        <w:tc>
          <w:tcPr>
            <w:tcW w:w="0" w:type="auto"/>
          </w:tcPr>
          <w:p w:rsidR="002A10F8" w:rsidRPr="000877AD" w:rsidRDefault="002A10F8" w:rsidP="000D2567">
            <w:pPr>
              <w:jc w:val="right"/>
              <w:rPr>
                <w:bCs/>
                <w:color w:val="000000"/>
                <w:sz w:val="20"/>
                <w:szCs w:val="20"/>
              </w:rPr>
            </w:pPr>
            <w:r w:rsidRPr="000877AD">
              <w:rPr>
                <w:bCs/>
                <w:color w:val="000000"/>
                <w:sz w:val="20"/>
                <w:szCs w:val="20"/>
              </w:rPr>
              <w:t>от «___» ___________ 20__ г.</w:t>
            </w:r>
          </w:p>
        </w:tc>
        <w:tc>
          <w:tcPr>
            <w:tcW w:w="0" w:type="auto"/>
            <w:vAlign w:val="center"/>
          </w:tcPr>
          <w:p w:rsidR="002A10F8" w:rsidRPr="000877AD" w:rsidRDefault="002A10F8" w:rsidP="000D2567">
            <w:pPr>
              <w:widowControl w:val="0"/>
              <w:jc w:val="right"/>
              <w:rPr>
                <w:snapToGrid w:val="0"/>
                <w:color w:val="000000"/>
                <w:sz w:val="20"/>
                <w:szCs w:val="20"/>
              </w:rPr>
            </w:pPr>
          </w:p>
        </w:tc>
      </w:tr>
    </w:tbl>
    <w:p w:rsidR="002A10F8" w:rsidRDefault="002A10F8" w:rsidP="002A10F8">
      <w:pPr>
        <w:pStyle w:val="ab"/>
        <w:ind w:left="0"/>
      </w:pPr>
    </w:p>
    <w:p w:rsidR="002A10F8" w:rsidRDefault="002A10F8" w:rsidP="002A10F8">
      <w:pPr>
        <w:pStyle w:val="ab"/>
        <w:ind w:left="0"/>
      </w:pPr>
    </w:p>
    <w:p w:rsidR="002A10F8" w:rsidRPr="007821D2" w:rsidRDefault="002A10F8" w:rsidP="002A10F8">
      <w:pPr>
        <w:autoSpaceDE w:val="0"/>
        <w:autoSpaceDN w:val="0"/>
        <w:adjustRightInd w:val="0"/>
        <w:jc w:val="center"/>
        <w:rPr>
          <w:b/>
          <w:color w:val="000000"/>
          <w:sz w:val="20"/>
          <w:szCs w:val="20"/>
        </w:rPr>
      </w:pPr>
      <w:r w:rsidRPr="007821D2">
        <w:rPr>
          <w:b/>
          <w:color w:val="000000"/>
          <w:sz w:val="20"/>
          <w:szCs w:val="20"/>
        </w:rPr>
        <w:t>АКТ</w:t>
      </w:r>
    </w:p>
    <w:p w:rsidR="002A10F8" w:rsidRPr="007821D2" w:rsidRDefault="002A10F8" w:rsidP="002A10F8">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A10F8" w:rsidRPr="007821D2" w:rsidRDefault="002A10F8" w:rsidP="002A10F8">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A10F8" w:rsidRPr="007821D2" w:rsidRDefault="002A10F8" w:rsidP="002A10F8">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A10F8" w:rsidRDefault="002A10F8" w:rsidP="002A10F8">
      <w:pPr>
        <w:autoSpaceDE w:val="0"/>
        <w:autoSpaceDN w:val="0"/>
        <w:adjustRightInd w:val="0"/>
        <w:rPr>
          <w:color w:val="000000"/>
          <w:sz w:val="20"/>
          <w:szCs w:val="20"/>
        </w:rPr>
      </w:pPr>
    </w:p>
    <w:p w:rsidR="002A10F8" w:rsidRDefault="002A10F8" w:rsidP="002A10F8">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A10F8" w:rsidRDefault="002A10F8" w:rsidP="002A10F8">
      <w:pPr>
        <w:autoSpaceDE w:val="0"/>
        <w:autoSpaceDN w:val="0"/>
        <w:adjustRightInd w:val="0"/>
        <w:rPr>
          <w:color w:val="000000"/>
          <w:sz w:val="20"/>
          <w:szCs w:val="20"/>
        </w:rPr>
      </w:pPr>
    </w:p>
    <w:p w:rsidR="002A10F8" w:rsidRPr="005F1DDA" w:rsidRDefault="002A10F8" w:rsidP="002A10F8">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A10F8" w:rsidRPr="005F1DDA" w:rsidRDefault="002A10F8" w:rsidP="002A10F8">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A10F8" w:rsidRPr="005F1DDA" w:rsidRDefault="002A10F8" w:rsidP="002A10F8">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A10F8" w:rsidRPr="005F1DDA" w:rsidRDefault="002A10F8" w:rsidP="002A10F8">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A10F8" w:rsidRPr="005F1DDA" w:rsidRDefault="002A10F8" w:rsidP="002A10F8">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A10F8" w:rsidRDefault="002A10F8" w:rsidP="002A10F8">
      <w:pPr>
        <w:autoSpaceDE w:val="0"/>
        <w:autoSpaceDN w:val="0"/>
        <w:adjustRightInd w:val="0"/>
        <w:ind w:firstLine="567"/>
        <w:rPr>
          <w:color w:val="000000"/>
          <w:sz w:val="20"/>
          <w:szCs w:val="20"/>
        </w:rPr>
      </w:pPr>
      <w:r>
        <w:rPr>
          <w:color w:val="000000"/>
          <w:sz w:val="20"/>
          <w:szCs w:val="20"/>
        </w:rPr>
        <w:t>…</w:t>
      </w:r>
    </w:p>
    <w:p w:rsidR="002A10F8" w:rsidRPr="005F1DDA" w:rsidRDefault="002A10F8" w:rsidP="002A10F8">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A10F8" w:rsidRDefault="002A10F8" w:rsidP="002A10F8">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A10F8" w:rsidRPr="005F1DDA" w:rsidRDefault="002A10F8" w:rsidP="002A10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A10F8" w:rsidRPr="005F1DDA" w:rsidRDefault="002A10F8" w:rsidP="002A10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A10F8" w:rsidRPr="005F1DDA" w:rsidRDefault="002A10F8" w:rsidP="002A10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A10F8" w:rsidRPr="005F1DDA" w:rsidRDefault="002A10F8" w:rsidP="002A10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A10F8" w:rsidRPr="005F1DDA" w:rsidRDefault="002A10F8" w:rsidP="002A10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A10F8" w:rsidRPr="005F1DDA" w:rsidRDefault="002A10F8" w:rsidP="002A10F8">
      <w:pPr>
        <w:autoSpaceDE w:val="0"/>
        <w:autoSpaceDN w:val="0"/>
        <w:adjustRightInd w:val="0"/>
        <w:rPr>
          <w:color w:val="000000"/>
          <w:sz w:val="20"/>
          <w:szCs w:val="20"/>
        </w:rPr>
      </w:pPr>
    </w:p>
    <w:p w:rsidR="002A10F8" w:rsidRPr="005F1DDA" w:rsidRDefault="002A10F8" w:rsidP="002A10F8">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A10F8" w:rsidRDefault="002A10F8" w:rsidP="002A10F8">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A10F8" w:rsidRPr="005F1DDA" w:rsidRDefault="002A10F8" w:rsidP="002A10F8">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A10F8" w:rsidRDefault="002A10F8" w:rsidP="002A10F8">
      <w:pPr>
        <w:autoSpaceDE w:val="0"/>
        <w:autoSpaceDN w:val="0"/>
        <w:adjustRightInd w:val="0"/>
        <w:rPr>
          <w:color w:val="000000"/>
          <w:sz w:val="20"/>
          <w:szCs w:val="20"/>
        </w:rPr>
      </w:pPr>
    </w:p>
    <w:p w:rsidR="002A10F8" w:rsidRDefault="002A10F8" w:rsidP="002A10F8">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A10F8" w:rsidRPr="005F1DDA" w:rsidRDefault="002A10F8" w:rsidP="002A10F8">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A10F8" w:rsidRDefault="002A10F8" w:rsidP="002A10F8">
      <w:pPr>
        <w:autoSpaceDE w:val="0"/>
        <w:autoSpaceDN w:val="0"/>
        <w:adjustRightInd w:val="0"/>
        <w:rPr>
          <w:color w:val="000000"/>
          <w:sz w:val="20"/>
          <w:szCs w:val="20"/>
        </w:rPr>
      </w:pPr>
    </w:p>
    <w:p w:rsidR="002A10F8" w:rsidRPr="005F1DDA" w:rsidRDefault="002A10F8" w:rsidP="002A10F8">
      <w:pPr>
        <w:autoSpaceDE w:val="0"/>
        <w:autoSpaceDN w:val="0"/>
        <w:adjustRightInd w:val="0"/>
        <w:rPr>
          <w:color w:val="000000"/>
          <w:sz w:val="20"/>
          <w:szCs w:val="20"/>
        </w:rPr>
      </w:pPr>
      <w:r w:rsidRPr="005F1DDA">
        <w:rPr>
          <w:color w:val="000000"/>
          <w:sz w:val="20"/>
          <w:szCs w:val="20"/>
        </w:rPr>
        <w:t>УПРАВЛЯЮЩАЯ ОРГАНИЗАЦИЯ</w:t>
      </w:r>
    </w:p>
    <w:p w:rsidR="002A10F8" w:rsidRPr="005F1DDA" w:rsidRDefault="002A10F8" w:rsidP="002A10F8">
      <w:pPr>
        <w:autoSpaceDE w:val="0"/>
        <w:autoSpaceDN w:val="0"/>
        <w:adjustRightInd w:val="0"/>
        <w:rPr>
          <w:color w:val="000000"/>
          <w:sz w:val="20"/>
          <w:szCs w:val="20"/>
        </w:rPr>
      </w:pPr>
      <w:r>
        <w:rPr>
          <w:color w:val="000000"/>
          <w:sz w:val="20"/>
          <w:szCs w:val="20"/>
        </w:rPr>
        <w:t>______________________________</w:t>
      </w:r>
    </w:p>
    <w:p w:rsidR="002A10F8" w:rsidRDefault="002A10F8" w:rsidP="002A10F8">
      <w:pPr>
        <w:autoSpaceDE w:val="0"/>
        <w:autoSpaceDN w:val="0"/>
        <w:adjustRightInd w:val="0"/>
        <w:rPr>
          <w:color w:val="000000"/>
          <w:sz w:val="20"/>
          <w:szCs w:val="20"/>
        </w:rPr>
      </w:pPr>
      <w:r>
        <w:rPr>
          <w:color w:val="000000"/>
          <w:sz w:val="20"/>
          <w:szCs w:val="20"/>
        </w:rPr>
        <w:t>______________________________</w:t>
      </w:r>
    </w:p>
    <w:p w:rsidR="002A10F8" w:rsidRPr="005F1DDA" w:rsidRDefault="002A10F8" w:rsidP="002A10F8">
      <w:pPr>
        <w:autoSpaceDE w:val="0"/>
        <w:autoSpaceDN w:val="0"/>
        <w:adjustRightInd w:val="0"/>
        <w:rPr>
          <w:color w:val="000000"/>
          <w:sz w:val="20"/>
          <w:szCs w:val="20"/>
        </w:rPr>
      </w:pPr>
      <w:r>
        <w:rPr>
          <w:color w:val="000000"/>
          <w:sz w:val="20"/>
          <w:szCs w:val="20"/>
        </w:rPr>
        <w:t>______________________________</w:t>
      </w:r>
    </w:p>
    <w:p w:rsidR="002A10F8" w:rsidRDefault="002A10F8" w:rsidP="002A10F8">
      <w:pPr>
        <w:pStyle w:val="ab"/>
        <w:ind w:left="0"/>
      </w:pPr>
      <w:r>
        <w:rPr>
          <w:color w:val="000000"/>
          <w:sz w:val="20"/>
          <w:szCs w:val="20"/>
        </w:rPr>
        <w:t>______________________________</w:t>
      </w:r>
    </w:p>
    <w:p w:rsidR="002A10F8" w:rsidRDefault="002A10F8" w:rsidP="002A10F8">
      <w:pPr>
        <w:pStyle w:val="ab"/>
        <w:ind w:left="0"/>
      </w:pPr>
    </w:p>
    <w:tbl>
      <w:tblPr>
        <w:tblW w:w="4948" w:type="pct"/>
        <w:tblCellMar>
          <w:left w:w="0" w:type="dxa"/>
          <w:right w:w="0" w:type="dxa"/>
        </w:tblCellMar>
        <w:tblLook w:val="04A0" w:firstRow="1" w:lastRow="0" w:firstColumn="1" w:lastColumn="0" w:noHBand="0" w:noVBand="1"/>
      </w:tblPr>
      <w:tblGrid>
        <w:gridCol w:w="9235"/>
        <w:gridCol w:w="22"/>
      </w:tblGrid>
      <w:tr w:rsidR="002A10F8" w:rsidRPr="000877AD" w:rsidTr="000D2567">
        <w:trPr>
          <w:trHeight w:val="171"/>
        </w:trPr>
        <w:tc>
          <w:tcPr>
            <w:tcW w:w="0" w:type="auto"/>
          </w:tcPr>
          <w:bookmarkEnd w:id="164"/>
          <w:p w:rsidR="002A10F8" w:rsidRPr="000877AD" w:rsidRDefault="002A10F8" w:rsidP="000D2567">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A10F8" w:rsidRPr="000877AD" w:rsidRDefault="002A10F8" w:rsidP="000D2567">
            <w:pPr>
              <w:widowControl w:val="0"/>
              <w:jc w:val="right"/>
              <w:rPr>
                <w:snapToGrid w:val="0"/>
                <w:color w:val="000000"/>
                <w:sz w:val="20"/>
                <w:szCs w:val="20"/>
              </w:rPr>
            </w:pPr>
          </w:p>
        </w:tc>
      </w:tr>
      <w:tr w:rsidR="002A10F8" w:rsidRPr="000877AD" w:rsidTr="000D2567">
        <w:trPr>
          <w:trHeight w:val="179"/>
        </w:trPr>
        <w:tc>
          <w:tcPr>
            <w:tcW w:w="0" w:type="auto"/>
          </w:tcPr>
          <w:p w:rsidR="002A10F8" w:rsidRPr="000877AD" w:rsidRDefault="002A10F8" w:rsidP="000D2567">
            <w:pPr>
              <w:jc w:val="right"/>
              <w:rPr>
                <w:bCs/>
                <w:color w:val="000000"/>
                <w:sz w:val="20"/>
                <w:szCs w:val="20"/>
              </w:rPr>
            </w:pPr>
            <w:r w:rsidRPr="000877AD">
              <w:rPr>
                <w:bCs/>
                <w:color w:val="000000"/>
                <w:sz w:val="20"/>
                <w:szCs w:val="20"/>
              </w:rPr>
              <w:t>№ _______________________</w:t>
            </w:r>
          </w:p>
        </w:tc>
        <w:tc>
          <w:tcPr>
            <w:tcW w:w="0" w:type="auto"/>
            <w:vAlign w:val="center"/>
          </w:tcPr>
          <w:p w:rsidR="002A10F8" w:rsidRPr="000877AD" w:rsidRDefault="002A10F8" w:rsidP="000D2567">
            <w:pPr>
              <w:widowControl w:val="0"/>
              <w:jc w:val="right"/>
              <w:rPr>
                <w:snapToGrid w:val="0"/>
                <w:color w:val="000000"/>
                <w:sz w:val="20"/>
                <w:szCs w:val="20"/>
              </w:rPr>
            </w:pPr>
          </w:p>
        </w:tc>
      </w:tr>
      <w:tr w:rsidR="002A10F8" w:rsidRPr="000877AD" w:rsidTr="000D2567">
        <w:trPr>
          <w:trHeight w:val="179"/>
        </w:trPr>
        <w:tc>
          <w:tcPr>
            <w:tcW w:w="0" w:type="auto"/>
          </w:tcPr>
          <w:p w:rsidR="002A10F8" w:rsidRPr="000877AD" w:rsidRDefault="002A10F8" w:rsidP="000D2567">
            <w:pPr>
              <w:jc w:val="right"/>
              <w:rPr>
                <w:bCs/>
                <w:color w:val="000000"/>
                <w:sz w:val="20"/>
                <w:szCs w:val="20"/>
              </w:rPr>
            </w:pPr>
            <w:r w:rsidRPr="000877AD">
              <w:rPr>
                <w:bCs/>
                <w:color w:val="000000"/>
                <w:sz w:val="20"/>
                <w:szCs w:val="20"/>
              </w:rPr>
              <w:t>от «___» ___________ 20__ г.</w:t>
            </w:r>
          </w:p>
        </w:tc>
        <w:tc>
          <w:tcPr>
            <w:tcW w:w="0" w:type="auto"/>
            <w:vAlign w:val="center"/>
          </w:tcPr>
          <w:p w:rsidR="002A10F8" w:rsidRPr="000877AD" w:rsidRDefault="002A10F8" w:rsidP="000D2567">
            <w:pPr>
              <w:widowControl w:val="0"/>
              <w:jc w:val="right"/>
              <w:rPr>
                <w:snapToGrid w:val="0"/>
                <w:color w:val="000000"/>
                <w:sz w:val="20"/>
                <w:szCs w:val="20"/>
              </w:rPr>
            </w:pPr>
          </w:p>
        </w:tc>
      </w:tr>
    </w:tbl>
    <w:p w:rsidR="002A10F8" w:rsidRDefault="002A10F8" w:rsidP="002A10F8">
      <w:pPr>
        <w:ind w:firstLine="709"/>
        <w:jc w:val="center"/>
        <w:rPr>
          <w:rFonts w:eastAsia="MS Mincho"/>
          <w:b/>
          <w:color w:val="000000"/>
          <w:sz w:val="20"/>
          <w:szCs w:val="20"/>
        </w:rPr>
      </w:pPr>
    </w:p>
    <w:p w:rsidR="002A10F8" w:rsidRDefault="002A10F8" w:rsidP="002A10F8">
      <w:pPr>
        <w:ind w:firstLine="709"/>
        <w:jc w:val="center"/>
        <w:rPr>
          <w:rFonts w:eastAsia="MS Mincho"/>
          <w:b/>
          <w:color w:val="000000"/>
          <w:sz w:val="20"/>
          <w:szCs w:val="20"/>
        </w:rPr>
      </w:pPr>
    </w:p>
    <w:p w:rsidR="002A10F8" w:rsidRDefault="002A10F8" w:rsidP="002A10F8">
      <w:pPr>
        <w:ind w:firstLine="709"/>
        <w:jc w:val="right"/>
        <w:rPr>
          <w:rFonts w:eastAsia="MS Mincho"/>
          <w:b/>
          <w:color w:val="000000"/>
          <w:sz w:val="20"/>
          <w:szCs w:val="20"/>
        </w:rPr>
      </w:pPr>
      <w:r>
        <w:rPr>
          <w:rFonts w:eastAsia="MS Mincho"/>
          <w:b/>
          <w:color w:val="000000"/>
          <w:sz w:val="20"/>
          <w:szCs w:val="20"/>
        </w:rPr>
        <w:t>ФОРМА</w:t>
      </w:r>
    </w:p>
    <w:p w:rsidR="002A10F8" w:rsidRDefault="002A10F8" w:rsidP="002A10F8">
      <w:pPr>
        <w:ind w:firstLine="709"/>
        <w:jc w:val="center"/>
        <w:rPr>
          <w:rFonts w:eastAsia="MS Mincho"/>
          <w:b/>
          <w:color w:val="000000"/>
          <w:sz w:val="20"/>
          <w:szCs w:val="20"/>
        </w:rPr>
      </w:pPr>
    </w:p>
    <w:p w:rsidR="002A10F8" w:rsidRPr="000877AD" w:rsidRDefault="002A10F8" w:rsidP="002A10F8">
      <w:pPr>
        <w:autoSpaceDE w:val="0"/>
        <w:autoSpaceDN w:val="0"/>
        <w:adjustRightInd w:val="0"/>
        <w:ind w:firstLine="709"/>
        <w:jc w:val="center"/>
        <w:rPr>
          <w:rFonts w:eastAsia="Calibri"/>
          <w:b/>
          <w:bCs/>
          <w:color w:val="000000"/>
          <w:sz w:val="20"/>
          <w:szCs w:val="20"/>
        </w:rPr>
      </w:pPr>
    </w:p>
    <w:p w:rsidR="002A10F8" w:rsidRPr="000877AD" w:rsidRDefault="002A10F8" w:rsidP="002A10F8">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A10F8" w:rsidRPr="000877AD" w:rsidRDefault="002A10F8" w:rsidP="002A10F8">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A10F8" w:rsidRPr="000877AD" w:rsidRDefault="002A10F8" w:rsidP="002A10F8">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A10F8" w:rsidRPr="000877AD" w:rsidRDefault="002A10F8" w:rsidP="002A10F8">
      <w:pPr>
        <w:autoSpaceDE w:val="0"/>
        <w:autoSpaceDN w:val="0"/>
        <w:adjustRightInd w:val="0"/>
        <w:ind w:firstLine="709"/>
        <w:jc w:val="center"/>
        <w:rPr>
          <w:rFonts w:eastAsia="Calibri"/>
          <w:b/>
          <w:bCs/>
          <w:color w:val="000000"/>
          <w:sz w:val="20"/>
          <w:szCs w:val="20"/>
        </w:rPr>
      </w:pPr>
    </w:p>
    <w:p w:rsidR="002A10F8" w:rsidRPr="000877AD" w:rsidRDefault="002A10F8" w:rsidP="002A10F8">
      <w:pPr>
        <w:autoSpaceDE w:val="0"/>
        <w:autoSpaceDN w:val="0"/>
        <w:adjustRightInd w:val="0"/>
        <w:rPr>
          <w:color w:val="000000"/>
          <w:sz w:val="20"/>
          <w:szCs w:val="20"/>
        </w:rPr>
      </w:pPr>
      <w:r w:rsidRPr="000877AD">
        <w:rPr>
          <w:color w:val="000000"/>
          <w:sz w:val="20"/>
          <w:szCs w:val="20"/>
        </w:rPr>
        <w:t>от «___» __________ 20__ года                                                            № _____</w:t>
      </w:r>
    </w:p>
    <w:p w:rsidR="002A10F8" w:rsidRPr="000877AD" w:rsidRDefault="002A10F8" w:rsidP="002A10F8">
      <w:pPr>
        <w:autoSpaceDE w:val="0"/>
        <w:autoSpaceDN w:val="0"/>
        <w:adjustRightInd w:val="0"/>
        <w:ind w:firstLine="709"/>
        <w:rPr>
          <w:color w:val="000000"/>
          <w:sz w:val="20"/>
          <w:szCs w:val="20"/>
        </w:rPr>
      </w:pPr>
    </w:p>
    <w:p w:rsidR="002A10F8" w:rsidRPr="000877AD" w:rsidRDefault="002A10F8" w:rsidP="002A10F8">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A10F8" w:rsidRPr="000877AD" w:rsidRDefault="002A10F8" w:rsidP="002A10F8">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A10F8" w:rsidRPr="000877AD" w:rsidRDefault="002A10F8" w:rsidP="002A10F8">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A10F8" w:rsidRPr="000877AD" w:rsidRDefault="002A10F8" w:rsidP="002A10F8">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2A10F8" w:rsidRPr="000877AD" w:rsidRDefault="002A10F8" w:rsidP="002A10F8">
      <w:pPr>
        <w:autoSpaceDE w:val="0"/>
        <w:autoSpaceDN w:val="0"/>
        <w:adjustRightInd w:val="0"/>
        <w:ind w:firstLine="709"/>
        <w:rPr>
          <w:color w:val="000000"/>
          <w:sz w:val="20"/>
          <w:szCs w:val="20"/>
        </w:rPr>
      </w:pPr>
    </w:p>
    <w:p w:rsidR="002A10F8" w:rsidRPr="000877AD" w:rsidRDefault="002A10F8" w:rsidP="002A10F8">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A10F8" w:rsidRPr="000877AD" w:rsidRDefault="002A10F8" w:rsidP="002A10F8">
      <w:pPr>
        <w:autoSpaceDE w:val="0"/>
        <w:autoSpaceDN w:val="0"/>
        <w:adjustRightInd w:val="0"/>
        <w:ind w:firstLine="709"/>
        <w:rPr>
          <w:color w:val="000000"/>
          <w:sz w:val="20"/>
          <w:szCs w:val="20"/>
        </w:rPr>
      </w:pPr>
      <w:r w:rsidRPr="000877AD">
        <w:rPr>
          <w:color w:val="000000"/>
          <w:sz w:val="20"/>
          <w:szCs w:val="20"/>
        </w:rPr>
        <w:t xml:space="preserve">                                                                                       М.П.</w:t>
      </w:r>
    </w:p>
    <w:p w:rsidR="002A10F8" w:rsidRPr="000877AD" w:rsidRDefault="002A10F8" w:rsidP="002A10F8">
      <w:pPr>
        <w:autoSpaceDE w:val="0"/>
        <w:autoSpaceDN w:val="0"/>
        <w:adjustRightInd w:val="0"/>
        <w:ind w:firstLine="709"/>
        <w:rPr>
          <w:color w:val="000000"/>
          <w:sz w:val="20"/>
          <w:szCs w:val="20"/>
        </w:rPr>
      </w:pPr>
    </w:p>
    <w:p w:rsidR="002A10F8" w:rsidRPr="000877AD" w:rsidRDefault="002A10F8" w:rsidP="002A10F8">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2A10F8" w:rsidRPr="000877AD" w:rsidRDefault="002A10F8" w:rsidP="002A10F8">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A10F8" w:rsidRPr="000877AD" w:rsidRDefault="002A10F8" w:rsidP="002A10F8">
      <w:pPr>
        <w:autoSpaceDE w:val="0"/>
        <w:autoSpaceDN w:val="0"/>
        <w:adjustRightInd w:val="0"/>
        <w:ind w:firstLine="709"/>
        <w:rPr>
          <w:color w:val="000000"/>
          <w:sz w:val="20"/>
          <w:szCs w:val="20"/>
        </w:rPr>
      </w:pPr>
    </w:p>
    <w:p w:rsidR="002A10F8" w:rsidRPr="000877AD" w:rsidRDefault="002A10F8" w:rsidP="002A10F8">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2A10F8" w:rsidRPr="000877AD" w:rsidRDefault="002A10F8" w:rsidP="002A10F8">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A10F8" w:rsidRPr="000877AD" w:rsidRDefault="002A10F8" w:rsidP="002A10F8">
      <w:pPr>
        <w:autoSpaceDE w:val="0"/>
        <w:autoSpaceDN w:val="0"/>
        <w:adjustRightInd w:val="0"/>
        <w:ind w:firstLine="709"/>
        <w:rPr>
          <w:color w:val="000000"/>
          <w:sz w:val="20"/>
          <w:szCs w:val="20"/>
        </w:rPr>
      </w:pPr>
    </w:p>
    <w:p w:rsidR="002A10F8" w:rsidRPr="000877AD" w:rsidRDefault="002A10F8" w:rsidP="002A10F8">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A10F8" w:rsidRPr="000877AD" w:rsidRDefault="002A10F8" w:rsidP="002A10F8">
      <w:pPr>
        <w:autoSpaceDE w:val="0"/>
        <w:autoSpaceDN w:val="0"/>
        <w:adjustRightInd w:val="0"/>
        <w:ind w:firstLine="709"/>
        <w:rPr>
          <w:color w:val="000000"/>
          <w:sz w:val="20"/>
          <w:szCs w:val="20"/>
        </w:rPr>
      </w:pPr>
    </w:p>
    <w:p w:rsidR="002A10F8" w:rsidRPr="005F1DDA" w:rsidRDefault="002A10F8" w:rsidP="002A10F8">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5" w:name="_Toc378593472"/>
      <w:bookmarkStart w:id="166" w:name="_Toc435649118"/>
      <w:r w:rsidRPr="00E41EEF">
        <w:rPr>
          <w:sz w:val="24"/>
          <w:szCs w:val="24"/>
        </w:rPr>
        <w:lastRenderedPageBreak/>
        <w:t xml:space="preserve">ЧАСТЬ VII. ОБОСНОВАНИЕ НАЧАЛЬНОЙ (МАКСИМАЛЬНОЙ) ЦЕНЫ </w:t>
      </w:r>
      <w:bookmarkEnd w:id="165"/>
      <w:r w:rsidR="007119E7" w:rsidRPr="00E41EEF">
        <w:rPr>
          <w:sz w:val="24"/>
          <w:szCs w:val="24"/>
        </w:rPr>
        <w:t>ДОГОВОРА</w:t>
      </w:r>
      <w:bookmarkEnd w:id="166"/>
    </w:p>
    <w:p w:rsidR="00A44C6D" w:rsidRDefault="00562CB5" w:rsidP="00A44C6D">
      <w:pPr>
        <w:spacing w:after="0"/>
        <w:ind w:firstLine="708"/>
      </w:pPr>
      <w:r w:rsidRPr="005E301D">
        <w:t xml:space="preserve">Предмет договора: </w:t>
      </w:r>
      <w:r w:rsidR="00A44C6D">
        <w:t>в</w:t>
      </w:r>
      <w:r w:rsidR="00A44C6D" w:rsidRPr="00C22CD9">
        <w:t xml:space="preserve">ыполнение работ по капитальному ремонту </w:t>
      </w:r>
      <w:r w:rsidR="00A44C6D">
        <w:t>общего имущества многоквартирных жилых  домов</w:t>
      </w:r>
      <w:r w:rsidR="00A44C6D" w:rsidRPr="00C22CD9">
        <w:t>, расположенн</w:t>
      </w:r>
      <w:r w:rsidR="00A44C6D">
        <w:t>ых</w:t>
      </w:r>
      <w:r w:rsidR="00A44C6D" w:rsidRPr="00C22CD9">
        <w:t xml:space="preserve"> по адрес</w:t>
      </w:r>
      <w:r w:rsidR="00A44C6D">
        <w:t>ам</w:t>
      </w:r>
      <w:r w:rsidR="00A44C6D" w:rsidRPr="00C22CD9">
        <w:t>:</w:t>
      </w:r>
    </w:p>
    <w:p w:rsidR="00A44C6D" w:rsidRDefault="00A44C6D" w:rsidP="00A44C6D">
      <w:pPr>
        <w:spacing w:after="0"/>
        <w:jc w:val="center"/>
      </w:pPr>
    </w:p>
    <w:p w:rsidR="00A44C6D" w:rsidRDefault="00A44C6D" w:rsidP="00A44C6D">
      <w:pPr>
        <w:spacing w:after="0"/>
        <w:jc w:val="center"/>
      </w:pPr>
      <w:r>
        <w:t xml:space="preserve">г. Донской, </w:t>
      </w:r>
      <w:proofErr w:type="spellStart"/>
      <w:r>
        <w:t>мкр</w:t>
      </w:r>
      <w:proofErr w:type="spellEnd"/>
      <w:r>
        <w:t>. Центральный, ул. Калинина, д. 14/74</w:t>
      </w:r>
    </w:p>
    <w:p w:rsidR="00A44C6D" w:rsidRDefault="00A44C6D" w:rsidP="00A44C6D">
      <w:pPr>
        <w:spacing w:after="0"/>
        <w:jc w:val="center"/>
      </w:pPr>
      <w:r>
        <w:t xml:space="preserve">г. Донской, </w:t>
      </w:r>
      <w:proofErr w:type="spellStart"/>
      <w:r>
        <w:t>мкр</w:t>
      </w:r>
      <w:proofErr w:type="spellEnd"/>
      <w:r>
        <w:t xml:space="preserve">. Центральный, ул. </w:t>
      </w:r>
      <w:proofErr w:type="gramStart"/>
      <w:r>
        <w:t>Новая</w:t>
      </w:r>
      <w:proofErr w:type="gramEnd"/>
      <w:r>
        <w:t>, д.12</w:t>
      </w:r>
    </w:p>
    <w:p w:rsidR="00A44C6D" w:rsidRDefault="00A44C6D" w:rsidP="00A44C6D">
      <w:pPr>
        <w:spacing w:after="0"/>
        <w:jc w:val="center"/>
      </w:pPr>
      <w:r>
        <w:t xml:space="preserve">г. Донской, </w:t>
      </w:r>
      <w:proofErr w:type="spellStart"/>
      <w:r>
        <w:t>мкр</w:t>
      </w:r>
      <w:proofErr w:type="spellEnd"/>
      <w:r>
        <w:t xml:space="preserve">. Северо-Задонск, ул. </w:t>
      </w:r>
      <w:proofErr w:type="gramStart"/>
      <w:r>
        <w:t>Строительная</w:t>
      </w:r>
      <w:proofErr w:type="gramEnd"/>
      <w:r>
        <w:t>, д.1</w:t>
      </w:r>
    </w:p>
    <w:p w:rsidR="00A44C6D" w:rsidRDefault="00A44C6D" w:rsidP="00A44C6D">
      <w:pPr>
        <w:spacing w:after="0"/>
        <w:jc w:val="center"/>
      </w:pPr>
      <w:r>
        <w:t xml:space="preserve">г. </w:t>
      </w:r>
      <w:proofErr w:type="spellStart"/>
      <w:r>
        <w:t>Кимовск</w:t>
      </w:r>
      <w:proofErr w:type="spellEnd"/>
      <w:r>
        <w:t xml:space="preserve">, ул. </w:t>
      </w:r>
      <w:proofErr w:type="gramStart"/>
      <w:r>
        <w:t>Октябрьская</w:t>
      </w:r>
      <w:proofErr w:type="gramEnd"/>
      <w:r>
        <w:t>, д.15</w:t>
      </w:r>
    </w:p>
    <w:p w:rsidR="00A44C6D" w:rsidRDefault="00A44C6D" w:rsidP="00A44C6D">
      <w:pPr>
        <w:spacing w:after="0"/>
        <w:jc w:val="center"/>
      </w:pPr>
      <w:r>
        <w:t xml:space="preserve">г. </w:t>
      </w:r>
      <w:proofErr w:type="spellStart"/>
      <w:r>
        <w:t>Кимовск</w:t>
      </w:r>
      <w:proofErr w:type="spellEnd"/>
      <w:r>
        <w:t xml:space="preserve">, ул. </w:t>
      </w:r>
      <w:proofErr w:type="gramStart"/>
      <w:r>
        <w:t>Октябрьская</w:t>
      </w:r>
      <w:proofErr w:type="gramEnd"/>
      <w:r>
        <w:t>, д. 4</w:t>
      </w:r>
    </w:p>
    <w:p w:rsidR="00A44C6D" w:rsidRDefault="00A44C6D" w:rsidP="00A44C6D">
      <w:pPr>
        <w:spacing w:after="0"/>
        <w:jc w:val="center"/>
      </w:pPr>
      <w:proofErr w:type="spellStart"/>
      <w:r>
        <w:t>Кимовский</w:t>
      </w:r>
      <w:proofErr w:type="spellEnd"/>
      <w:r>
        <w:t xml:space="preserve"> р-н, </w:t>
      </w:r>
      <w:proofErr w:type="spellStart"/>
      <w:r>
        <w:t>пгт</w:t>
      </w:r>
      <w:proofErr w:type="spellEnd"/>
      <w:r>
        <w:t xml:space="preserve">. </w:t>
      </w:r>
      <w:proofErr w:type="spellStart"/>
      <w:r>
        <w:t>Новольвовск</w:t>
      </w:r>
      <w:proofErr w:type="spellEnd"/>
      <w:r>
        <w:t>, ул. Малая Лесная, д.7</w:t>
      </w:r>
    </w:p>
    <w:p w:rsidR="00A44C6D" w:rsidRDefault="00A44C6D" w:rsidP="00A44C6D">
      <w:pPr>
        <w:spacing w:after="0"/>
        <w:jc w:val="center"/>
      </w:pPr>
      <w:r>
        <w:t>г. Ясногорск, ул. Гайдара, д.1</w:t>
      </w:r>
    </w:p>
    <w:p w:rsidR="00A44C6D" w:rsidRDefault="00A44C6D" w:rsidP="00A44C6D">
      <w:pPr>
        <w:spacing w:after="0"/>
        <w:jc w:val="center"/>
      </w:pPr>
      <w:r>
        <w:t>г. Ясногорск, ул. Гайдара, д.3</w:t>
      </w:r>
    </w:p>
    <w:p w:rsidR="00A44C6D" w:rsidRDefault="00A44C6D" w:rsidP="00A44C6D">
      <w:pPr>
        <w:spacing w:after="0"/>
        <w:jc w:val="center"/>
      </w:pPr>
      <w:r>
        <w:t>г. Ясногорск, ул. Гайдара, д.5</w:t>
      </w:r>
    </w:p>
    <w:p w:rsidR="00A44C6D" w:rsidRDefault="00A44C6D" w:rsidP="00A44C6D">
      <w:pPr>
        <w:spacing w:after="0"/>
        <w:jc w:val="center"/>
      </w:pPr>
      <w:r>
        <w:t>г. Ясногорск, ул. Гайдара, д.7</w:t>
      </w:r>
    </w:p>
    <w:p w:rsidR="00A44C6D" w:rsidRDefault="00A44C6D" w:rsidP="00A44C6D">
      <w:pPr>
        <w:spacing w:after="0"/>
        <w:jc w:val="center"/>
      </w:pPr>
      <w:r>
        <w:t xml:space="preserve">Ясногорский район, </w:t>
      </w:r>
      <w:proofErr w:type="spellStart"/>
      <w:r>
        <w:t>р.п</w:t>
      </w:r>
      <w:proofErr w:type="spellEnd"/>
      <w:r>
        <w:t xml:space="preserve">. Ревякино, ул. </w:t>
      </w:r>
      <w:proofErr w:type="gramStart"/>
      <w:r>
        <w:t>Заводская</w:t>
      </w:r>
      <w:proofErr w:type="gramEnd"/>
      <w:r>
        <w:t>, д.4</w:t>
      </w:r>
    </w:p>
    <w:p w:rsidR="00A44C6D" w:rsidRDefault="00A44C6D" w:rsidP="00A44C6D">
      <w:pPr>
        <w:tabs>
          <w:tab w:val="left" w:pos="4020"/>
        </w:tabs>
        <w:spacing w:after="0"/>
        <w:jc w:val="center"/>
      </w:pPr>
      <w:r>
        <w:t xml:space="preserve">г. Ясногорск, ул. </w:t>
      </w:r>
      <w:proofErr w:type="gramStart"/>
      <w:r>
        <w:t>Заводская</w:t>
      </w:r>
      <w:proofErr w:type="gramEnd"/>
      <w:r>
        <w:t>, д.12</w:t>
      </w:r>
    </w:p>
    <w:p w:rsidR="00A44C6D" w:rsidRDefault="00A44C6D" w:rsidP="00A44C6D">
      <w:pPr>
        <w:tabs>
          <w:tab w:val="left" w:pos="4020"/>
        </w:tabs>
        <w:spacing w:after="0"/>
        <w:jc w:val="center"/>
      </w:pPr>
      <w:r>
        <w:t xml:space="preserve">г. Ясногорск, ул. </w:t>
      </w:r>
      <w:proofErr w:type="gramStart"/>
      <w:r>
        <w:t>Пролетарская</w:t>
      </w:r>
      <w:proofErr w:type="gramEnd"/>
      <w:r>
        <w:t>, д.22</w:t>
      </w:r>
    </w:p>
    <w:p w:rsidR="00A44C6D" w:rsidRDefault="00A44C6D" w:rsidP="00A44C6D">
      <w:pPr>
        <w:tabs>
          <w:tab w:val="left" w:pos="4020"/>
        </w:tabs>
        <w:spacing w:after="0"/>
        <w:jc w:val="center"/>
      </w:pPr>
      <w:r>
        <w:t xml:space="preserve">г. Ясногорск, ул. </w:t>
      </w:r>
      <w:proofErr w:type="gramStart"/>
      <w:r>
        <w:t>Южная</w:t>
      </w:r>
      <w:proofErr w:type="gramEnd"/>
      <w:r>
        <w:t>, д.7</w:t>
      </w:r>
    </w:p>
    <w:p w:rsidR="00D304FE" w:rsidRPr="005E301D" w:rsidRDefault="00D304FE" w:rsidP="00A44C6D">
      <w:pPr>
        <w:spacing w:after="0"/>
        <w:ind w:firstLine="708"/>
      </w:pPr>
    </w:p>
    <w:p w:rsidR="00562CB5" w:rsidRPr="005E301D" w:rsidRDefault="00562CB5" w:rsidP="0040110A">
      <w:pPr>
        <w:ind w:firstLine="709"/>
      </w:pPr>
      <w:r w:rsidRPr="005E301D">
        <w:t xml:space="preserve">Начальная (максимальная) цена договора сформирована на основании </w:t>
      </w:r>
      <w:proofErr w:type="gramStart"/>
      <w:r w:rsidRPr="005E301D">
        <w:t>расчетной</w:t>
      </w:r>
      <w:proofErr w:type="gramEnd"/>
      <w:r w:rsidRPr="005E301D">
        <w:t xml:space="preserve"> сметной стоимости объектов по видам работ. Смет</w:t>
      </w:r>
      <w:r w:rsidR="00BA41A5">
        <w:t>ы</w:t>
      </w:r>
      <w:r w:rsidRPr="005E301D">
        <w:t xml:space="preserve"> рассчитан</w:t>
      </w:r>
      <w:r w:rsidR="00BA41A5">
        <w:t>ы</w:t>
      </w:r>
      <w:r w:rsidRPr="005E301D">
        <w:t xml:space="preserve"> на основе обоснованных затрат ресурсов, необходимых для выполнения работ, котор</w:t>
      </w:r>
      <w:r w:rsidR="00BA41A5">
        <w:t>ые</w:t>
      </w:r>
      <w:r w:rsidRPr="005E301D">
        <w:t xml:space="preserve"> прошл</w:t>
      </w:r>
      <w:r w:rsidR="00BA41A5">
        <w:t>и</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BA41A5">
        <w:t>договора</w:t>
      </w:r>
      <w:r w:rsidRPr="005E301D">
        <w:t xml:space="preserve"> с у</w:t>
      </w:r>
      <w:r w:rsidR="00543F8B" w:rsidRPr="005E301D">
        <w:t>четом НДС составляет:</w:t>
      </w:r>
    </w:p>
    <w:p w:rsidR="00A06F60" w:rsidRPr="005E301D" w:rsidRDefault="00A44C6D" w:rsidP="005E301D">
      <w:pPr>
        <w:jc w:val="center"/>
        <w:rPr>
          <w:color w:val="000000"/>
        </w:rPr>
      </w:pPr>
      <w:r>
        <w:rPr>
          <w:color w:val="000000"/>
        </w:rPr>
        <w:t>11 978 599,11</w:t>
      </w:r>
      <w:r w:rsidR="004D7C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BA41A5">
        <w:t>ы</w:t>
      </w:r>
      <w:r w:rsidR="00C423C5">
        <w:t xml:space="preserve"> </w:t>
      </w:r>
      <w:r w:rsidR="00536A13" w:rsidRPr="005E301D">
        <w:t>представлен</w:t>
      </w:r>
      <w:r w:rsidR="00BA41A5">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proofErr w:type="spellStart"/>
      <w:r w:rsidR="00536A13" w:rsidRPr="005E301D">
        <w:rPr>
          <w:lang w:val="en-US"/>
        </w:rPr>
        <w:t>kapremont</w:t>
      </w:r>
      <w:proofErr w:type="spellEnd"/>
      <w:r w:rsidR="00536A13" w:rsidRPr="005E301D">
        <w:t>71.</w:t>
      </w:r>
      <w:proofErr w:type="spellStart"/>
      <w:r w:rsidR="00536A13" w:rsidRPr="005E301D">
        <w:rPr>
          <w:lang w:val="en-US"/>
        </w:rPr>
        <w:t>ru</w:t>
      </w:r>
      <w:proofErr w:type="spellEnd"/>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F5" w:rsidRDefault="000F63F5">
      <w:pPr>
        <w:spacing w:after="0"/>
      </w:pPr>
      <w:r>
        <w:separator/>
      </w:r>
    </w:p>
  </w:endnote>
  <w:endnote w:type="continuationSeparator" w:id="0">
    <w:p w:rsidR="000F63F5" w:rsidRDefault="000F63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67" w:rsidRDefault="000D25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67" w:rsidRPr="00394EB9" w:rsidRDefault="000D2567"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67" w:rsidRDefault="000D25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F5" w:rsidRDefault="000F63F5">
      <w:pPr>
        <w:spacing w:after="0"/>
      </w:pPr>
      <w:r>
        <w:separator/>
      </w:r>
    </w:p>
  </w:footnote>
  <w:footnote w:type="continuationSeparator" w:id="0">
    <w:p w:rsidR="000F63F5" w:rsidRDefault="000F63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67" w:rsidRDefault="00D01C48" w:rsidP="001C026D">
    <w:pPr>
      <w:jc w:val="center"/>
    </w:pPr>
    <w:r>
      <w:fldChar w:fldCharType="begin"/>
    </w:r>
    <w:r>
      <w:instrText>PAGE   \* MERGEFORMAT</w:instrText>
    </w:r>
    <w:r>
      <w:fldChar w:fldCharType="separate"/>
    </w:r>
    <w:r w:rsidR="0065619E">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67" w:rsidRDefault="000D256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67" w:rsidRDefault="00D01C48" w:rsidP="001C026D">
    <w:pPr>
      <w:jc w:val="center"/>
    </w:pPr>
    <w:r>
      <w:fldChar w:fldCharType="begin"/>
    </w:r>
    <w:r>
      <w:instrText>PAGE   \* MERGEFORMAT</w:instrText>
    </w:r>
    <w:r>
      <w:fldChar w:fldCharType="separate"/>
    </w:r>
    <w:r w:rsidR="0065619E">
      <w:rPr>
        <w:noProof/>
      </w:rPr>
      <w:t>20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67" w:rsidRDefault="000D25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10"/>
  </w:num>
  <w:num w:numId="5">
    <w:abstractNumId w:val="14"/>
  </w:num>
  <w:num w:numId="6">
    <w:abstractNumId w:val="4"/>
  </w:num>
  <w:num w:numId="7">
    <w:abstractNumId w:val="3"/>
  </w:num>
  <w:num w:numId="8">
    <w:abstractNumId w:val="2"/>
  </w:num>
  <w:num w:numId="9">
    <w:abstractNumId w:val="1"/>
  </w:num>
  <w:num w:numId="10">
    <w:abstractNumId w:val="0"/>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52AE"/>
    <w:rsid w:val="00015E39"/>
    <w:rsid w:val="0001601E"/>
    <w:rsid w:val="00016503"/>
    <w:rsid w:val="00021991"/>
    <w:rsid w:val="00022FDA"/>
    <w:rsid w:val="00031EE3"/>
    <w:rsid w:val="00032991"/>
    <w:rsid w:val="000362B3"/>
    <w:rsid w:val="00037D9C"/>
    <w:rsid w:val="0004021D"/>
    <w:rsid w:val="000410C5"/>
    <w:rsid w:val="00047424"/>
    <w:rsid w:val="00054B74"/>
    <w:rsid w:val="00054DD4"/>
    <w:rsid w:val="00057001"/>
    <w:rsid w:val="00060142"/>
    <w:rsid w:val="00060363"/>
    <w:rsid w:val="00063949"/>
    <w:rsid w:val="00064FF9"/>
    <w:rsid w:val="00070340"/>
    <w:rsid w:val="00071213"/>
    <w:rsid w:val="00071E29"/>
    <w:rsid w:val="0007483E"/>
    <w:rsid w:val="000816AB"/>
    <w:rsid w:val="000817A0"/>
    <w:rsid w:val="00081FAC"/>
    <w:rsid w:val="000848A5"/>
    <w:rsid w:val="00087DD7"/>
    <w:rsid w:val="00090662"/>
    <w:rsid w:val="00091918"/>
    <w:rsid w:val="00091BC8"/>
    <w:rsid w:val="00093CA2"/>
    <w:rsid w:val="000962B7"/>
    <w:rsid w:val="000A0CA1"/>
    <w:rsid w:val="000A2DA6"/>
    <w:rsid w:val="000A4D29"/>
    <w:rsid w:val="000A699F"/>
    <w:rsid w:val="000B10B4"/>
    <w:rsid w:val="000B4528"/>
    <w:rsid w:val="000C0EAA"/>
    <w:rsid w:val="000C5C69"/>
    <w:rsid w:val="000C6021"/>
    <w:rsid w:val="000C63F7"/>
    <w:rsid w:val="000D0211"/>
    <w:rsid w:val="000D0D47"/>
    <w:rsid w:val="000D2567"/>
    <w:rsid w:val="000D7171"/>
    <w:rsid w:val="000E2CEF"/>
    <w:rsid w:val="000E5FB1"/>
    <w:rsid w:val="000F63F5"/>
    <w:rsid w:val="00101E74"/>
    <w:rsid w:val="00103585"/>
    <w:rsid w:val="00104549"/>
    <w:rsid w:val="001114D2"/>
    <w:rsid w:val="00111DD6"/>
    <w:rsid w:val="001135F8"/>
    <w:rsid w:val="00115904"/>
    <w:rsid w:val="00117CD5"/>
    <w:rsid w:val="00123E90"/>
    <w:rsid w:val="001270EA"/>
    <w:rsid w:val="00127659"/>
    <w:rsid w:val="00136B27"/>
    <w:rsid w:val="0014631F"/>
    <w:rsid w:val="00152850"/>
    <w:rsid w:val="001546AC"/>
    <w:rsid w:val="001614A6"/>
    <w:rsid w:val="00161FC7"/>
    <w:rsid w:val="00163E94"/>
    <w:rsid w:val="0016428D"/>
    <w:rsid w:val="00173077"/>
    <w:rsid w:val="0017686C"/>
    <w:rsid w:val="00193A1E"/>
    <w:rsid w:val="00194390"/>
    <w:rsid w:val="001A0ADA"/>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C6168"/>
    <w:rsid w:val="001D25EE"/>
    <w:rsid w:val="001D2762"/>
    <w:rsid w:val="001D30A9"/>
    <w:rsid w:val="001E49D4"/>
    <w:rsid w:val="00202F44"/>
    <w:rsid w:val="00206989"/>
    <w:rsid w:val="00212A9F"/>
    <w:rsid w:val="002137A7"/>
    <w:rsid w:val="00215E37"/>
    <w:rsid w:val="00224E50"/>
    <w:rsid w:val="00225735"/>
    <w:rsid w:val="00231474"/>
    <w:rsid w:val="002330FD"/>
    <w:rsid w:val="002336E8"/>
    <w:rsid w:val="00245489"/>
    <w:rsid w:val="00245EC1"/>
    <w:rsid w:val="00246CAD"/>
    <w:rsid w:val="002525BB"/>
    <w:rsid w:val="0025503A"/>
    <w:rsid w:val="00255855"/>
    <w:rsid w:val="00260AEF"/>
    <w:rsid w:val="00260D18"/>
    <w:rsid w:val="00265D1A"/>
    <w:rsid w:val="00277BE1"/>
    <w:rsid w:val="002806A1"/>
    <w:rsid w:val="00281132"/>
    <w:rsid w:val="00284BCD"/>
    <w:rsid w:val="00287883"/>
    <w:rsid w:val="00290064"/>
    <w:rsid w:val="002920C0"/>
    <w:rsid w:val="002A10F8"/>
    <w:rsid w:val="002A2F86"/>
    <w:rsid w:val="002A3CBA"/>
    <w:rsid w:val="002A7D20"/>
    <w:rsid w:val="002B2D1D"/>
    <w:rsid w:val="002B2ECE"/>
    <w:rsid w:val="002B332C"/>
    <w:rsid w:val="002B3744"/>
    <w:rsid w:val="002C0716"/>
    <w:rsid w:val="002C318E"/>
    <w:rsid w:val="002D6646"/>
    <w:rsid w:val="002E0383"/>
    <w:rsid w:val="002E10D7"/>
    <w:rsid w:val="002E1975"/>
    <w:rsid w:val="002E3DC0"/>
    <w:rsid w:val="002F2C7B"/>
    <w:rsid w:val="002F661D"/>
    <w:rsid w:val="00301F06"/>
    <w:rsid w:val="00302DE6"/>
    <w:rsid w:val="00304621"/>
    <w:rsid w:val="00315061"/>
    <w:rsid w:val="00317AEC"/>
    <w:rsid w:val="003259F4"/>
    <w:rsid w:val="00327DCC"/>
    <w:rsid w:val="003307FC"/>
    <w:rsid w:val="00331D86"/>
    <w:rsid w:val="0033357E"/>
    <w:rsid w:val="0034151A"/>
    <w:rsid w:val="003424B6"/>
    <w:rsid w:val="003425C7"/>
    <w:rsid w:val="003426A1"/>
    <w:rsid w:val="003445E4"/>
    <w:rsid w:val="00347C00"/>
    <w:rsid w:val="00350D77"/>
    <w:rsid w:val="00351700"/>
    <w:rsid w:val="003517D9"/>
    <w:rsid w:val="003539BD"/>
    <w:rsid w:val="003541BB"/>
    <w:rsid w:val="00355369"/>
    <w:rsid w:val="003612C3"/>
    <w:rsid w:val="0036289C"/>
    <w:rsid w:val="003643E7"/>
    <w:rsid w:val="00381742"/>
    <w:rsid w:val="00381E96"/>
    <w:rsid w:val="0038271C"/>
    <w:rsid w:val="00384FBC"/>
    <w:rsid w:val="00396935"/>
    <w:rsid w:val="003A03AA"/>
    <w:rsid w:val="003A1986"/>
    <w:rsid w:val="003B45AE"/>
    <w:rsid w:val="003B5181"/>
    <w:rsid w:val="003B77C3"/>
    <w:rsid w:val="003C069A"/>
    <w:rsid w:val="003C0E92"/>
    <w:rsid w:val="003C195F"/>
    <w:rsid w:val="003C1CC3"/>
    <w:rsid w:val="003D5F8E"/>
    <w:rsid w:val="003E02C2"/>
    <w:rsid w:val="003E48C9"/>
    <w:rsid w:val="003F0F01"/>
    <w:rsid w:val="003F1915"/>
    <w:rsid w:val="00400A36"/>
    <w:rsid w:val="0040110A"/>
    <w:rsid w:val="004045B2"/>
    <w:rsid w:val="00404A6A"/>
    <w:rsid w:val="00406310"/>
    <w:rsid w:val="00406996"/>
    <w:rsid w:val="004140F6"/>
    <w:rsid w:val="00414D57"/>
    <w:rsid w:val="00415BC0"/>
    <w:rsid w:val="00417134"/>
    <w:rsid w:val="00425A9A"/>
    <w:rsid w:val="004279A3"/>
    <w:rsid w:val="004307C1"/>
    <w:rsid w:val="00431537"/>
    <w:rsid w:val="0043412C"/>
    <w:rsid w:val="004345DF"/>
    <w:rsid w:val="00435236"/>
    <w:rsid w:val="00435428"/>
    <w:rsid w:val="00436832"/>
    <w:rsid w:val="004407D7"/>
    <w:rsid w:val="00444F31"/>
    <w:rsid w:val="00447892"/>
    <w:rsid w:val="004525A5"/>
    <w:rsid w:val="00454814"/>
    <w:rsid w:val="00454CDD"/>
    <w:rsid w:val="0046238C"/>
    <w:rsid w:val="00467388"/>
    <w:rsid w:val="004701C9"/>
    <w:rsid w:val="00471C77"/>
    <w:rsid w:val="00473C5F"/>
    <w:rsid w:val="00474A51"/>
    <w:rsid w:val="00477914"/>
    <w:rsid w:val="00477CD3"/>
    <w:rsid w:val="004827B9"/>
    <w:rsid w:val="004852D1"/>
    <w:rsid w:val="00485B49"/>
    <w:rsid w:val="0048664C"/>
    <w:rsid w:val="00497010"/>
    <w:rsid w:val="004B1D6C"/>
    <w:rsid w:val="004B5DCB"/>
    <w:rsid w:val="004B7C60"/>
    <w:rsid w:val="004C018F"/>
    <w:rsid w:val="004C1F5F"/>
    <w:rsid w:val="004C21D7"/>
    <w:rsid w:val="004C2E56"/>
    <w:rsid w:val="004C4207"/>
    <w:rsid w:val="004C5E0C"/>
    <w:rsid w:val="004C6483"/>
    <w:rsid w:val="004C74C5"/>
    <w:rsid w:val="004C7BAA"/>
    <w:rsid w:val="004D1B6E"/>
    <w:rsid w:val="004D2897"/>
    <w:rsid w:val="004D5B9A"/>
    <w:rsid w:val="004D7C4C"/>
    <w:rsid w:val="004E0885"/>
    <w:rsid w:val="004E589F"/>
    <w:rsid w:val="004F0C3C"/>
    <w:rsid w:val="004F20DF"/>
    <w:rsid w:val="004F2177"/>
    <w:rsid w:val="004F3041"/>
    <w:rsid w:val="004F31B3"/>
    <w:rsid w:val="004F4E70"/>
    <w:rsid w:val="004F68DC"/>
    <w:rsid w:val="004F79DC"/>
    <w:rsid w:val="0050024E"/>
    <w:rsid w:val="00510EEB"/>
    <w:rsid w:val="00515342"/>
    <w:rsid w:val="00520950"/>
    <w:rsid w:val="00523F7C"/>
    <w:rsid w:val="00526708"/>
    <w:rsid w:val="005358A2"/>
    <w:rsid w:val="00536714"/>
    <w:rsid w:val="00536A13"/>
    <w:rsid w:val="00542EA3"/>
    <w:rsid w:val="00542FBF"/>
    <w:rsid w:val="00543F8B"/>
    <w:rsid w:val="00543FB1"/>
    <w:rsid w:val="0054710A"/>
    <w:rsid w:val="00553510"/>
    <w:rsid w:val="00560FE0"/>
    <w:rsid w:val="005621E5"/>
    <w:rsid w:val="00562CB5"/>
    <w:rsid w:val="00562F44"/>
    <w:rsid w:val="005636CB"/>
    <w:rsid w:val="00563EDA"/>
    <w:rsid w:val="005651AD"/>
    <w:rsid w:val="005663BA"/>
    <w:rsid w:val="00567B85"/>
    <w:rsid w:val="0057485A"/>
    <w:rsid w:val="00574F10"/>
    <w:rsid w:val="00577F06"/>
    <w:rsid w:val="005937F9"/>
    <w:rsid w:val="00594DEE"/>
    <w:rsid w:val="00596A38"/>
    <w:rsid w:val="005A17DA"/>
    <w:rsid w:val="005A3F13"/>
    <w:rsid w:val="005A5E30"/>
    <w:rsid w:val="005A76C5"/>
    <w:rsid w:val="005B0076"/>
    <w:rsid w:val="005B4763"/>
    <w:rsid w:val="005B7AD6"/>
    <w:rsid w:val="005C20BB"/>
    <w:rsid w:val="005C25AA"/>
    <w:rsid w:val="005C2E42"/>
    <w:rsid w:val="005D0697"/>
    <w:rsid w:val="005D619F"/>
    <w:rsid w:val="005D7407"/>
    <w:rsid w:val="005D77E7"/>
    <w:rsid w:val="005E0A25"/>
    <w:rsid w:val="005E2144"/>
    <w:rsid w:val="005E26DB"/>
    <w:rsid w:val="005E301D"/>
    <w:rsid w:val="005E54A9"/>
    <w:rsid w:val="005E5A79"/>
    <w:rsid w:val="005F1188"/>
    <w:rsid w:val="005F2C15"/>
    <w:rsid w:val="005F41C6"/>
    <w:rsid w:val="00601F9F"/>
    <w:rsid w:val="0060296B"/>
    <w:rsid w:val="00605102"/>
    <w:rsid w:val="006102D6"/>
    <w:rsid w:val="00613145"/>
    <w:rsid w:val="006154BF"/>
    <w:rsid w:val="006155CF"/>
    <w:rsid w:val="00616070"/>
    <w:rsid w:val="00620711"/>
    <w:rsid w:val="006300E9"/>
    <w:rsid w:val="00630B77"/>
    <w:rsid w:val="006312C7"/>
    <w:rsid w:val="00633AA4"/>
    <w:rsid w:val="00633FAF"/>
    <w:rsid w:val="006364BF"/>
    <w:rsid w:val="0064062B"/>
    <w:rsid w:val="00641A86"/>
    <w:rsid w:val="006443BF"/>
    <w:rsid w:val="0065119E"/>
    <w:rsid w:val="0065619E"/>
    <w:rsid w:val="006600EA"/>
    <w:rsid w:val="0066138E"/>
    <w:rsid w:val="00661A9E"/>
    <w:rsid w:val="00661B65"/>
    <w:rsid w:val="00667336"/>
    <w:rsid w:val="00676DC6"/>
    <w:rsid w:val="00687540"/>
    <w:rsid w:val="0069326C"/>
    <w:rsid w:val="006938B9"/>
    <w:rsid w:val="006956C6"/>
    <w:rsid w:val="006A07E1"/>
    <w:rsid w:val="006A1B51"/>
    <w:rsid w:val="006A3F83"/>
    <w:rsid w:val="006A5675"/>
    <w:rsid w:val="006A5D91"/>
    <w:rsid w:val="006B1E27"/>
    <w:rsid w:val="006B3D51"/>
    <w:rsid w:val="006B42A5"/>
    <w:rsid w:val="006B4502"/>
    <w:rsid w:val="006C13E2"/>
    <w:rsid w:val="006D5BDE"/>
    <w:rsid w:val="006D7FB6"/>
    <w:rsid w:val="006E032E"/>
    <w:rsid w:val="006E1A3B"/>
    <w:rsid w:val="006E1F2E"/>
    <w:rsid w:val="006E2D76"/>
    <w:rsid w:val="006E7E12"/>
    <w:rsid w:val="006F3D90"/>
    <w:rsid w:val="006F60F2"/>
    <w:rsid w:val="006F63C3"/>
    <w:rsid w:val="0070120C"/>
    <w:rsid w:val="00705B58"/>
    <w:rsid w:val="00710EC1"/>
    <w:rsid w:val="007119E7"/>
    <w:rsid w:val="0071585B"/>
    <w:rsid w:val="00715B8D"/>
    <w:rsid w:val="007161E8"/>
    <w:rsid w:val="00726B97"/>
    <w:rsid w:val="00733488"/>
    <w:rsid w:val="0073454F"/>
    <w:rsid w:val="007349E3"/>
    <w:rsid w:val="00734ADE"/>
    <w:rsid w:val="00735813"/>
    <w:rsid w:val="007367F9"/>
    <w:rsid w:val="00743200"/>
    <w:rsid w:val="007447E9"/>
    <w:rsid w:val="00744EC7"/>
    <w:rsid w:val="00751913"/>
    <w:rsid w:val="00767522"/>
    <w:rsid w:val="007704EC"/>
    <w:rsid w:val="00770EBF"/>
    <w:rsid w:val="00771CFE"/>
    <w:rsid w:val="00773344"/>
    <w:rsid w:val="007748E9"/>
    <w:rsid w:val="00775B63"/>
    <w:rsid w:val="00780305"/>
    <w:rsid w:val="00781251"/>
    <w:rsid w:val="00782D8B"/>
    <w:rsid w:val="00783C8A"/>
    <w:rsid w:val="00786C3D"/>
    <w:rsid w:val="00793BBA"/>
    <w:rsid w:val="00796914"/>
    <w:rsid w:val="007A1C93"/>
    <w:rsid w:val="007A2C0F"/>
    <w:rsid w:val="007A3C37"/>
    <w:rsid w:val="007A681F"/>
    <w:rsid w:val="007A6DC7"/>
    <w:rsid w:val="007A7017"/>
    <w:rsid w:val="007B3D60"/>
    <w:rsid w:val="007D4734"/>
    <w:rsid w:val="007D5F10"/>
    <w:rsid w:val="007E2759"/>
    <w:rsid w:val="007F1DB3"/>
    <w:rsid w:val="008014DB"/>
    <w:rsid w:val="00804958"/>
    <w:rsid w:val="008076AD"/>
    <w:rsid w:val="008149D0"/>
    <w:rsid w:val="00824218"/>
    <w:rsid w:val="008320A6"/>
    <w:rsid w:val="00834B10"/>
    <w:rsid w:val="0083647A"/>
    <w:rsid w:val="00836BDF"/>
    <w:rsid w:val="00837586"/>
    <w:rsid w:val="008416EA"/>
    <w:rsid w:val="0084553D"/>
    <w:rsid w:val="00846117"/>
    <w:rsid w:val="00850031"/>
    <w:rsid w:val="00850687"/>
    <w:rsid w:val="008543EA"/>
    <w:rsid w:val="008545DD"/>
    <w:rsid w:val="00856268"/>
    <w:rsid w:val="008565D1"/>
    <w:rsid w:val="00856C79"/>
    <w:rsid w:val="00862383"/>
    <w:rsid w:val="00863018"/>
    <w:rsid w:val="00864DC8"/>
    <w:rsid w:val="0087618B"/>
    <w:rsid w:val="0088181B"/>
    <w:rsid w:val="00882A2B"/>
    <w:rsid w:val="008832A7"/>
    <w:rsid w:val="008837AB"/>
    <w:rsid w:val="00883E42"/>
    <w:rsid w:val="00886E3E"/>
    <w:rsid w:val="00887215"/>
    <w:rsid w:val="00894043"/>
    <w:rsid w:val="00894F98"/>
    <w:rsid w:val="00896411"/>
    <w:rsid w:val="008A0CFA"/>
    <w:rsid w:val="008A1EC1"/>
    <w:rsid w:val="008A37E6"/>
    <w:rsid w:val="008A4619"/>
    <w:rsid w:val="008A494D"/>
    <w:rsid w:val="008A5C2E"/>
    <w:rsid w:val="008A6C5A"/>
    <w:rsid w:val="008A7627"/>
    <w:rsid w:val="008B05F3"/>
    <w:rsid w:val="008B2711"/>
    <w:rsid w:val="008B399F"/>
    <w:rsid w:val="008B527A"/>
    <w:rsid w:val="008C17B7"/>
    <w:rsid w:val="008C283D"/>
    <w:rsid w:val="008C3F60"/>
    <w:rsid w:val="008C602F"/>
    <w:rsid w:val="008D4EC3"/>
    <w:rsid w:val="008D55E8"/>
    <w:rsid w:val="008E2619"/>
    <w:rsid w:val="008E38BE"/>
    <w:rsid w:val="008E5778"/>
    <w:rsid w:val="008F0659"/>
    <w:rsid w:val="008F1AB9"/>
    <w:rsid w:val="008F2F04"/>
    <w:rsid w:val="008F73AC"/>
    <w:rsid w:val="00900511"/>
    <w:rsid w:val="00903DEA"/>
    <w:rsid w:val="0090457A"/>
    <w:rsid w:val="00911CFB"/>
    <w:rsid w:val="00917778"/>
    <w:rsid w:val="00925CF8"/>
    <w:rsid w:val="009300D0"/>
    <w:rsid w:val="00934CAC"/>
    <w:rsid w:val="009350BB"/>
    <w:rsid w:val="00936E29"/>
    <w:rsid w:val="00937CCA"/>
    <w:rsid w:val="00937F0C"/>
    <w:rsid w:val="0094279B"/>
    <w:rsid w:val="00942BDF"/>
    <w:rsid w:val="0094488E"/>
    <w:rsid w:val="0094557E"/>
    <w:rsid w:val="0094697D"/>
    <w:rsid w:val="00946F4A"/>
    <w:rsid w:val="0095283F"/>
    <w:rsid w:val="00955918"/>
    <w:rsid w:val="00956EDA"/>
    <w:rsid w:val="00961AC2"/>
    <w:rsid w:val="00962AF2"/>
    <w:rsid w:val="009674F3"/>
    <w:rsid w:val="009729B0"/>
    <w:rsid w:val="00977222"/>
    <w:rsid w:val="00986DAF"/>
    <w:rsid w:val="00987DD1"/>
    <w:rsid w:val="009938C8"/>
    <w:rsid w:val="00994449"/>
    <w:rsid w:val="009951F9"/>
    <w:rsid w:val="00997E29"/>
    <w:rsid w:val="009A1274"/>
    <w:rsid w:val="009A4459"/>
    <w:rsid w:val="009A5160"/>
    <w:rsid w:val="009A67E5"/>
    <w:rsid w:val="009B452D"/>
    <w:rsid w:val="009B48C7"/>
    <w:rsid w:val="009C60B2"/>
    <w:rsid w:val="009C6452"/>
    <w:rsid w:val="009C67E2"/>
    <w:rsid w:val="009C78D1"/>
    <w:rsid w:val="009D1C5C"/>
    <w:rsid w:val="009D7409"/>
    <w:rsid w:val="009E053F"/>
    <w:rsid w:val="009E2C48"/>
    <w:rsid w:val="009F2D68"/>
    <w:rsid w:val="009F5FC8"/>
    <w:rsid w:val="00A004E8"/>
    <w:rsid w:val="00A01ACC"/>
    <w:rsid w:val="00A030FD"/>
    <w:rsid w:val="00A059CC"/>
    <w:rsid w:val="00A06F60"/>
    <w:rsid w:val="00A078AD"/>
    <w:rsid w:val="00A25B64"/>
    <w:rsid w:val="00A2783F"/>
    <w:rsid w:val="00A32EC8"/>
    <w:rsid w:val="00A35F62"/>
    <w:rsid w:val="00A40B02"/>
    <w:rsid w:val="00A41657"/>
    <w:rsid w:val="00A41713"/>
    <w:rsid w:val="00A43AB3"/>
    <w:rsid w:val="00A43B20"/>
    <w:rsid w:val="00A44C02"/>
    <w:rsid w:val="00A44C6D"/>
    <w:rsid w:val="00A46078"/>
    <w:rsid w:val="00A5420B"/>
    <w:rsid w:val="00A606B3"/>
    <w:rsid w:val="00A6681F"/>
    <w:rsid w:val="00A725DC"/>
    <w:rsid w:val="00A731B8"/>
    <w:rsid w:val="00A7587E"/>
    <w:rsid w:val="00A76C1A"/>
    <w:rsid w:val="00A7797F"/>
    <w:rsid w:val="00A80EF9"/>
    <w:rsid w:val="00A840BC"/>
    <w:rsid w:val="00A875D6"/>
    <w:rsid w:val="00A87C64"/>
    <w:rsid w:val="00A90CFD"/>
    <w:rsid w:val="00A91F82"/>
    <w:rsid w:val="00A92140"/>
    <w:rsid w:val="00A93943"/>
    <w:rsid w:val="00AB07B5"/>
    <w:rsid w:val="00AB364B"/>
    <w:rsid w:val="00AB3691"/>
    <w:rsid w:val="00AB3D70"/>
    <w:rsid w:val="00AB5FE7"/>
    <w:rsid w:val="00AB6603"/>
    <w:rsid w:val="00AB77F8"/>
    <w:rsid w:val="00AC19A5"/>
    <w:rsid w:val="00AC1DE9"/>
    <w:rsid w:val="00AC3302"/>
    <w:rsid w:val="00AC443E"/>
    <w:rsid w:val="00AC4A80"/>
    <w:rsid w:val="00AC55B4"/>
    <w:rsid w:val="00AD2AA6"/>
    <w:rsid w:val="00AD61C9"/>
    <w:rsid w:val="00AE1EB8"/>
    <w:rsid w:val="00AE2FE1"/>
    <w:rsid w:val="00AE465B"/>
    <w:rsid w:val="00AF2271"/>
    <w:rsid w:val="00AF605F"/>
    <w:rsid w:val="00AF6B4B"/>
    <w:rsid w:val="00B02F7D"/>
    <w:rsid w:val="00B067CA"/>
    <w:rsid w:val="00B10D1B"/>
    <w:rsid w:val="00B141E5"/>
    <w:rsid w:val="00B16A2F"/>
    <w:rsid w:val="00B16BD3"/>
    <w:rsid w:val="00B25F7D"/>
    <w:rsid w:val="00B3076D"/>
    <w:rsid w:val="00B335D8"/>
    <w:rsid w:val="00B352C0"/>
    <w:rsid w:val="00B36C42"/>
    <w:rsid w:val="00B374B3"/>
    <w:rsid w:val="00B404F0"/>
    <w:rsid w:val="00B44302"/>
    <w:rsid w:val="00B4445B"/>
    <w:rsid w:val="00B45974"/>
    <w:rsid w:val="00B47ED0"/>
    <w:rsid w:val="00B517BA"/>
    <w:rsid w:val="00B534CD"/>
    <w:rsid w:val="00B53E5B"/>
    <w:rsid w:val="00B548B4"/>
    <w:rsid w:val="00B56156"/>
    <w:rsid w:val="00B56217"/>
    <w:rsid w:val="00B6328A"/>
    <w:rsid w:val="00B641E5"/>
    <w:rsid w:val="00B71798"/>
    <w:rsid w:val="00B71B33"/>
    <w:rsid w:val="00B72EF0"/>
    <w:rsid w:val="00B8664E"/>
    <w:rsid w:val="00B92D7E"/>
    <w:rsid w:val="00BA055C"/>
    <w:rsid w:val="00BA157B"/>
    <w:rsid w:val="00BA2F74"/>
    <w:rsid w:val="00BA3ED9"/>
    <w:rsid w:val="00BA41A5"/>
    <w:rsid w:val="00BA6961"/>
    <w:rsid w:val="00BB0001"/>
    <w:rsid w:val="00BB4F8A"/>
    <w:rsid w:val="00BB6C6D"/>
    <w:rsid w:val="00BC2155"/>
    <w:rsid w:val="00BC44AC"/>
    <w:rsid w:val="00BC54C3"/>
    <w:rsid w:val="00BC5E78"/>
    <w:rsid w:val="00BD2D6F"/>
    <w:rsid w:val="00BD4CE1"/>
    <w:rsid w:val="00BE2A21"/>
    <w:rsid w:val="00BE6414"/>
    <w:rsid w:val="00BF3474"/>
    <w:rsid w:val="00BF4FDD"/>
    <w:rsid w:val="00BF53AF"/>
    <w:rsid w:val="00BF5EFB"/>
    <w:rsid w:val="00C0496B"/>
    <w:rsid w:val="00C07B78"/>
    <w:rsid w:val="00C12AC6"/>
    <w:rsid w:val="00C1575C"/>
    <w:rsid w:val="00C15DF7"/>
    <w:rsid w:val="00C16A58"/>
    <w:rsid w:val="00C17321"/>
    <w:rsid w:val="00C22CD9"/>
    <w:rsid w:val="00C232ED"/>
    <w:rsid w:val="00C337AA"/>
    <w:rsid w:val="00C33A79"/>
    <w:rsid w:val="00C36DD4"/>
    <w:rsid w:val="00C36EAD"/>
    <w:rsid w:val="00C4174B"/>
    <w:rsid w:val="00C419F1"/>
    <w:rsid w:val="00C4235C"/>
    <w:rsid w:val="00C423C5"/>
    <w:rsid w:val="00C42E25"/>
    <w:rsid w:val="00C451F3"/>
    <w:rsid w:val="00C45664"/>
    <w:rsid w:val="00C64AA6"/>
    <w:rsid w:val="00C64BA3"/>
    <w:rsid w:val="00C745CE"/>
    <w:rsid w:val="00C74D6E"/>
    <w:rsid w:val="00C77239"/>
    <w:rsid w:val="00C84B9E"/>
    <w:rsid w:val="00C85979"/>
    <w:rsid w:val="00C86143"/>
    <w:rsid w:val="00C86910"/>
    <w:rsid w:val="00C86DEE"/>
    <w:rsid w:val="00C87126"/>
    <w:rsid w:val="00C87EA0"/>
    <w:rsid w:val="00C92E48"/>
    <w:rsid w:val="00C93F98"/>
    <w:rsid w:val="00CA6018"/>
    <w:rsid w:val="00CB2634"/>
    <w:rsid w:val="00CB37BD"/>
    <w:rsid w:val="00CB45B9"/>
    <w:rsid w:val="00CC345E"/>
    <w:rsid w:val="00CC5030"/>
    <w:rsid w:val="00CD1129"/>
    <w:rsid w:val="00CD133F"/>
    <w:rsid w:val="00CD795F"/>
    <w:rsid w:val="00CE07DB"/>
    <w:rsid w:val="00CE45BA"/>
    <w:rsid w:val="00CE5B1B"/>
    <w:rsid w:val="00CF0110"/>
    <w:rsid w:val="00CF0558"/>
    <w:rsid w:val="00CF74BE"/>
    <w:rsid w:val="00D01C48"/>
    <w:rsid w:val="00D026B8"/>
    <w:rsid w:val="00D22F94"/>
    <w:rsid w:val="00D279BC"/>
    <w:rsid w:val="00D30123"/>
    <w:rsid w:val="00D30333"/>
    <w:rsid w:val="00D303AA"/>
    <w:rsid w:val="00D304FE"/>
    <w:rsid w:val="00D3161A"/>
    <w:rsid w:val="00D31CE8"/>
    <w:rsid w:val="00D32F56"/>
    <w:rsid w:val="00D3597D"/>
    <w:rsid w:val="00D35E89"/>
    <w:rsid w:val="00D3753C"/>
    <w:rsid w:val="00D40B39"/>
    <w:rsid w:val="00D4584F"/>
    <w:rsid w:val="00D51674"/>
    <w:rsid w:val="00D54E6E"/>
    <w:rsid w:val="00D551A5"/>
    <w:rsid w:val="00D55DD0"/>
    <w:rsid w:val="00D55E76"/>
    <w:rsid w:val="00D56584"/>
    <w:rsid w:val="00D63574"/>
    <w:rsid w:val="00D75E6C"/>
    <w:rsid w:val="00D77386"/>
    <w:rsid w:val="00D84655"/>
    <w:rsid w:val="00D85D42"/>
    <w:rsid w:val="00D949B3"/>
    <w:rsid w:val="00DA243E"/>
    <w:rsid w:val="00DB5549"/>
    <w:rsid w:val="00DC0C81"/>
    <w:rsid w:val="00DC181E"/>
    <w:rsid w:val="00DC2DB9"/>
    <w:rsid w:val="00DC3873"/>
    <w:rsid w:val="00DD3DE6"/>
    <w:rsid w:val="00DE1FE1"/>
    <w:rsid w:val="00DE246A"/>
    <w:rsid w:val="00DE34B5"/>
    <w:rsid w:val="00DE372A"/>
    <w:rsid w:val="00DE53FA"/>
    <w:rsid w:val="00DF2348"/>
    <w:rsid w:val="00DF2613"/>
    <w:rsid w:val="00DF7662"/>
    <w:rsid w:val="00E016FC"/>
    <w:rsid w:val="00E027F5"/>
    <w:rsid w:val="00E049EB"/>
    <w:rsid w:val="00E07DBA"/>
    <w:rsid w:val="00E10B6D"/>
    <w:rsid w:val="00E11533"/>
    <w:rsid w:val="00E11925"/>
    <w:rsid w:val="00E168D4"/>
    <w:rsid w:val="00E35100"/>
    <w:rsid w:val="00E354C2"/>
    <w:rsid w:val="00E36936"/>
    <w:rsid w:val="00E36E2F"/>
    <w:rsid w:val="00E40A3B"/>
    <w:rsid w:val="00E416BA"/>
    <w:rsid w:val="00E41EEF"/>
    <w:rsid w:val="00E44830"/>
    <w:rsid w:val="00E47209"/>
    <w:rsid w:val="00E50608"/>
    <w:rsid w:val="00E55848"/>
    <w:rsid w:val="00E56F40"/>
    <w:rsid w:val="00E659AA"/>
    <w:rsid w:val="00E7474B"/>
    <w:rsid w:val="00E838F8"/>
    <w:rsid w:val="00E91AB2"/>
    <w:rsid w:val="00E953D7"/>
    <w:rsid w:val="00EA2ED7"/>
    <w:rsid w:val="00EA77DE"/>
    <w:rsid w:val="00EB2E1F"/>
    <w:rsid w:val="00EC396B"/>
    <w:rsid w:val="00EC41CC"/>
    <w:rsid w:val="00EC70AF"/>
    <w:rsid w:val="00EC7F64"/>
    <w:rsid w:val="00ED4DF3"/>
    <w:rsid w:val="00ED577A"/>
    <w:rsid w:val="00ED6D67"/>
    <w:rsid w:val="00EE05F0"/>
    <w:rsid w:val="00EE55CC"/>
    <w:rsid w:val="00EE571F"/>
    <w:rsid w:val="00EE7FD7"/>
    <w:rsid w:val="00EF17B1"/>
    <w:rsid w:val="00EF589C"/>
    <w:rsid w:val="00F04719"/>
    <w:rsid w:val="00F06BEF"/>
    <w:rsid w:val="00F06BF7"/>
    <w:rsid w:val="00F11854"/>
    <w:rsid w:val="00F1270A"/>
    <w:rsid w:val="00F17686"/>
    <w:rsid w:val="00F17C88"/>
    <w:rsid w:val="00F20697"/>
    <w:rsid w:val="00F22DB3"/>
    <w:rsid w:val="00F233B0"/>
    <w:rsid w:val="00F23B13"/>
    <w:rsid w:val="00F2613E"/>
    <w:rsid w:val="00F31575"/>
    <w:rsid w:val="00F41856"/>
    <w:rsid w:val="00F42772"/>
    <w:rsid w:val="00F4709D"/>
    <w:rsid w:val="00F47A6B"/>
    <w:rsid w:val="00F47F19"/>
    <w:rsid w:val="00F50638"/>
    <w:rsid w:val="00F51BF4"/>
    <w:rsid w:val="00F52C42"/>
    <w:rsid w:val="00F52C89"/>
    <w:rsid w:val="00F540B1"/>
    <w:rsid w:val="00F576D3"/>
    <w:rsid w:val="00F60321"/>
    <w:rsid w:val="00F626BD"/>
    <w:rsid w:val="00F62CD7"/>
    <w:rsid w:val="00F66425"/>
    <w:rsid w:val="00F67A0B"/>
    <w:rsid w:val="00F730C6"/>
    <w:rsid w:val="00F73225"/>
    <w:rsid w:val="00F77A0D"/>
    <w:rsid w:val="00F81D17"/>
    <w:rsid w:val="00F85B01"/>
    <w:rsid w:val="00F90E96"/>
    <w:rsid w:val="00F9155F"/>
    <w:rsid w:val="00F963A6"/>
    <w:rsid w:val="00F967C2"/>
    <w:rsid w:val="00F96EC3"/>
    <w:rsid w:val="00F972FF"/>
    <w:rsid w:val="00FA0070"/>
    <w:rsid w:val="00FA0323"/>
    <w:rsid w:val="00FA03CA"/>
    <w:rsid w:val="00FA6654"/>
    <w:rsid w:val="00FA6DB1"/>
    <w:rsid w:val="00FB15E3"/>
    <w:rsid w:val="00FB2E24"/>
    <w:rsid w:val="00FB6362"/>
    <w:rsid w:val="00FC095E"/>
    <w:rsid w:val="00FC3328"/>
    <w:rsid w:val="00FC3CD3"/>
    <w:rsid w:val="00FD2809"/>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character" w:customStyle="1" w:styleId="apple-converted-space">
    <w:name w:val="apple-converted-space"/>
    <w:basedOn w:val="a1"/>
    <w:rsid w:val="00C87EA0"/>
  </w:style>
  <w:style w:type="paragraph" w:customStyle="1" w:styleId="right">
    <w:name w:val="right"/>
    <w:basedOn w:val="a0"/>
    <w:rsid w:val="002A10F8"/>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A10F8"/>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A10F8"/>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A10F8"/>
    <w:pPr>
      <w:suppressAutoHyphens w:val="0"/>
      <w:spacing w:before="100" w:beforeAutospacing="1" w:after="100" w:afterAutospacing="1"/>
      <w:ind w:firstLine="709"/>
    </w:pPr>
    <w:rPr>
      <w:color w:val="FF0000"/>
      <w:kern w:val="0"/>
      <w:lang w:eastAsia="ru-RU"/>
    </w:rPr>
  </w:style>
  <w:style w:type="paragraph" w:styleId="a">
    <w:name w:val="List Bullet"/>
    <w:basedOn w:val="a0"/>
    <w:rsid w:val="002A10F8"/>
    <w:pPr>
      <w:numPr>
        <w:numId w:val="6"/>
      </w:numPr>
      <w:suppressAutoHyphens w:val="0"/>
      <w:spacing w:after="0"/>
      <w:jc w:val="left"/>
    </w:pPr>
    <w:rPr>
      <w:kern w:val="0"/>
      <w:lang w:eastAsia="ru-RU"/>
    </w:rPr>
  </w:style>
  <w:style w:type="paragraph" w:styleId="2">
    <w:name w:val="List Bullet 2"/>
    <w:basedOn w:val="a0"/>
    <w:rsid w:val="002A10F8"/>
    <w:pPr>
      <w:numPr>
        <w:numId w:val="7"/>
      </w:numPr>
      <w:suppressAutoHyphens w:val="0"/>
      <w:spacing w:after="0"/>
      <w:jc w:val="left"/>
    </w:pPr>
    <w:rPr>
      <w:kern w:val="0"/>
      <w:lang w:eastAsia="ru-RU"/>
    </w:rPr>
  </w:style>
  <w:style w:type="paragraph" w:styleId="3">
    <w:name w:val="List Bullet 3"/>
    <w:basedOn w:val="a0"/>
    <w:rsid w:val="002A10F8"/>
    <w:pPr>
      <w:numPr>
        <w:numId w:val="8"/>
      </w:numPr>
      <w:suppressAutoHyphens w:val="0"/>
      <w:spacing w:after="0"/>
      <w:jc w:val="left"/>
    </w:pPr>
    <w:rPr>
      <w:kern w:val="0"/>
      <w:lang w:eastAsia="ru-RU"/>
    </w:rPr>
  </w:style>
  <w:style w:type="paragraph" w:styleId="4">
    <w:name w:val="List Bullet 4"/>
    <w:basedOn w:val="a0"/>
    <w:rsid w:val="002A10F8"/>
    <w:pPr>
      <w:numPr>
        <w:numId w:val="9"/>
      </w:numPr>
      <w:suppressAutoHyphens w:val="0"/>
      <w:spacing w:after="0"/>
      <w:jc w:val="left"/>
    </w:pPr>
    <w:rPr>
      <w:kern w:val="0"/>
      <w:lang w:eastAsia="ru-RU"/>
    </w:rPr>
  </w:style>
  <w:style w:type="paragraph" w:styleId="5">
    <w:name w:val="List Bullet 5"/>
    <w:basedOn w:val="a0"/>
    <w:rsid w:val="002A10F8"/>
    <w:pPr>
      <w:numPr>
        <w:numId w:val="10"/>
      </w:numPr>
      <w:suppressAutoHyphens w:val="0"/>
      <w:spacing w:after="0"/>
      <w:jc w:val="left"/>
    </w:pPr>
    <w:rPr>
      <w:kern w:val="0"/>
      <w:lang w:eastAsia="ru-RU"/>
    </w:rPr>
  </w:style>
  <w:style w:type="paragraph" w:styleId="HTML2">
    <w:name w:val="HTML Preformatted"/>
    <w:basedOn w:val="a0"/>
    <w:link w:val="HTML0"/>
    <w:rsid w:val="002A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A10F8"/>
    <w:rPr>
      <w:rFonts w:ascii="Consolas" w:eastAsia="Times New Roman" w:hAnsi="Consolas" w:cs="Consolas"/>
      <w:kern w:val="1"/>
      <w:sz w:val="20"/>
      <w:szCs w:val="20"/>
      <w:lang w:eastAsia="ar-SA"/>
    </w:rPr>
  </w:style>
  <w:style w:type="character" w:customStyle="1" w:styleId="error">
    <w:name w:val="error"/>
    <w:basedOn w:val="a1"/>
    <w:rsid w:val="002A10F8"/>
  </w:style>
  <w:style w:type="table" w:styleId="afffff1">
    <w:name w:val="Table Grid"/>
    <w:basedOn w:val="a2"/>
    <w:uiPriority w:val="59"/>
    <w:rsid w:val="002A10F8"/>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A10F8"/>
    <w:rPr>
      <w:sz w:val="16"/>
      <w:szCs w:val="16"/>
    </w:rPr>
  </w:style>
  <w:style w:type="paragraph" w:styleId="aff7">
    <w:name w:val="annotation text"/>
    <w:basedOn w:val="a0"/>
    <w:link w:val="aff6"/>
    <w:rsid w:val="002A10F8"/>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A10F8"/>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A10F8"/>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A10F8"/>
    <w:rPr>
      <w:b/>
      <w:spacing w:val="5"/>
      <w:sz w:val="21"/>
      <w:shd w:val="clear" w:color="auto" w:fill="FFFFFF"/>
    </w:rPr>
  </w:style>
  <w:style w:type="paragraph" w:customStyle="1" w:styleId="2c">
    <w:name w:val="Основной текст (2)"/>
    <w:basedOn w:val="a0"/>
    <w:link w:val="2b"/>
    <w:uiPriority w:val="99"/>
    <w:rsid w:val="002A10F8"/>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A10F8"/>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A10F8"/>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A10F8"/>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A10F8"/>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A10F8"/>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A10F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A10F8"/>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A10F8"/>
    <w:rPr>
      <w:rFonts w:ascii="Times New Roman" w:hAnsi="Times New Roman" w:cs="Times New Roman"/>
      <w:b/>
      <w:bCs/>
      <w:u w:val="none"/>
    </w:rPr>
  </w:style>
  <w:style w:type="character" w:customStyle="1" w:styleId="2Exact0">
    <w:name w:val="Основной текст (2) Exact"/>
    <w:basedOn w:val="a1"/>
    <w:uiPriority w:val="99"/>
    <w:rsid w:val="002A10F8"/>
    <w:rPr>
      <w:rFonts w:ascii="Times New Roman" w:hAnsi="Times New Roman" w:cs="Times New Roman"/>
      <w:u w:val="none"/>
    </w:rPr>
  </w:style>
  <w:style w:type="character" w:customStyle="1" w:styleId="2d">
    <w:name w:val="Заголовок №2_"/>
    <w:basedOn w:val="a1"/>
    <w:link w:val="2e"/>
    <w:uiPriority w:val="99"/>
    <w:rsid w:val="002A10F8"/>
    <w:rPr>
      <w:b/>
      <w:bCs/>
      <w:shd w:val="clear" w:color="auto" w:fill="FFFFFF"/>
    </w:rPr>
  </w:style>
  <w:style w:type="character" w:customStyle="1" w:styleId="53">
    <w:name w:val="Основной текст (5)_"/>
    <w:basedOn w:val="a1"/>
    <w:link w:val="54"/>
    <w:uiPriority w:val="99"/>
    <w:rsid w:val="002A10F8"/>
    <w:rPr>
      <w:b/>
      <w:bCs/>
      <w:shd w:val="clear" w:color="auto" w:fill="FFFFFF"/>
    </w:rPr>
  </w:style>
  <w:style w:type="character" w:customStyle="1" w:styleId="2f">
    <w:name w:val="Основной текст (2) + Полужирный"/>
    <w:basedOn w:val="2b"/>
    <w:uiPriority w:val="99"/>
    <w:rsid w:val="002A10F8"/>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A10F8"/>
    <w:rPr>
      <w:rFonts w:ascii="Gulim" w:eastAsia="Gulim" w:cs="Gulim"/>
      <w:sz w:val="10"/>
      <w:szCs w:val="10"/>
      <w:shd w:val="clear" w:color="auto" w:fill="FFFFFF"/>
    </w:rPr>
  </w:style>
  <w:style w:type="character" w:customStyle="1" w:styleId="610pt">
    <w:name w:val="Основной текст (6) + 10 pt"/>
    <w:basedOn w:val="62"/>
    <w:uiPriority w:val="99"/>
    <w:rsid w:val="002A10F8"/>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A10F8"/>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A10F8"/>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A10F8"/>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A10F8"/>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A10F8"/>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A10F8"/>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24387-A21E-4058-A22D-538F614B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55</Pages>
  <Words>20998</Words>
  <Characters>119692</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164</cp:revision>
  <cp:lastPrinted>2015-11-12T06:45:00Z</cp:lastPrinted>
  <dcterms:created xsi:type="dcterms:W3CDTF">2015-10-09T13:25:00Z</dcterms:created>
  <dcterms:modified xsi:type="dcterms:W3CDTF">2015-11-18T19:29:00Z</dcterms:modified>
</cp:coreProperties>
</file>