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C05E26">
              <w:rPr>
                <w:kern w:val="0"/>
                <w:lang w:eastAsia="ru-RU"/>
              </w:rPr>
              <w:t>3</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C05E2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9B36B9">
              <w:rPr>
                <w:kern w:val="0"/>
                <w:lang w:eastAsia="ru-RU"/>
              </w:rPr>
              <w:t>2</w:t>
            </w:r>
            <w:r w:rsidR="00C05E26">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05E26">
        <w:t>фасада</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50409B" w:rsidP="00A10E2C">
      <w:pPr>
        <w:autoSpaceDE w:val="0"/>
        <w:jc w:val="center"/>
      </w:pPr>
      <w:r>
        <w:t xml:space="preserve">г. Тула, ул. </w:t>
      </w:r>
      <w:r w:rsidR="007D76C6">
        <w:t>Октябрьская, д.38, корп.4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FF40F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F40F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F40FE" w:rsidRPr="00A76C1A">
        <w:rPr>
          <w:bCs/>
        </w:rPr>
        <w:fldChar w:fldCharType="begin"/>
      </w:r>
      <w:r w:rsidRPr="00A76C1A">
        <w:rPr>
          <w:bCs/>
        </w:rPr>
        <w:instrText xml:space="preserve"> REF _Ref166267456 \h  \* MERGEFORMAT </w:instrText>
      </w:r>
      <w:r w:rsidR="00FF40FE" w:rsidRPr="00A76C1A">
        <w:rPr>
          <w:bCs/>
        </w:rPr>
      </w:r>
      <w:r w:rsidR="00FF40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F40FE" w:rsidRPr="00A76C1A">
        <w:rPr>
          <w:bCs/>
        </w:rPr>
        <w:fldChar w:fldCharType="begin"/>
      </w:r>
      <w:r w:rsidRPr="00A76C1A">
        <w:rPr>
          <w:bCs/>
        </w:rPr>
        <w:instrText xml:space="preserve"> REF _Ref166267457 \h  \* MERGEFORMAT </w:instrText>
      </w:r>
      <w:r w:rsidR="00FF40FE" w:rsidRPr="00A76C1A">
        <w:rPr>
          <w:bCs/>
        </w:rPr>
      </w:r>
      <w:r w:rsidR="00FF40F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F40FE" w:rsidRPr="00A76C1A">
        <w:rPr>
          <w:bCs/>
        </w:rPr>
        <w:fldChar w:fldCharType="begin"/>
      </w:r>
      <w:r w:rsidRPr="00A76C1A">
        <w:rPr>
          <w:bCs/>
        </w:rPr>
        <w:instrText xml:space="preserve"> REF _Ref166267727 \h  \* MERGEFORMAT </w:instrText>
      </w:r>
      <w:r w:rsidR="00FF40FE" w:rsidRPr="00A76C1A">
        <w:rPr>
          <w:bCs/>
        </w:rPr>
      </w:r>
      <w:r w:rsidR="00FF40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F40FE" w:rsidRPr="00A76C1A">
        <w:rPr>
          <w:bCs/>
        </w:rPr>
        <w:fldChar w:fldCharType="begin"/>
      </w:r>
      <w:r w:rsidRPr="00A76C1A">
        <w:rPr>
          <w:bCs/>
        </w:rPr>
        <w:instrText xml:space="preserve"> REF _Ref166311076 \h  \* MERGEFORMAT </w:instrText>
      </w:r>
      <w:r w:rsidR="00FF40FE" w:rsidRPr="00A76C1A">
        <w:rPr>
          <w:bCs/>
        </w:rPr>
      </w:r>
      <w:r w:rsidR="00FF40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F40FE" w:rsidRPr="00A76C1A">
        <w:rPr>
          <w:bCs/>
        </w:rPr>
        <w:fldChar w:fldCharType="begin"/>
      </w:r>
      <w:r w:rsidRPr="00A76C1A">
        <w:rPr>
          <w:bCs/>
        </w:rPr>
        <w:instrText xml:space="preserve"> REF _Ref166311380 \h  \* MERGEFORMAT </w:instrText>
      </w:r>
      <w:r w:rsidR="00FF40FE" w:rsidRPr="00A76C1A">
        <w:rPr>
          <w:bCs/>
        </w:rPr>
      </w:r>
      <w:r w:rsidR="00FF40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F40FE" w:rsidRPr="00A76C1A">
        <w:rPr>
          <w:bCs/>
        </w:rPr>
        <w:fldChar w:fldCharType="begin"/>
      </w:r>
      <w:r w:rsidRPr="00A76C1A">
        <w:rPr>
          <w:bCs/>
        </w:rPr>
        <w:instrText xml:space="preserve"> REF _Ref166312503 \h  \* MERGEFORMAT </w:instrText>
      </w:r>
      <w:r w:rsidR="00FF40FE" w:rsidRPr="00A76C1A">
        <w:rPr>
          <w:bCs/>
        </w:rPr>
      </w:r>
      <w:r w:rsidR="00FF40F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F40FE" w:rsidRPr="00A76C1A">
        <w:rPr>
          <w:bCs/>
        </w:rPr>
        <w:fldChar w:fldCharType="begin"/>
      </w:r>
      <w:r w:rsidRPr="00A76C1A">
        <w:rPr>
          <w:bCs/>
        </w:rPr>
        <w:instrText xml:space="preserve"> REF _Ref166267727 \h  \* MERGEFORMAT </w:instrText>
      </w:r>
      <w:r w:rsidR="00FF40FE" w:rsidRPr="00A76C1A">
        <w:rPr>
          <w:bCs/>
        </w:rPr>
      </w:r>
      <w:r w:rsidR="00FF40F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7D76C6">
                    <w:t>фасада</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7D76C6" w:rsidRDefault="007D76C6" w:rsidP="007D76C6">
                  <w:pPr>
                    <w:autoSpaceDE w:val="0"/>
                    <w:jc w:val="center"/>
                  </w:pPr>
                  <w:r>
                    <w:t>г. Тула, ул. Октябрьская, д.38, корп.4</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6812CF" w:rsidRDefault="006812CF" w:rsidP="006812CF">
            <w:pPr>
              <w:autoSpaceDE w:val="0"/>
              <w:jc w:val="center"/>
            </w:pPr>
            <w:r>
              <w:t>г. Тула, ул. Октябрьская, д.38, корп.4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812CF">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6812CF">
              <w:rPr>
                <w:color w:val="000000"/>
              </w:rPr>
              <w:t>1 320 680,91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F36647">
              <w:t>3</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F36647">
              <w:t>29</w:t>
            </w:r>
            <w:r w:rsidR="00F9019D">
              <w:t xml:space="preserve"> июня</w:t>
            </w:r>
            <w:r w:rsidR="002240DC">
              <w:t xml:space="preserve"> 2016</w:t>
            </w:r>
            <w:r w:rsidRPr="000B7DFC">
              <w:t xml:space="preserve"> года.</w:t>
            </w:r>
          </w:p>
          <w:p w:rsidR="00F22DB3" w:rsidRPr="00A76C1A" w:rsidRDefault="00006AA7" w:rsidP="00F3664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36647">
              <w:t>28</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F36647">
              <w:t>3</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36647">
              <w:t>30</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36647">
            <w:r w:rsidRPr="00972912">
              <w:t xml:space="preserve">Вскрытие конвертов с заявками на участие в конкурсе состоится   </w:t>
            </w:r>
            <w:r w:rsidR="00F36647">
              <w:t>01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3664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F36647">
              <w:rPr>
                <w:lang w:eastAsia="ru-RU"/>
              </w:rPr>
              <w:t>4</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20840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6D234F" w:rsidP="006D234F">
            <w:pPr>
              <w:autoSpaceDE w:val="0"/>
              <w:jc w:val="center"/>
            </w:pPr>
            <w:r>
              <w:t>г. Тула, ул. Октябрьская, д.38, корп.4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6D234F">
            <w:pPr>
              <w:spacing w:after="0"/>
              <w:jc w:val="center"/>
              <w:rPr>
                <w:color w:val="000000"/>
              </w:rPr>
            </w:pPr>
            <w:r>
              <w:rPr>
                <w:color w:val="000000"/>
              </w:rPr>
              <w:t xml:space="preserve">Ремонт </w:t>
            </w:r>
            <w:r w:rsidR="006D234F">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6D234F" w:rsidP="004D1FF6">
            <w:pPr>
              <w:spacing w:after="0"/>
              <w:jc w:val="center"/>
              <w:rPr>
                <w:color w:val="000000"/>
              </w:rPr>
            </w:pPr>
            <w:r>
              <w:rPr>
                <w:color w:val="000000"/>
              </w:rPr>
              <w:t>1 320 680,91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6D234F" w:rsidP="004D1FF6">
            <w:pPr>
              <w:spacing w:after="0"/>
              <w:jc w:val="center"/>
              <w:rPr>
                <w:b/>
                <w:color w:val="000000"/>
              </w:rPr>
            </w:pPr>
            <w:r>
              <w:rPr>
                <w:b/>
                <w:color w:val="000000"/>
              </w:rPr>
              <w:t>1 320 680,91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6D234F" w:rsidP="0074624C">
            <w:pPr>
              <w:tabs>
                <w:tab w:val="center" w:pos="1092"/>
                <w:tab w:val="right" w:pos="2184"/>
              </w:tabs>
              <w:jc w:val="center"/>
              <w:rPr>
                <w:b/>
              </w:rPr>
            </w:pPr>
            <w:r>
              <w:rPr>
                <w:b/>
              </w:rPr>
              <w:t>1 320 680,91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6D3B1B">
        <w:rPr>
          <w:sz w:val="22"/>
          <w:szCs w:val="22"/>
        </w:rPr>
        <w:t>фасада</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303171">
        <w:t>фасада</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303171" w:rsidRDefault="00303171" w:rsidP="00303171">
      <w:pPr>
        <w:autoSpaceDE w:val="0"/>
        <w:jc w:val="center"/>
      </w:pPr>
      <w:r>
        <w:t>г. Тула, ул. Октябрьская, д.38, корп.4</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03171" w:rsidP="002B5D6A">
      <w:pPr>
        <w:jc w:val="center"/>
      </w:pPr>
      <w:r>
        <w:rPr>
          <w:b/>
          <w:color w:val="000000"/>
        </w:rPr>
        <w:t>1 320 680,91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89" w:rsidRDefault="007E6D89">
      <w:pPr>
        <w:spacing w:after="0"/>
      </w:pPr>
      <w:r>
        <w:separator/>
      </w:r>
    </w:p>
  </w:endnote>
  <w:endnote w:type="continuationSeparator" w:id="0">
    <w:p w:rsidR="007E6D89" w:rsidRDefault="007E6D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26" w:rsidRDefault="00C05E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26" w:rsidRPr="00394EB9" w:rsidRDefault="00C05E2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26" w:rsidRDefault="00C05E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89" w:rsidRDefault="007E6D89">
      <w:pPr>
        <w:spacing w:after="0"/>
      </w:pPr>
      <w:r>
        <w:separator/>
      </w:r>
    </w:p>
  </w:footnote>
  <w:footnote w:type="continuationSeparator" w:id="0">
    <w:p w:rsidR="007E6D89" w:rsidRDefault="007E6D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26" w:rsidRDefault="00C05E26" w:rsidP="001C026D">
    <w:pPr>
      <w:jc w:val="center"/>
    </w:pPr>
    <w:fldSimple w:instr="PAGE   \* MERGEFORMAT">
      <w:r w:rsidR="009F22A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26" w:rsidRDefault="00C05E26" w:rsidP="001C026D">
    <w:pPr>
      <w:jc w:val="center"/>
    </w:pPr>
    <w:fldSimple w:instr="PAGE   \* MERGEFORMAT">
      <w:r w:rsidR="002200A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26" w:rsidRDefault="00C05E2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26" w:rsidRDefault="00C05E26" w:rsidP="001C026D">
    <w:pPr>
      <w:jc w:val="center"/>
    </w:pPr>
    <w:fldSimple w:instr="PAGE   \* MERGEFORMAT">
      <w:r w:rsidR="009F22A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26" w:rsidRDefault="00C05E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00A4"/>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2C1B"/>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0E29"/>
    <w:rsid w:val="00E528AA"/>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5298"/>
    <w:rsid w:val="00FA6DB1"/>
    <w:rsid w:val="00FB0930"/>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2C40E-C7B5-4BC5-89A1-3E783FC2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47</Pages>
  <Words>17851</Words>
  <Characters>101753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747</cp:revision>
  <cp:lastPrinted>2016-06-23T14:32:00Z</cp:lastPrinted>
  <dcterms:created xsi:type="dcterms:W3CDTF">2015-10-15T09:01:00Z</dcterms:created>
  <dcterms:modified xsi:type="dcterms:W3CDTF">2016-06-23T14:33:00Z</dcterms:modified>
</cp:coreProperties>
</file>