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E50F80">
        <w:t>2</w:t>
      </w:r>
      <w:r w:rsidR="001A620C">
        <w:t>2</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1A620C">
        <w:t>3</w:t>
      </w:r>
      <w:r w:rsidR="00800B94">
        <w:t>9</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C50704" w:rsidRDefault="00C50704"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1A620C" w:rsidRDefault="001A620C" w:rsidP="00AE570F">
      <w:pPr>
        <w:tabs>
          <w:tab w:val="left" w:pos="5272"/>
        </w:tabs>
        <w:autoSpaceDE w:val="0"/>
        <w:jc w:val="left"/>
        <w:rPr>
          <w:b/>
          <w:sz w:val="28"/>
          <w:szCs w:val="28"/>
        </w:rPr>
      </w:pPr>
    </w:p>
    <w:p w:rsidR="00653AFD" w:rsidRDefault="001C026D" w:rsidP="002A4833">
      <w:pPr>
        <w:tabs>
          <w:tab w:val="center" w:pos="4677"/>
          <w:tab w:val="left" w:pos="7738"/>
        </w:tabs>
        <w:autoSpaceDE w:val="0"/>
        <w:jc w:val="center"/>
        <w:rPr>
          <w:b/>
          <w:sz w:val="28"/>
          <w:szCs w:val="28"/>
        </w:rPr>
      </w:pPr>
      <w:r w:rsidRPr="00C22CD9">
        <w:rPr>
          <w:b/>
          <w:sz w:val="28"/>
          <w:szCs w:val="28"/>
        </w:rPr>
        <w:t>КОНКУРСНАЯ ДОКУМЕНТАЦИЯ</w:t>
      </w:r>
    </w:p>
    <w:p w:rsidR="00A93804" w:rsidRPr="00C63203" w:rsidRDefault="00A93804" w:rsidP="002A4833">
      <w:pPr>
        <w:tabs>
          <w:tab w:val="center" w:pos="4677"/>
          <w:tab w:val="left" w:pos="7738"/>
        </w:tabs>
        <w:autoSpaceDE w:val="0"/>
        <w:jc w:val="center"/>
        <w:rPr>
          <w:sz w:val="28"/>
          <w:szCs w:val="28"/>
        </w:rP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расположенных по адресам:</w:t>
      </w:r>
    </w:p>
    <w:p w:rsidR="002A4833" w:rsidRPr="00C22CD9" w:rsidRDefault="002A4833" w:rsidP="00C50704">
      <w:pPr>
        <w:spacing w:after="0"/>
        <w:jc w:val="center"/>
      </w:pPr>
    </w:p>
    <w:p w:rsidR="00882358" w:rsidRDefault="001A620C" w:rsidP="000741C2">
      <w:pPr>
        <w:autoSpaceDE w:val="0"/>
        <w:spacing w:after="0"/>
        <w:jc w:val="center"/>
      </w:pPr>
      <w:r>
        <w:t xml:space="preserve">г. Донской, мкр. </w:t>
      </w:r>
      <w:r w:rsidR="000741C2">
        <w:t xml:space="preserve">Северо-Задонск, ул. </w:t>
      </w:r>
      <w:r w:rsidR="00800B94">
        <w:t>Строительная, д.5</w:t>
      </w:r>
    </w:p>
    <w:p w:rsidR="00800B94" w:rsidRDefault="00800B94" w:rsidP="00800B94">
      <w:pPr>
        <w:autoSpaceDE w:val="0"/>
        <w:spacing w:after="0"/>
        <w:jc w:val="center"/>
      </w:pPr>
      <w:r>
        <w:t>г. Донской, мкр. Северо-Задонск, ул. Ленина, д.15</w:t>
      </w:r>
    </w:p>
    <w:p w:rsidR="00800B94" w:rsidRDefault="00800B94" w:rsidP="00800B94">
      <w:pPr>
        <w:autoSpaceDE w:val="0"/>
        <w:spacing w:after="0"/>
        <w:jc w:val="center"/>
      </w:pPr>
      <w:r>
        <w:t>г. Донской, мкр. Северо-Задонск, ул. Ленина, д.31</w:t>
      </w:r>
    </w:p>
    <w:p w:rsidR="00800B94" w:rsidRDefault="00800B94" w:rsidP="00800B94">
      <w:pPr>
        <w:autoSpaceDE w:val="0"/>
        <w:spacing w:after="0"/>
        <w:jc w:val="center"/>
      </w:pPr>
      <w:r>
        <w:t>г. Донской, мкр. Северо-Задонск, ул. Ленина, д.34</w:t>
      </w:r>
    </w:p>
    <w:p w:rsidR="00800B94" w:rsidRDefault="00800B94" w:rsidP="00800B94">
      <w:pPr>
        <w:autoSpaceDE w:val="0"/>
        <w:spacing w:after="0"/>
        <w:jc w:val="center"/>
      </w:pPr>
      <w:r>
        <w:t>г. Донской, мкр. Северо-Задонск, ул. Ленина, д.32</w:t>
      </w:r>
    </w:p>
    <w:p w:rsidR="00800B94" w:rsidRDefault="00800B94" w:rsidP="00800B94">
      <w:pPr>
        <w:autoSpaceDE w:val="0"/>
        <w:spacing w:after="0"/>
        <w:jc w:val="center"/>
      </w:pPr>
    </w:p>
    <w:p w:rsidR="00800B94" w:rsidRDefault="00800B94" w:rsidP="00800B94">
      <w:pPr>
        <w:autoSpaceDE w:val="0"/>
        <w:spacing w:after="0"/>
        <w:jc w:val="center"/>
      </w:pPr>
    </w:p>
    <w:p w:rsidR="00800B94" w:rsidRDefault="00800B94" w:rsidP="00800B94">
      <w:pPr>
        <w:autoSpaceDE w:val="0"/>
        <w:spacing w:after="0"/>
        <w:jc w:val="center"/>
      </w:pPr>
    </w:p>
    <w:p w:rsidR="00800B94" w:rsidRDefault="00800B94" w:rsidP="000741C2">
      <w:pPr>
        <w:autoSpaceDE w:val="0"/>
        <w:spacing w:after="0"/>
        <w:jc w:val="center"/>
      </w:pPr>
    </w:p>
    <w:p w:rsidR="00C8362E" w:rsidRDefault="00C8362E" w:rsidP="00C8362E">
      <w:pPr>
        <w:autoSpaceDE w:val="0"/>
        <w:spacing w:after="0"/>
        <w:jc w:val="center"/>
      </w:pPr>
    </w:p>
    <w:p w:rsidR="000741C2" w:rsidRDefault="000741C2" w:rsidP="000741C2">
      <w:pPr>
        <w:autoSpaceDE w:val="0"/>
        <w:spacing w:after="0"/>
        <w:jc w:val="center"/>
      </w:pPr>
    </w:p>
    <w:p w:rsidR="008F4B63" w:rsidRDefault="008F4B63" w:rsidP="001C026D">
      <w:pPr>
        <w:autoSpaceDE w:val="0"/>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EE3625">
      <w:pPr>
        <w:pStyle w:val="ConsPlusNormal"/>
        <w:widowControl/>
        <w:ind w:firstLine="0"/>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0741C2" w:rsidRDefault="000741C2"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5F16D2" w:rsidP="001C026D">
      <w:pPr>
        <w:pStyle w:val="1f1"/>
        <w:rPr>
          <w:b w:val="0"/>
          <w:noProof/>
          <w:sz w:val="24"/>
          <w:szCs w:val="24"/>
        </w:rPr>
      </w:pPr>
      <w:r w:rsidRPr="005F16D2">
        <w:rPr>
          <w:sz w:val="24"/>
          <w:szCs w:val="24"/>
        </w:rPr>
        <w:fldChar w:fldCharType="begin"/>
      </w:r>
      <w:r w:rsidR="001C026D" w:rsidRPr="00A76C1A">
        <w:rPr>
          <w:sz w:val="24"/>
          <w:szCs w:val="24"/>
        </w:rPr>
        <w:instrText xml:space="preserve"> TOC </w:instrText>
      </w:r>
      <w:r w:rsidRPr="005F16D2">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5F16D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5F16D2" w:rsidRPr="00A76C1A">
        <w:rPr>
          <w:bCs/>
        </w:rPr>
        <w:fldChar w:fldCharType="begin"/>
      </w:r>
      <w:r w:rsidRPr="00A76C1A">
        <w:rPr>
          <w:bCs/>
        </w:rPr>
        <w:instrText xml:space="preserve"> REF _Ref166267456 \h  \* MERGEFORMAT </w:instrText>
      </w:r>
      <w:r w:rsidR="005F16D2" w:rsidRPr="00A76C1A">
        <w:rPr>
          <w:bCs/>
        </w:rPr>
      </w:r>
      <w:r w:rsidR="005F16D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F16D2" w:rsidRPr="00A76C1A">
        <w:rPr>
          <w:bCs/>
        </w:rPr>
        <w:fldChar w:fldCharType="begin"/>
      </w:r>
      <w:r w:rsidRPr="00A76C1A">
        <w:rPr>
          <w:bCs/>
        </w:rPr>
        <w:instrText xml:space="preserve"> REF _Ref166267457 \h  \* MERGEFORMAT </w:instrText>
      </w:r>
      <w:r w:rsidR="005F16D2" w:rsidRPr="00A76C1A">
        <w:rPr>
          <w:bCs/>
        </w:rPr>
      </w:r>
      <w:r w:rsidR="005F16D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5F16D2" w:rsidRPr="00A76C1A">
        <w:rPr>
          <w:bCs/>
        </w:rPr>
        <w:fldChar w:fldCharType="begin"/>
      </w:r>
      <w:r w:rsidRPr="00A76C1A">
        <w:rPr>
          <w:bCs/>
        </w:rPr>
        <w:instrText xml:space="preserve"> REF _Ref166267727 \h  \* MERGEFORMAT </w:instrText>
      </w:r>
      <w:r w:rsidR="005F16D2" w:rsidRPr="00A76C1A">
        <w:rPr>
          <w:bCs/>
        </w:rPr>
      </w:r>
      <w:r w:rsidR="005F16D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5F16D2" w:rsidRPr="00A76C1A">
        <w:rPr>
          <w:bCs/>
        </w:rPr>
        <w:fldChar w:fldCharType="begin"/>
      </w:r>
      <w:r w:rsidRPr="00A76C1A">
        <w:rPr>
          <w:bCs/>
        </w:rPr>
        <w:instrText xml:space="preserve"> REF _Ref166311076 \h  \* MERGEFORMAT </w:instrText>
      </w:r>
      <w:r w:rsidR="005F16D2" w:rsidRPr="00A76C1A">
        <w:rPr>
          <w:bCs/>
        </w:rPr>
      </w:r>
      <w:r w:rsidR="005F16D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F16D2" w:rsidRPr="00A76C1A">
        <w:rPr>
          <w:bCs/>
        </w:rPr>
        <w:fldChar w:fldCharType="begin"/>
      </w:r>
      <w:r w:rsidRPr="00A76C1A">
        <w:rPr>
          <w:bCs/>
        </w:rPr>
        <w:instrText xml:space="preserve"> REF _Ref166311380 \h  \* MERGEFORMAT </w:instrText>
      </w:r>
      <w:r w:rsidR="005F16D2" w:rsidRPr="00A76C1A">
        <w:rPr>
          <w:bCs/>
        </w:rPr>
      </w:r>
      <w:r w:rsidR="005F16D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F16D2" w:rsidRPr="00A76C1A">
        <w:rPr>
          <w:bCs/>
        </w:rPr>
        <w:fldChar w:fldCharType="begin"/>
      </w:r>
      <w:r w:rsidRPr="00A76C1A">
        <w:rPr>
          <w:bCs/>
        </w:rPr>
        <w:instrText xml:space="preserve"> REF _Ref166312503 \h  \* MERGEFORMAT </w:instrText>
      </w:r>
      <w:r w:rsidR="005F16D2" w:rsidRPr="00A76C1A">
        <w:rPr>
          <w:bCs/>
        </w:rPr>
      </w:r>
      <w:r w:rsidR="005F16D2"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F16D2" w:rsidRPr="00A76C1A">
        <w:rPr>
          <w:bCs/>
        </w:rPr>
        <w:fldChar w:fldCharType="begin"/>
      </w:r>
      <w:r w:rsidRPr="00A76C1A">
        <w:rPr>
          <w:bCs/>
        </w:rPr>
        <w:instrText xml:space="preserve"> REF _Ref166267727 \h  \* MERGEFORMAT </w:instrText>
      </w:r>
      <w:r w:rsidR="005F16D2" w:rsidRPr="00A76C1A">
        <w:rPr>
          <w:bCs/>
        </w:rPr>
      </w:r>
      <w:r w:rsidR="005F16D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F16D2" w:rsidRPr="00856C74">
        <w:rPr>
          <w:bCs/>
        </w:rPr>
        <w:fldChar w:fldCharType="begin"/>
      </w:r>
      <w:r w:rsidRPr="00856C74">
        <w:rPr>
          <w:bCs/>
        </w:rPr>
        <w:instrText xml:space="preserve"> REF _Ref166315159 \h  \* MERGEFORMAT </w:instrText>
      </w:r>
      <w:r w:rsidR="005F16D2" w:rsidRPr="00856C74">
        <w:rPr>
          <w:bCs/>
        </w:rPr>
      </w:r>
      <w:r w:rsidR="005F16D2" w:rsidRPr="00856C74">
        <w:rPr>
          <w:bCs/>
        </w:rPr>
        <w:fldChar w:fldCharType="end"/>
      </w:r>
      <w:r w:rsidRPr="00856C74">
        <w:rPr>
          <w:bCs/>
        </w:rPr>
        <w:t xml:space="preserve"> и 9.17.</w:t>
      </w:r>
      <w:r w:rsidR="005F16D2" w:rsidRPr="00856C74">
        <w:rPr>
          <w:bCs/>
        </w:rPr>
        <w:fldChar w:fldCharType="begin"/>
      </w:r>
      <w:r w:rsidRPr="00856C74">
        <w:rPr>
          <w:bCs/>
        </w:rPr>
        <w:instrText xml:space="preserve"> REF _Ref166315233 \h  \* MERGEFORMAT </w:instrText>
      </w:r>
      <w:r w:rsidR="005F16D2" w:rsidRPr="00856C74">
        <w:rPr>
          <w:bCs/>
        </w:rPr>
      </w:r>
      <w:r w:rsidR="005F16D2"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F16D2" w:rsidRPr="00EC7F64">
        <w:rPr>
          <w:kern w:val="0"/>
          <w:lang w:eastAsia="ru-RU"/>
        </w:rPr>
        <w:fldChar w:fldCharType="begin"/>
      </w:r>
      <w:r w:rsidRPr="00EC7F64">
        <w:rPr>
          <w:kern w:val="0"/>
          <w:lang w:eastAsia="ru-RU"/>
        </w:rPr>
        <w:instrText xml:space="preserve"> REF _Ref166314817 \h  \* MERGEFORMAT </w:instrText>
      </w:r>
      <w:r w:rsidR="005F16D2" w:rsidRPr="00EC7F64">
        <w:rPr>
          <w:kern w:val="0"/>
          <w:lang w:eastAsia="ru-RU"/>
        </w:rPr>
      </w:r>
      <w:r w:rsidR="005F16D2"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357A9D" w:rsidRDefault="00357A9D" w:rsidP="00357A9D">
                  <w:pPr>
                    <w:autoSpaceDE w:val="0"/>
                    <w:spacing w:after="0"/>
                    <w:jc w:val="center"/>
                  </w:pPr>
                  <w:r>
                    <w:t>г. Донской, мкр. Северо-Задонск, ул. Строительная, д.5</w:t>
                  </w:r>
                </w:p>
                <w:p w:rsidR="00357A9D" w:rsidRDefault="00357A9D" w:rsidP="00357A9D">
                  <w:pPr>
                    <w:autoSpaceDE w:val="0"/>
                    <w:spacing w:after="0"/>
                    <w:jc w:val="center"/>
                  </w:pPr>
                  <w:r>
                    <w:t>г. Донской, мкр. Северо-Задонск, ул. Ленина, д.15</w:t>
                  </w:r>
                </w:p>
                <w:p w:rsidR="00357A9D" w:rsidRDefault="00357A9D" w:rsidP="00357A9D">
                  <w:pPr>
                    <w:autoSpaceDE w:val="0"/>
                    <w:spacing w:after="0"/>
                    <w:jc w:val="center"/>
                  </w:pPr>
                  <w:r>
                    <w:t>г. Донской, мкр. Северо-Задонск, ул. Ленина, д.31</w:t>
                  </w:r>
                </w:p>
                <w:p w:rsidR="00357A9D" w:rsidRDefault="00357A9D" w:rsidP="00357A9D">
                  <w:pPr>
                    <w:autoSpaceDE w:val="0"/>
                    <w:spacing w:after="0"/>
                    <w:jc w:val="center"/>
                  </w:pPr>
                  <w:r>
                    <w:t>г. Донской, мкр. Северо-Задонск, ул. Ленина, д.34</w:t>
                  </w:r>
                </w:p>
                <w:p w:rsidR="00357A9D" w:rsidRDefault="00357A9D" w:rsidP="00357A9D">
                  <w:pPr>
                    <w:autoSpaceDE w:val="0"/>
                    <w:spacing w:after="0"/>
                    <w:jc w:val="center"/>
                  </w:pPr>
                  <w:r>
                    <w:t>г. Донской, мкр. Северо-Задонск, ул. Ленина, д.32</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3A7195" w:rsidP="003F1C11">
                  <w:pPr>
                    <w:pStyle w:val="29"/>
                    <w:spacing w:after="0" w:line="240" w:lineRule="auto"/>
                    <w:ind w:left="0"/>
                    <w:jc w:val="center"/>
                  </w:pPr>
                  <w:r>
                    <w:t>5</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357A9D" w:rsidRDefault="00357A9D" w:rsidP="00357A9D">
            <w:pPr>
              <w:autoSpaceDE w:val="0"/>
              <w:spacing w:after="0"/>
              <w:jc w:val="center"/>
            </w:pPr>
            <w:r>
              <w:t>г. Донской, мкр. Северо-Задонск, ул. Строительная, д.5</w:t>
            </w:r>
          </w:p>
          <w:p w:rsidR="00357A9D" w:rsidRDefault="00357A9D" w:rsidP="00357A9D">
            <w:pPr>
              <w:autoSpaceDE w:val="0"/>
              <w:spacing w:after="0"/>
              <w:jc w:val="center"/>
            </w:pPr>
            <w:r>
              <w:t>г. Донской, мкр. Северо-Задонск, ул. Ленина, д.15</w:t>
            </w:r>
          </w:p>
          <w:p w:rsidR="00357A9D" w:rsidRDefault="00357A9D" w:rsidP="00357A9D">
            <w:pPr>
              <w:autoSpaceDE w:val="0"/>
              <w:spacing w:after="0"/>
              <w:jc w:val="center"/>
            </w:pPr>
            <w:r>
              <w:t>г. Донской, мкр. Северо-Задонск, ул. Ленина, д.31</w:t>
            </w:r>
          </w:p>
          <w:p w:rsidR="00357A9D" w:rsidRDefault="00357A9D" w:rsidP="00357A9D">
            <w:pPr>
              <w:autoSpaceDE w:val="0"/>
              <w:spacing w:after="0"/>
              <w:jc w:val="center"/>
            </w:pPr>
            <w:r>
              <w:t>г. Донской, мкр. Северо-Задонск, ул. Ленина, д.34</w:t>
            </w:r>
          </w:p>
          <w:p w:rsidR="00357A9D" w:rsidRDefault="00357A9D" w:rsidP="00357A9D">
            <w:pPr>
              <w:autoSpaceDE w:val="0"/>
              <w:spacing w:after="0"/>
              <w:jc w:val="center"/>
            </w:pPr>
            <w:r>
              <w:t>г. Донской, мкр. Северо-Задонск, ул. Ленина, д.32</w:t>
            </w:r>
          </w:p>
          <w:p w:rsidR="00C22CD9" w:rsidRPr="00A76C1A" w:rsidRDefault="00C22CD9" w:rsidP="001139E0">
            <w:pPr>
              <w:keepNext/>
              <w:keepLines/>
              <w:widowControl w:val="0"/>
              <w:suppressLineNumbers/>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lastRenderedPageBreak/>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357A9D">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57A9D">
              <w:rPr>
                <w:b/>
              </w:rPr>
              <w:t>5 061 906,05</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62077">
              <w:t>2</w:t>
            </w:r>
            <w:r w:rsidR="00FE0285">
              <w:t>2</w:t>
            </w:r>
            <w:r w:rsidR="00772B85">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A13F6">
              <w:t>2</w:t>
            </w:r>
            <w:r w:rsidR="00FE0285">
              <w:t>8</w:t>
            </w:r>
            <w:r w:rsidR="0035306F">
              <w:t xml:space="preserve"> декабря</w:t>
            </w:r>
            <w:r w:rsidRPr="00A76C1A">
              <w:t xml:space="preserve"> 201</w:t>
            </w:r>
            <w:r w:rsidR="00D303AA">
              <w:t>5</w:t>
            </w:r>
            <w:r w:rsidRPr="00A76C1A">
              <w:t xml:space="preserve"> года.</w:t>
            </w:r>
          </w:p>
          <w:p w:rsidR="00F22DB3" w:rsidRPr="00A76C1A" w:rsidRDefault="00DF2348" w:rsidP="00FE028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A13F6">
              <w:t>2</w:t>
            </w:r>
            <w:r w:rsidR="00FE0285">
              <w:t>5</w:t>
            </w:r>
            <w:r w:rsidR="00CB4EB8">
              <w:t xml:space="preserve"> </w:t>
            </w:r>
            <w:r w:rsidR="00772B85">
              <w:t>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2077">
              <w:t>2</w:t>
            </w:r>
            <w:r w:rsidR="00FE0285">
              <w:t>2</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5911">
              <w:t>2</w:t>
            </w:r>
            <w:r w:rsidR="00FE0285">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lastRenderedPageBreak/>
              <w:t xml:space="preserve">Размер обеспечения заявки составляет </w:t>
            </w:r>
            <w:r w:rsidR="00FE0285">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357A9D">
              <w:rPr>
                <w:b/>
                <w:color w:val="000000"/>
              </w:rPr>
              <w:t>253 095,30</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57A9D">
            <w:pPr>
              <w:spacing w:after="0"/>
            </w:pPr>
            <w:r w:rsidRPr="00A76C1A">
              <w:t xml:space="preserve">Реестровый номер </w:t>
            </w:r>
            <w:r w:rsidRPr="00DA243E">
              <w:t xml:space="preserve">торгов – </w:t>
            </w:r>
            <w:r w:rsidR="000D44BF">
              <w:t>2</w:t>
            </w:r>
            <w:r w:rsidR="00FE0285">
              <w:t>3</w:t>
            </w:r>
            <w:r w:rsidR="00357A9D">
              <w:t>9</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FE0285">
              <w:rPr>
                <w:lang w:eastAsia="ru-RU"/>
              </w:rPr>
              <w:t>5</w:t>
            </w:r>
            <w:r w:rsidRPr="002A3CBA">
              <w:rPr>
                <w:lang w:eastAsia="ru-RU"/>
              </w:rPr>
              <w:t xml:space="preserve">% начальной (максимальной) цены договора и составляет </w:t>
            </w:r>
            <w:r w:rsidR="00357A9D">
              <w:rPr>
                <w:b/>
                <w:lang w:eastAsia="ru-RU"/>
              </w:rPr>
              <w:t>759 285,91</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357A9D">
              <w:rPr>
                <w:color w:val="000000"/>
              </w:rPr>
              <w:t>253 095,30</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0516A5">
              <w:t>3</w:t>
            </w:r>
            <w:r w:rsidR="000B4450">
              <w:t>9</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516A5">
            <w:r w:rsidRPr="00A76C1A">
              <w:t xml:space="preserve">Вскрытие конвертов с заявками на участие в конкурсе состоится   </w:t>
            </w:r>
            <w:r w:rsidR="000516A5">
              <w:t>11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516A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0516A5">
              <w:t>12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31177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w:t>
            </w:r>
            <w:r w:rsidRPr="00A76C1A">
              <w:rPr>
                <w:rFonts w:eastAsia="MS Mincho"/>
                <w:kern w:val="0"/>
                <w:lang w:eastAsia="ja-JP"/>
              </w:rPr>
              <w:lastRenderedPageBreak/>
              <w:t>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w:t>
            </w:r>
            <w:r w:rsidRPr="00A76C1A">
              <w:rPr>
                <w:spacing w:val="2"/>
                <w:lang w:eastAsia="ru-RU"/>
              </w:rPr>
              <w:lastRenderedPageBreak/>
              <w:t>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44304D"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r w:rsidR="006A4F72">
        <w:tab/>
      </w:r>
      <w:r w:rsidR="0044304D">
        <w:tab/>
      </w:r>
    </w:p>
    <w:p w:rsidR="004C48F8" w:rsidRDefault="004C48F8" w:rsidP="0044304D">
      <w:pPr>
        <w:tabs>
          <w:tab w:val="left" w:pos="3193"/>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2E798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2E7988" w:rsidRPr="003558E4" w:rsidTr="002E7988">
        <w:trPr>
          <w:trHeight w:val="309"/>
        </w:trPr>
        <w:tc>
          <w:tcPr>
            <w:tcW w:w="840" w:type="dxa"/>
            <w:vMerge w:val="restart"/>
            <w:tcBorders>
              <w:left w:val="single" w:sz="4" w:space="0" w:color="auto"/>
              <w:right w:val="single" w:sz="4" w:space="0" w:color="auto"/>
            </w:tcBorders>
            <w:shd w:val="clear" w:color="auto" w:fill="auto"/>
            <w:noWrap/>
          </w:tcPr>
          <w:p w:rsidR="002E7988" w:rsidRPr="003558E4" w:rsidRDefault="002E7988"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3B3D56" w:rsidRDefault="003B3D56" w:rsidP="003B3D56">
            <w:pPr>
              <w:autoSpaceDE w:val="0"/>
              <w:spacing w:after="0"/>
              <w:jc w:val="center"/>
            </w:pPr>
            <w:r>
              <w:t>г. Донской, мкр. Северо-Задонск, ул. Строительная, д.5</w:t>
            </w:r>
          </w:p>
          <w:p w:rsidR="002E7988" w:rsidRDefault="002E7988" w:rsidP="003B3D56">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Pr="002054E9" w:rsidRDefault="00AD3668" w:rsidP="00F0088F">
            <w:pPr>
              <w:tabs>
                <w:tab w:val="left" w:pos="401"/>
              </w:tabs>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3B3D56" w:rsidP="004576E1">
            <w:pPr>
              <w:spacing w:after="0"/>
              <w:jc w:val="center"/>
              <w:rPr>
                <w:color w:val="000000"/>
              </w:rPr>
            </w:pPr>
            <w:r>
              <w:rPr>
                <w:color w:val="000000"/>
              </w:rPr>
              <w:t>232127,65</w:t>
            </w:r>
          </w:p>
        </w:tc>
      </w:tr>
      <w:tr w:rsidR="002E7988" w:rsidRPr="003558E4" w:rsidTr="002E7988">
        <w:trPr>
          <w:trHeight w:val="309"/>
        </w:trPr>
        <w:tc>
          <w:tcPr>
            <w:tcW w:w="840" w:type="dxa"/>
            <w:vMerge/>
            <w:tcBorders>
              <w:left w:val="single" w:sz="4" w:space="0" w:color="auto"/>
              <w:right w:val="single" w:sz="4" w:space="0" w:color="auto"/>
            </w:tcBorders>
            <w:shd w:val="clear" w:color="auto" w:fill="auto"/>
            <w:noWrap/>
          </w:tcPr>
          <w:p w:rsidR="002E7988" w:rsidRDefault="002E7988" w:rsidP="00324F8B">
            <w:pPr>
              <w:spacing w:after="0"/>
              <w:jc w:val="center"/>
              <w:rPr>
                <w:color w:val="000000"/>
              </w:rPr>
            </w:pPr>
          </w:p>
        </w:tc>
        <w:tc>
          <w:tcPr>
            <w:tcW w:w="3200" w:type="dxa"/>
            <w:vMerge/>
            <w:tcBorders>
              <w:left w:val="nil"/>
              <w:right w:val="single" w:sz="4" w:space="0" w:color="auto"/>
            </w:tcBorders>
            <w:shd w:val="clear" w:color="auto" w:fill="auto"/>
            <w:noWrap/>
          </w:tcPr>
          <w:p w:rsidR="002E7988" w:rsidRDefault="002E7988" w:rsidP="002E7988">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2E7988" w:rsidRDefault="00934BD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E7988" w:rsidRPr="003558E4" w:rsidRDefault="003B3D56" w:rsidP="004576E1">
            <w:pPr>
              <w:spacing w:after="0"/>
              <w:jc w:val="center"/>
              <w:rPr>
                <w:color w:val="000000"/>
              </w:rPr>
            </w:pPr>
            <w:r>
              <w:rPr>
                <w:color w:val="000000"/>
              </w:rPr>
              <w:t>111816,00</w:t>
            </w:r>
          </w:p>
        </w:tc>
      </w:tr>
      <w:tr w:rsidR="006D3F92" w:rsidRPr="003558E4" w:rsidTr="002E7988">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3B3D56" w:rsidP="00324F8B">
            <w:pPr>
              <w:spacing w:after="0"/>
              <w:jc w:val="center"/>
              <w:rPr>
                <w:b/>
                <w:color w:val="000000"/>
              </w:rPr>
            </w:pPr>
            <w:r>
              <w:rPr>
                <w:b/>
                <w:color w:val="000000"/>
              </w:rPr>
              <w:t>343 943,65</w:t>
            </w:r>
          </w:p>
        </w:tc>
      </w:tr>
      <w:tr w:rsidR="00AD3668" w:rsidRPr="003558E4" w:rsidTr="00AD3668">
        <w:trPr>
          <w:trHeight w:val="309"/>
        </w:trPr>
        <w:tc>
          <w:tcPr>
            <w:tcW w:w="840" w:type="dxa"/>
            <w:vMerge w:val="restart"/>
            <w:tcBorders>
              <w:top w:val="nil"/>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3B3D56" w:rsidRDefault="003B3D56" w:rsidP="003B3D56">
            <w:pPr>
              <w:autoSpaceDE w:val="0"/>
              <w:spacing w:after="0"/>
              <w:jc w:val="center"/>
            </w:pPr>
            <w:r>
              <w:t>г. Донской, мкр. Северо-Задонск, ул. Ленина, д.15</w:t>
            </w:r>
          </w:p>
          <w:p w:rsidR="00AD3668" w:rsidRPr="007430F4" w:rsidRDefault="00AD3668" w:rsidP="003B3D56">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Pr="002054E9" w:rsidRDefault="00AD3668"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3B3D56" w:rsidP="002E7988">
            <w:pPr>
              <w:spacing w:after="0"/>
              <w:jc w:val="center"/>
              <w:rPr>
                <w:color w:val="000000"/>
              </w:rPr>
            </w:pPr>
            <w:r>
              <w:rPr>
                <w:color w:val="000000"/>
              </w:rPr>
              <w:t>573843,97</w:t>
            </w:r>
          </w:p>
        </w:tc>
      </w:tr>
      <w:tr w:rsidR="00AD3668" w:rsidRPr="003558E4" w:rsidTr="00AD3668">
        <w:trPr>
          <w:trHeight w:val="320"/>
        </w:trPr>
        <w:tc>
          <w:tcPr>
            <w:tcW w:w="840" w:type="dxa"/>
            <w:vMerge/>
            <w:tcBorders>
              <w:left w:val="single" w:sz="4" w:space="0" w:color="auto"/>
              <w:right w:val="single" w:sz="4" w:space="0" w:color="auto"/>
            </w:tcBorders>
            <w:shd w:val="clear" w:color="auto" w:fill="auto"/>
            <w:noWrap/>
            <w:hideMark/>
          </w:tcPr>
          <w:p w:rsidR="00AD3668" w:rsidRPr="003558E4" w:rsidRDefault="00AD3668"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AD3668" w:rsidRDefault="00AD3668"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AD3668" w:rsidRDefault="00AD3668"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AD3668" w:rsidRPr="00A50FAF" w:rsidRDefault="003B3D56" w:rsidP="002E7988">
            <w:pPr>
              <w:spacing w:after="0"/>
              <w:jc w:val="center"/>
              <w:rPr>
                <w:color w:val="000000"/>
              </w:rPr>
            </w:pPr>
            <w:r>
              <w:rPr>
                <w:color w:val="000000"/>
              </w:rPr>
              <w:t>132110,00</w:t>
            </w:r>
          </w:p>
        </w:tc>
      </w:tr>
      <w:tr w:rsidR="006D3F92" w:rsidRPr="003558E4" w:rsidTr="00F0088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3B3D56" w:rsidP="00324F8B">
            <w:pPr>
              <w:spacing w:after="0"/>
              <w:jc w:val="center"/>
              <w:rPr>
                <w:b/>
                <w:color w:val="000000"/>
              </w:rPr>
            </w:pPr>
            <w:r>
              <w:rPr>
                <w:b/>
                <w:color w:val="000000"/>
              </w:rPr>
              <w:t>705 953,97</w:t>
            </w:r>
          </w:p>
        </w:tc>
      </w:tr>
      <w:tr w:rsidR="00AD3668" w:rsidRPr="003558E4" w:rsidTr="00AD3668">
        <w:trPr>
          <w:trHeight w:val="345"/>
        </w:trPr>
        <w:tc>
          <w:tcPr>
            <w:tcW w:w="840" w:type="dxa"/>
            <w:vMerge w:val="restart"/>
            <w:tcBorders>
              <w:left w:val="single" w:sz="4" w:space="0" w:color="auto"/>
              <w:right w:val="single" w:sz="4" w:space="0" w:color="auto"/>
            </w:tcBorders>
            <w:shd w:val="clear" w:color="auto" w:fill="auto"/>
            <w:noWrap/>
          </w:tcPr>
          <w:p w:rsidR="00AD3668" w:rsidRPr="00DE0A85" w:rsidRDefault="00AD3668" w:rsidP="00AD3668">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3B3D56" w:rsidRDefault="003B3D56" w:rsidP="003B3D56">
            <w:pPr>
              <w:autoSpaceDE w:val="0"/>
              <w:spacing w:after="0"/>
              <w:jc w:val="center"/>
            </w:pPr>
            <w:r>
              <w:t>г. Донской, мкр. Северо-Задонск, ул. Ленина, д.31</w:t>
            </w:r>
          </w:p>
          <w:p w:rsidR="00AD3668" w:rsidRDefault="00AD3668" w:rsidP="003B3D56">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AD3668" w:rsidRPr="002054E9" w:rsidRDefault="00AD3668" w:rsidP="00AD366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D3668" w:rsidRPr="00DE0A85" w:rsidRDefault="003B3D56" w:rsidP="00AD3668">
            <w:pPr>
              <w:spacing w:after="0"/>
              <w:jc w:val="center"/>
              <w:rPr>
                <w:color w:val="000000"/>
              </w:rPr>
            </w:pPr>
            <w:r>
              <w:rPr>
                <w:color w:val="000000"/>
              </w:rPr>
              <w:t>650078,66</w:t>
            </w:r>
          </w:p>
        </w:tc>
      </w:tr>
      <w:tr w:rsidR="00AD3668" w:rsidRPr="003558E4" w:rsidTr="00AD3668">
        <w:trPr>
          <w:trHeight w:val="144"/>
        </w:trPr>
        <w:tc>
          <w:tcPr>
            <w:tcW w:w="840" w:type="dxa"/>
            <w:vMerge/>
            <w:tcBorders>
              <w:left w:val="single" w:sz="4" w:space="0" w:color="auto"/>
              <w:right w:val="single" w:sz="4" w:space="0" w:color="auto"/>
            </w:tcBorders>
            <w:shd w:val="clear" w:color="auto" w:fill="auto"/>
            <w:noWrap/>
          </w:tcPr>
          <w:p w:rsidR="00AD3668" w:rsidRDefault="00AD3668" w:rsidP="00AD366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AD3668" w:rsidRDefault="00AD3668" w:rsidP="00AD366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AD3668" w:rsidRDefault="00AD3668" w:rsidP="00AD366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D3668" w:rsidRPr="00DE0A85" w:rsidRDefault="003B3D56" w:rsidP="00AD3668">
            <w:pPr>
              <w:spacing w:after="0"/>
              <w:jc w:val="center"/>
              <w:rPr>
                <w:color w:val="000000"/>
              </w:rPr>
            </w:pPr>
            <w:r>
              <w:rPr>
                <w:color w:val="000000"/>
              </w:rPr>
              <w:t>121315,00</w:t>
            </w:r>
          </w:p>
        </w:tc>
      </w:tr>
      <w:tr w:rsidR="00DE0A85"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3B3D56" w:rsidP="00324F8B">
            <w:pPr>
              <w:spacing w:after="0"/>
              <w:jc w:val="center"/>
              <w:rPr>
                <w:b/>
                <w:color w:val="000000"/>
              </w:rPr>
            </w:pPr>
            <w:r>
              <w:rPr>
                <w:b/>
                <w:color w:val="000000"/>
              </w:rPr>
              <w:t>771 393,66</w:t>
            </w:r>
          </w:p>
        </w:tc>
      </w:tr>
      <w:tr w:rsidR="00F0088F" w:rsidRPr="003558E4" w:rsidTr="00F0088F">
        <w:trPr>
          <w:trHeight w:val="464"/>
        </w:trPr>
        <w:tc>
          <w:tcPr>
            <w:tcW w:w="840" w:type="dxa"/>
            <w:vMerge w:val="restart"/>
            <w:tcBorders>
              <w:left w:val="single" w:sz="4" w:space="0" w:color="auto"/>
              <w:right w:val="single" w:sz="4" w:space="0" w:color="auto"/>
            </w:tcBorders>
            <w:shd w:val="clear" w:color="auto" w:fill="auto"/>
            <w:noWrap/>
          </w:tcPr>
          <w:p w:rsidR="00F0088F" w:rsidRPr="00DE0A85" w:rsidRDefault="00F0088F" w:rsidP="000D51D1">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3B3D56" w:rsidRDefault="003B3D56" w:rsidP="003B3D56">
            <w:pPr>
              <w:autoSpaceDE w:val="0"/>
              <w:spacing w:after="0"/>
              <w:jc w:val="center"/>
            </w:pPr>
            <w:r>
              <w:t>г. Донской, мкр. Северо-Задонск, ул. Ленина, д.34</w:t>
            </w:r>
          </w:p>
          <w:p w:rsidR="00F0088F" w:rsidRPr="00781D5D" w:rsidRDefault="00F0088F" w:rsidP="003B3D56">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Pr="002054E9" w:rsidRDefault="00F0088F" w:rsidP="000D51D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5A5128" w:rsidP="000D51D1">
            <w:pPr>
              <w:spacing w:after="0"/>
              <w:jc w:val="center"/>
              <w:rPr>
                <w:color w:val="000000"/>
              </w:rPr>
            </w:pPr>
            <w:r>
              <w:rPr>
                <w:color w:val="000000"/>
              </w:rPr>
              <w:t>625614,31</w:t>
            </w:r>
          </w:p>
        </w:tc>
      </w:tr>
      <w:tr w:rsidR="00F0088F" w:rsidRPr="003558E4" w:rsidTr="00F0088F">
        <w:trPr>
          <w:trHeight w:val="257"/>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5A5128" w:rsidP="000D51D1">
            <w:pPr>
              <w:spacing w:after="0"/>
              <w:jc w:val="center"/>
              <w:rPr>
                <w:color w:val="000000"/>
              </w:rPr>
            </w:pPr>
            <w:r>
              <w:rPr>
                <w:color w:val="000000"/>
              </w:rPr>
              <w:t>121315,00</w:t>
            </w:r>
          </w:p>
        </w:tc>
      </w:tr>
      <w:tr w:rsidR="00F0088F" w:rsidRPr="003558E4" w:rsidTr="00F0088F">
        <w:trPr>
          <w:trHeight w:val="256"/>
        </w:trPr>
        <w:tc>
          <w:tcPr>
            <w:tcW w:w="840" w:type="dxa"/>
            <w:vMerge/>
            <w:tcBorders>
              <w:left w:val="single" w:sz="4" w:space="0" w:color="auto"/>
              <w:right w:val="single" w:sz="4" w:space="0" w:color="auto"/>
            </w:tcBorders>
            <w:shd w:val="clear" w:color="auto" w:fill="auto"/>
            <w:noWrap/>
          </w:tcPr>
          <w:p w:rsidR="00F0088F" w:rsidRDefault="00F0088F" w:rsidP="000D51D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0088F" w:rsidRDefault="00F0088F" w:rsidP="002E798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0088F" w:rsidRDefault="00F0088F" w:rsidP="002E798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0088F" w:rsidRPr="00DE0A85" w:rsidRDefault="005A5128" w:rsidP="000D51D1">
            <w:pPr>
              <w:spacing w:after="0"/>
              <w:jc w:val="center"/>
              <w:rPr>
                <w:color w:val="000000"/>
              </w:rPr>
            </w:pPr>
            <w:r>
              <w:rPr>
                <w:color w:val="000000"/>
              </w:rPr>
              <w:t>837383,46</w:t>
            </w:r>
          </w:p>
        </w:tc>
      </w:tr>
      <w:tr w:rsidR="00DE0A85" w:rsidRPr="003558E4" w:rsidTr="00B90E7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5A5128" w:rsidP="00324F8B">
            <w:pPr>
              <w:spacing w:after="0"/>
              <w:jc w:val="center"/>
              <w:rPr>
                <w:b/>
                <w:color w:val="000000"/>
              </w:rPr>
            </w:pPr>
            <w:r>
              <w:rPr>
                <w:b/>
                <w:color w:val="000000"/>
              </w:rPr>
              <w:t>1 584 312,77</w:t>
            </w:r>
          </w:p>
        </w:tc>
      </w:tr>
      <w:tr w:rsidR="005A5128" w:rsidRPr="003558E4" w:rsidTr="005A512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A5128" w:rsidRPr="0059718F" w:rsidRDefault="005A5128" w:rsidP="00324F8B">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5A5128" w:rsidRDefault="005A5128" w:rsidP="003B3D56">
            <w:pPr>
              <w:autoSpaceDE w:val="0"/>
              <w:spacing w:after="0"/>
              <w:jc w:val="center"/>
            </w:pPr>
            <w:r>
              <w:t>г. Донской, мкр. Северо-Задонск, ул. Ленина, д.32</w:t>
            </w:r>
          </w:p>
          <w:p w:rsidR="005A5128" w:rsidRDefault="005A5128" w:rsidP="00934BD8">
            <w:pPr>
              <w:autoSpaceDE w:val="0"/>
              <w:spacing w:after="0"/>
              <w:jc w:val="center"/>
            </w:pPr>
          </w:p>
          <w:p w:rsidR="005A5128" w:rsidRPr="00781D5D" w:rsidRDefault="005A5128" w:rsidP="00F0088F">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A5128" w:rsidRPr="002535A9" w:rsidRDefault="005A5128" w:rsidP="002535A9">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A5128" w:rsidRPr="0059718F" w:rsidRDefault="005A5128" w:rsidP="00324F8B">
            <w:pPr>
              <w:spacing w:after="0"/>
              <w:jc w:val="center"/>
              <w:rPr>
                <w:color w:val="000000"/>
              </w:rPr>
            </w:pPr>
            <w:r>
              <w:rPr>
                <w:color w:val="000000"/>
              </w:rPr>
              <w:t>121315,00</w:t>
            </w:r>
          </w:p>
        </w:tc>
      </w:tr>
      <w:tr w:rsidR="005A5128" w:rsidRPr="003558E4" w:rsidTr="005A5128">
        <w:trPr>
          <w:trHeight w:val="201"/>
        </w:trPr>
        <w:tc>
          <w:tcPr>
            <w:tcW w:w="840" w:type="dxa"/>
            <w:vMerge/>
            <w:tcBorders>
              <w:left w:val="single" w:sz="4" w:space="0" w:color="auto"/>
              <w:right w:val="single" w:sz="4" w:space="0" w:color="auto"/>
            </w:tcBorders>
            <w:shd w:val="clear" w:color="auto" w:fill="auto"/>
            <w:noWrap/>
          </w:tcPr>
          <w:p w:rsidR="005A5128" w:rsidRPr="0059718F" w:rsidRDefault="005A5128"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A5128" w:rsidRDefault="005A5128" w:rsidP="00934BD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A5128" w:rsidRDefault="005A5128"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A5128" w:rsidRPr="0059718F" w:rsidRDefault="005A5128" w:rsidP="00324F8B">
            <w:pPr>
              <w:spacing w:after="0"/>
              <w:jc w:val="center"/>
              <w:rPr>
                <w:color w:val="000000"/>
              </w:rPr>
            </w:pPr>
            <w:r>
              <w:rPr>
                <w:color w:val="000000"/>
              </w:rPr>
              <w:t>728926,39</w:t>
            </w:r>
          </w:p>
        </w:tc>
      </w:tr>
      <w:tr w:rsidR="005A5128" w:rsidRPr="003558E4" w:rsidTr="005A5128">
        <w:trPr>
          <w:trHeight w:val="200"/>
        </w:trPr>
        <w:tc>
          <w:tcPr>
            <w:tcW w:w="840" w:type="dxa"/>
            <w:vMerge/>
            <w:tcBorders>
              <w:left w:val="single" w:sz="4" w:space="0" w:color="auto"/>
              <w:right w:val="single" w:sz="4" w:space="0" w:color="auto"/>
            </w:tcBorders>
            <w:shd w:val="clear" w:color="auto" w:fill="auto"/>
            <w:noWrap/>
          </w:tcPr>
          <w:p w:rsidR="005A5128" w:rsidRPr="0059718F" w:rsidRDefault="005A5128"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5A5128" w:rsidRDefault="005A5128" w:rsidP="00934BD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A5128" w:rsidRDefault="005A5128" w:rsidP="002535A9">
            <w:pPr>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A5128" w:rsidRPr="0059718F" w:rsidRDefault="005A5128" w:rsidP="00324F8B">
            <w:pPr>
              <w:spacing w:after="0"/>
              <w:jc w:val="center"/>
              <w:rPr>
                <w:color w:val="000000"/>
              </w:rPr>
            </w:pPr>
            <w:r>
              <w:rPr>
                <w:color w:val="000000"/>
              </w:rPr>
              <w:t>806060,61</w:t>
            </w:r>
          </w:p>
        </w:tc>
      </w:tr>
      <w:tr w:rsidR="004576E1" w:rsidRPr="003558E4" w:rsidTr="002E798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5A5128" w:rsidP="001A7949">
            <w:pPr>
              <w:spacing w:after="0"/>
              <w:jc w:val="center"/>
              <w:rPr>
                <w:b/>
                <w:color w:val="000000"/>
              </w:rPr>
            </w:pPr>
            <w:r>
              <w:rPr>
                <w:b/>
                <w:color w:val="000000"/>
              </w:rPr>
              <w:t>1 656 302,00</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5A5128" w:rsidP="0052115C">
            <w:pPr>
              <w:spacing w:after="0"/>
              <w:jc w:val="center"/>
              <w:rPr>
                <w:b/>
                <w:color w:val="000000"/>
              </w:rPr>
            </w:pPr>
            <w:r>
              <w:rPr>
                <w:b/>
                <w:color w:val="000000"/>
              </w:rPr>
              <w:t>5 061 906,05</w:t>
            </w:r>
          </w:p>
        </w:tc>
      </w:tr>
    </w:tbl>
    <w:p w:rsidR="001C1456" w:rsidRDefault="001C1456" w:rsidP="001C1456">
      <w:bookmarkStart w:id="128" w:name="_Toc378593471"/>
    </w:p>
    <w:p w:rsidR="00916DA1" w:rsidRDefault="00916DA1" w:rsidP="00225566">
      <w:pPr>
        <w:pStyle w:val="1"/>
        <w:keepNext w:val="0"/>
        <w:tabs>
          <w:tab w:val="left" w:pos="2880"/>
          <w:tab w:val="center" w:pos="4677"/>
        </w:tabs>
        <w:spacing w:before="0" w:after="120"/>
        <w:jc w:val="center"/>
        <w:rPr>
          <w:sz w:val="24"/>
          <w:szCs w:val="24"/>
        </w:rPr>
      </w:pPr>
    </w:p>
    <w:p w:rsidR="00916DA1" w:rsidRDefault="00916DA1" w:rsidP="00225566">
      <w:pPr>
        <w:pStyle w:val="1"/>
        <w:keepNext w:val="0"/>
        <w:tabs>
          <w:tab w:val="left" w:pos="2880"/>
          <w:tab w:val="center" w:pos="4677"/>
        </w:tabs>
        <w:spacing w:before="0" w:after="120"/>
        <w:jc w:val="center"/>
        <w:rPr>
          <w:sz w:val="24"/>
          <w:szCs w:val="24"/>
        </w:rPr>
      </w:pPr>
    </w:p>
    <w:p w:rsidR="00B90E70" w:rsidRDefault="00B90E70" w:rsidP="00B90E70"/>
    <w:p w:rsidR="00B90E70" w:rsidRPr="00B90E70" w:rsidRDefault="00B90E70" w:rsidP="00B90E70"/>
    <w:p w:rsidR="00916DA1" w:rsidRDefault="00916DA1" w:rsidP="00225566">
      <w:pPr>
        <w:pStyle w:val="1"/>
        <w:keepNext w:val="0"/>
        <w:tabs>
          <w:tab w:val="left" w:pos="2880"/>
          <w:tab w:val="center" w:pos="4677"/>
        </w:tabs>
        <w:spacing w:before="0" w:after="120"/>
        <w:jc w:val="center"/>
        <w:rPr>
          <w:sz w:val="24"/>
          <w:szCs w:val="24"/>
        </w:rPr>
      </w:pPr>
    </w:p>
    <w:p w:rsidR="00F0088F" w:rsidRDefault="00F0088F" w:rsidP="00F0088F"/>
    <w:p w:rsidR="00AD3668" w:rsidRDefault="00AD3668" w:rsidP="00F0088F"/>
    <w:p w:rsidR="00AD3668" w:rsidRDefault="00AD3668" w:rsidP="00F0088F"/>
    <w:p w:rsidR="00AD3668" w:rsidRPr="00F0088F" w:rsidRDefault="00AD3668" w:rsidP="00F0088F"/>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w:t>
      </w:r>
      <w:r w:rsidRPr="00D7387C">
        <w:rPr>
          <w:sz w:val="22"/>
          <w:szCs w:val="22"/>
        </w:rPr>
        <w:lastRenderedPageBreak/>
        <w:t>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Pr="00C22CD9" w:rsidRDefault="00562CB5" w:rsidP="00067D6E">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p>
    <w:p w:rsidR="00067D6E" w:rsidRDefault="00067D6E" w:rsidP="00067D6E">
      <w:pPr>
        <w:tabs>
          <w:tab w:val="left" w:pos="7238"/>
          <w:tab w:val="left" w:pos="7638"/>
          <w:tab w:val="left" w:pos="8026"/>
        </w:tabs>
        <w:spacing w:after="0"/>
        <w:jc w:val="left"/>
      </w:pPr>
      <w:r>
        <w:tab/>
      </w:r>
      <w:r>
        <w:tab/>
      </w:r>
      <w:r>
        <w:tab/>
      </w:r>
    </w:p>
    <w:p w:rsidR="00F1419E" w:rsidRDefault="00F1419E" w:rsidP="00F1419E">
      <w:pPr>
        <w:autoSpaceDE w:val="0"/>
        <w:spacing w:after="0"/>
        <w:jc w:val="center"/>
      </w:pPr>
      <w:r>
        <w:t>г. Донской, мкр. Северо-Задонск, ул. Строительная, д.5</w:t>
      </w:r>
    </w:p>
    <w:p w:rsidR="00F1419E" w:rsidRDefault="00F1419E" w:rsidP="00F1419E">
      <w:pPr>
        <w:autoSpaceDE w:val="0"/>
        <w:spacing w:after="0"/>
        <w:jc w:val="center"/>
      </w:pPr>
      <w:r>
        <w:t>г. Донской, мкр. Северо-Задонск, ул. Ленина, д.15</w:t>
      </w:r>
    </w:p>
    <w:p w:rsidR="00F1419E" w:rsidRDefault="00F1419E" w:rsidP="00F1419E">
      <w:pPr>
        <w:autoSpaceDE w:val="0"/>
        <w:spacing w:after="0"/>
        <w:jc w:val="center"/>
      </w:pPr>
      <w:r>
        <w:t>г. Донской, мкр. Северо-Задонск, ул. Ленина, д.31</w:t>
      </w:r>
    </w:p>
    <w:p w:rsidR="00F1419E" w:rsidRDefault="00F1419E" w:rsidP="00F1419E">
      <w:pPr>
        <w:autoSpaceDE w:val="0"/>
        <w:spacing w:after="0"/>
        <w:jc w:val="center"/>
      </w:pPr>
      <w:r>
        <w:t>г. Донской, мкр. Северо-Задонск, ул. Ленина, д.34</w:t>
      </w:r>
    </w:p>
    <w:p w:rsidR="00F1419E" w:rsidRDefault="00F1419E" w:rsidP="00F1419E">
      <w:pPr>
        <w:autoSpaceDE w:val="0"/>
        <w:spacing w:after="0"/>
        <w:jc w:val="center"/>
      </w:pPr>
      <w:r>
        <w:t>г. Донской, мкр. Северо-Задонск, ул. Ленина, д.32</w:t>
      </w:r>
    </w:p>
    <w:p w:rsidR="00865942" w:rsidRDefault="00865942" w:rsidP="00067D6E">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F1419E" w:rsidP="00FD59AF">
      <w:pPr>
        <w:ind w:firstLine="709"/>
        <w:jc w:val="center"/>
        <w:rPr>
          <w:b/>
          <w:color w:val="000000"/>
        </w:rPr>
      </w:pPr>
      <w:bookmarkStart w:id="132" w:name="_GoBack"/>
      <w:bookmarkEnd w:id="132"/>
      <w:r>
        <w:rPr>
          <w:b/>
          <w:color w:val="000000"/>
        </w:rPr>
        <w:t>5 061 906,05</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28" w:rsidRDefault="001D6B28">
      <w:pPr>
        <w:spacing w:after="0"/>
      </w:pPr>
      <w:r>
        <w:separator/>
      </w:r>
    </w:p>
  </w:endnote>
  <w:endnote w:type="continuationSeparator" w:id="0">
    <w:p w:rsidR="001D6B28" w:rsidRDefault="001D6B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Pr="00394EB9" w:rsidRDefault="00C8362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28" w:rsidRDefault="001D6B28">
      <w:pPr>
        <w:spacing w:after="0"/>
      </w:pPr>
      <w:r>
        <w:separator/>
      </w:r>
    </w:p>
  </w:footnote>
  <w:footnote w:type="continuationSeparator" w:id="0">
    <w:p w:rsidR="001D6B28" w:rsidRDefault="001D6B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5F16D2" w:rsidP="001C026D">
    <w:pPr>
      <w:jc w:val="center"/>
    </w:pPr>
    <w:fldSimple w:instr="PAGE   \* MERGEFORMAT">
      <w:r w:rsidR="00F1419E">
        <w:rPr>
          <w:noProof/>
        </w:rPr>
        <w:t>53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62E" w:rsidRDefault="00C836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39B"/>
    <w:rsid w:val="00005B7A"/>
    <w:rsid w:val="0000627B"/>
    <w:rsid w:val="00010646"/>
    <w:rsid w:val="00015E39"/>
    <w:rsid w:val="00016503"/>
    <w:rsid w:val="00021271"/>
    <w:rsid w:val="00021991"/>
    <w:rsid w:val="00027D85"/>
    <w:rsid w:val="00032991"/>
    <w:rsid w:val="00032C9B"/>
    <w:rsid w:val="00036236"/>
    <w:rsid w:val="000362B3"/>
    <w:rsid w:val="00037A57"/>
    <w:rsid w:val="000410C5"/>
    <w:rsid w:val="00041A56"/>
    <w:rsid w:val="000516A5"/>
    <w:rsid w:val="00057EBE"/>
    <w:rsid w:val="00060142"/>
    <w:rsid w:val="00060363"/>
    <w:rsid w:val="00063949"/>
    <w:rsid w:val="00067D6E"/>
    <w:rsid w:val="00070340"/>
    <w:rsid w:val="00071213"/>
    <w:rsid w:val="00071E29"/>
    <w:rsid w:val="000741C2"/>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636E"/>
    <w:rsid w:val="000C53DA"/>
    <w:rsid w:val="000C5C69"/>
    <w:rsid w:val="000C6021"/>
    <w:rsid w:val="000D0211"/>
    <w:rsid w:val="000D0D47"/>
    <w:rsid w:val="000D44BF"/>
    <w:rsid w:val="000D51D1"/>
    <w:rsid w:val="000D7171"/>
    <w:rsid w:val="000D7684"/>
    <w:rsid w:val="000E2CEF"/>
    <w:rsid w:val="000E5FB1"/>
    <w:rsid w:val="00101E74"/>
    <w:rsid w:val="00103585"/>
    <w:rsid w:val="00104549"/>
    <w:rsid w:val="00111DD6"/>
    <w:rsid w:val="001135F8"/>
    <w:rsid w:val="001139E0"/>
    <w:rsid w:val="00116DC2"/>
    <w:rsid w:val="00117CD5"/>
    <w:rsid w:val="00120658"/>
    <w:rsid w:val="00123E90"/>
    <w:rsid w:val="001258E3"/>
    <w:rsid w:val="001270EA"/>
    <w:rsid w:val="00127659"/>
    <w:rsid w:val="001311E5"/>
    <w:rsid w:val="00141F24"/>
    <w:rsid w:val="0014631F"/>
    <w:rsid w:val="00150395"/>
    <w:rsid w:val="001546AC"/>
    <w:rsid w:val="0015592C"/>
    <w:rsid w:val="00155F5B"/>
    <w:rsid w:val="00157062"/>
    <w:rsid w:val="00163E94"/>
    <w:rsid w:val="0016428D"/>
    <w:rsid w:val="0017164A"/>
    <w:rsid w:val="0017686C"/>
    <w:rsid w:val="001811A8"/>
    <w:rsid w:val="0018283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316"/>
    <w:rsid w:val="001D6B28"/>
    <w:rsid w:val="001E49D4"/>
    <w:rsid w:val="001F6021"/>
    <w:rsid w:val="002017C6"/>
    <w:rsid w:val="00202F44"/>
    <w:rsid w:val="002033DA"/>
    <w:rsid w:val="002054E9"/>
    <w:rsid w:val="002137A7"/>
    <w:rsid w:val="0021456D"/>
    <w:rsid w:val="00215E37"/>
    <w:rsid w:val="002223ED"/>
    <w:rsid w:val="00224124"/>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4E30"/>
    <w:rsid w:val="002806A1"/>
    <w:rsid w:val="00281132"/>
    <w:rsid w:val="00282596"/>
    <w:rsid w:val="00283DAD"/>
    <w:rsid w:val="00284BCD"/>
    <w:rsid w:val="002A2F86"/>
    <w:rsid w:val="002A332E"/>
    <w:rsid w:val="002A3CBA"/>
    <w:rsid w:val="002A4833"/>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1E6F"/>
    <w:rsid w:val="004140F6"/>
    <w:rsid w:val="00414D57"/>
    <w:rsid w:val="00415BC0"/>
    <w:rsid w:val="0042019A"/>
    <w:rsid w:val="004232EC"/>
    <w:rsid w:val="00425A9A"/>
    <w:rsid w:val="004307C1"/>
    <w:rsid w:val="00431537"/>
    <w:rsid w:val="004345DF"/>
    <w:rsid w:val="00434F67"/>
    <w:rsid w:val="00435236"/>
    <w:rsid w:val="00435428"/>
    <w:rsid w:val="00435A14"/>
    <w:rsid w:val="004407D7"/>
    <w:rsid w:val="0044304D"/>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115C"/>
    <w:rsid w:val="00522DB9"/>
    <w:rsid w:val="00523FDC"/>
    <w:rsid w:val="00526708"/>
    <w:rsid w:val="00533BCA"/>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128"/>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E664E"/>
    <w:rsid w:val="005F0815"/>
    <w:rsid w:val="005F1188"/>
    <w:rsid w:val="005F16D2"/>
    <w:rsid w:val="005F2C15"/>
    <w:rsid w:val="005F41C6"/>
    <w:rsid w:val="00601F9F"/>
    <w:rsid w:val="0060296B"/>
    <w:rsid w:val="00605102"/>
    <w:rsid w:val="00613145"/>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F4"/>
    <w:rsid w:val="00743200"/>
    <w:rsid w:val="00744EB8"/>
    <w:rsid w:val="007474A7"/>
    <w:rsid w:val="00752799"/>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69B"/>
    <w:rsid w:val="007E2759"/>
    <w:rsid w:val="007E379D"/>
    <w:rsid w:val="007E4AA7"/>
    <w:rsid w:val="007F3D45"/>
    <w:rsid w:val="007F6ECC"/>
    <w:rsid w:val="007F7753"/>
    <w:rsid w:val="00800B94"/>
    <w:rsid w:val="008014DB"/>
    <w:rsid w:val="00802481"/>
    <w:rsid w:val="00804958"/>
    <w:rsid w:val="008076AD"/>
    <w:rsid w:val="008078F0"/>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67526"/>
    <w:rsid w:val="00871540"/>
    <w:rsid w:val="00875306"/>
    <w:rsid w:val="0087618B"/>
    <w:rsid w:val="0087683D"/>
    <w:rsid w:val="00882358"/>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6DA1"/>
    <w:rsid w:val="00917778"/>
    <w:rsid w:val="00925CF8"/>
    <w:rsid w:val="0093001D"/>
    <w:rsid w:val="00934BD8"/>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A7634"/>
    <w:rsid w:val="009B1DC6"/>
    <w:rsid w:val="009B2ED6"/>
    <w:rsid w:val="009B452D"/>
    <w:rsid w:val="009B77D2"/>
    <w:rsid w:val="009C60B2"/>
    <w:rsid w:val="009C6452"/>
    <w:rsid w:val="009C67E2"/>
    <w:rsid w:val="009C78D1"/>
    <w:rsid w:val="009D135F"/>
    <w:rsid w:val="009D1C5C"/>
    <w:rsid w:val="009D7409"/>
    <w:rsid w:val="009E053F"/>
    <w:rsid w:val="009E15D7"/>
    <w:rsid w:val="009E662F"/>
    <w:rsid w:val="009F34BF"/>
    <w:rsid w:val="009F5F0C"/>
    <w:rsid w:val="00A00444"/>
    <w:rsid w:val="00A004E8"/>
    <w:rsid w:val="00A007D6"/>
    <w:rsid w:val="00A01618"/>
    <w:rsid w:val="00A01ACC"/>
    <w:rsid w:val="00A030FD"/>
    <w:rsid w:val="00A059CC"/>
    <w:rsid w:val="00A06F60"/>
    <w:rsid w:val="00A071B4"/>
    <w:rsid w:val="00A077E7"/>
    <w:rsid w:val="00A22AEE"/>
    <w:rsid w:val="00A25B64"/>
    <w:rsid w:val="00A26AC8"/>
    <w:rsid w:val="00A2783F"/>
    <w:rsid w:val="00A32EC8"/>
    <w:rsid w:val="00A35B47"/>
    <w:rsid w:val="00A36AC3"/>
    <w:rsid w:val="00A41657"/>
    <w:rsid w:val="00A43AB3"/>
    <w:rsid w:val="00A43B2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93804"/>
    <w:rsid w:val="00AB07B5"/>
    <w:rsid w:val="00AB2ABE"/>
    <w:rsid w:val="00AB364B"/>
    <w:rsid w:val="00AB3691"/>
    <w:rsid w:val="00AB3D70"/>
    <w:rsid w:val="00AB4D27"/>
    <w:rsid w:val="00AB5FE7"/>
    <w:rsid w:val="00AB6603"/>
    <w:rsid w:val="00AB77F8"/>
    <w:rsid w:val="00AC19A5"/>
    <w:rsid w:val="00AC1DE9"/>
    <w:rsid w:val="00AC443E"/>
    <w:rsid w:val="00AC4A80"/>
    <w:rsid w:val="00AD2AA6"/>
    <w:rsid w:val="00AD3668"/>
    <w:rsid w:val="00AD61C9"/>
    <w:rsid w:val="00AE1570"/>
    <w:rsid w:val="00AE1EB8"/>
    <w:rsid w:val="00AE2FE1"/>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E5B"/>
    <w:rsid w:val="00B548B4"/>
    <w:rsid w:val="00B56156"/>
    <w:rsid w:val="00B56217"/>
    <w:rsid w:val="00B5779E"/>
    <w:rsid w:val="00B6328A"/>
    <w:rsid w:val="00B71798"/>
    <w:rsid w:val="00B72EF0"/>
    <w:rsid w:val="00B7355A"/>
    <w:rsid w:val="00B76FCF"/>
    <w:rsid w:val="00B84903"/>
    <w:rsid w:val="00B8664E"/>
    <w:rsid w:val="00B90E70"/>
    <w:rsid w:val="00B9382E"/>
    <w:rsid w:val="00BA055C"/>
    <w:rsid w:val="00BA2F74"/>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4CE1"/>
    <w:rsid w:val="00BE0911"/>
    <w:rsid w:val="00BE1917"/>
    <w:rsid w:val="00BE2A21"/>
    <w:rsid w:val="00BE38FE"/>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35C"/>
    <w:rsid w:val="00C42E25"/>
    <w:rsid w:val="00C451F3"/>
    <w:rsid w:val="00C50704"/>
    <w:rsid w:val="00C57DED"/>
    <w:rsid w:val="00C63203"/>
    <w:rsid w:val="00C63779"/>
    <w:rsid w:val="00C643D6"/>
    <w:rsid w:val="00C64AA6"/>
    <w:rsid w:val="00C64BA3"/>
    <w:rsid w:val="00C7386C"/>
    <w:rsid w:val="00C745CE"/>
    <w:rsid w:val="00C74D6E"/>
    <w:rsid w:val="00C7656B"/>
    <w:rsid w:val="00C77239"/>
    <w:rsid w:val="00C80870"/>
    <w:rsid w:val="00C81B77"/>
    <w:rsid w:val="00C8362E"/>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5E89"/>
    <w:rsid w:val="00D37411"/>
    <w:rsid w:val="00D3753C"/>
    <w:rsid w:val="00D40B39"/>
    <w:rsid w:val="00D4584F"/>
    <w:rsid w:val="00D50E81"/>
    <w:rsid w:val="00D51674"/>
    <w:rsid w:val="00D523A0"/>
    <w:rsid w:val="00D551A5"/>
    <w:rsid w:val="00D55DD0"/>
    <w:rsid w:val="00D63574"/>
    <w:rsid w:val="00D70903"/>
    <w:rsid w:val="00D72D4C"/>
    <w:rsid w:val="00D75E6C"/>
    <w:rsid w:val="00D77386"/>
    <w:rsid w:val="00D83849"/>
    <w:rsid w:val="00D85D42"/>
    <w:rsid w:val="00DA243E"/>
    <w:rsid w:val="00DB3FDC"/>
    <w:rsid w:val="00DC0C81"/>
    <w:rsid w:val="00DC181E"/>
    <w:rsid w:val="00DC1D60"/>
    <w:rsid w:val="00DC2DB9"/>
    <w:rsid w:val="00DC3873"/>
    <w:rsid w:val="00DD3DE6"/>
    <w:rsid w:val="00DD5817"/>
    <w:rsid w:val="00DE0A85"/>
    <w:rsid w:val="00DE1FE1"/>
    <w:rsid w:val="00DE246A"/>
    <w:rsid w:val="00DE34B5"/>
    <w:rsid w:val="00DE53FA"/>
    <w:rsid w:val="00DF2348"/>
    <w:rsid w:val="00DF261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474B"/>
    <w:rsid w:val="00E77AF5"/>
    <w:rsid w:val="00E77B60"/>
    <w:rsid w:val="00E85109"/>
    <w:rsid w:val="00E9473D"/>
    <w:rsid w:val="00E953D7"/>
    <w:rsid w:val="00EA2ED7"/>
    <w:rsid w:val="00EA5D26"/>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7686"/>
    <w:rsid w:val="00F17C88"/>
    <w:rsid w:val="00F20697"/>
    <w:rsid w:val="00F20C94"/>
    <w:rsid w:val="00F22DB3"/>
    <w:rsid w:val="00F23B13"/>
    <w:rsid w:val="00F2613E"/>
    <w:rsid w:val="00F26BFA"/>
    <w:rsid w:val="00F31575"/>
    <w:rsid w:val="00F33259"/>
    <w:rsid w:val="00F41856"/>
    <w:rsid w:val="00F42772"/>
    <w:rsid w:val="00F4709D"/>
    <w:rsid w:val="00F47F19"/>
    <w:rsid w:val="00F50638"/>
    <w:rsid w:val="00F51BF4"/>
    <w:rsid w:val="00F52C42"/>
    <w:rsid w:val="00F52C89"/>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3945"/>
    <w:rsid w:val="00FA5041"/>
    <w:rsid w:val="00FA5ACB"/>
    <w:rsid w:val="00FA6DB1"/>
    <w:rsid w:val="00FB15E3"/>
    <w:rsid w:val="00FB1BF5"/>
    <w:rsid w:val="00FB6362"/>
    <w:rsid w:val="00FC02E3"/>
    <w:rsid w:val="00FC095E"/>
    <w:rsid w:val="00FC340D"/>
    <w:rsid w:val="00FD2809"/>
    <w:rsid w:val="00FD4AFC"/>
    <w:rsid w:val="00FD59AF"/>
    <w:rsid w:val="00FE0285"/>
    <w:rsid w:val="00FE3D70"/>
    <w:rsid w:val="00FE3F95"/>
    <w:rsid w:val="00FE496D"/>
    <w:rsid w:val="00FE4AFB"/>
    <w:rsid w:val="00FE669E"/>
    <w:rsid w:val="00FE7DBD"/>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9485E-4BBA-4D23-9AA6-B273CBA4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53</Pages>
  <Words>20347</Words>
  <Characters>115979</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356</cp:revision>
  <cp:lastPrinted>2015-12-22T14:00:00Z</cp:lastPrinted>
  <dcterms:created xsi:type="dcterms:W3CDTF">2015-09-24T11:35:00Z</dcterms:created>
  <dcterms:modified xsi:type="dcterms:W3CDTF">2015-12-22T14:50:00Z</dcterms:modified>
</cp:coreProperties>
</file>