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F19D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83343A">
              <w:rPr>
                <w:kern w:val="0"/>
                <w:lang w:eastAsia="ru-RU"/>
              </w:rPr>
              <w:t>9</w:t>
            </w:r>
            <w:r w:rsidR="006F19DC">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6F19DC" w:rsidP="00BC70CB">
      <w:pPr>
        <w:autoSpaceDE w:val="0"/>
        <w:spacing w:after="0"/>
        <w:jc w:val="center"/>
      </w:pPr>
      <w:r>
        <w:t>г. Тула, ул. Максимовского, д. 25</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Выполнение дополнительных работ по капитальному ремонту общего имущества многоквартирного жилого дома, расположенного по адресу:</w:t>
                  </w:r>
                </w:p>
                <w:p w:rsidR="005E2753" w:rsidRDefault="005E2753" w:rsidP="008610B9">
                  <w:pPr>
                    <w:spacing w:after="0"/>
                    <w:jc w:val="center"/>
                  </w:pPr>
                  <w:r>
                    <w:tab/>
                  </w:r>
                </w:p>
                <w:p w:rsidR="00C84DF0" w:rsidRDefault="006F19DC" w:rsidP="00E87DA5">
                  <w:pPr>
                    <w:autoSpaceDE w:val="0"/>
                    <w:spacing w:after="0"/>
                    <w:jc w:val="center"/>
                  </w:pPr>
                  <w:r>
                    <w:t>г. Тула, ул. Максимовского, д. 25</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1B4E9D" w:rsidRDefault="006F19DC" w:rsidP="008610B9">
            <w:pPr>
              <w:autoSpaceDE w:val="0"/>
              <w:spacing w:after="0"/>
              <w:jc w:val="center"/>
            </w:pPr>
            <w:r>
              <w:t>г. Тула, ул. Максимовского, д. 25</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6F19DC">
              <w:rPr>
                <w:color w:val="000000"/>
              </w:rPr>
              <w:t>383 657,40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8610B9" w:rsidRDefault="008610B9" w:rsidP="008610B9">
                  <w:pPr>
                    <w:spacing w:after="0"/>
                    <w:rPr>
                      <w:rFonts w:eastAsia="Calibri"/>
                    </w:rPr>
                  </w:pPr>
                </w:p>
                <w:p w:rsidR="008610B9" w:rsidRDefault="008610B9" w:rsidP="008610B9">
                  <w:pPr>
                    <w:spacing w:after="0"/>
                    <w:rPr>
                      <w:rFonts w:eastAsia="Calibri"/>
                    </w:rPr>
                  </w:pPr>
                </w:p>
                <w:p w:rsidR="008610B9" w:rsidRDefault="008610B9" w:rsidP="008610B9">
                  <w:pPr>
                    <w:spacing w:after="0"/>
                    <w:rPr>
                      <w:rFonts w:eastAsia="Calibri"/>
                    </w:rPr>
                  </w:pPr>
                </w:p>
                <w:p w:rsidR="008610B9" w:rsidRPr="000E0D9A" w:rsidRDefault="008610B9" w:rsidP="008610B9">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04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7366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7"/>
        <w:gridCol w:w="3868"/>
        <w:gridCol w:w="2456"/>
        <w:gridCol w:w="2083"/>
      </w:tblGrid>
      <w:tr w:rsidR="006F19DC" w:rsidRPr="006F19DC" w:rsidTr="006F19DC">
        <w:trPr>
          <w:trHeight w:val="375"/>
        </w:trPr>
        <w:tc>
          <w:tcPr>
            <w:tcW w:w="492" w:type="pct"/>
            <w:shd w:val="clear" w:color="auto" w:fill="auto"/>
            <w:noWrap/>
            <w:vAlign w:val="center"/>
            <w:hideMark/>
          </w:tcPr>
          <w:p w:rsidR="006F19DC" w:rsidRPr="006F19DC" w:rsidRDefault="006F19DC" w:rsidP="006F19DC">
            <w:pPr>
              <w:suppressAutoHyphens w:val="0"/>
              <w:spacing w:after="0"/>
              <w:jc w:val="center"/>
              <w:rPr>
                <w:b/>
                <w:bCs/>
                <w:color w:val="000000"/>
                <w:kern w:val="0"/>
                <w:lang w:eastAsia="ru-RU"/>
              </w:rPr>
            </w:pPr>
            <w:r w:rsidRPr="006F19DC">
              <w:rPr>
                <w:b/>
                <w:bCs/>
                <w:color w:val="000000"/>
                <w:kern w:val="0"/>
                <w:lang w:eastAsia="ru-RU"/>
              </w:rPr>
              <w:t>№ п/п</w:t>
            </w:r>
          </w:p>
        </w:tc>
        <w:tc>
          <w:tcPr>
            <w:tcW w:w="2074" w:type="pct"/>
            <w:shd w:val="clear" w:color="auto" w:fill="auto"/>
            <w:noWrap/>
            <w:vAlign w:val="center"/>
            <w:hideMark/>
          </w:tcPr>
          <w:p w:rsidR="006F19DC" w:rsidRPr="006F19DC" w:rsidRDefault="006F19DC" w:rsidP="006F19DC">
            <w:pPr>
              <w:suppressAutoHyphens w:val="0"/>
              <w:spacing w:after="0"/>
              <w:jc w:val="center"/>
              <w:rPr>
                <w:b/>
                <w:bCs/>
                <w:color w:val="000000"/>
                <w:kern w:val="0"/>
                <w:lang w:eastAsia="ru-RU"/>
              </w:rPr>
            </w:pPr>
            <w:r w:rsidRPr="006F19DC">
              <w:rPr>
                <w:b/>
                <w:bCs/>
                <w:color w:val="000000"/>
                <w:kern w:val="0"/>
                <w:lang w:eastAsia="ru-RU"/>
              </w:rPr>
              <w:t>Адрес МКД</w:t>
            </w:r>
          </w:p>
        </w:tc>
        <w:tc>
          <w:tcPr>
            <w:tcW w:w="1317" w:type="pct"/>
            <w:shd w:val="clear" w:color="auto" w:fill="auto"/>
            <w:noWrap/>
            <w:vAlign w:val="center"/>
            <w:hideMark/>
          </w:tcPr>
          <w:p w:rsidR="006F19DC" w:rsidRPr="006F19DC" w:rsidRDefault="006F19DC" w:rsidP="006F19DC">
            <w:pPr>
              <w:suppressAutoHyphens w:val="0"/>
              <w:spacing w:after="0"/>
              <w:jc w:val="center"/>
              <w:rPr>
                <w:b/>
                <w:bCs/>
                <w:color w:val="000000"/>
                <w:kern w:val="0"/>
                <w:lang w:eastAsia="ru-RU"/>
              </w:rPr>
            </w:pPr>
            <w:r w:rsidRPr="006F19DC">
              <w:rPr>
                <w:b/>
                <w:bCs/>
                <w:color w:val="000000"/>
                <w:kern w:val="0"/>
                <w:lang w:eastAsia="ru-RU"/>
              </w:rPr>
              <w:t>Виды работ (услуг)</w:t>
            </w:r>
          </w:p>
        </w:tc>
        <w:tc>
          <w:tcPr>
            <w:tcW w:w="1117" w:type="pct"/>
            <w:shd w:val="clear" w:color="auto" w:fill="auto"/>
            <w:noWrap/>
            <w:vAlign w:val="center"/>
            <w:hideMark/>
          </w:tcPr>
          <w:p w:rsidR="006F19DC" w:rsidRPr="006F19DC" w:rsidRDefault="006F19DC" w:rsidP="006F19DC">
            <w:pPr>
              <w:suppressAutoHyphens w:val="0"/>
              <w:spacing w:after="0"/>
              <w:jc w:val="center"/>
              <w:rPr>
                <w:b/>
                <w:bCs/>
                <w:color w:val="000000"/>
                <w:kern w:val="0"/>
                <w:lang w:eastAsia="ru-RU"/>
              </w:rPr>
            </w:pPr>
            <w:r w:rsidRPr="006F19DC">
              <w:rPr>
                <w:b/>
                <w:bCs/>
                <w:color w:val="000000"/>
                <w:kern w:val="0"/>
                <w:lang w:eastAsia="ru-RU"/>
              </w:rPr>
              <w:t>Стоимость, руб.</w:t>
            </w:r>
          </w:p>
        </w:tc>
      </w:tr>
      <w:tr w:rsidR="006F19DC" w:rsidRPr="006F19DC" w:rsidTr="006F19DC">
        <w:trPr>
          <w:trHeight w:val="405"/>
        </w:trPr>
        <w:tc>
          <w:tcPr>
            <w:tcW w:w="492" w:type="pct"/>
            <w:shd w:val="clear" w:color="auto" w:fill="auto"/>
            <w:noWrap/>
            <w:vAlign w:val="center"/>
            <w:hideMark/>
          </w:tcPr>
          <w:p w:rsidR="006F19DC" w:rsidRPr="006F19DC" w:rsidRDefault="006F19DC" w:rsidP="006F19DC">
            <w:pPr>
              <w:suppressAutoHyphens w:val="0"/>
              <w:spacing w:after="0"/>
              <w:jc w:val="center"/>
              <w:rPr>
                <w:color w:val="000000"/>
                <w:kern w:val="0"/>
                <w:lang w:eastAsia="ru-RU"/>
              </w:rPr>
            </w:pPr>
            <w:r w:rsidRPr="006F19DC">
              <w:rPr>
                <w:color w:val="000000"/>
                <w:kern w:val="0"/>
                <w:lang w:eastAsia="ru-RU"/>
              </w:rPr>
              <w:t>1</w:t>
            </w:r>
          </w:p>
        </w:tc>
        <w:tc>
          <w:tcPr>
            <w:tcW w:w="2074" w:type="pct"/>
            <w:shd w:val="clear" w:color="auto" w:fill="auto"/>
            <w:vAlign w:val="center"/>
            <w:hideMark/>
          </w:tcPr>
          <w:p w:rsidR="006F19DC" w:rsidRPr="006F19DC" w:rsidRDefault="006F19DC" w:rsidP="006F19DC">
            <w:pPr>
              <w:suppressAutoHyphens w:val="0"/>
              <w:spacing w:after="0"/>
              <w:jc w:val="center"/>
              <w:rPr>
                <w:color w:val="000000"/>
                <w:kern w:val="0"/>
                <w:lang w:eastAsia="ru-RU"/>
              </w:rPr>
            </w:pPr>
            <w:r w:rsidRPr="006F19DC">
              <w:rPr>
                <w:color w:val="000000"/>
                <w:kern w:val="0"/>
                <w:lang w:eastAsia="ru-RU"/>
              </w:rPr>
              <w:t>г. Тула, ул. Максимовского, д. 25</w:t>
            </w:r>
          </w:p>
        </w:tc>
        <w:tc>
          <w:tcPr>
            <w:tcW w:w="1317" w:type="pct"/>
            <w:shd w:val="clear" w:color="auto" w:fill="auto"/>
            <w:noWrap/>
            <w:vAlign w:val="center"/>
            <w:hideMark/>
          </w:tcPr>
          <w:p w:rsidR="006F19DC" w:rsidRPr="006F19DC" w:rsidRDefault="006F19DC" w:rsidP="006F19DC">
            <w:pPr>
              <w:suppressAutoHyphens w:val="0"/>
              <w:spacing w:after="0"/>
              <w:jc w:val="center"/>
              <w:rPr>
                <w:color w:val="000000"/>
                <w:kern w:val="0"/>
                <w:lang w:eastAsia="ru-RU"/>
              </w:rPr>
            </w:pPr>
            <w:r w:rsidRPr="006F19DC">
              <w:rPr>
                <w:color w:val="000000"/>
                <w:kern w:val="0"/>
                <w:lang w:eastAsia="ru-RU"/>
              </w:rPr>
              <w:t>Ремонт фасада</w:t>
            </w:r>
          </w:p>
        </w:tc>
        <w:tc>
          <w:tcPr>
            <w:tcW w:w="1117" w:type="pct"/>
            <w:shd w:val="clear" w:color="auto" w:fill="auto"/>
            <w:noWrap/>
            <w:vAlign w:val="center"/>
            <w:hideMark/>
          </w:tcPr>
          <w:p w:rsidR="006F19DC" w:rsidRPr="006F19DC" w:rsidRDefault="006F19DC" w:rsidP="006F19DC">
            <w:pPr>
              <w:suppressAutoHyphens w:val="0"/>
              <w:spacing w:after="0"/>
              <w:jc w:val="center"/>
              <w:rPr>
                <w:color w:val="000000"/>
                <w:kern w:val="0"/>
                <w:lang w:eastAsia="ru-RU"/>
              </w:rPr>
            </w:pPr>
            <w:r w:rsidRPr="006F19DC">
              <w:rPr>
                <w:color w:val="000000"/>
                <w:kern w:val="0"/>
                <w:lang w:eastAsia="ru-RU"/>
              </w:rPr>
              <w:t>383 657,40</w:t>
            </w:r>
          </w:p>
        </w:tc>
      </w:tr>
      <w:tr w:rsidR="006F19DC" w:rsidRPr="006F19DC" w:rsidTr="006F19DC">
        <w:trPr>
          <w:trHeight w:val="405"/>
        </w:trPr>
        <w:tc>
          <w:tcPr>
            <w:tcW w:w="3883" w:type="pct"/>
            <w:gridSpan w:val="3"/>
            <w:shd w:val="clear" w:color="auto" w:fill="auto"/>
            <w:noWrap/>
            <w:vAlign w:val="center"/>
            <w:hideMark/>
          </w:tcPr>
          <w:p w:rsidR="006F19DC" w:rsidRPr="006F19DC" w:rsidRDefault="006F19DC" w:rsidP="006F19DC">
            <w:pPr>
              <w:suppressAutoHyphens w:val="0"/>
              <w:spacing w:after="0"/>
              <w:jc w:val="center"/>
              <w:rPr>
                <w:b/>
                <w:bCs/>
                <w:color w:val="000000"/>
                <w:kern w:val="0"/>
                <w:lang w:eastAsia="ru-RU"/>
              </w:rPr>
            </w:pPr>
            <w:r w:rsidRPr="006F19DC">
              <w:rPr>
                <w:b/>
                <w:bCs/>
                <w:color w:val="000000"/>
                <w:kern w:val="0"/>
                <w:lang w:eastAsia="ru-RU"/>
              </w:rPr>
              <w:t>Итого по МКД:</w:t>
            </w:r>
          </w:p>
        </w:tc>
        <w:tc>
          <w:tcPr>
            <w:tcW w:w="1117" w:type="pct"/>
            <w:shd w:val="clear" w:color="auto" w:fill="auto"/>
            <w:noWrap/>
            <w:vAlign w:val="center"/>
            <w:hideMark/>
          </w:tcPr>
          <w:p w:rsidR="006F19DC" w:rsidRPr="006F19DC" w:rsidRDefault="006F19DC" w:rsidP="006F19DC">
            <w:pPr>
              <w:suppressAutoHyphens w:val="0"/>
              <w:spacing w:after="0"/>
              <w:jc w:val="center"/>
              <w:rPr>
                <w:b/>
                <w:bCs/>
                <w:color w:val="000000"/>
                <w:kern w:val="0"/>
                <w:lang w:eastAsia="ru-RU"/>
              </w:rPr>
            </w:pPr>
            <w:r w:rsidRPr="006F19DC">
              <w:rPr>
                <w:b/>
                <w:bCs/>
                <w:color w:val="000000"/>
                <w:kern w:val="0"/>
                <w:lang w:eastAsia="ru-RU"/>
              </w:rPr>
              <w:t>383 657,40</w:t>
            </w:r>
          </w:p>
        </w:tc>
      </w:tr>
      <w:tr w:rsidR="006F19DC" w:rsidRPr="006F19DC" w:rsidTr="006F19DC">
        <w:trPr>
          <w:trHeight w:val="405"/>
        </w:trPr>
        <w:tc>
          <w:tcPr>
            <w:tcW w:w="3883" w:type="pct"/>
            <w:gridSpan w:val="3"/>
            <w:shd w:val="clear" w:color="auto" w:fill="auto"/>
            <w:noWrap/>
            <w:vAlign w:val="center"/>
            <w:hideMark/>
          </w:tcPr>
          <w:p w:rsidR="006F19DC" w:rsidRPr="006F19DC" w:rsidRDefault="006F19DC" w:rsidP="006F19DC">
            <w:pPr>
              <w:suppressAutoHyphens w:val="0"/>
              <w:spacing w:after="0"/>
              <w:jc w:val="center"/>
              <w:rPr>
                <w:b/>
                <w:bCs/>
                <w:color w:val="000000"/>
                <w:kern w:val="0"/>
                <w:lang w:eastAsia="ru-RU"/>
              </w:rPr>
            </w:pPr>
            <w:r w:rsidRPr="006F19DC">
              <w:rPr>
                <w:b/>
                <w:bCs/>
                <w:color w:val="000000"/>
                <w:kern w:val="0"/>
                <w:lang w:eastAsia="ru-RU"/>
              </w:rPr>
              <w:t>Итого:</w:t>
            </w:r>
          </w:p>
        </w:tc>
        <w:tc>
          <w:tcPr>
            <w:tcW w:w="1117" w:type="pct"/>
            <w:shd w:val="clear" w:color="auto" w:fill="auto"/>
            <w:noWrap/>
            <w:vAlign w:val="center"/>
            <w:hideMark/>
          </w:tcPr>
          <w:p w:rsidR="006F19DC" w:rsidRPr="006F19DC" w:rsidRDefault="006F19DC" w:rsidP="006F19DC">
            <w:pPr>
              <w:suppressAutoHyphens w:val="0"/>
              <w:spacing w:after="0"/>
              <w:jc w:val="center"/>
              <w:rPr>
                <w:b/>
                <w:bCs/>
                <w:color w:val="000000"/>
                <w:kern w:val="0"/>
                <w:lang w:eastAsia="ru-RU"/>
              </w:rPr>
            </w:pPr>
            <w:r w:rsidRPr="006F19DC">
              <w:rPr>
                <w:b/>
                <w:bCs/>
                <w:color w:val="000000"/>
                <w:kern w:val="0"/>
                <w:lang w:eastAsia="ru-RU"/>
              </w:rPr>
              <w:t>383 657,40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2B3965" w:rsidRDefault="006F19DC" w:rsidP="00BC70CB">
      <w:pPr>
        <w:spacing w:after="0"/>
        <w:jc w:val="center"/>
      </w:pPr>
      <w:r>
        <w:t>г. Тула, ул. Максимовского, д. 25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w:t>
      </w:r>
      <w:bookmarkStart w:id="130" w:name="_GoBack"/>
      <w:bookmarkEnd w:id="130"/>
      <w:r w:rsidRPr="002B5D6A">
        <w:t xml:space="preserve">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F19DC" w:rsidP="002B5D6A">
      <w:pPr>
        <w:jc w:val="center"/>
      </w:pPr>
      <w:r>
        <w:rPr>
          <w:color w:val="000000"/>
        </w:rPr>
        <w:t>383 657,40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3F" w:rsidRDefault="00D33F3F">
      <w:pPr>
        <w:spacing w:after="0"/>
      </w:pPr>
      <w:r>
        <w:separator/>
      </w:r>
    </w:p>
  </w:endnote>
  <w:endnote w:type="continuationSeparator" w:id="0">
    <w:p w:rsidR="00D33F3F" w:rsidRDefault="00D33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Pr="00394EB9" w:rsidRDefault="00D33F3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3F" w:rsidRDefault="00D33F3F">
      <w:pPr>
        <w:spacing w:after="0"/>
      </w:pPr>
      <w:r>
        <w:separator/>
      </w:r>
    </w:p>
  </w:footnote>
  <w:footnote w:type="continuationSeparator" w:id="0">
    <w:p w:rsidR="00D33F3F" w:rsidRDefault="00D33F3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rsidP="001C026D">
    <w:pPr>
      <w:jc w:val="center"/>
    </w:pPr>
    <w:r>
      <w:fldChar w:fldCharType="begin"/>
    </w:r>
    <w:r>
      <w:instrText>PAGE   \* MERGEFORMAT</w:instrText>
    </w:r>
    <w:r>
      <w:fldChar w:fldCharType="separate"/>
    </w:r>
    <w:r w:rsidR="006F19D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rsidP="001C026D">
    <w:pPr>
      <w:jc w:val="center"/>
    </w:pPr>
    <w:r>
      <w:fldChar w:fldCharType="begin"/>
    </w:r>
    <w:r>
      <w:instrText>PAGE   \* MERGEFORMAT</w:instrText>
    </w:r>
    <w:r>
      <w:fldChar w:fldCharType="separate"/>
    </w:r>
    <w:r w:rsidR="006F19D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rsidP="001C026D">
    <w:pPr>
      <w:jc w:val="center"/>
    </w:pPr>
    <w:r>
      <w:fldChar w:fldCharType="begin"/>
    </w:r>
    <w:r>
      <w:instrText>PAGE   \* MERGEFORMAT</w:instrText>
    </w:r>
    <w:r>
      <w:fldChar w:fldCharType="separate"/>
    </w:r>
    <w:r w:rsidR="006F19DC">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C5C"/>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19DC"/>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343A"/>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3F3F"/>
    <w:rsid w:val="00D344FB"/>
    <w:rsid w:val="00D3483E"/>
    <w:rsid w:val="00D35E89"/>
    <w:rsid w:val="00D3753C"/>
    <w:rsid w:val="00D402E7"/>
    <w:rsid w:val="00D41447"/>
    <w:rsid w:val="00D41600"/>
    <w:rsid w:val="00D43694"/>
    <w:rsid w:val="00D51674"/>
    <w:rsid w:val="00D51A6B"/>
    <w:rsid w:val="00D54DB4"/>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FD950"/>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2936831">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1543474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73568181">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DEC27-3313-4F0E-B22F-99A79598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17854</Words>
  <Characters>101773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2016-07-25T14:41:00Z</dcterms:created>
  <dcterms:modified xsi:type="dcterms:W3CDTF">2016-07-25T14:41:00Z</dcterms:modified>
</cp:coreProperties>
</file>