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BD4F48">
              <w:t>08</w:t>
            </w:r>
            <w:r w:rsidRPr="00092EBB">
              <w:t xml:space="preserve">» </w:t>
            </w:r>
            <w:r w:rsidR="00BD4F48">
              <w:t>июля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BD4F48">
              <w:t>566</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060E23">
        <w:t>фасада</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26676" w:rsidP="002456E2">
      <w:pPr>
        <w:autoSpaceDE w:val="0"/>
        <w:jc w:val="center"/>
      </w:pPr>
      <w:r>
        <w:t>г. Венев, ул. Льва Толстого, д.10</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B73B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7B73B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7B73B0" w:rsidRPr="00A76C1A">
        <w:rPr>
          <w:bCs/>
        </w:rPr>
        <w:fldChar w:fldCharType="begin"/>
      </w:r>
      <w:r w:rsidRPr="00A76C1A">
        <w:rPr>
          <w:bCs/>
        </w:rPr>
        <w:instrText xml:space="preserve"> REF _Ref166267456 \h  \* MERGEFORMAT </w:instrText>
      </w:r>
      <w:r w:rsidR="007B73B0" w:rsidRPr="00A76C1A">
        <w:rPr>
          <w:bCs/>
        </w:rPr>
      </w:r>
      <w:r w:rsidR="007B73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B73B0" w:rsidRPr="00A76C1A">
        <w:rPr>
          <w:bCs/>
        </w:rPr>
        <w:fldChar w:fldCharType="begin"/>
      </w:r>
      <w:r w:rsidRPr="00A76C1A">
        <w:rPr>
          <w:bCs/>
        </w:rPr>
        <w:instrText xml:space="preserve"> REF _Ref166267457 \h  \* MERGEFORMAT </w:instrText>
      </w:r>
      <w:r w:rsidR="007B73B0" w:rsidRPr="00A76C1A">
        <w:rPr>
          <w:bCs/>
        </w:rPr>
      </w:r>
      <w:r w:rsidR="007B73B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B73B0" w:rsidRPr="00A76C1A">
        <w:rPr>
          <w:bCs/>
        </w:rPr>
        <w:fldChar w:fldCharType="begin"/>
      </w:r>
      <w:r w:rsidRPr="00A76C1A">
        <w:rPr>
          <w:bCs/>
        </w:rPr>
        <w:instrText xml:space="preserve"> REF _Ref166267727 \h  \* MERGEFORMAT </w:instrText>
      </w:r>
      <w:r w:rsidR="007B73B0" w:rsidRPr="00A76C1A">
        <w:rPr>
          <w:bCs/>
        </w:rPr>
      </w:r>
      <w:r w:rsidR="007B73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B73B0" w:rsidRPr="00A76C1A">
        <w:rPr>
          <w:bCs/>
        </w:rPr>
        <w:fldChar w:fldCharType="begin"/>
      </w:r>
      <w:r w:rsidRPr="00A76C1A">
        <w:rPr>
          <w:bCs/>
        </w:rPr>
        <w:instrText xml:space="preserve"> REF _Ref166311076 \h  \* MERGEFORMAT </w:instrText>
      </w:r>
      <w:r w:rsidR="007B73B0" w:rsidRPr="00A76C1A">
        <w:rPr>
          <w:bCs/>
        </w:rPr>
      </w:r>
      <w:r w:rsidR="007B73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B73B0" w:rsidRPr="00A76C1A">
        <w:rPr>
          <w:bCs/>
        </w:rPr>
        <w:fldChar w:fldCharType="begin"/>
      </w:r>
      <w:r w:rsidRPr="00A76C1A">
        <w:rPr>
          <w:bCs/>
        </w:rPr>
        <w:instrText xml:space="preserve"> REF _Ref166311380 \h  \* MERGEFORMAT </w:instrText>
      </w:r>
      <w:r w:rsidR="007B73B0" w:rsidRPr="00A76C1A">
        <w:rPr>
          <w:bCs/>
        </w:rPr>
      </w:r>
      <w:r w:rsidR="007B73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B73B0" w:rsidRPr="00A76C1A">
        <w:rPr>
          <w:bCs/>
        </w:rPr>
        <w:fldChar w:fldCharType="begin"/>
      </w:r>
      <w:r w:rsidRPr="00A76C1A">
        <w:rPr>
          <w:bCs/>
        </w:rPr>
        <w:instrText xml:space="preserve"> REF _Ref166312503 \h  \* MERGEFORMAT </w:instrText>
      </w:r>
      <w:r w:rsidR="007B73B0" w:rsidRPr="00A76C1A">
        <w:rPr>
          <w:bCs/>
        </w:rPr>
      </w:r>
      <w:r w:rsidR="007B73B0"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B73B0" w:rsidRPr="00A76C1A">
        <w:rPr>
          <w:bCs/>
        </w:rPr>
        <w:fldChar w:fldCharType="begin"/>
      </w:r>
      <w:r w:rsidRPr="00A76C1A">
        <w:rPr>
          <w:bCs/>
        </w:rPr>
        <w:instrText xml:space="preserve"> REF _Ref166267727 \h  \* MERGEFORMAT </w:instrText>
      </w:r>
      <w:r w:rsidR="007B73B0" w:rsidRPr="00A76C1A">
        <w:rPr>
          <w:bCs/>
        </w:rPr>
      </w:r>
      <w:r w:rsidR="007B73B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B73B0" w:rsidRPr="00856C74">
        <w:rPr>
          <w:bCs/>
        </w:rPr>
        <w:fldChar w:fldCharType="begin"/>
      </w:r>
      <w:r w:rsidRPr="00856C74">
        <w:rPr>
          <w:bCs/>
        </w:rPr>
        <w:instrText xml:space="preserve"> REF _Ref166315159 \h  \* MERGEFORMAT </w:instrText>
      </w:r>
      <w:r w:rsidR="007B73B0" w:rsidRPr="00856C74">
        <w:rPr>
          <w:bCs/>
        </w:rPr>
      </w:r>
      <w:r w:rsidR="007B73B0" w:rsidRPr="00856C74">
        <w:rPr>
          <w:bCs/>
        </w:rPr>
        <w:fldChar w:fldCharType="end"/>
      </w:r>
      <w:r w:rsidRPr="00856C74">
        <w:rPr>
          <w:bCs/>
        </w:rPr>
        <w:t xml:space="preserve"> и 9.17.</w:t>
      </w:r>
      <w:r w:rsidR="007B73B0" w:rsidRPr="00856C74">
        <w:rPr>
          <w:bCs/>
        </w:rPr>
        <w:fldChar w:fldCharType="begin"/>
      </w:r>
      <w:r w:rsidRPr="00856C74">
        <w:rPr>
          <w:bCs/>
        </w:rPr>
        <w:instrText xml:space="preserve"> REF _Ref166315233 \h  \* MERGEFORMAT </w:instrText>
      </w:r>
      <w:r w:rsidR="007B73B0" w:rsidRPr="00856C74">
        <w:rPr>
          <w:bCs/>
        </w:rPr>
        <w:fldChar w:fldCharType="separate"/>
      </w:r>
      <w:r w:rsidR="00A00AB2">
        <w:rPr>
          <w:b/>
        </w:rPr>
        <w:t>Ошибка! Источник ссылки не найден.</w:t>
      </w:r>
      <w:r w:rsidR="007B73B0"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B73B0" w:rsidRPr="00EC7F64">
        <w:rPr>
          <w:kern w:val="0"/>
          <w:lang w:eastAsia="ru-RU"/>
        </w:rPr>
        <w:fldChar w:fldCharType="begin"/>
      </w:r>
      <w:r w:rsidRPr="00EC7F64">
        <w:rPr>
          <w:kern w:val="0"/>
          <w:lang w:eastAsia="ru-RU"/>
        </w:rPr>
        <w:instrText xml:space="preserve"> REF _Ref166314817 \h  \* MERGEFORMAT </w:instrText>
      </w:r>
      <w:r w:rsidR="007B73B0" w:rsidRPr="00EC7F64">
        <w:rPr>
          <w:kern w:val="0"/>
          <w:lang w:eastAsia="ru-RU"/>
        </w:rPr>
      </w:r>
      <w:r w:rsidR="007B73B0"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t>фасада</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4666E9" w:rsidRPr="00F55A84" w:rsidRDefault="004666E9" w:rsidP="004666E9">
                  <w:pPr>
                    <w:autoSpaceDE w:val="0"/>
                    <w:jc w:val="center"/>
                  </w:pPr>
                  <w:r>
                    <w:t>г. Венев, ул. Льва Толстого, д.10</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EA3AAB" w:rsidRPr="00F55A84" w:rsidRDefault="00EA3AAB" w:rsidP="00EA3AAB">
            <w:pPr>
              <w:autoSpaceDE w:val="0"/>
              <w:jc w:val="center"/>
            </w:pPr>
            <w:r>
              <w:t>г. Венев, ул. Льва Толстого, д.10</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EA3AAB">
              <w:rPr>
                <w:lang w:eastAsia="ru-RU"/>
              </w:rPr>
              <w:t>01 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AD7DBA">
            <w:pPr>
              <w:keepNext/>
              <w:keepLines/>
              <w:widowControl w:val="0"/>
              <w:suppressLineNumbers/>
              <w:spacing w:after="120"/>
            </w:pPr>
            <w:r w:rsidRPr="007B3D60">
              <w:rPr>
                <w:b/>
              </w:rPr>
              <w:t xml:space="preserve">Начальная (максимальная) цена договора: </w:t>
            </w:r>
            <w:r w:rsidR="00AD7DBA">
              <w:rPr>
                <w:color w:val="000000"/>
                <w:lang w:eastAsia="ru-RU"/>
              </w:rPr>
              <w:t>717 413,00</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57357">
              <w:t>08 июля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563C50">
              <w:t>14 июля</w:t>
            </w:r>
            <w:r w:rsidR="004B7F72">
              <w:t xml:space="preserve"> 2016</w:t>
            </w:r>
            <w:r w:rsidRPr="000B7DFC">
              <w:t xml:space="preserve"> года.</w:t>
            </w:r>
          </w:p>
          <w:p w:rsidR="00F22DB3" w:rsidRPr="00A76C1A" w:rsidRDefault="00006AA7" w:rsidP="00563C5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563C50">
              <w:t>13 июля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63C50">
              <w:t>08 июля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563C50">
              <w:rPr>
                <w:lang w:eastAsia="ru-RU"/>
              </w:rPr>
              <w:t>15 июля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63C50">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563C50">
              <w:rPr>
                <w:lang w:eastAsia="ru-RU"/>
              </w:rPr>
              <w:t>18 июля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563C5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563C50">
              <w:rPr>
                <w:bCs/>
                <w:kern w:val="0"/>
                <w:lang w:eastAsia="ru-RU"/>
              </w:rPr>
              <w:t>19 июля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w:t>
                  </w:r>
                  <w:r w:rsidR="00EE571F" w:rsidRPr="00A76C1A">
                    <w:lastRenderedPageBreak/>
                    <w:t>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9498891"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w:t>
                  </w:r>
                  <w:r w:rsidR="00123E90" w:rsidRPr="00E41EEF">
                    <w:lastRenderedPageBreak/>
                    <w:t>(договоров)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7"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752"/>
        <w:gridCol w:w="3489"/>
        <w:gridCol w:w="3139"/>
        <w:gridCol w:w="2190"/>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9833CD" w:rsidRDefault="007B7A80" w:rsidP="007B7A80">
            <w:pPr>
              <w:autoSpaceDE w:val="0"/>
              <w:jc w:val="center"/>
            </w:pPr>
            <w:r>
              <w:t>г. Венев, ул. Льва Толстого, д.10</w:t>
            </w: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6221F1" w:rsidP="008C79CD">
            <w:pPr>
              <w:suppressAutoHyphens w:val="0"/>
              <w:spacing w:after="0"/>
              <w:jc w:val="center"/>
              <w:rPr>
                <w:color w:val="000000"/>
                <w:kern w:val="0"/>
                <w:lang w:eastAsia="ru-RU"/>
              </w:rPr>
            </w:pPr>
            <w:r>
              <w:rPr>
                <w:color w:val="000000"/>
                <w:kern w:val="0"/>
                <w:lang w:eastAsia="ru-RU"/>
              </w:rPr>
              <w:t xml:space="preserve">Ремонт </w:t>
            </w:r>
            <w:r w:rsidR="008C79CD">
              <w:rPr>
                <w:color w:val="000000"/>
                <w:kern w:val="0"/>
                <w:lang w:eastAsia="ru-RU"/>
              </w:rPr>
              <w:t>фасада</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7B7A80" w:rsidP="00C1701E">
            <w:pPr>
              <w:suppressAutoHyphens w:val="0"/>
              <w:spacing w:after="0"/>
              <w:jc w:val="center"/>
              <w:rPr>
                <w:color w:val="000000"/>
                <w:kern w:val="0"/>
                <w:lang w:eastAsia="ru-RU"/>
              </w:rPr>
            </w:pPr>
            <w:r>
              <w:rPr>
                <w:color w:val="000000"/>
                <w:kern w:val="0"/>
                <w:lang w:eastAsia="ru-RU"/>
              </w:rPr>
              <w:t>717 413,00</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7B7A80" w:rsidP="00C1701E">
            <w:pPr>
              <w:suppressAutoHyphens w:val="0"/>
              <w:spacing w:after="0"/>
              <w:jc w:val="center"/>
              <w:rPr>
                <w:b/>
                <w:color w:val="000000"/>
                <w:kern w:val="0"/>
                <w:lang w:eastAsia="ru-RU"/>
              </w:rPr>
            </w:pPr>
            <w:r>
              <w:rPr>
                <w:b/>
                <w:color w:val="000000"/>
                <w:kern w:val="0"/>
                <w:lang w:eastAsia="ru-RU"/>
              </w:rPr>
              <w:t>717 413,00</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7B7A80" w:rsidP="00C1701E">
            <w:pPr>
              <w:suppressAutoHyphens w:val="0"/>
              <w:spacing w:after="0"/>
              <w:jc w:val="center"/>
              <w:rPr>
                <w:b/>
                <w:color w:val="000000"/>
                <w:kern w:val="0"/>
                <w:lang w:eastAsia="ru-RU"/>
              </w:rPr>
            </w:pPr>
            <w:r>
              <w:rPr>
                <w:b/>
                <w:color w:val="000000"/>
                <w:kern w:val="0"/>
                <w:lang w:eastAsia="ru-RU"/>
              </w:rPr>
              <w:t>717 413,00</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D84B0E">
        <w:rPr>
          <w:sz w:val="20"/>
          <w:szCs w:val="20"/>
        </w:rPr>
        <w:t>фасада</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14C72">
        <w:t>фасада</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99436D" w:rsidRPr="00F55A84" w:rsidRDefault="0099436D" w:rsidP="0099436D">
      <w:pPr>
        <w:autoSpaceDE w:val="0"/>
        <w:jc w:val="center"/>
      </w:pPr>
      <w:r>
        <w:t>г. Венев, ул. Льва Толстого, д.10</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3" w:name="_GoBack"/>
      <w:bookmarkEnd w:id="133"/>
      <w:r w:rsidR="00543F8B" w:rsidRPr="009A1BA1">
        <w:t xml:space="preserve">: </w:t>
      </w:r>
    </w:p>
    <w:p w:rsidR="009A1BA1" w:rsidRDefault="0099436D" w:rsidP="00DE7594">
      <w:pPr>
        <w:ind w:firstLine="709"/>
        <w:jc w:val="center"/>
        <w:rPr>
          <w:color w:val="000000"/>
          <w:lang w:eastAsia="ru-RU"/>
        </w:rPr>
      </w:pPr>
      <w:r>
        <w:rPr>
          <w:color w:val="000000"/>
          <w:lang w:eastAsia="ru-RU"/>
        </w:rPr>
        <w:t>717 413,00</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AC" w:rsidRDefault="00BD1BAC">
      <w:pPr>
        <w:spacing w:after="0"/>
      </w:pPr>
      <w:r>
        <w:separator/>
      </w:r>
    </w:p>
  </w:endnote>
  <w:endnote w:type="continuationSeparator" w:id="0">
    <w:p w:rsidR="00BD1BAC" w:rsidRDefault="00BD1B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Pr="00394EB9" w:rsidRDefault="00E60B9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AC" w:rsidRDefault="00BD1BAC">
      <w:pPr>
        <w:spacing w:after="0"/>
      </w:pPr>
      <w:r>
        <w:separator/>
      </w:r>
    </w:p>
  </w:footnote>
  <w:footnote w:type="continuationSeparator" w:id="0">
    <w:p w:rsidR="00BD1BAC" w:rsidRDefault="00BD1B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7B73B0" w:rsidP="001C026D">
    <w:pPr>
      <w:jc w:val="center"/>
    </w:pPr>
    <w:fldSimple w:instr="PAGE   \* MERGEFORMAT">
      <w:r w:rsidR="00BE093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7B73B0" w:rsidP="001C026D">
    <w:pPr>
      <w:jc w:val="center"/>
    </w:pPr>
    <w:fldSimple w:instr="PAGE   \* MERGEFORMAT">
      <w:r w:rsidR="00A00AB2">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7B73B0" w:rsidP="001C026D">
    <w:pPr>
      <w:jc w:val="center"/>
    </w:pPr>
    <w:fldSimple w:instr="PAGE   \* MERGEFORMAT">
      <w:r w:rsidR="00BE0930">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97" w:rsidRDefault="00E60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202F44"/>
    <w:rsid w:val="00206101"/>
    <w:rsid w:val="002137A7"/>
    <w:rsid w:val="00215BD1"/>
    <w:rsid w:val="00215E37"/>
    <w:rsid w:val="0022080D"/>
    <w:rsid w:val="00231474"/>
    <w:rsid w:val="00231FD5"/>
    <w:rsid w:val="002336E8"/>
    <w:rsid w:val="00245489"/>
    <w:rsid w:val="002456E2"/>
    <w:rsid w:val="00246CAD"/>
    <w:rsid w:val="002525BB"/>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3FD4"/>
    <w:rsid w:val="003D4DBE"/>
    <w:rsid w:val="003D5F8E"/>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0EED"/>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7540"/>
    <w:rsid w:val="00690065"/>
    <w:rsid w:val="006931CA"/>
    <w:rsid w:val="0069326C"/>
    <w:rsid w:val="006938B9"/>
    <w:rsid w:val="00697AD6"/>
    <w:rsid w:val="006A07E1"/>
    <w:rsid w:val="006A3F83"/>
    <w:rsid w:val="006A7354"/>
    <w:rsid w:val="006A7BC2"/>
    <w:rsid w:val="006B1E27"/>
    <w:rsid w:val="006B3D51"/>
    <w:rsid w:val="006B42A5"/>
    <w:rsid w:val="006B4502"/>
    <w:rsid w:val="006C13E2"/>
    <w:rsid w:val="006D1DA3"/>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1EB7"/>
    <w:rsid w:val="007B34B2"/>
    <w:rsid w:val="007B3D60"/>
    <w:rsid w:val="007B73B0"/>
    <w:rsid w:val="007B7A80"/>
    <w:rsid w:val="007B7CB8"/>
    <w:rsid w:val="007C6369"/>
    <w:rsid w:val="007D4734"/>
    <w:rsid w:val="007D473A"/>
    <w:rsid w:val="007D6E3C"/>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C79CD"/>
    <w:rsid w:val="008D4EC3"/>
    <w:rsid w:val="008E2619"/>
    <w:rsid w:val="008E761D"/>
    <w:rsid w:val="008F0659"/>
    <w:rsid w:val="008F2DE3"/>
    <w:rsid w:val="008F2F04"/>
    <w:rsid w:val="008F73AC"/>
    <w:rsid w:val="00901B0C"/>
    <w:rsid w:val="0090457A"/>
    <w:rsid w:val="0092165E"/>
    <w:rsid w:val="00925CF8"/>
    <w:rsid w:val="00934CAC"/>
    <w:rsid w:val="009350BB"/>
    <w:rsid w:val="00937CCA"/>
    <w:rsid w:val="00937F0C"/>
    <w:rsid w:val="0094279B"/>
    <w:rsid w:val="00942BDF"/>
    <w:rsid w:val="00946F4A"/>
    <w:rsid w:val="00951ACB"/>
    <w:rsid w:val="00956C3C"/>
    <w:rsid w:val="00956EDA"/>
    <w:rsid w:val="00957357"/>
    <w:rsid w:val="00961AC2"/>
    <w:rsid w:val="00962AF2"/>
    <w:rsid w:val="00966182"/>
    <w:rsid w:val="0096696C"/>
    <w:rsid w:val="009674F3"/>
    <w:rsid w:val="009729B0"/>
    <w:rsid w:val="00977222"/>
    <w:rsid w:val="009833CD"/>
    <w:rsid w:val="00987DD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5B64"/>
    <w:rsid w:val="00A26F0B"/>
    <w:rsid w:val="00A2783F"/>
    <w:rsid w:val="00A32EC8"/>
    <w:rsid w:val="00A36017"/>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C0496B"/>
    <w:rsid w:val="00C07B78"/>
    <w:rsid w:val="00C12AC6"/>
    <w:rsid w:val="00C147E8"/>
    <w:rsid w:val="00C1575C"/>
    <w:rsid w:val="00C16A58"/>
    <w:rsid w:val="00C1701E"/>
    <w:rsid w:val="00C17321"/>
    <w:rsid w:val="00C4174B"/>
    <w:rsid w:val="00C4235C"/>
    <w:rsid w:val="00C42E25"/>
    <w:rsid w:val="00C451F3"/>
    <w:rsid w:val="00C516EA"/>
    <w:rsid w:val="00C62E9E"/>
    <w:rsid w:val="00C64AA6"/>
    <w:rsid w:val="00C64BA3"/>
    <w:rsid w:val="00C65EC9"/>
    <w:rsid w:val="00C8037E"/>
    <w:rsid w:val="00C85979"/>
    <w:rsid w:val="00C86143"/>
    <w:rsid w:val="00C86DEE"/>
    <w:rsid w:val="00C92E48"/>
    <w:rsid w:val="00C93F98"/>
    <w:rsid w:val="00C971CA"/>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7474B"/>
    <w:rsid w:val="00E85650"/>
    <w:rsid w:val="00EA2ED7"/>
    <w:rsid w:val="00EA3AAB"/>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23B27-D0D5-49BB-88EC-29711605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18470</Words>
  <Characters>105282</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168</cp:revision>
  <cp:lastPrinted>2016-07-08T12:56:00Z</cp:lastPrinted>
  <dcterms:created xsi:type="dcterms:W3CDTF">2015-08-18T07:03:00Z</dcterms:created>
  <dcterms:modified xsi:type="dcterms:W3CDTF">2016-07-08T13:02:00Z</dcterms:modified>
</cp:coreProperties>
</file>