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D15C7B">
              <w:rPr>
                <w:kern w:val="0"/>
                <w:lang w:eastAsia="ru-RU"/>
              </w:rPr>
              <w:t>08</w:t>
            </w:r>
            <w:r w:rsidR="007736AF">
              <w:rPr>
                <w:kern w:val="0"/>
                <w:lang w:eastAsia="ru-RU"/>
              </w:rPr>
              <w:t xml:space="preserve">» </w:t>
            </w:r>
            <w:r w:rsidR="00D15C7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15C7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7395F">
              <w:rPr>
                <w:kern w:val="0"/>
                <w:lang w:eastAsia="ru-RU"/>
              </w:rPr>
              <w:t>745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7395F">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EF63B4" w:rsidP="00BC70CB">
      <w:pPr>
        <w:autoSpaceDE w:val="0"/>
        <w:spacing w:after="0"/>
        <w:jc w:val="center"/>
      </w:pPr>
      <w:r>
        <w:t>г. Тула, ул. Чаплыгина, д.1/22</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C011CC">
                    <w:t>фасада</w:t>
                  </w:r>
                  <w:r>
                    <w:t xml:space="preserve"> многоквартирного жилого дома, расположенного по адресу:</w:t>
                  </w:r>
                </w:p>
                <w:p w:rsidR="005E2753" w:rsidRDefault="005E2753" w:rsidP="008610B9">
                  <w:pPr>
                    <w:spacing w:after="0"/>
                    <w:jc w:val="center"/>
                  </w:pPr>
                  <w:r>
                    <w:tab/>
                  </w:r>
                </w:p>
                <w:p w:rsidR="00C011CC" w:rsidRDefault="00C011CC" w:rsidP="00C011CC">
                  <w:pPr>
                    <w:autoSpaceDE w:val="0"/>
                    <w:spacing w:after="0"/>
                    <w:jc w:val="center"/>
                  </w:pPr>
                  <w:r>
                    <w:t>г. Тула, ул. Чаплыгина, д.1/22</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C011CC" w:rsidRDefault="00C011CC" w:rsidP="00C011CC">
            <w:pPr>
              <w:autoSpaceDE w:val="0"/>
              <w:spacing w:after="0"/>
              <w:jc w:val="center"/>
            </w:pPr>
            <w:r>
              <w:t>г. Тула, ул. Чаплыгина, д.1/22</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2740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2740C">
              <w:t>10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57975">
            <w:pPr>
              <w:spacing w:after="0"/>
              <w:rPr>
                <w:color w:val="000000"/>
              </w:rPr>
            </w:pPr>
            <w:r w:rsidRPr="00972912">
              <w:rPr>
                <w:b/>
              </w:rPr>
              <w:t>Начальная (максимальная) цена договора</w:t>
            </w:r>
            <w:r w:rsidRPr="00491FA8">
              <w:rPr>
                <w:b/>
              </w:rPr>
              <w:t>:</w:t>
            </w:r>
            <w:r w:rsidR="00BC2D98">
              <w:rPr>
                <w:b/>
              </w:rPr>
              <w:t xml:space="preserve"> </w:t>
            </w:r>
            <w:r w:rsidR="00E57975">
              <w:rPr>
                <w:color w:val="000000"/>
              </w:rPr>
              <w:t>1 340 149,19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820CE">
              <w:t>08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D820CE">
              <w:t>14</w:t>
            </w:r>
            <w:r w:rsidR="00840552">
              <w:t xml:space="preserve"> сентября</w:t>
            </w:r>
            <w:r w:rsidR="00E317E4">
              <w:t xml:space="preserve"> </w:t>
            </w:r>
            <w:r w:rsidR="002240DC">
              <w:t>2016</w:t>
            </w:r>
            <w:r w:rsidRPr="000B7DFC">
              <w:t xml:space="preserve"> года.</w:t>
            </w:r>
          </w:p>
          <w:p w:rsidR="00F22DB3" w:rsidRPr="00A76C1A" w:rsidRDefault="00006AA7" w:rsidP="00D820CE">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820CE">
              <w:t>13</w:t>
            </w:r>
            <w:r w:rsidR="008C0423">
              <w:t xml:space="preserve"> сентября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41158">
              <w:t>08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41158">
              <w:t>15</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51174">
            <w:r w:rsidRPr="00972912">
              <w:t xml:space="preserve">Вскрытие конвертов с заявками на участие в конкурсе состоится   </w:t>
            </w:r>
            <w:r w:rsidR="00B51174">
              <w:rPr>
                <w:lang w:eastAsia="ru-RU"/>
              </w:rPr>
              <w:t>20</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B5117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51174">
              <w:rPr>
                <w:lang w:eastAsia="ru-RU"/>
              </w:rPr>
              <w:t>21</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878826"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xml:space="preserve">№ </w:t>
            </w:r>
            <w:proofErr w:type="gramStart"/>
            <w:r w:rsidRPr="009066C3">
              <w:rPr>
                <w:b/>
                <w:bCs/>
                <w:color w:val="000000"/>
                <w:kern w:val="0"/>
                <w:lang w:eastAsia="ru-RU"/>
              </w:rPr>
              <w:t>п</w:t>
            </w:r>
            <w:proofErr w:type="gramEnd"/>
            <w:r w:rsidRPr="009066C3">
              <w:rPr>
                <w:b/>
                <w:bCs/>
                <w:color w:val="000000"/>
                <w:kern w:val="0"/>
                <w:lang w:eastAsia="ru-RU"/>
              </w:rPr>
              <w:t>/п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556A3C" w:rsidP="00556A3C">
            <w:pPr>
              <w:autoSpaceDE w:val="0"/>
              <w:spacing w:after="0"/>
              <w:jc w:val="center"/>
            </w:pPr>
            <w:r>
              <w:t>г. Тула, ул. Чаплыгина, д.1/22</w:t>
            </w:r>
          </w:p>
        </w:tc>
        <w:tc>
          <w:tcPr>
            <w:tcW w:w="1330" w:type="pct"/>
            <w:shd w:val="clear" w:color="auto" w:fill="auto"/>
            <w:noWrap/>
            <w:vAlign w:val="center"/>
            <w:hideMark/>
          </w:tcPr>
          <w:p w:rsidR="00E85EEB" w:rsidRPr="009066C3" w:rsidRDefault="00E85EEB" w:rsidP="00556A3C">
            <w:pPr>
              <w:suppressAutoHyphens w:val="0"/>
              <w:spacing w:after="0"/>
              <w:jc w:val="center"/>
              <w:rPr>
                <w:color w:val="000000"/>
                <w:kern w:val="0"/>
                <w:lang w:eastAsia="ru-RU"/>
              </w:rPr>
            </w:pPr>
            <w:r>
              <w:rPr>
                <w:color w:val="000000"/>
                <w:kern w:val="0"/>
                <w:lang w:eastAsia="ru-RU"/>
              </w:rPr>
              <w:t xml:space="preserve">Ремонт </w:t>
            </w:r>
            <w:r w:rsidR="00556A3C">
              <w:t>фасада</w:t>
            </w:r>
          </w:p>
        </w:tc>
        <w:tc>
          <w:tcPr>
            <w:tcW w:w="1127" w:type="pct"/>
            <w:shd w:val="clear" w:color="auto" w:fill="auto"/>
            <w:noWrap/>
            <w:vAlign w:val="center"/>
          </w:tcPr>
          <w:p w:rsidR="00E85EEB" w:rsidRPr="009066C3" w:rsidRDefault="00556A3C" w:rsidP="00E85EEB">
            <w:pPr>
              <w:suppressAutoHyphens w:val="0"/>
              <w:spacing w:after="0"/>
              <w:jc w:val="center"/>
              <w:rPr>
                <w:color w:val="000000"/>
                <w:kern w:val="0"/>
                <w:lang w:eastAsia="ru-RU"/>
              </w:rPr>
            </w:pPr>
            <w:r>
              <w:rPr>
                <w:color w:val="000000"/>
                <w:kern w:val="0"/>
                <w:lang w:eastAsia="ru-RU"/>
              </w:rPr>
              <w:t>1 340 149,19</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556A3C" w:rsidP="009066C3">
            <w:pPr>
              <w:suppressAutoHyphens w:val="0"/>
              <w:spacing w:after="0"/>
              <w:jc w:val="center"/>
              <w:rPr>
                <w:b/>
                <w:bCs/>
                <w:color w:val="000000"/>
                <w:kern w:val="0"/>
                <w:lang w:eastAsia="ru-RU"/>
              </w:rPr>
            </w:pPr>
            <w:r>
              <w:rPr>
                <w:b/>
                <w:bCs/>
                <w:color w:val="000000"/>
                <w:kern w:val="0"/>
                <w:lang w:eastAsia="ru-RU"/>
              </w:rPr>
              <w:t>1 340 149,19</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556A3C" w:rsidP="009066C3">
            <w:pPr>
              <w:suppressAutoHyphens w:val="0"/>
              <w:spacing w:after="0"/>
              <w:jc w:val="center"/>
              <w:rPr>
                <w:b/>
                <w:bCs/>
                <w:color w:val="000000"/>
                <w:kern w:val="0"/>
                <w:lang w:eastAsia="ru-RU"/>
              </w:rPr>
            </w:pPr>
            <w:r>
              <w:rPr>
                <w:b/>
                <w:bCs/>
                <w:color w:val="000000"/>
                <w:kern w:val="0"/>
                <w:lang w:eastAsia="ru-RU"/>
              </w:rPr>
              <w:t>1 340 149,19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B573B">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93CC9">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193CC9" w:rsidRDefault="00193CC9" w:rsidP="00193CC9">
      <w:pPr>
        <w:autoSpaceDE w:val="0"/>
        <w:spacing w:after="0"/>
        <w:jc w:val="center"/>
      </w:pPr>
      <w:r>
        <w:t>г. Тула, ул. Чаплыгина, д.1/22</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93CC9" w:rsidP="002B5D6A">
      <w:pPr>
        <w:jc w:val="center"/>
      </w:pPr>
      <w:r>
        <w:rPr>
          <w:b/>
          <w:color w:val="000000"/>
        </w:rPr>
        <w:t>1 340 149,19</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2C" w:rsidRDefault="004F062C">
      <w:pPr>
        <w:spacing w:after="0"/>
      </w:pPr>
      <w:r>
        <w:separator/>
      </w:r>
    </w:p>
  </w:endnote>
  <w:endnote w:type="continuationSeparator" w:id="0">
    <w:p w:rsidR="004F062C" w:rsidRDefault="004F06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Pr="00394EB9" w:rsidRDefault="007C105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2C" w:rsidRDefault="004F062C">
      <w:pPr>
        <w:spacing w:after="0"/>
      </w:pPr>
      <w:r>
        <w:separator/>
      </w:r>
    </w:p>
  </w:footnote>
  <w:footnote w:type="continuationSeparator" w:id="0">
    <w:p w:rsidR="004F062C" w:rsidRDefault="004F06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C011CC">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C011CC">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193CC9">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56A3C"/>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2A21"/>
    <w:rsid w:val="00BE60D3"/>
    <w:rsid w:val="00BE6414"/>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6C83F-EB5E-4595-8A74-EE6DD89C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47</Pages>
  <Words>17848</Words>
  <Characters>101740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80</cp:revision>
  <cp:lastPrinted>2016-08-26T07:42:00Z</cp:lastPrinted>
  <dcterms:created xsi:type="dcterms:W3CDTF">2016-07-25T13:53:00Z</dcterms:created>
  <dcterms:modified xsi:type="dcterms:W3CDTF">2016-09-08T19:26:00Z</dcterms:modified>
</cp:coreProperties>
</file>