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490F25" w:rsidP="00EB2E1F">
            <w:pPr>
              <w:suppressAutoHyphens w:val="0"/>
              <w:autoSpaceDE w:val="0"/>
              <w:autoSpaceDN w:val="0"/>
              <w:adjustRightInd w:val="0"/>
              <w:spacing w:after="0"/>
              <w:jc w:val="right"/>
              <w:rPr>
                <w:kern w:val="0"/>
                <w:lang w:eastAsia="ru-RU"/>
              </w:rPr>
            </w:pPr>
            <w:r>
              <w:rPr>
                <w:kern w:val="0"/>
                <w:lang w:eastAsia="ru-RU"/>
              </w:rPr>
              <w:t>Заместитель г</w:t>
            </w:r>
            <w:r w:rsidR="00D3161A" w:rsidRPr="00A76C1A">
              <w:rPr>
                <w:kern w:val="0"/>
                <w:lang w:eastAsia="ru-RU"/>
              </w:rPr>
              <w:t>енеральн</w:t>
            </w:r>
            <w:r>
              <w:rPr>
                <w:kern w:val="0"/>
                <w:lang w:eastAsia="ru-RU"/>
              </w:rPr>
              <w:t>ого</w:t>
            </w:r>
            <w:r w:rsidR="00D3161A" w:rsidRPr="00A76C1A">
              <w:rPr>
                <w:kern w:val="0"/>
                <w:lang w:eastAsia="ru-RU"/>
              </w:rPr>
              <w:t xml:space="preserve"> директор</w:t>
            </w:r>
            <w:r>
              <w:rPr>
                <w:kern w:val="0"/>
                <w:lang w:eastAsia="ru-RU"/>
              </w:rPr>
              <w:t>а</w:t>
            </w:r>
            <w:r w:rsidR="00D3161A" w:rsidRPr="00A76C1A">
              <w:rPr>
                <w:kern w:val="0"/>
                <w:lang w:eastAsia="ru-RU"/>
              </w:rPr>
              <w:t xml:space="preserve">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490F25" w:rsidP="00EB2E1F">
            <w:pPr>
              <w:suppressAutoHyphens w:val="0"/>
              <w:autoSpaceDE w:val="0"/>
              <w:autoSpaceDN w:val="0"/>
              <w:adjustRightInd w:val="0"/>
              <w:spacing w:after="0"/>
              <w:jc w:val="right"/>
              <w:rPr>
                <w:kern w:val="0"/>
                <w:lang w:eastAsia="ru-RU"/>
              </w:rPr>
            </w:pPr>
            <w:r>
              <w:rPr>
                <w:kern w:val="0"/>
                <w:lang w:eastAsia="ru-RU"/>
              </w:rPr>
              <w:t>К.А. Игнатчик</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F77A70">
              <w:t>2</w:t>
            </w:r>
            <w:r w:rsidR="005E34FA">
              <w:t>5</w:t>
            </w:r>
            <w:r w:rsidRPr="00092EBB">
              <w:t xml:space="preserve">» </w:t>
            </w:r>
            <w:r w:rsidR="00C147E8">
              <w:t>мая</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C147E8">
              <w:t>4</w:t>
            </w:r>
            <w:r w:rsidR="005E34FA">
              <w:t>53</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577924" w:rsidRPr="00F55A84" w:rsidRDefault="001C026D" w:rsidP="002F1BF1">
      <w:pPr>
        <w:spacing w:after="0"/>
        <w:jc w:val="center"/>
        <w:rPr>
          <w:lang w:eastAsia="ru-RU"/>
        </w:rPr>
      </w:pPr>
      <w:r w:rsidRPr="00F55A84">
        <w:t xml:space="preserve">о проведении открытого конкурса на право заключения договора на выполнение </w:t>
      </w:r>
      <w:r w:rsidR="00577924" w:rsidRPr="00F55A84">
        <w:rPr>
          <w:lang w:eastAsia="ru-RU"/>
        </w:rPr>
        <w:t xml:space="preserve">работ по капитальному ремонту </w:t>
      </w:r>
      <w:r w:rsidR="00060E23">
        <w:t>фасада</w:t>
      </w:r>
      <w:r w:rsidR="002456E2" w:rsidRPr="00F55A84">
        <w:rPr>
          <w:lang w:eastAsia="ru-RU"/>
        </w:rPr>
        <w:t xml:space="preserve"> </w:t>
      </w:r>
      <w:r w:rsidR="002456E2" w:rsidRPr="00F55A84">
        <w:rPr>
          <w:shd w:val="clear" w:color="auto" w:fill="FFFFFF"/>
        </w:rPr>
        <w:t xml:space="preserve">в многоквартирном </w:t>
      </w:r>
      <w:r w:rsidR="008F2DE3" w:rsidRPr="00F55A84">
        <w:rPr>
          <w:shd w:val="clear" w:color="auto" w:fill="FFFFFF"/>
        </w:rPr>
        <w:t xml:space="preserve">жилом </w:t>
      </w:r>
      <w:r w:rsidR="002456E2" w:rsidRPr="00F55A84">
        <w:rPr>
          <w:shd w:val="clear" w:color="auto" w:fill="FFFFFF"/>
        </w:rPr>
        <w:t>доме</w:t>
      </w:r>
      <w:r w:rsidR="002456E2" w:rsidRPr="00F55A84">
        <w:t>, расположенно</w:t>
      </w:r>
      <w:r w:rsidR="00AD6628">
        <w:t>м</w:t>
      </w:r>
      <w:r w:rsidR="002456E2" w:rsidRPr="00F55A84">
        <w:t xml:space="preserve"> по адресу:</w:t>
      </w:r>
    </w:p>
    <w:p w:rsidR="00577924" w:rsidRPr="00F55A84" w:rsidRDefault="00577924" w:rsidP="002F1BF1">
      <w:pPr>
        <w:spacing w:after="0"/>
        <w:jc w:val="center"/>
        <w:rPr>
          <w:lang w:eastAsia="ru-RU"/>
        </w:rPr>
      </w:pPr>
    </w:p>
    <w:p w:rsidR="00654EEA" w:rsidRPr="00577924" w:rsidRDefault="00654EEA" w:rsidP="002F1BF1">
      <w:pPr>
        <w:spacing w:after="0"/>
        <w:jc w:val="center"/>
        <w:rPr>
          <w:lang w:eastAsia="ru-RU"/>
        </w:rPr>
      </w:pPr>
    </w:p>
    <w:p w:rsidR="002456E2" w:rsidRPr="00F55A84" w:rsidRDefault="00C147E8" w:rsidP="002456E2">
      <w:pPr>
        <w:autoSpaceDE w:val="0"/>
        <w:jc w:val="center"/>
      </w:pPr>
      <w:r>
        <w:t xml:space="preserve">г. </w:t>
      </w:r>
      <w:r w:rsidR="00F77A70">
        <w:t xml:space="preserve">Тула, ул. </w:t>
      </w:r>
      <w:r w:rsidR="00060E23">
        <w:t>Л. Толстого, д.122</w:t>
      </w:r>
    </w:p>
    <w:p w:rsidR="002F1BF1" w:rsidRDefault="002F1BF1" w:rsidP="001C026D">
      <w:pPr>
        <w:autoSpaceDE w:val="0"/>
      </w:pPr>
    </w:p>
    <w:p w:rsidR="002F1BF1" w:rsidRDefault="002F1BF1" w:rsidP="001C026D">
      <w:pPr>
        <w:autoSpaceDE w:val="0"/>
      </w:pPr>
    </w:p>
    <w:p w:rsidR="002456E2" w:rsidRDefault="002456E2"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E66527"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E6652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E66527" w:rsidRPr="00A76C1A">
        <w:rPr>
          <w:bCs/>
        </w:rPr>
        <w:fldChar w:fldCharType="begin"/>
      </w:r>
      <w:r w:rsidRPr="00A76C1A">
        <w:rPr>
          <w:bCs/>
        </w:rPr>
        <w:instrText xml:space="preserve"> REF _Ref166267456 \h  \* MERGEFORMAT </w:instrText>
      </w:r>
      <w:r w:rsidR="00E66527" w:rsidRPr="00A76C1A">
        <w:rPr>
          <w:bCs/>
        </w:rPr>
      </w:r>
      <w:r w:rsidR="00E6652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66527" w:rsidRPr="00A76C1A">
        <w:rPr>
          <w:bCs/>
        </w:rPr>
        <w:fldChar w:fldCharType="begin"/>
      </w:r>
      <w:r w:rsidRPr="00A76C1A">
        <w:rPr>
          <w:bCs/>
        </w:rPr>
        <w:instrText xml:space="preserve"> REF _Ref166267457 \h  \* MERGEFORMAT </w:instrText>
      </w:r>
      <w:r w:rsidR="00E66527" w:rsidRPr="00A76C1A">
        <w:rPr>
          <w:bCs/>
        </w:rPr>
      </w:r>
      <w:r w:rsidR="00E6652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E66527" w:rsidRPr="00A76C1A">
        <w:rPr>
          <w:bCs/>
        </w:rPr>
        <w:fldChar w:fldCharType="begin"/>
      </w:r>
      <w:r w:rsidRPr="00A76C1A">
        <w:rPr>
          <w:bCs/>
        </w:rPr>
        <w:instrText xml:space="preserve"> REF _Ref166267727 \h  \* MERGEFORMAT </w:instrText>
      </w:r>
      <w:r w:rsidR="00E66527" w:rsidRPr="00A76C1A">
        <w:rPr>
          <w:bCs/>
        </w:rPr>
      </w:r>
      <w:r w:rsidR="00E6652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E66527" w:rsidRPr="00A76C1A">
        <w:rPr>
          <w:bCs/>
        </w:rPr>
        <w:fldChar w:fldCharType="begin"/>
      </w:r>
      <w:r w:rsidRPr="00A76C1A">
        <w:rPr>
          <w:bCs/>
        </w:rPr>
        <w:instrText xml:space="preserve"> REF _Ref166311076 \h  \* MERGEFORMAT </w:instrText>
      </w:r>
      <w:r w:rsidR="00E66527" w:rsidRPr="00A76C1A">
        <w:rPr>
          <w:bCs/>
        </w:rPr>
      </w:r>
      <w:r w:rsidR="00E6652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66527" w:rsidRPr="00A76C1A">
        <w:rPr>
          <w:bCs/>
        </w:rPr>
        <w:fldChar w:fldCharType="begin"/>
      </w:r>
      <w:r w:rsidRPr="00A76C1A">
        <w:rPr>
          <w:bCs/>
        </w:rPr>
        <w:instrText xml:space="preserve"> REF _Ref166311380 \h  \* MERGEFORMAT </w:instrText>
      </w:r>
      <w:r w:rsidR="00E66527" w:rsidRPr="00A76C1A">
        <w:rPr>
          <w:bCs/>
        </w:rPr>
      </w:r>
      <w:r w:rsidR="00E6652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E66527" w:rsidRPr="00A76C1A">
        <w:rPr>
          <w:bCs/>
        </w:rPr>
        <w:fldChar w:fldCharType="begin"/>
      </w:r>
      <w:r w:rsidRPr="00A76C1A">
        <w:rPr>
          <w:bCs/>
        </w:rPr>
        <w:instrText xml:space="preserve"> REF _Ref166312503 \h  \* MERGEFORMAT </w:instrText>
      </w:r>
      <w:r w:rsidR="00E66527" w:rsidRPr="00A76C1A">
        <w:rPr>
          <w:bCs/>
        </w:rPr>
      </w:r>
      <w:r w:rsidR="00E66527"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66527" w:rsidRPr="00A76C1A">
        <w:rPr>
          <w:bCs/>
        </w:rPr>
        <w:fldChar w:fldCharType="begin"/>
      </w:r>
      <w:r w:rsidRPr="00A76C1A">
        <w:rPr>
          <w:bCs/>
        </w:rPr>
        <w:instrText xml:space="preserve"> REF _Ref166267727 \h  \* MERGEFORMAT </w:instrText>
      </w:r>
      <w:r w:rsidR="00E66527" w:rsidRPr="00A76C1A">
        <w:rPr>
          <w:bCs/>
        </w:rPr>
      </w:r>
      <w:r w:rsidR="00E6652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E66527" w:rsidRPr="00856C74">
        <w:rPr>
          <w:bCs/>
        </w:rPr>
        <w:fldChar w:fldCharType="begin"/>
      </w:r>
      <w:r w:rsidRPr="00856C74">
        <w:rPr>
          <w:bCs/>
        </w:rPr>
        <w:instrText xml:space="preserve"> REF _Ref166315159 \h  \* MERGEFORMAT </w:instrText>
      </w:r>
      <w:r w:rsidR="00E66527" w:rsidRPr="00856C74">
        <w:rPr>
          <w:bCs/>
        </w:rPr>
      </w:r>
      <w:r w:rsidR="00E66527" w:rsidRPr="00856C74">
        <w:rPr>
          <w:bCs/>
        </w:rPr>
        <w:fldChar w:fldCharType="end"/>
      </w:r>
      <w:r w:rsidRPr="00856C74">
        <w:rPr>
          <w:bCs/>
        </w:rPr>
        <w:t xml:space="preserve"> и 9.17.</w:t>
      </w:r>
      <w:r w:rsidR="00E66527" w:rsidRPr="00856C74">
        <w:rPr>
          <w:bCs/>
        </w:rPr>
        <w:fldChar w:fldCharType="begin"/>
      </w:r>
      <w:r w:rsidRPr="00856C74">
        <w:rPr>
          <w:bCs/>
        </w:rPr>
        <w:instrText xml:space="preserve"> REF _Ref166315233 \h  \* MERGEFORMAT </w:instrText>
      </w:r>
      <w:r w:rsidR="00E66527" w:rsidRPr="00856C74">
        <w:rPr>
          <w:bCs/>
        </w:rPr>
        <w:fldChar w:fldCharType="separate"/>
      </w:r>
      <w:r w:rsidR="001D70E6">
        <w:rPr>
          <w:b/>
        </w:rPr>
        <w:t>Ошибка! Источник ссылки не найден.</w:t>
      </w:r>
      <w:r w:rsidR="00E66527"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E66527" w:rsidRPr="00EC7F64">
        <w:rPr>
          <w:kern w:val="0"/>
          <w:lang w:eastAsia="ru-RU"/>
        </w:rPr>
        <w:fldChar w:fldCharType="begin"/>
      </w:r>
      <w:r w:rsidRPr="00EC7F64">
        <w:rPr>
          <w:kern w:val="0"/>
          <w:lang w:eastAsia="ru-RU"/>
        </w:rPr>
        <w:instrText xml:space="preserve"> REF _Ref166314817 \h  \* MERGEFORMAT </w:instrText>
      </w:r>
      <w:r w:rsidR="00E66527" w:rsidRPr="00EC7F64">
        <w:rPr>
          <w:kern w:val="0"/>
          <w:lang w:eastAsia="ru-RU"/>
        </w:rPr>
      </w:r>
      <w:r w:rsidR="00E66527"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Default="00521EFC" w:rsidP="00521EFC">
      <w:pPr>
        <w:spacing w:after="0"/>
        <w:ind w:firstLine="709"/>
        <w:rPr>
          <w:kern w:val="0"/>
          <w:lang w:eastAsia="ru-RU"/>
        </w:rPr>
      </w:pPr>
      <w:r>
        <w:rPr>
          <w:kern w:val="0"/>
          <w:lang w:eastAsia="ru-RU"/>
        </w:rPr>
        <w:t xml:space="preserve"> </w:t>
      </w:r>
    </w:p>
    <w:p w:rsidR="00521EFC" w:rsidRPr="00A76C1A" w:rsidRDefault="00521EFC" w:rsidP="00521EFC">
      <w:pPr>
        <w:spacing w:after="0"/>
        <w:ind w:firstLine="709"/>
        <w:rPr>
          <w:kern w:val="0"/>
          <w:lang w:eastAsia="ru-RU"/>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521EFC" w:rsidRPr="009A4459" w:rsidRDefault="00521EFC" w:rsidP="00521EFC">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490F25">
            <w:pPr>
              <w:keepNext/>
              <w:keepLines/>
              <w:widowControl w:val="0"/>
              <w:suppressLineNumbers/>
              <w:spacing w:after="0"/>
              <w:jc w:val="left"/>
            </w:pPr>
            <w:r w:rsidRPr="00A76C1A">
              <w:t>Ответственное должностное лицо:</w:t>
            </w:r>
            <w:r w:rsidR="004045B2" w:rsidRPr="00A76C1A">
              <w:t xml:space="preserve"> </w:t>
            </w:r>
            <w:r w:rsidR="00490F25">
              <w:rPr>
                <w:lang w:eastAsia="ru-RU"/>
              </w:rPr>
              <w:t>Игнатчик Кира Анатольевна</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D6628" w:rsidRPr="00F55A84" w:rsidRDefault="00AD6628" w:rsidP="00AD6628">
                  <w:pPr>
                    <w:spacing w:after="0"/>
                    <w:jc w:val="center"/>
                    <w:rPr>
                      <w:lang w:eastAsia="ru-RU"/>
                    </w:rPr>
                  </w:pPr>
                  <w:r>
                    <w:t>В</w:t>
                  </w:r>
                  <w:r w:rsidRPr="00F55A84">
                    <w:t xml:space="preserve">ыполнение </w:t>
                  </w:r>
                  <w:r w:rsidRPr="00F55A84">
                    <w:rPr>
                      <w:lang w:eastAsia="ru-RU"/>
                    </w:rPr>
                    <w:t xml:space="preserve">работ по капитальному ремонту </w:t>
                  </w:r>
                  <w:r>
                    <w:t>фасада</w:t>
                  </w:r>
                  <w:r w:rsidRPr="00F55A84">
                    <w:rPr>
                      <w:lang w:eastAsia="ru-RU"/>
                    </w:rPr>
                    <w:t xml:space="preserve"> </w:t>
                  </w:r>
                  <w:r w:rsidRPr="00F55A84">
                    <w:rPr>
                      <w:shd w:val="clear" w:color="auto" w:fill="FFFFFF"/>
                    </w:rPr>
                    <w:t>в многоквартирном жилом доме</w:t>
                  </w:r>
                  <w:r w:rsidRPr="00F55A84">
                    <w:t>, расположенно</w:t>
                  </w:r>
                  <w:r>
                    <w:t>м</w:t>
                  </w:r>
                  <w:r w:rsidRPr="00F55A84">
                    <w:t xml:space="preserve"> по адресу:</w:t>
                  </w:r>
                </w:p>
                <w:p w:rsidR="00AD6628" w:rsidRPr="00577924" w:rsidRDefault="00AD6628" w:rsidP="00AD6628">
                  <w:pPr>
                    <w:spacing w:after="0"/>
                    <w:jc w:val="center"/>
                    <w:rPr>
                      <w:lang w:eastAsia="ru-RU"/>
                    </w:rPr>
                  </w:pPr>
                </w:p>
                <w:p w:rsidR="00AD6628" w:rsidRPr="00F55A84" w:rsidRDefault="00AD6628" w:rsidP="00AD6628">
                  <w:pPr>
                    <w:autoSpaceDE w:val="0"/>
                    <w:jc w:val="center"/>
                  </w:pPr>
                  <w:r>
                    <w:t>г. Тула, ул. Л. Толстого, д.122</w:t>
                  </w:r>
                </w:p>
                <w:p w:rsidR="00CF685C" w:rsidRPr="002F1BF1" w:rsidRDefault="00CF685C" w:rsidP="00490F25">
                  <w:pPr>
                    <w:pStyle w:val="29"/>
                    <w:spacing w:after="0" w:line="240" w:lineRule="auto"/>
                    <w:ind w:left="0"/>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521EFC"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являющи</w:t>
            </w:r>
            <w:r w:rsidR="00283200">
              <w:rPr>
                <w:b/>
              </w:rPr>
              <w:t>мся</w:t>
            </w:r>
            <w:r w:rsidRPr="00A76C1A">
              <w:rPr>
                <w:b/>
              </w:rPr>
              <w:t xml:space="preserve"> предметом договора: </w:t>
            </w:r>
          </w:p>
          <w:p w:rsidR="00F22DB3" w:rsidRPr="00A76C1A" w:rsidRDefault="00283200" w:rsidP="00283200">
            <w:pPr>
              <w:keepNext/>
              <w:keepLines/>
              <w:widowControl w:val="0"/>
              <w:suppressLineNumbers/>
              <w:spacing w:after="0"/>
              <w:jc w:val="center"/>
            </w:pPr>
            <w:r>
              <w:rPr>
                <w:shd w:val="clear" w:color="auto" w:fill="FFFFFF"/>
              </w:rPr>
              <w:t>М</w:t>
            </w:r>
            <w:r w:rsidR="00CF685C" w:rsidRPr="00CF685C">
              <w:rPr>
                <w:shd w:val="clear" w:color="auto" w:fill="FFFFFF"/>
              </w:rPr>
              <w:t>ногоквартирны</w:t>
            </w:r>
            <w:r w:rsidR="00DA79F3">
              <w:rPr>
                <w:shd w:val="clear" w:color="auto" w:fill="FFFFFF"/>
              </w:rPr>
              <w:t>й</w:t>
            </w:r>
            <w:r w:rsidR="00CF685C" w:rsidRPr="00CF685C">
              <w:rPr>
                <w:shd w:val="clear" w:color="auto" w:fill="FFFFFF"/>
              </w:rPr>
              <w:t xml:space="preserve"> </w:t>
            </w:r>
            <w:r>
              <w:rPr>
                <w:shd w:val="clear" w:color="auto" w:fill="FFFFFF"/>
              </w:rPr>
              <w:t xml:space="preserve">жилой </w:t>
            </w:r>
            <w:r w:rsidR="00CF685C" w:rsidRPr="00CF685C">
              <w:rPr>
                <w:shd w:val="clear" w:color="auto" w:fill="FFFFFF"/>
              </w:rPr>
              <w:t>дом</w:t>
            </w:r>
            <w:r w:rsidR="00CF685C" w:rsidRPr="00CF685C">
              <w:rPr>
                <w:lang w:eastAsia="ru-RU"/>
              </w:rPr>
              <w:t>, расположенны</w:t>
            </w:r>
            <w:r w:rsidR="00DA79F3">
              <w:rPr>
                <w:lang w:eastAsia="ru-RU"/>
              </w:rPr>
              <w:t>й</w:t>
            </w:r>
            <w:r w:rsidR="00CF685C" w:rsidRPr="00CF685C">
              <w:rPr>
                <w:lang w:eastAsia="ru-RU"/>
              </w:rPr>
              <w:t xml:space="preserve"> по адрес</w:t>
            </w:r>
            <w:r w:rsidR="00DA79F3">
              <w:rPr>
                <w:lang w:eastAsia="ru-RU"/>
              </w:rPr>
              <w:t>у</w:t>
            </w:r>
            <w:r w:rsidR="00CF685C" w:rsidRPr="00CF685C">
              <w:rPr>
                <w:lang w:eastAsia="ru-RU"/>
              </w:rPr>
              <w:t>:</w:t>
            </w:r>
          </w:p>
          <w:p w:rsidR="00AD6628" w:rsidRPr="00F55A84" w:rsidRDefault="00AD6628" w:rsidP="00AD6628">
            <w:pPr>
              <w:autoSpaceDE w:val="0"/>
              <w:jc w:val="center"/>
            </w:pPr>
            <w:r>
              <w:t>г. Тула, ул. Л. Толстого, д.122</w:t>
            </w:r>
          </w:p>
          <w:p w:rsidR="00CF685C" w:rsidRPr="00A76C1A" w:rsidRDefault="00CF685C" w:rsidP="00E1777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E1777D">
              <w:rPr>
                <w:lang w:eastAsia="ru-RU"/>
              </w:rPr>
              <w:t>15 июля</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AD6628">
            <w:pPr>
              <w:keepNext/>
              <w:keepLines/>
              <w:widowControl w:val="0"/>
              <w:suppressLineNumbers/>
              <w:spacing w:after="120"/>
            </w:pPr>
            <w:r w:rsidRPr="007B3D60">
              <w:rPr>
                <w:b/>
              </w:rPr>
              <w:t xml:space="preserve">Начальная (максимальная) цена договора: </w:t>
            </w:r>
            <w:r w:rsidR="00AD6628">
              <w:rPr>
                <w:color w:val="000000"/>
                <w:lang w:eastAsia="ru-RU"/>
              </w:rPr>
              <w:t>786 936,91</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DA351D">
              <w:t>2</w:t>
            </w:r>
            <w:r w:rsidR="000843C2">
              <w:t>5</w:t>
            </w:r>
            <w:r w:rsidR="00E61D04">
              <w:t xml:space="preserve"> мая</w:t>
            </w:r>
            <w:r w:rsidR="004B7F72">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0843C2">
              <w:t>31</w:t>
            </w:r>
            <w:r w:rsidR="00E61D04">
              <w:t xml:space="preserve"> мая</w:t>
            </w:r>
            <w:r w:rsidR="004B7F72">
              <w:t xml:space="preserve"> 2016</w:t>
            </w:r>
            <w:r w:rsidRPr="000B7DFC">
              <w:t xml:space="preserve"> года.</w:t>
            </w:r>
          </w:p>
          <w:p w:rsidR="00F22DB3" w:rsidRPr="00A76C1A" w:rsidRDefault="00006AA7" w:rsidP="000843C2">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0843C2">
              <w:t>30</w:t>
            </w:r>
            <w:r w:rsidR="00E61D04">
              <w:t xml:space="preserve"> мая</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DA351D">
              <w:t>2</w:t>
            </w:r>
            <w:r w:rsidR="007B1EB7">
              <w:t>5</w:t>
            </w:r>
            <w:r w:rsidR="00E61D04">
              <w:t xml:space="preserve"> мая</w:t>
            </w:r>
            <w:r w:rsidR="004A7F4C">
              <w:t xml:space="preserve">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7B1EB7">
              <w:rPr>
                <w:lang w:eastAsia="ru-RU"/>
              </w:rPr>
              <w:t>01 июня</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4" w:name="_Ref166315376"/>
            <w:bookmarkEnd w:id="114"/>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7B1EB7">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7B1EB7">
              <w:rPr>
                <w:lang w:eastAsia="ru-RU"/>
              </w:rPr>
              <w:t>02 июня</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7B1EB7">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7B1EB7">
              <w:rPr>
                <w:bCs/>
                <w:kern w:val="0"/>
                <w:lang w:eastAsia="ru-RU"/>
              </w:rPr>
              <w:t>03 июня</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9A1BA1">
            <w:pPr>
              <w:spacing w:after="0"/>
              <w:jc w:val="center"/>
            </w:pPr>
            <w:r w:rsidRPr="00A76C1A">
              <w:t>9.</w:t>
            </w:r>
            <w:r w:rsidR="009A1BA1">
              <w:t>22</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w:t>
                  </w:r>
                  <w:r w:rsidRPr="00A76C1A">
                    <w:rPr>
                      <w:spacing w:val="2"/>
                    </w:rPr>
                    <w:lastRenderedPageBreak/>
                    <w:t>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w:t>
                  </w:r>
                  <w:r w:rsidR="00EE571F" w:rsidRPr="00A76C1A">
                    <w:lastRenderedPageBreak/>
                    <w:t>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pt;height:36pt" o:ole="">
                  <v:imagedata r:id="rId10" o:title=""/>
                </v:shape>
                <o:OLEObject Type="Embed" ProgID="Equation.3" ShapeID="_x0000_i1025" DrawAspect="Content" ObjectID="_1525692853"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w:t>
            </w:r>
            <w:r w:rsidRPr="00A76C1A">
              <w:rPr>
                <w:rFonts w:eastAsia="MS Mincho"/>
                <w:kern w:val="0"/>
                <w:lang w:eastAsia="ja-JP"/>
              </w:rPr>
              <w:lastRenderedPageBreak/>
              <w:t>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 xml:space="preserve">контрактов </w:t>
                  </w:r>
                  <w:r w:rsidR="00123E90" w:rsidRPr="00E41EEF">
                    <w:lastRenderedPageBreak/>
                    <w:t>(договоров)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w:t>
                  </w:r>
                  <w:r w:rsidRPr="00A76C1A">
                    <w:lastRenderedPageBreak/>
                    <w:t>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2137A7">
      <w:pPr>
        <w:pStyle w:val="ab"/>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5572AB">
            <w:pPr>
              <w:spacing w:after="0"/>
              <w:jc w:val="center"/>
            </w:pPr>
            <w:r w:rsidRPr="00A76C1A">
              <w:t>№ п/п</w:t>
            </w:r>
          </w:p>
        </w:tc>
        <w:tc>
          <w:tcPr>
            <w:tcW w:w="4962" w:type="dxa"/>
          </w:tcPr>
          <w:p w:rsidR="002137A7" w:rsidRPr="00A76C1A" w:rsidRDefault="002137A7" w:rsidP="005572AB">
            <w:pPr>
              <w:spacing w:after="0"/>
              <w:jc w:val="center"/>
            </w:pPr>
            <w:r w:rsidRPr="00A76C1A">
              <w:t xml:space="preserve">Наименование </w:t>
            </w:r>
          </w:p>
        </w:tc>
        <w:tc>
          <w:tcPr>
            <w:tcW w:w="1701" w:type="dxa"/>
          </w:tcPr>
          <w:p w:rsidR="002137A7" w:rsidRPr="00A76C1A" w:rsidRDefault="002137A7" w:rsidP="005572AB">
            <w:pPr>
              <w:spacing w:after="0"/>
              <w:jc w:val="center"/>
              <w:rPr>
                <w:vertAlign w:val="superscript"/>
              </w:rPr>
            </w:pPr>
            <w:r w:rsidRPr="00A76C1A">
              <w:t>Единица измерения</w:t>
            </w:r>
          </w:p>
          <w:p w:rsidR="002137A7" w:rsidRPr="00A76C1A" w:rsidRDefault="002137A7" w:rsidP="005572AB">
            <w:pPr>
              <w:spacing w:after="0"/>
              <w:jc w:val="center"/>
            </w:pPr>
          </w:p>
          <w:p w:rsidR="002137A7" w:rsidRPr="00A76C1A" w:rsidRDefault="002137A7" w:rsidP="005572AB">
            <w:pPr>
              <w:spacing w:after="0"/>
              <w:jc w:val="center"/>
            </w:pPr>
          </w:p>
        </w:tc>
        <w:tc>
          <w:tcPr>
            <w:tcW w:w="1984" w:type="dxa"/>
          </w:tcPr>
          <w:p w:rsidR="002137A7" w:rsidRPr="00A76C1A" w:rsidRDefault="002137A7" w:rsidP="005572AB">
            <w:pPr>
              <w:spacing w:after="0"/>
              <w:jc w:val="center"/>
            </w:pPr>
            <w:r w:rsidRPr="00A76C1A">
              <w:t>Значение</w:t>
            </w:r>
          </w:p>
          <w:p w:rsidR="002137A7" w:rsidRPr="00A76C1A" w:rsidRDefault="002137A7" w:rsidP="005572AB">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spacing w:after="0"/>
              <w:jc w:val="center"/>
            </w:pPr>
            <w:r w:rsidRPr="00A76C1A">
              <w:t>2</w:t>
            </w:r>
          </w:p>
        </w:tc>
        <w:tc>
          <w:tcPr>
            <w:tcW w:w="1701" w:type="dxa"/>
          </w:tcPr>
          <w:p w:rsidR="002137A7" w:rsidRPr="00A76C1A" w:rsidRDefault="002137A7" w:rsidP="005572AB">
            <w:pPr>
              <w:spacing w:after="0"/>
              <w:jc w:val="center"/>
            </w:pPr>
            <w:r w:rsidRPr="00A76C1A">
              <w:t>3</w:t>
            </w:r>
          </w:p>
        </w:tc>
        <w:tc>
          <w:tcPr>
            <w:tcW w:w="1984" w:type="dxa"/>
          </w:tcPr>
          <w:p w:rsidR="002137A7" w:rsidRPr="00A76C1A" w:rsidRDefault="002137A7" w:rsidP="005572AB">
            <w:pPr>
              <w:spacing w:after="0"/>
              <w:jc w:val="center"/>
            </w:pPr>
            <w:r w:rsidRPr="00A76C1A">
              <w:t>4</w:t>
            </w:r>
          </w:p>
        </w:tc>
      </w:tr>
      <w:tr w:rsidR="002137A7" w:rsidRPr="00A76C1A" w:rsidTr="004701C9">
        <w:trPr>
          <w:cantSplit/>
          <w:trHeight w:val="873"/>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autoSpaceDE w:val="0"/>
              <w:autoSpaceDN w:val="0"/>
              <w:adjustRightInd w:val="0"/>
              <w:spacing w:after="0"/>
            </w:pPr>
            <w:r w:rsidRPr="00A76C1A">
              <w:t>Цена договора</w:t>
            </w:r>
          </w:p>
        </w:tc>
        <w:tc>
          <w:tcPr>
            <w:tcW w:w="1701" w:type="dxa"/>
          </w:tcPr>
          <w:p w:rsidR="002137A7" w:rsidRPr="00A76C1A" w:rsidRDefault="002137A7" w:rsidP="005572AB">
            <w:pPr>
              <w:spacing w:after="0"/>
              <w:jc w:val="center"/>
            </w:pPr>
            <w:r w:rsidRPr="00A76C1A">
              <w:t>Рубли</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2137A7" w:rsidP="005572AB">
            <w:pPr>
              <w:spacing w:after="0"/>
              <w:jc w:val="center"/>
            </w:pPr>
            <w:r w:rsidRPr="00A76C1A">
              <w:t>2.</w:t>
            </w:r>
          </w:p>
        </w:tc>
        <w:tc>
          <w:tcPr>
            <w:tcW w:w="4962" w:type="dxa"/>
          </w:tcPr>
          <w:p w:rsidR="002137A7" w:rsidRPr="00A76C1A" w:rsidRDefault="002137A7" w:rsidP="005572AB">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pPr>
          </w:p>
        </w:tc>
      </w:tr>
      <w:tr w:rsidR="002137A7" w:rsidRPr="00A76C1A" w:rsidTr="004701C9">
        <w:trPr>
          <w:trHeight w:val="413"/>
          <w:tblHeader/>
        </w:trPr>
        <w:tc>
          <w:tcPr>
            <w:tcW w:w="709" w:type="dxa"/>
          </w:tcPr>
          <w:p w:rsidR="002137A7" w:rsidRPr="00A76C1A" w:rsidRDefault="002137A7" w:rsidP="005572AB">
            <w:pPr>
              <w:spacing w:after="0"/>
              <w:jc w:val="center"/>
            </w:pPr>
            <w:r w:rsidRPr="00A76C1A">
              <w:t>3.</w:t>
            </w:r>
          </w:p>
        </w:tc>
        <w:tc>
          <w:tcPr>
            <w:tcW w:w="4962" w:type="dxa"/>
          </w:tcPr>
          <w:p w:rsidR="002137A7" w:rsidRPr="00A76C1A" w:rsidRDefault="002137A7" w:rsidP="005572AB">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jc w:val="center"/>
            </w:pPr>
          </w:p>
        </w:tc>
      </w:tr>
      <w:tr w:rsidR="00BE6414" w:rsidRPr="00A76C1A" w:rsidTr="004701C9">
        <w:trPr>
          <w:trHeight w:val="413"/>
          <w:tblHeader/>
        </w:trPr>
        <w:tc>
          <w:tcPr>
            <w:tcW w:w="709" w:type="dxa"/>
          </w:tcPr>
          <w:p w:rsidR="00BE6414" w:rsidRPr="00A76C1A" w:rsidRDefault="00BE6414" w:rsidP="005572AB">
            <w:pPr>
              <w:spacing w:after="0"/>
              <w:jc w:val="center"/>
            </w:pPr>
            <w:r>
              <w:t>4.</w:t>
            </w:r>
          </w:p>
        </w:tc>
        <w:tc>
          <w:tcPr>
            <w:tcW w:w="4962" w:type="dxa"/>
          </w:tcPr>
          <w:p w:rsidR="00BE6414" w:rsidRPr="00A76C1A" w:rsidRDefault="00D303AA" w:rsidP="005572AB">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5572AB">
            <w:pPr>
              <w:spacing w:after="0"/>
              <w:jc w:val="center"/>
            </w:pPr>
            <w:r>
              <w:t xml:space="preserve">шт. </w:t>
            </w:r>
          </w:p>
        </w:tc>
        <w:tc>
          <w:tcPr>
            <w:tcW w:w="1984" w:type="dxa"/>
          </w:tcPr>
          <w:p w:rsidR="00BE6414" w:rsidRPr="00A76C1A" w:rsidRDefault="00BE6414" w:rsidP="005572AB">
            <w:pPr>
              <w:spacing w:after="0"/>
              <w:jc w:val="center"/>
            </w:pPr>
          </w:p>
        </w:tc>
      </w:tr>
      <w:tr w:rsidR="002137A7" w:rsidRPr="00A76C1A" w:rsidTr="004701C9">
        <w:trPr>
          <w:trHeight w:val="413"/>
          <w:tblHeader/>
        </w:trPr>
        <w:tc>
          <w:tcPr>
            <w:tcW w:w="709" w:type="dxa"/>
          </w:tcPr>
          <w:p w:rsidR="002137A7" w:rsidRPr="00A76C1A" w:rsidRDefault="00BE6414" w:rsidP="005572AB">
            <w:pPr>
              <w:spacing w:after="0"/>
              <w:jc w:val="center"/>
            </w:pPr>
            <w:r>
              <w:t>5.</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5572AB">
            <w:pPr>
              <w:spacing w:after="0"/>
            </w:pP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jc w:val="center"/>
            </w:pPr>
          </w:p>
        </w:tc>
      </w:tr>
      <w:tr w:rsidR="002137A7" w:rsidRPr="00A76C1A" w:rsidTr="004701C9">
        <w:trPr>
          <w:cantSplit/>
          <w:trHeight w:val="409"/>
        </w:trPr>
        <w:tc>
          <w:tcPr>
            <w:tcW w:w="709" w:type="dxa"/>
          </w:tcPr>
          <w:p w:rsidR="002137A7" w:rsidRPr="00A76C1A" w:rsidRDefault="00BE6414" w:rsidP="005572AB">
            <w:pPr>
              <w:spacing w:after="0"/>
              <w:jc w:val="center"/>
            </w:pPr>
            <w:r>
              <w:t>6</w:t>
            </w:r>
            <w:r w:rsidR="002137A7" w:rsidRPr="00A76C1A">
              <w:t>.</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BE6414" w:rsidP="005572AB">
            <w:pPr>
              <w:spacing w:after="0"/>
              <w:jc w:val="center"/>
            </w:pPr>
            <w:r>
              <w:t>7</w:t>
            </w:r>
            <w:r w:rsidR="002137A7" w:rsidRPr="00A76C1A">
              <w:t>.</w:t>
            </w:r>
          </w:p>
        </w:tc>
        <w:tc>
          <w:tcPr>
            <w:tcW w:w="4962" w:type="dxa"/>
          </w:tcPr>
          <w:p w:rsidR="002137A7" w:rsidRPr="00A76C1A" w:rsidRDefault="002137A7" w:rsidP="005572AB">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5572AB">
            <w:pPr>
              <w:spacing w:after="0"/>
            </w:pPr>
          </w:p>
          <w:p w:rsidR="002137A7" w:rsidRPr="00A76C1A" w:rsidRDefault="002137A7" w:rsidP="005572AB">
            <w:pPr>
              <w:spacing w:after="0"/>
              <w:jc w:val="center"/>
            </w:pPr>
            <w:r w:rsidRPr="00A76C1A">
              <w:t>лет</w:t>
            </w:r>
          </w:p>
        </w:tc>
        <w:tc>
          <w:tcPr>
            <w:tcW w:w="1984" w:type="dxa"/>
          </w:tcPr>
          <w:p w:rsidR="002137A7" w:rsidRPr="00A76C1A" w:rsidRDefault="002137A7" w:rsidP="005572AB">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4174B" w:rsidRPr="00DA79F3" w:rsidRDefault="00C4174B" w:rsidP="006312C7">
      <w:pPr>
        <w:ind w:firstLine="708"/>
      </w:pPr>
      <w:r w:rsidRPr="00DA79F3">
        <w:t>Техническая часть представлена локальным сметным расч</w:t>
      </w:r>
      <w:r w:rsidR="006312C7" w:rsidRPr="00DA79F3">
        <w:t>ет</w:t>
      </w:r>
      <w:r w:rsidR="007D473A">
        <w:t>ом</w:t>
      </w:r>
      <w:r w:rsidR="006312C7" w:rsidRPr="00DA79F3">
        <w:t xml:space="preserve"> по видам работ</w:t>
      </w:r>
      <w:r w:rsidR="008260AD">
        <w:t>.</w:t>
      </w:r>
      <w:r w:rsidR="006312C7" w:rsidRPr="00DA79F3">
        <w:t xml:space="preserve"> </w:t>
      </w:r>
    </w:p>
    <w:p w:rsidR="007A6DC7" w:rsidRPr="00DA79F3" w:rsidRDefault="007A6DC7" w:rsidP="006312C7">
      <w:pPr>
        <w:ind w:firstLine="708"/>
      </w:pPr>
    </w:p>
    <w:p w:rsidR="0040110A" w:rsidRPr="00DA79F3" w:rsidRDefault="0040110A" w:rsidP="006312C7">
      <w:pPr>
        <w:ind w:firstLine="708"/>
      </w:pPr>
    </w:p>
    <w:p w:rsidR="00687540" w:rsidRPr="00DA79F3" w:rsidRDefault="00687540" w:rsidP="0040110A">
      <w:pPr>
        <w:spacing w:after="120"/>
        <w:ind w:firstLine="709"/>
      </w:pPr>
      <w:bookmarkStart w:id="127" w:name="_Ref166247676"/>
      <w:r w:rsidRPr="00DA79F3">
        <w:t>Смет</w:t>
      </w:r>
      <w:r w:rsidR="008260AD">
        <w:t>а</w:t>
      </w:r>
      <w:r w:rsidRPr="00DA79F3">
        <w:t xml:space="preserve"> размещен</w:t>
      </w:r>
      <w:r w:rsidR="008260AD">
        <w:t>а</w:t>
      </w:r>
      <w:r w:rsidRPr="00DA79F3">
        <w:t xml:space="preserve"> для ознакомления в разделе </w:t>
      </w:r>
      <w:r w:rsidR="0040110A" w:rsidRPr="00DA79F3">
        <w:t>«</w:t>
      </w:r>
      <w:r w:rsidRPr="00DA79F3">
        <w:t>Конкурсная документация</w:t>
      </w:r>
      <w:r w:rsidR="0040110A" w:rsidRPr="00DA79F3">
        <w:t>»</w:t>
      </w:r>
      <w:r w:rsidRPr="00DA79F3">
        <w:t xml:space="preserve"> на сайте Фонда капитального ремонта Тульской области. </w:t>
      </w:r>
    </w:p>
    <w:p w:rsidR="007344F2" w:rsidRPr="00DA79F3" w:rsidRDefault="007344F2" w:rsidP="007344F2">
      <w:pPr>
        <w:spacing w:after="120"/>
      </w:pPr>
    </w:p>
    <w:tbl>
      <w:tblPr>
        <w:tblW w:w="5000" w:type="pct"/>
        <w:tblLook w:val="04A0"/>
      </w:tblPr>
      <w:tblGrid>
        <w:gridCol w:w="840"/>
        <w:gridCol w:w="3225"/>
        <w:gridCol w:w="3227"/>
        <w:gridCol w:w="2278"/>
      </w:tblGrid>
      <w:tr w:rsidR="006221F1" w:rsidRPr="00DA79F3" w:rsidTr="003C3FD4">
        <w:trPr>
          <w:trHeight w:val="585"/>
        </w:trPr>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   п/п</w:t>
            </w:r>
          </w:p>
        </w:tc>
        <w:tc>
          <w:tcPr>
            <w:tcW w:w="1685" w:type="pct"/>
            <w:tcBorders>
              <w:top w:val="single" w:sz="4" w:space="0" w:color="auto"/>
              <w:left w:val="nil"/>
              <w:bottom w:val="single" w:sz="4" w:space="0" w:color="auto"/>
              <w:right w:val="single" w:sz="4" w:space="0" w:color="auto"/>
            </w:tcBorders>
            <w:shd w:val="clear" w:color="auto" w:fill="auto"/>
            <w:noWrap/>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Адрес МКД</w:t>
            </w:r>
          </w:p>
        </w:tc>
        <w:tc>
          <w:tcPr>
            <w:tcW w:w="1686" w:type="pct"/>
            <w:tcBorders>
              <w:top w:val="single" w:sz="4" w:space="0" w:color="auto"/>
              <w:left w:val="nil"/>
              <w:bottom w:val="single" w:sz="4" w:space="0" w:color="auto"/>
              <w:right w:val="single" w:sz="4" w:space="0" w:color="auto"/>
            </w:tcBorders>
            <w:shd w:val="clear" w:color="auto" w:fill="auto"/>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Виды работ</w:t>
            </w:r>
          </w:p>
        </w:tc>
        <w:tc>
          <w:tcPr>
            <w:tcW w:w="1190" w:type="pct"/>
            <w:tcBorders>
              <w:top w:val="single" w:sz="4" w:space="0" w:color="auto"/>
              <w:left w:val="nil"/>
              <w:bottom w:val="single" w:sz="4" w:space="0" w:color="auto"/>
              <w:right w:val="single" w:sz="4" w:space="0" w:color="auto"/>
            </w:tcBorders>
            <w:shd w:val="clear" w:color="auto" w:fill="auto"/>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Стоимость, руб.</w:t>
            </w:r>
          </w:p>
        </w:tc>
      </w:tr>
      <w:tr w:rsidR="006221F1" w:rsidRPr="00DA79F3" w:rsidTr="003C3FD4">
        <w:trPr>
          <w:trHeight w:val="423"/>
        </w:trPr>
        <w:tc>
          <w:tcPr>
            <w:tcW w:w="439" w:type="pct"/>
            <w:tcBorders>
              <w:top w:val="nil"/>
              <w:left w:val="single" w:sz="4" w:space="0" w:color="auto"/>
              <w:bottom w:val="single" w:sz="4" w:space="0" w:color="auto"/>
              <w:right w:val="single" w:sz="4" w:space="0" w:color="auto"/>
            </w:tcBorders>
            <w:shd w:val="clear" w:color="auto" w:fill="auto"/>
            <w:noWrap/>
            <w:hideMark/>
          </w:tcPr>
          <w:p w:rsidR="006221F1" w:rsidRPr="00DA79F3" w:rsidRDefault="006221F1" w:rsidP="00C1701E">
            <w:pPr>
              <w:suppressAutoHyphens w:val="0"/>
              <w:spacing w:after="0"/>
              <w:jc w:val="center"/>
              <w:rPr>
                <w:color w:val="000000"/>
                <w:kern w:val="0"/>
                <w:lang w:val="en-US" w:eastAsia="ru-RU"/>
              </w:rPr>
            </w:pPr>
            <w:r>
              <w:rPr>
                <w:color w:val="000000"/>
                <w:kern w:val="0"/>
                <w:lang w:val="en-US" w:eastAsia="ru-RU"/>
              </w:rPr>
              <w:t>1</w:t>
            </w:r>
          </w:p>
        </w:tc>
        <w:tc>
          <w:tcPr>
            <w:tcW w:w="1685" w:type="pct"/>
            <w:tcBorders>
              <w:top w:val="nil"/>
              <w:left w:val="nil"/>
              <w:bottom w:val="nil"/>
              <w:right w:val="single" w:sz="4" w:space="0" w:color="auto"/>
            </w:tcBorders>
            <w:shd w:val="clear" w:color="auto" w:fill="auto"/>
            <w:noWrap/>
            <w:hideMark/>
          </w:tcPr>
          <w:p w:rsidR="006221F1" w:rsidRPr="009833CD" w:rsidRDefault="008C79CD" w:rsidP="008C79CD">
            <w:pPr>
              <w:autoSpaceDE w:val="0"/>
              <w:jc w:val="center"/>
            </w:pPr>
            <w:r>
              <w:t>г. Тула, ул. Л. Толстого, д.122</w:t>
            </w:r>
          </w:p>
        </w:tc>
        <w:tc>
          <w:tcPr>
            <w:tcW w:w="1685" w:type="pct"/>
            <w:tcBorders>
              <w:top w:val="nil"/>
              <w:left w:val="nil"/>
              <w:bottom w:val="nil"/>
              <w:right w:val="single" w:sz="4" w:space="0" w:color="auto"/>
            </w:tcBorders>
            <w:shd w:val="clear" w:color="auto" w:fill="auto"/>
          </w:tcPr>
          <w:p w:rsidR="006221F1" w:rsidRPr="00DA79F3" w:rsidRDefault="006221F1" w:rsidP="008C79CD">
            <w:pPr>
              <w:suppressAutoHyphens w:val="0"/>
              <w:spacing w:after="0"/>
              <w:jc w:val="center"/>
              <w:rPr>
                <w:color w:val="000000"/>
                <w:kern w:val="0"/>
                <w:lang w:eastAsia="ru-RU"/>
              </w:rPr>
            </w:pPr>
            <w:r>
              <w:rPr>
                <w:color w:val="000000"/>
                <w:kern w:val="0"/>
                <w:lang w:eastAsia="ru-RU"/>
              </w:rPr>
              <w:t xml:space="preserve">Ремонт </w:t>
            </w:r>
            <w:r w:rsidR="008C79CD">
              <w:rPr>
                <w:color w:val="000000"/>
                <w:kern w:val="0"/>
                <w:lang w:eastAsia="ru-RU"/>
              </w:rPr>
              <w:t>фасада</w:t>
            </w:r>
          </w:p>
        </w:tc>
        <w:tc>
          <w:tcPr>
            <w:tcW w:w="1190" w:type="pct"/>
            <w:tcBorders>
              <w:top w:val="nil"/>
              <w:left w:val="nil"/>
              <w:bottom w:val="single" w:sz="4" w:space="0" w:color="auto"/>
              <w:right w:val="single" w:sz="4" w:space="0" w:color="auto"/>
            </w:tcBorders>
            <w:shd w:val="clear" w:color="auto" w:fill="auto"/>
            <w:noWrap/>
            <w:hideMark/>
          </w:tcPr>
          <w:p w:rsidR="006221F1" w:rsidRPr="009A1BA1" w:rsidRDefault="008C79CD" w:rsidP="00C1701E">
            <w:pPr>
              <w:suppressAutoHyphens w:val="0"/>
              <w:spacing w:after="0"/>
              <w:jc w:val="center"/>
              <w:rPr>
                <w:color w:val="000000"/>
                <w:kern w:val="0"/>
                <w:lang w:eastAsia="ru-RU"/>
              </w:rPr>
            </w:pPr>
            <w:r>
              <w:rPr>
                <w:color w:val="000000"/>
                <w:kern w:val="0"/>
                <w:lang w:eastAsia="ru-RU"/>
              </w:rPr>
              <w:t>786 936,91</w:t>
            </w:r>
          </w:p>
        </w:tc>
      </w:tr>
      <w:tr w:rsidR="00DA79F3" w:rsidRPr="00DA79F3" w:rsidTr="003C3FD4">
        <w:trPr>
          <w:trHeight w:val="402"/>
        </w:trPr>
        <w:tc>
          <w:tcPr>
            <w:tcW w:w="439" w:type="pct"/>
            <w:tcBorders>
              <w:top w:val="nil"/>
              <w:left w:val="single" w:sz="4" w:space="0" w:color="auto"/>
              <w:bottom w:val="single" w:sz="4" w:space="0" w:color="auto"/>
              <w:right w:val="single" w:sz="4" w:space="0" w:color="auto"/>
            </w:tcBorders>
            <w:shd w:val="clear" w:color="auto" w:fill="auto"/>
            <w:noWrap/>
            <w:hideMark/>
          </w:tcPr>
          <w:p w:rsidR="00DA79F3" w:rsidRPr="00DA79F3" w:rsidRDefault="00DA79F3" w:rsidP="00C1701E">
            <w:pPr>
              <w:suppressAutoHyphens w:val="0"/>
              <w:spacing w:after="0"/>
              <w:jc w:val="center"/>
              <w:rPr>
                <w:color w:val="000000"/>
                <w:kern w:val="0"/>
                <w:lang w:eastAsia="ru-RU"/>
              </w:rPr>
            </w:pPr>
          </w:p>
        </w:tc>
        <w:tc>
          <w:tcPr>
            <w:tcW w:w="3371" w:type="pct"/>
            <w:gridSpan w:val="2"/>
            <w:tcBorders>
              <w:top w:val="single" w:sz="4" w:space="0" w:color="auto"/>
              <w:left w:val="nil"/>
              <w:bottom w:val="single" w:sz="4" w:space="0" w:color="auto"/>
              <w:right w:val="single" w:sz="4" w:space="0" w:color="auto"/>
            </w:tcBorders>
            <w:shd w:val="clear" w:color="auto" w:fill="auto"/>
            <w:noWrap/>
            <w:hideMark/>
          </w:tcPr>
          <w:p w:rsidR="00DA79F3" w:rsidRPr="00DA79F3" w:rsidRDefault="00DA79F3" w:rsidP="00C1701E">
            <w:pPr>
              <w:suppressAutoHyphens w:val="0"/>
              <w:spacing w:after="0"/>
              <w:jc w:val="center"/>
              <w:rPr>
                <w:b/>
                <w:color w:val="000000"/>
                <w:kern w:val="0"/>
                <w:lang w:eastAsia="ru-RU"/>
              </w:rPr>
            </w:pPr>
            <w:r w:rsidRPr="00DA79F3">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hideMark/>
          </w:tcPr>
          <w:p w:rsidR="00DA79F3" w:rsidRPr="00585A3A" w:rsidRDefault="008C79CD" w:rsidP="00C1701E">
            <w:pPr>
              <w:suppressAutoHyphens w:val="0"/>
              <w:spacing w:after="0"/>
              <w:jc w:val="center"/>
              <w:rPr>
                <w:b/>
                <w:color w:val="000000"/>
                <w:kern w:val="0"/>
                <w:lang w:eastAsia="ru-RU"/>
              </w:rPr>
            </w:pPr>
            <w:r>
              <w:rPr>
                <w:b/>
                <w:color w:val="000000"/>
                <w:kern w:val="0"/>
                <w:lang w:eastAsia="ru-RU"/>
              </w:rPr>
              <w:t>786 936,91</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8" w:name="_Toc378593471"/>
      <w:r w:rsidRPr="00A76C1A">
        <w:rPr>
          <w:sz w:val="24"/>
          <w:szCs w:val="24"/>
        </w:rPr>
        <w:lastRenderedPageBreak/>
        <w:t xml:space="preserve">ЧАСТЬ VI. ПРОЕКТ </w:t>
      </w:r>
      <w:bookmarkEnd w:id="127"/>
      <w:bookmarkEnd w:id="128"/>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581B10" w:rsidRPr="00581B10" w:rsidRDefault="00581B10" w:rsidP="00581B10">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e"/>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81B10" w:rsidRPr="00AB4ECC">
        <w:rPr>
          <w:sz w:val="20"/>
          <w:szCs w:val="20"/>
        </w:rPr>
        <w:t xml:space="preserve">Подрядчик обязуется выполнить работы по капитальному ремонту </w:t>
      </w:r>
      <w:r w:rsidR="00D84B0E">
        <w:rPr>
          <w:sz w:val="20"/>
          <w:szCs w:val="20"/>
        </w:rPr>
        <w:t>фасада</w:t>
      </w:r>
      <w:r w:rsidR="00581B10" w:rsidRPr="00AB4ECC">
        <w:rPr>
          <w:sz w:val="20"/>
          <w:szCs w:val="20"/>
        </w:rPr>
        <w:t xml:space="preserve"> в многоквартирн</w:t>
      </w:r>
      <w:r w:rsidR="003036AD" w:rsidRPr="00AB4ECC">
        <w:rPr>
          <w:sz w:val="20"/>
          <w:szCs w:val="20"/>
        </w:rPr>
        <w:t>ом</w:t>
      </w:r>
      <w:r w:rsidR="00581B10" w:rsidRPr="00AB4ECC">
        <w:rPr>
          <w:sz w:val="20"/>
          <w:szCs w:val="20"/>
        </w:rPr>
        <w:t xml:space="preserve"> жил</w:t>
      </w:r>
      <w:r w:rsidR="003036AD" w:rsidRPr="00AB4ECC">
        <w:rPr>
          <w:sz w:val="20"/>
          <w:szCs w:val="20"/>
        </w:rPr>
        <w:t>ом</w:t>
      </w:r>
      <w:r w:rsidR="00581B10" w:rsidRPr="00AB4ECC">
        <w:rPr>
          <w:sz w:val="20"/>
          <w:szCs w:val="20"/>
        </w:rPr>
        <w:t xml:space="preserve"> дом</w:t>
      </w:r>
      <w:r w:rsidR="003036AD" w:rsidRPr="00AB4ECC">
        <w:rPr>
          <w:sz w:val="20"/>
          <w:szCs w:val="20"/>
        </w:rPr>
        <w:t>е</w:t>
      </w:r>
      <w:r w:rsidR="00581B10" w:rsidRPr="00AB4ECC">
        <w:rPr>
          <w:sz w:val="20"/>
          <w:szCs w:val="20"/>
        </w:rPr>
        <w:t>, расположенн</w:t>
      </w:r>
      <w:r w:rsidR="003036AD" w:rsidRPr="00AB4ECC">
        <w:rPr>
          <w:sz w:val="20"/>
          <w:szCs w:val="20"/>
        </w:rPr>
        <w:t>ом</w:t>
      </w:r>
      <w:r w:rsidR="00581B10" w:rsidRPr="00AB4ECC">
        <w:rPr>
          <w:sz w:val="20"/>
          <w:szCs w:val="20"/>
        </w:rPr>
        <w:t xml:space="preserve"> по адрес</w:t>
      </w:r>
      <w:r w:rsidR="003036AD" w:rsidRPr="00AB4ECC">
        <w:rPr>
          <w:sz w:val="20"/>
          <w:szCs w:val="20"/>
        </w:rPr>
        <w:t>у</w:t>
      </w:r>
      <w:r w:rsidR="00581B10" w:rsidRPr="00AB4ECC">
        <w:rPr>
          <w:sz w:val="20"/>
          <w:szCs w:val="20"/>
        </w:rPr>
        <w:t xml:space="preserve">:  </w:t>
      </w:r>
      <w:r w:rsidR="00581B10" w:rsidRPr="00AB4ECC">
        <w:rPr>
          <w:kern w:val="2"/>
          <w:sz w:val="20"/>
          <w:szCs w:val="20"/>
        </w:rPr>
        <w:t>Тульская область, ________________________________</w:t>
      </w:r>
      <w:r w:rsidR="00581B10" w:rsidRPr="00AB4ECC">
        <w:rPr>
          <w:sz w:val="20"/>
          <w:szCs w:val="20"/>
        </w:rPr>
        <w:t>(далее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581B10" w:rsidRPr="00581B10" w:rsidTr="00E60B97">
        <w:tc>
          <w:tcPr>
            <w:tcW w:w="3827" w:type="dxa"/>
          </w:tcPr>
          <w:p w:rsidR="00581B10" w:rsidRPr="00581B10" w:rsidRDefault="00581B10" w:rsidP="00E60B97">
            <w:pPr>
              <w:jc w:val="center"/>
              <w:rPr>
                <w:sz w:val="20"/>
                <w:szCs w:val="20"/>
              </w:rPr>
            </w:pPr>
            <w:r w:rsidRPr="00581B10">
              <w:rPr>
                <w:sz w:val="20"/>
                <w:szCs w:val="20"/>
              </w:rPr>
              <w:t>Адрес МКД</w:t>
            </w:r>
          </w:p>
        </w:tc>
        <w:tc>
          <w:tcPr>
            <w:tcW w:w="2410" w:type="dxa"/>
          </w:tcPr>
          <w:p w:rsidR="00581B10" w:rsidRPr="00581B10" w:rsidRDefault="00581B10" w:rsidP="00E60B97">
            <w:pPr>
              <w:jc w:val="center"/>
              <w:rPr>
                <w:sz w:val="20"/>
                <w:szCs w:val="20"/>
              </w:rPr>
            </w:pPr>
            <w:r w:rsidRPr="00581B10">
              <w:rPr>
                <w:sz w:val="20"/>
                <w:szCs w:val="20"/>
              </w:rPr>
              <w:t>Вид работ</w:t>
            </w:r>
          </w:p>
        </w:tc>
        <w:tc>
          <w:tcPr>
            <w:tcW w:w="2835" w:type="dxa"/>
          </w:tcPr>
          <w:p w:rsidR="00581B10" w:rsidRPr="00581B10" w:rsidRDefault="00581B10" w:rsidP="00E60B97">
            <w:pPr>
              <w:jc w:val="center"/>
              <w:rPr>
                <w:sz w:val="20"/>
                <w:szCs w:val="20"/>
              </w:rPr>
            </w:pPr>
            <w:r w:rsidRPr="00581B10">
              <w:rPr>
                <w:sz w:val="20"/>
                <w:szCs w:val="20"/>
              </w:rPr>
              <w:t>Стоимость, руб.</w:t>
            </w:r>
          </w:p>
        </w:tc>
      </w:tr>
      <w:tr w:rsidR="00581B10" w:rsidRPr="00581B10" w:rsidTr="00E60B97">
        <w:tc>
          <w:tcPr>
            <w:tcW w:w="3827" w:type="dxa"/>
          </w:tcPr>
          <w:p w:rsidR="00581B10" w:rsidRPr="00581B10" w:rsidRDefault="00581B10" w:rsidP="00E60B97">
            <w:pPr>
              <w:jc w:val="center"/>
              <w:rPr>
                <w:sz w:val="20"/>
                <w:szCs w:val="20"/>
              </w:rPr>
            </w:pPr>
          </w:p>
        </w:tc>
        <w:tc>
          <w:tcPr>
            <w:tcW w:w="2410" w:type="dxa"/>
          </w:tcPr>
          <w:p w:rsidR="00581B10" w:rsidRPr="00581B10" w:rsidRDefault="00581B10" w:rsidP="00E60B97">
            <w:pPr>
              <w:jc w:val="center"/>
              <w:rPr>
                <w:sz w:val="20"/>
                <w:szCs w:val="20"/>
              </w:rPr>
            </w:pPr>
          </w:p>
        </w:tc>
        <w:tc>
          <w:tcPr>
            <w:tcW w:w="2835" w:type="dxa"/>
          </w:tcPr>
          <w:p w:rsidR="00581B10" w:rsidRPr="00581B10" w:rsidRDefault="00581B10" w:rsidP="00E60B97">
            <w:pPr>
              <w:jc w:val="center"/>
              <w:rPr>
                <w:sz w:val="20"/>
                <w:szCs w:val="20"/>
              </w:rPr>
            </w:pPr>
          </w:p>
        </w:tc>
      </w:tr>
      <w:tr w:rsidR="00581B10" w:rsidRPr="00581B10" w:rsidTr="00E60B97">
        <w:tc>
          <w:tcPr>
            <w:tcW w:w="3827" w:type="dxa"/>
          </w:tcPr>
          <w:p w:rsidR="00581B10" w:rsidRPr="00581B10" w:rsidRDefault="00581B10" w:rsidP="00E60B97">
            <w:pPr>
              <w:jc w:val="center"/>
              <w:rPr>
                <w:sz w:val="20"/>
                <w:szCs w:val="20"/>
              </w:rPr>
            </w:pPr>
          </w:p>
        </w:tc>
        <w:tc>
          <w:tcPr>
            <w:tcW w:w="2410" w:type="dxa"/>
          </w:tcPr>
          <w:p w:rsidR="00581B10" w:rsidRPr="00581B10" w:rsidRDefault="00581B10" w:rsidP="00E60B97">
            <w:pPr>
              <w:jc w:val="center"/>
              <w:rPr>
                <w:sz w:val="20"/>
                <w:szCs w:val="20"/>
              </w:rPr>
            </w:pPr>
          </w:p>
        </w:tc>
        <w:tc>
          <w:tcPr>
            <w:tcW w:w="2835" w:type="dxa"/>
          </w:tcPr>
          <w:p w:rsidR="00581B10" w:rsidRPr="00581B10" w:rsidRDefault="00581B10" w:rsidP="00E60B97">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Default="00581B10" w:rsidP="00581B10">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07479C" w:rsidRPr="0007479C" w:rsidRDefault="0007479C" w:rsidP="0007479C">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1B10" w:rsidRPr="00581B10" w:rsidRDefault="00581B10" w:rsidP="0007479C">
      <w:pPr>
        <w:spacing w:after="0"/>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w:t>
      </w:r>
      <w:r w:rsidR="0007479C">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81B10" w:rsidRPr="00581B10" w:rsidRDefault="00581B10" w:rsidP="00581B10">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81B10" w:rsidRPr="00581B10" w:rsidRDefault="00581B10" w:rsidP="00581B10">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81B10" w:rsidRPr="00581B10" w:rsidRDefault="00581B10" w:rsidP="00581B10">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lastRenderedPageBreak/>
        <w:t>7</w:t>
      </w:r>
      <w:r w:rsidR="00581B10" w:rsidRPr="00581B10">
        <w:rPr>
          <w:rFonts w:eastAsia="Calibri"/>
          <w:sz w:val="20"/>
          <w:szCs w:val="20"/>
        </w:rPr>
        <w:t xml:space="preserve">.4. </w:t>
      </w:r>
      <w:r w:rsidR="00581B10"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b"/>
        <w:spacing w:before="0" w:after="0"/>
        <w:ind w:firstLine="708"/>
        <w:rPr>
          <w:rFonts w:eastAsia="MS Mincho"/>
          <w:sz w:val="20"/>
          <w:szCs w:val="20"/>
        </w:rPr>
      </w:pP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lastRenderedPageBreak/>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b"/>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.5. 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lastRenderedPageBreak/>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pStyle w:val="afffff3"/>
        <w:jc w:val="right"/>
        <w:rPr>
          <w:rFonts w:ascii="Times New Roman" w:eastAsia="MS Mincho" w:hAnsi="Times New Roman"/>
          <w:sz w:val="20"/>
          <w:szCs w:val="20"/>
        </w:rPr>
        <w:sectPr w:rsidR="00581B10" w:rsidRPr="00581B10" w:rsidSect="00E60B97">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СМЕТА ПРИЛАГАЕТСЯ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принять / не принять</w:t>
      </w:r>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E60B97">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1"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 ,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581B10" w:rsidRPr="00581B10" w:rsidTr="00E60B97">
        <w:trPr>
          <w:trHeight w:val="363"/>
        </w:trPr>
        <w:tc>
          <w:tcPr>
            <w:tcW w:w="283" w:type="dxa"/>
            <w:vMerge w:val="restart"/>
          </w:tcPr>
          <w:p w:rsidR="00581B10" w:rsidRPr="00581B10" w:rsidRDefault="00581B10" w:rsidP="00E60B97">
            <w:pPr>
              <w:rPr>
                <w:b/>
                <w:sz w:val="20"/>
                <w:szCs w:val="20"/>
              </w:rPr>
            </w:pPr>
            <w:r w:rsidRPr="00581B10">
              <w:rPr>
                <w:b/>
                <w:sz w:val="20"/>
                <w:szCs w:val="20"/>
              </w:rPr>
              <w:t>№</w:t>
            </w:r>
          </w:p>
        </w:tc>
        <w:tc>
          <w:tcPr>
            <w:tcW w:w="5670" w:type="dxa"/>
            <w:vMerge w:val="restart"/>
          </w:tcPr>
          <w:p w:rsidR="00581B10" w:rsidRPr="00581B10" w:rsidRDefault="00581B10" w:rsidP="00E60B97">
            <w:pPr>
              <w:jc w:val="center"/>
              <w:rPr>
                <w:b/>
                <w:sz w:val="20"/>
                <w:szCs w:val="20"/>
              </w:rPr>
            </w:pPr>
            <w:r w:rsidRPr="00581B10">
              <w:rPr>
                <w:b/>
                <w:sz w:val="20"/>
                <w:szCs w:val="20"/>
              </w:rPr>
              <w:t>Вид работ</w:t>
            </w:r>
          </w:p>
        </w:tc>
        <w:tc>
          <w:tcPr>
            <w:tcW w:w="7230" w:type="dxa"/>
            <w:gridSpan w:val="2"/>
          </w:tcPr>
          <w:p w:rsidR="00581B10" w:rsidRPr="00581B10" w:rsidRDefault="00581B10" w:rsidP="00E60B97">
            <w:pPr>
              <w:jc w:val="center"/>
              <w:rPr>
                <w:b/>
                <w:sz w:val="20"/>
                <w:szCs w:val="20"/>
              </w:rPr>
            </w:pPr>
            <w:r w:rsidRPr="00581B10">
              <w:rPr>
                <w:b/>
                <w:sz w:val="20"/>
                <w:szCs w:val="20"/>
              </w:rPr>
              <w:t>сроки выполнения</w:t>
            </w:r>
          </w:p>
        </w:tc>
      </w:tr>
      <w:tr w:rsidR="00581B10" w:rsidRPr="00581B10" w:rsidTr="00E60B97">
        <w:trPr>
          <w:trHeight w:val="278"/>
        </w:trPr>
        <w:tc>
          <w:tcPr>
            <w:tcW w:w="283" w:type="dxa"/>
            <w:vMerge/>
          </w:tcPr>
          <w:p w:rsidR="00581B10" w:rsidRPr="00581B10" w:rsidRDefault="00581B10" w:rsidP="00E60B97">
            <w:pPr>
              <w:rPr>
                <w:b/>
                <w:sz w:val="20"/>
                <w:szCs w:val="20"/>
              </w:rPr>
            </w:pPr>
          </w:p>
        </w:tc>
        <w:tc>
          <w:tcPr>
            <w:tcW w:w="5670" w:type="dxa"/>
            <w:vMerge/>
          </w:tcPr>
          <w:p w:rsidR="00581B10" w:rsidRPr="00581B10" w:rsidRDefault="00581B10" w:rsidP="00E60B97">
            <w:pPr>
              <w:rPr>
                <w:b/>
                <w:sz w:val="20"/>
                <w:szCs w:val="20"/>
              </w:rPr>
            </w:pPr>
          </w:p>
        </w:tc>
        <w:tc>
          <w:tcPr>
            <w:tcW w:w="3544" w:type="dxa"/>
          </w:tcPr>
          <w:p w:rsidR="00581B10" w:rsidRPr="00581B10" w:rsidRDefault="00581B10" w:rsidP="00E60B97">
            <w:pPr>
              <w:jc w:val="center"/>
              <w:rPr>
                <w:b/>
                <w:sz w:val="20"/>
                <w:szCs w:val="20"/>
              </w:rPr>
            </w:pPr>
            <w:r w:rsidRPr="00581B10">
              <w:rPr>
                <w:b/>
                <w:sz w:val="20"/>
                <w:szCs w:val="20"/>
              </w:rPr>
              <w:t>начало</w:t>
            </w:r>
          </w:p>
        </w:tc>
        <w:tc>
          <w:tcPr>
            <w:tcW w:w="3686" w:type="dxa"/>
          </w:tcPr>
          <w:p w:rsidR="00581B10" w:rsidRPr="00581B10" w:rsidRDefault="00581B10" w:rsidP="00E60B97">
            <w:pPr>
              <w:jc w:val="center"/>
              <w:rPr>
                <w:b/>
                <w:sz w:val="20"/>
                <w:szCs w:val="20"/>
              </w:rPr>
            </w:pPr>
            <w:r w:rsidRPr="00581B10">
              <w:rPr>
                <w:b/>
                <w:sz w:val="20"/>
                <w:szCs w:val="20"/>
              </w:rPr>
              <w:t>окончание</w:t>
            </w: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E60B97">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581B10" w:rsidRPr="00581B10" w:rsidTr="00E60B97">
        <w:tc>
          <w:tcPr>
            <w:tcW w:w="2586" w:type="dxa"/>
            <w:tcBorders>
              <w:top w:val="nil"/>
              <w:left w:val="nil"/>
              <w:bottom w:val="nil"/>
              <w:right w:val="nil"/>
            </w:tcBorders>
          </w:tcPr>
          <w:p w:rsidR="00581B10" w:rsidRPr="00581B10" w:rsidRDefault="00581B10" w:rsidP="00E60B97">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E60B97">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E60B97">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E60B97">
            <w:pPr>
              <w:jc w:val="center"/>
              <w:rPr>
                <w:b/>
                <w:sz w:val="20"/>
                <w:szCs w:val="20"/>
                <w:u w:val="single"/>
              </w:rPr>
            </w:pPr>
            <w:r w:rsidRPr="00581B10">
              <w:rPr>
                <w:b/>
                <w:sz w:val="20"/>
                <w:szCs w:val="20"/>
              </w:rPr>
              <w:t>по адресу:______________________</w:t>
            </w:r>
          </w:p>
          <w:p w:rsidR="00581B10" w:rsidRPr="00581B10" w:rsidRDefault="00581B10" w:rsidP="00E60B97">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tblPr>
      <w:tblGrid>
        <w:gridCol w:w="3121"/>
        <w:gridCol w:w="1911"/>
        <w:gridCol w:w="10604"/>
      </w:tblGrid>
      <w:tr w:rsidR="00581B10" w:rsidRPr="00581B10" w:rsidTr="00E60B97">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E60B97">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E60B97">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Фонд капитального ремонта Тульской области</w:t>
            </w:r>
          </w:p>
          <w:p w:rsidR="00581B10" w:rsidRPr="00581B10" w:rsidRDefault="00581B10" w:rsidP="00E60B97">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E60B97">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81B10" w:rsidRPr="00581B10" w:rsidTr="00E60B97">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ООО «________________»</w:t>
            </w:r>
          </w:p>
          <w:p w:rsidR="00581B10" w:rsidRPr="00581B10" w:rsidRDefault="00581B10" w:rsidP="00E60B97">
            <w:pPr>
              <w:jc w:val="center"/>
              <w:rPr>
                <w:b/>
                <w:sz w:val="20"/>
                <w:szCs w:val="20"/>
              </w:rPr>
            </w:pPr>
            <w:r w:rsidRPr="00581B10">
              <w:rPr>
                <w:b/>
                <w:sz w:val="20"/>
                <w:szCs w:val="20"/>
              </w:rPr>
              <w:t>Директор _____________________________________</w:t>
            </w:r>
          </w:p>
          <w:p w:rsidR="00581B10" w:rsidRPr="00581B10" w:rsidRDefault="00581B10" w:rsidP="00E60B97">
            <w:pPr>
              <w:jc w:val="center"/>
              <w:rPr>
                <w:b/>
                <w:sz w:val="20"/>
                <w:szCs w:val="20"/>
              </w:rPr>
            </w:pPr>
            <w:r w:rsidRPr="00581B10">
              <w:rPr>
                <w:b/>
                <w:sz w:val="20"/>
                <w:szCs w:val="20"/>
              </w:rPr>
              <w:t xml:space="preserve">Телефон __________   </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ФИО ответственного ____________________________</w:t>
            </w:r>
          </w:p>
          <w:p w:rsidR="00581B10" w:rsidRPr="00581B10" w:rsidRDefault="00581B10" w:rsidP="00E60B97">
            <w:pPr>
              <w:jc w:val="center"/>
              <w:rPr>
                <w:b/>
                <w:sz w:val="20"/>
                <w:szCs w:val="20"/>
              </w:rPr>
            </w:pPr>
            <w:r w:rsidRPr="00581B10">
              <w:rPr>
                <w:b/>
                <w:sz w:val="20"/>
                <w:szCs w:val="20"/>
              </w:rPr>
              <w:t xml:space="preserve">Телефон __________________ </w:t>
            </w:r>
          </w:p>
        </w:tc>
      </w:tr>
      <w:tr w:rsidR="00581B10" w:rsidRPr="00581B10" w:rsidTr="00E60B97">
        <w:tc>
          <w:tcPr>
            <w:tcW w:w="1609" w:type="pct"/>
            <w:gridSpan w:val="2"/>
            <w:tcBorders>
              <w:top w:val="single" w:sz="4" w:space="0" w:color="auto"/>
            </w:tcBorders>
          </w:tcPr>
          <w:p w:rsidR="00581B10" w:rsidRPr="00581B10" w:rsidRDefault="00581B10" w:rsidP="00E60B97">
            <w:pPr>
              <w:rPr>
                <w:b/>
                <w:sz w:val="20"/>
                <w:szCs w:val="20"/>
              </w:rPr>
            </w:pPr>
          </w:p>
        </w:tc>
        <w:tc>
          <w:tcPr>
            <w:tcW w:w="3391" w:type="pct"/>
            <w:tcBorders>
              <w:top w:val="single" w:sz="4" w:space="0" w:color="auto"/>
            </w:tcBorders>
          </w:tcPr>
          <w:p w:rsidR="00581B10" w:rsidRPr="00581B10" w:rsidRDefault="00581B10" w:rsidP="00E60B97">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E60B97">
            <w:pPr>
              <w:jc w:val="right"/>
              <w:rPr>
                <w:bCs/>
                <w:color w:val="000000"/>
                <w:sz w:val="20"/>
                <w:szCs w:val="20"/>
              </w:rPr>
            </w:pPr>
          </w:p>
          <w:p w:rsidR="00581B10" w:rsidRPr="00581B10" w:rsidRDefault="00581B10" w:rsidP="00E60B97">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E60B97">
            <w:pPr>
              <w:jc w:val="right"/>
              <w:rPr>
                <w:color w:val="000000"/>
                <w:sz w:val="20"/>
                <w:szCs w:val="20"/>
              </w:rPr>
            </w:pPr>
            <w:r w:rsidRPr="00581B10">
              <w:rPr>
                <w:bCs/>
                <w:color w:val="000000"/>
                <w:sz w:val="20"/>
                <w:szCs w:val="20"/>
              </w:rPr>
              <w:t>№ _______________________</w:t>
            </w:r>
          </w:p>
          <w:p w:rsidR="00581B10" w:rsidRPr="00581B10" w:rsidRDefault="00581B10" w:rsidP="00E60B97">
            <w:pPr>
              <w:jc w:val="right"/>
              <w:rPr>
                <w:color w:val="000000"/>
                <w:sz w:val="20"/>
                <w:szCs w:val="20"/>
              </w:rPr>
            </w:pPr>
            <w:r w:rsidRPr="00581B10">
              <w:rPr>
                <w:bCs/>
                <w:color w:val="000000"/>
                <w:sz w:val="20"/>
                <w:szCs w:val="20"/>
              </w:rPr>
              <w:t>от «___» ___________ 20__ г.</w:t>
            </w:r>
          </w:p>
          <w:p w:rsidR="00581B10" w:rsidRPr="00581B10" w:rsidRDefault="00581B10" w:rsidP="00E60B97">
            <w:pPr>
              <w:jc w:val="center"/>
              <w:rPr>
                <w:color w:val="000000"/>
                <w:sz w:val="20"/>
                <w:szCs w:val="20"/>
              </w:rPr>
            </w:pPr>
          </w:p>
          <w:p w:rsidR="00581B10" w:rsidRPr="00581B10" w:rsidRDefault="00581B10" w:rsidP="00E60B97">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E60B97">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E60B97">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E60B97">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ОТЧЕТ</w:t>
            </w:r>
          </w:p>
        </w:tc>
      </w:tr>
      <w:tr w:rsidR="00581B10" w:rsidRPr="00581B10" w:rsidTr="00E60B97">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E60B97">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E60B97">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E60B97">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E60B97">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E60B97">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E60B97">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581B10" w:rsidRPr="00581B10" w:rsidTr="00E60B97">
        <w:trPr>
          <w:trHeight w:val="171"/>
        </w:trPr>
        <w:tc>
          <w:tcPr>
            <w:tcW w:w="0" w:type="auto"/>
          </w:tcPr>
          <w:p w:rsidR="00581B10" w:rsidRPr="00581B10" w:rsidRDefault="00581B10" w:rsidP="00E60B97">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E60B97">
            <w:pPr>
              <w:widowControl w:val="0"/>
              <w:jc w:val="right"/>
              <w:rPr>
                <w:snapToGrid w:val="0"/>
                <w:color w:val="000000"/>
                <w:sz w:val="20"/>
                <w:szCs w:val="20"/>
              </w:rPr>
            </w:pPr>
          </w:p>
        </w:tc>
      </w:tr>
      <w:tr w:rsidR="00581B10" w:rsidRPr="00581B10" w:rsidTr="00E60B97">
        <w:trPr>
          <w:trHeight w:val="179"/>
        </w:trPr>
        <w:tc>
          <w:tcPr>
            <w:tcW w:w="0" w:type="auto"/>
          </w:tcPr>
          <w:p w:rsidR="00581B10" w:rsidRPr="00581B10" w:rsidRDefault="00581B10" w:rsidP="00E60B97">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E60B97">
            <w:pPr>
              <w:widowControl w:val="0"/>
              <w:jc w:val="right"/>
              <w:rPr>
                <w:snapToGrid w:val="0"/>
                <w:color w:val="000000"/>
                <w:sz w:val="20"/>
                <w:szCs w:val="20"/>
              </w:rPr>
            </w:pPr>
          </w:p>
        </w:tc>
      </w:tr>
      <w:tr w:rsidR="00581B10" w:rsidRPr="00581B10" w:rsidTr="00E60B97">
        <w:trPr>
          <w:trHeight w:val="179"/>
        </w:trPr>
        <w:tc>
          <w:tcPr>
            <w:tcW w:w="0" w:type="auto"/>
          </w:tcPr>
          <w:p w:rsidR="00581B10" w:rsidRPr="00581B10" w:rsidRDefault="00581B10" w:rsidP="00E60B97">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E60B97">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1"/>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10EB5" w:rsidRPr="00710EB5" w:rsidRDefault="00710EB5" w:rsidP="00710EB5"/>
    <w:p w:rsidR="002658E0" w:rsidRPr="00F55A84" w:rsidRDefault="000546E8" w:rsidP="002658E0">
      <w:pPr>
        <w:spacing w:after="0"/>
        <w:ind w:firstLine="708"/>
        <w:rPr>
          <w:lang w:eastAsia="ru-RU"/>
        </w:rPr>
      </w:pPr>
      <w:r w:rsidRPr="000546E8">
        <w:rPr>
          <w:lang w:eastAsia="ru-RU"/>
        </w:rPr>
        <w:t xml:space="preserve">Предмет договора: </w:t>
      </w:r>
      <w:r w:rsidR="002658E0" w:rsidRPr="00F55A84">
        <w:t xml:space="preserve">выполнение </w:t>
      </w:r>
      <w:r w:rsidR="002658E0" w:rsidRPr="00F55A84">
        <w:rPr>
          <w:lang w:eastAsia="ru-RU"/>
        </w:rPr>
        <w:t xml:space="preserve">работ по капитальному ремонту </w:t>
      </w:r>
      <w:r w:rsidR="00614C72">
        <w:t>фасада</w:t>
      </w:r>
      <w:r w:rsidR="002658E0" w:rsidRPr="00F55A84">
        <w:rPr>
          <w:lang w:eastAsia="ru-RU"/>
        </w:rPr>
        <w:t xml:space="preserve"> </w:t>
      </w:r>
      <w:r w:rsidR="002658E0" w:rsidRPr="00F55A84">
        <w:rPr>
          <w:shd w:val="clear" w:color="auto" w:fill="FFFFFF"/>
        </w:rPr>
        <w:t>в многоквартирном жилом доме</w:t>
      </w:r>
      <w:r w:rsidR="002658E0" w:rsidRPr="00F55A84">
        <w:t>, расположенном по адресу:</w:t>
      </w:r>
    </w:p>
    <w:p w:rsidR="002658E0" w:rsidRPr="00F55A84" w:rsidRDefault="002658E0" w:rsidP="002658E0">
      <w:pPr>
        <w:spacing w:after="0"/>
        <w:jc w:val="center"/>
        <w:rPr>
          <w:lang w:eastAsia="ru-RU"/>
        </w:rPr>
      </w:pPr>
    </w:p>
    <w:p w:rsidR="00614C72" w:rsidRPr="00F55A84" w:rsidRDefault="00614C72" w:rsidP="00614C72">
      <w:pPr>
        <w:autoSpaceDE w:val="0"/>
        <w:jc w:val="center"/>
      </w:pPr>
      <w:r>
        <w:t>г. Тула, ул. Л. Толстого, д.122</w:t>
      </w:r>
    </w:p>
    <w:p w:rsidR="0040110A" w:rsidRPr="000546E8" w:rsidRDefault="0040110A" w:rsidP="002658E0">
      <w:pPr>
        <w:spacing w:after="0"/>
        <w:ind w:firstLine="708"/>
      </w:pPr>
    </w:p>
    <w:p w:rsidR="00562CB5" w:rsidRPr="000546E8" w:rsidRDefault="00562CB5" w:rsidP="0040110A">
      <w:pPr>
        <w:ind w:firstLine="709"/>
      </w:pPr>
      <w:r w:rsidRPr="000546E8">
        <w:t>Начальная (максимальная) цена договора сформирована на основании расчетной сметной стоимости объект</w:t>
      </w:r>
      <w:r w:rsidR="00DE7594">
        <w:t>а</w:t>
      </w:r>
      <w:r w:rsidRPr="000546E8">
        <w:t xml:space="preserve"> по видам работ. Смет</w:t>
      </w:r>
      <w:r w:rsidR="00DE7594">
        <w:t>а</w:t>
      </w:r>
      <w:r w:rsidRPr="000546E8">
        <w:t xml:space="preserve"> рассчитан</w:t>
      </w:r>
      <w:r w:rsidR="00DE7594">
        <w:t>а</w:t>
      </w:r>
      <w:r w:rsidRPr="000546E8">
        <w:t xml:space="preserve"> на основе обоснованных затрат ресурсов, необходимых для выполнения работ, котор</w:t>
      </w:r>
      <w:r w:rsidR="00DE7594">
        <w:t>ая</w:t>
      </w:r>
      <w:r w:rsidRPr="000546E8">
        <w:t xml:space="preserve"> прошл</w:t>
      </w:r>
      <w:r w:rsidR="00DE7594">
        <w:t>а</w:t>
      </w:r>
      <w:r w:rsidRPr="000546E8">
        <w:t xml:space="preserve"> проверку в Государственном учреждении Тульской области Региональный хозрасчетный центр по ценообразованию в строительстве. </w:t>
      </w:r>
    </w:p>
    <w:p w:rsidR="00DE7594" w:rsidRDefault="00DE7594" w:rsidP="0040110A">
      <w:pPr>
        <w:ind w:firstLine="709"/>
      </w:pPr>
    </w:p>
    <w:p w:rsidR="00DE7594" w:rsidRDefault="00562CB5" w:rsidP="0040110A">
      <w:pPr>
        <w:ind w:firstLine="709"/>
      </w:pPr>
      <w:r w:rsidRPr="000546E8">
        <w:t xml:space="preserve">Начальная (максимальная) цена </w:t>
      </w:r>
      <w:r w:rsidR="00822A33">
        <w:t>договора</w:t>
      </w:r>
      <w:r w:rsidRPr="000546E8">
        <w:t xml:space="preserve"> с у</w:t>
      </w:r>
      <w:r w:rsidR="00543F8B" w:rsidRPr="000546E8">
        <w:t>четом НДС составляет</w:t>
      </w:r>
      <w:bookmarkStart w:id="133" w:name="_GoBack"/>
      <w:bookmarkEnd w:id="133"/>
      <w:r w:rsidR="00543F8B" w:rsidRPr="009A1BA1">
        <w:t xml:space="preserve">: </w:t>
      </w:r>
    </w:p>
    <w:p w:rsidR="009A1BA1" w:rsidRDefault="00614C72" w:rsidP="00DE7594">
      <w:pPr>
        <w:ind w:firstLine="709"/>
        <w:jc w:val="center"/>
        <w:rPr>
          <w:color w:val="000000"/>
          <w:lang w:eastAsia="ru-RU"/>
        </w:rPr>
      </w:pPr>
      <w:r>
        <w:rPr>
          <w:color w:val="000000"/>
          <w:lang w:eastAsia="ru-RU"/>
        </w:rPr>
        <w:t>786 936,91</w:t>
      </w:r>
      <w:r w:rsidR="009A1BA1" w:rsidRPr="009A1BA1">
        <w:rPr>
          <w:color w:val="000000"/>
          <w:lang w:eastAsia="ru-RU"/>
        </w:rPr>
        <w:t xml:space="preserve"> руб.</w:t>
      </w:r>
    </w:p>
    <w:p w:rsidR="00DE7594" w:rsidRDefault="00DE7594" w:rsidP="00DE7594">
      <w:pPr>
        <w:ind w:firstLine="709"/>
        <w:jc w:val="center"/>
        <w:rPr>
          <w:color w:val="000000"/>
          <w:sz w:val="26"/>
          <w:szCs w:val="26"/>
          <w:lang w:eastAsia="ru-RU"/>
        </w:rPr>
      </w:pPr>
    </w:p>
    <w:p w:rsidR="00562CB5" w:rsidRPr="000546E8" w:rsidRDefault="00562CB5" w:rsidP="0040110A">
      <w:pPr>
        <w:ind w:firstLine="709"/>
      </w:pPr>
      <w:r w:rsidRPr="000546E8">
        <w:t>Смет</w:t>
      </w:r>
      <w:r w:rsidR="00DE7594">
        <w:t>а</w:t>
      </w:r>
      <w:r w:rsidRPr="000546E8">
        <w:t xml:space="preserve"> </w:t>
      </w:r>
      <w:r w:rsidR="00536A13" w:rsidRPr="000546E8">
        <w:t>представлен</w:t>
      </w:r>
      <w:r w:rsidR="00DE7594">
        <w:t>а</w:t>
      </w:r>
      <w:r w:rsidR="00536A13" w:rsidRPr="000546E8">
        <w:t xml:space="preserve"> в телекоммуникационной сети «Интернет» на сайте Заказчика – </w:t>
      </w:r>
      <w:r w:rsidR="004C7BAA" w:rsidRPr="000546E8">
        <w:rPr>
          <w:lang w:val="en-US"/>
        </w:rPr>
        <w:t>www</w:t>
      </w:r>
      <w:r w:rsidR="004C7BAA" w:rsidRPr="000546E8">
        <w:t>.</w:t>
      </w:r>
      <w:r w:rsidR="00536A13" w:rsidRPr="000546E8">
        <w:rPr>
          <w:lang w:val="en-US"/>
        </w:rPr>
        <w:t>kapremont</w:t>
      </w:r>
      <w:r w:rsidR="00536A13" w:rsidRPr="000546E8">
        <w:t>71.</w:t>
      </w:r>
      <w:r w:rsidR="00536A13" w:rsidRPr="000546E8">
        <w:rPr>
          <w:lang w:val="en-US"/>
        </w:rPr>
        <w:t>ru</w:t>
      </w:r>
      <w:r w:rsidRPr="000546E8">
        <w:t>.</w:t>
      </w: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3A2" w:rsidRDefault="00E653A2">
      <w:pPr>
        <w:spacing w:after="0"/>
      </w:pPr>
      <w:r>
        <w:separator/>
      </w:r>
    </w:p>
  </w:endnote>
  <w:endnote w:type="continuationSeparator" w:id="0">
    <w:p w:rsidR="00E653A2" w:rsidRDefault="00E653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Default="00E60B9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Pr="00394EB9" w:rsidRDefault="00E60B9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Default="00E60B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3A2" w:rsidRDefault="00E653A2">
      <w:pPr>
        <w:spacing w:after="0"/>
      </w:pPr>
      <w:r>
        <w:separator/>
      </w:r>
    </w:p>
  </w:footnote>
  <w:footnote w:type="continuationSeparator" w:id="0">
    <w:p w:rsidR="00E653A2" w:rsidRDefault="00E653A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Default="00E66527" w:rsidP="001C026D">
    <w:pPr>
      <w:jc w:val="center"/>
    </w:pPr>
    <w:fldSimple w:instr="PAGE   \* MERGEFORMAT">
      <w:r w:rsidR="001D70E6">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Default="00E66527" w:rsidP="001C026D">
    <w:pPr>
      <w:jc w:val="center"/>
    </w:pPr>
    <w:fldSimple w:instr="PAGE   \* MERGEFORMAT">
      <w:r w:rsidR="001D70E6">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Default="00E60B9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Default="00E66527" w:rsidP="001C026D">
    <w:pPr>
      <w:jc w:val="center"/>
    </w:pPr>
    <w:fldSimple w:instr="PAGE   \* MERGEFORMAT">
      <w:r w:rsidR="000646BF">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Default="00E60B9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6C4C"/>
    <w:rsid w:val="000076B9"/>
    <w:rsid w:val="00012ED1"/>
    <w:rsid w:val="00013184"/>
    <w:rsid w:val="00013253"/>
    <w:rsid w:val="00016503"/>
    <w:rsid w:val="00021991"/>
    <w:rsid w:val="00032991"/>
    <w:rsid w:val="000362B3"/>
    <w:rsid w:val="0004017D"/>
    <w:rsid w:val="000410C5"/>
    <w:rsid w:val="000546E8"/>
    <w:rsid w:val="00060142"/>
    <w:rsid w:val="00060363"/>
    <w:rsid w:val="00060E23"/>
    <w:rsid w:val="00063949"/>
    <w:rsid w:val="000646BF"/>
    <w:rsid w:val="00070340"/>
    <w:rsid w:val="00071213"/>
    <w:rsid w:val="00071E29"/>
    <w:rsid w:val="0007479C"/>
    <w:rsid w:val="000817A0"/>
    <w:rsid w:val="00081FAC"/>
    <w:rsid w:val="000843C2"/>
    <w:rsid w:val="000848A5"/>
    <w:rsid w:val="0008618A"/>
    <w:rsid w:val="00087DD7"/>
    <w:rsid w:val="00091BC8"/>
    <w:rsid w:val="00092EBB"/>
    <w:rsid w:val="00093759"/>
    <w:rsid w:val="00093CA2"/>
    <w:rsid w:val="00096BC1"/>
    <w:rsid w:val="000978ED"/>
    <w:rsid w:val="000A0CA1"/>
    <w:rsid w:val="000A2DA6"/>
    <w:rsid w:val="000A2F16"/>
    <w:rsid w:val="000A4D29"/>
    <w:rsid w:val="000A699F"/>
    <w:rsid w:val="000B10B4"/>
    <w:rsid w:val="000B4528"/>
    <w:rsid w:val="000B7DFC"/>
    <w:rsid w:val="000C5C69"/>
    <w:rsid w:val="000C6021"/>
    <w:rsid w:val="000D0211"/>
    <w:rsid w:val="000D7171"/>
    <w:rsid w:val="000E2CEF"/>
    <w:rsid w:val="000E3ADC"/>
    <w:rsid w:val="000E5FB1"/>
    <w:rsid w:val="000F2167"/>
    <w:rsid w:val="000F6B82"/>
    <w:rsid w:val="00101E74"/>
    <w:rsid w:val="00103585"/>
    <w:rsid w:val="00111DD6"/>
    <w:rsid w:val="001135F8"/>
    <w:rsid w:val="00117CD5"/>
    <w:rsid w:val="00123E90"/>
    <w:rsid w:val="001270EA"/>
    <w:rsid w:val="00127659"/>
    <w:rsid w:val="0014631F"/>
    <w:rsid w:val="001546AC"/>
    <w:rsid w:val="0015657D"/>
    <w:rsid w:val="00163E94"/>
    <w:rsid w:val="00164101"/>
    <w:rsid w:val="0016428D"/>
    <w:rsid w:val="0017686C"/>
    <w:rsid w:val="001847E6"/>
    <w:rsid w:val="00194390"/>
    <w:rsid w:val="001943F7"/>
    <w:rsid w:val="001A1F6E"/>
    <w:rsid w:val="001A210F"/>
    <w:rsid w:val="001A3816"/>
    <w:rsid w:val="001A3D4D"/>
    <w:rsid w:val="001A3D62"/>
    <w:rsid w:val="001A564F"/>
    <w:rsid w:val="001A6495"/>
    <w:rsid w:val="001A7A15"/>
    <w:rsid w:val="001B2859"/>
    <w:rsid w:val="001C026D"/>
    <w:rsid w:val="001C1ED4"/>
    <w:rsid w:val="001C2530"/>
    <w:rsid w:val="001C4369"/>
    <w:rsid w:val="001C49E6"/>
    <w:rsid w:val="001C517A"/>
    <w:rsid w:val="001D05D1"/>
    <w:rsid w:val="001D23AA"/>
    <w:rsid w:val="001D2762"/>
    <w:rsid w:val="001D30A9"/>
    <w:rsid w:val="001D70E6"/>
    <w:rsid w:val="001E4232"/>
    <w:rsid w:val="00202F44"/>
    <w:rsid w:val="00206101"/>
    <w:rsid w:val="002137A7"/>
    <w:rsid w:val="00215BD1"/>
    <w:rsid w:val="00215E37"/>
    <w:rsid w:val="0022080D"/>
    <w:rsid w:val="00231474"/>
    <w:rsid w:val="00231FD5"/>
    <w:rsid w:val="002336E8"/>
    <w:rsid w:val="00245489"/>
    <w:rsid w:val="002456E2"/>
    <w:rsid w:val="00246CAD"/>
    <w:rsid w:val="002525BB"/>
    <w:rsid w:val="0025503A"/>
    <w:rsid w:val="00260A7A"/>
    <w:rsid w:val="00260AEF"/>
    <w:rsid w:val="00260D18"/>
    <w:rsid w:val="00261B40"/>
    <w:rsid w:val="002658E0"/>
    <w:rsid w:val="00265D1A"/>
    <w:rsid w:val="002806A1"/>
    <w:rsid w:val="00281132"/>
    <w:rsid w:val="00283200"/>
    <w:rsid w:val="00284BCD"/>
    <w:rsid w:val="00290203"/>
    <w:rsid w:val="002A2F86"/>
    <w:rsid w:val="002B2A44"/>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20135"/>
    <w:rsid w:val="00327DCC"/>
    <w:rsid w:val="003307FC"/>
    <w:rsid w:val="00331D86"/>
    <w:rsid w:val="0034151A"/>
    <w:rsid w:val="003425C7"/>
    <w:rsid w:val="003426A1"/>
    <w:rsid w:val="003445E4"/>
    <w:rsid w:val="003503DA"/>
    <w:rsid w:val="003505D9"/>
    <w:rsid w:val="00351700"/>
    <w:rsid w:val="003541BB"/>
    <w:rsid w:val="00355369"/>
    <w:rsid w:val="003612C3"/>
    <w:rsid w:val="003643E7"/>
    <w:rsid w:val="00381742"/>
    <w:rsid w:val="00381E96"/>
    <w:rsid w:val="0038271C"/>
    <w:rsid w:val="00386F3C"/>
    <w:rsid w:val="003B45AE"/>
    <w:rsid w:val="003B5181"/>
    <w:rsid w:val="003B77C3"/>
    <w:rsid w:val="003C069A"/>
    <w:rsid w:val="003C0E92"/>
    <w:rsid w:val="003C3FD4"/>
    <w:rsid w:val="003D4DBE"/>
    <w:rsid w:val="003D5F8E"/>
    <w:rsid w:val="003E48C9"/>
    <w:rsid w:val="003F0AD2"/>
    <w:rsid w:val="003F0F01"/>
    <w:rsid w:val="00400347"/>
    <w:rsid w:val="00400A36"/>
    <w:rsid w:val="0040110A"/>
    <w:rsid w:val="004045B2"/>
    <w:rsid w:val="00404A6A"/>
    <w:rsid w:val="00406996"/>
    <w:rsid w:val="004140F6"/>
    <w:rsid w:val="00414D57"/>
    <w:rsid w:val="00415BC0"/>
    <w:rsid w:val="004177C5"/>
    <w:rsid w:val="00425A9A"/>
    <w:rsid w:val="004307C1"/>
    <w:rsid w:val="00431537"/>
    <w:rsid w:val="004345DF"/>
    <w:rsid w:val="00435236"/>
    <w:rsid w:val="00435428"/>
    <w:rsid w:val="004407D7"/>
    <w:rsid w:val="00444F31"/>
    <w:rsid w:val="00447892"/>
    <w:rsid w:val="004525A5"/>
    <w:rsid w:val="00454814"/>
    <w:rsid w:val="004611CE"/>
    <w:rsid w:val="00467388"/>
    <w:rsid w:val="004701C9"/>
    <w:rsid w:val="00471E9C"/>
    <w:rsid w:val="00473D48"/>
    <w:rsid w:val="00474A51"/>
    <w:rsid w:val="00477914"/>
    <w:rsid w:val="004827B9"/>
    <w:rsid w:val="00485B49"/>
    <w:rsid w:val="00490F25"/>
    <w:rsid w:val="00497010"/>
    <w:rsid w:val="004A6339"/>
    <w:rsid w:val="004A7F4C"/>
    <w:rsid w:val="004B1D6C"/>
    <w:rsid w:val="004B7C60"/>
    <w:rsid w:val="004B7F72"/>
    <w:rsid w:val="004C018F"/>
    <w:rsid w:val="004C21D7"/>
    <w:rsid w:val="004C2E56"/>
    <w:rsid w:val="004C4207"/>
    <w:rsid w:val="004C5E0C"/>
    <w:rsid w:val="004C7BAA"/>
    <w:rsid w:val="004D2897"/>
    <w:rsid w:val="004D5B9A"/>
    <w:rsid w:val="004E0885"/>
    <w:rsid w:val="004E0EED"/>
    <w:rsid w:val="004E3875"/>
    <w:rsid w:val="004E589F"/>
    <w:rsid w:val="004F20DF"/>
    <w:rsid w:val="004F2177"/>
    <w:rsid w:val="004F3041"/>
    <w:rsid w:val="004F31B3"/>
    <w:rsid w:val="004F68DC"/>
    <w:rsid w:val="00510EEB"/>
    <w:rsid w:val="0051283C"/>
    <w:rsid w:val="00521EFC"/>
    <w:rsid w:val="00526708"/>
    <w:rsid w:val="005358A2"/>
    <w:rsid w:val="00536A13"/>
    <w:rsid w:val="00543F8B"/>
    <w:rsid w:val="00553510"/>
    <w:rsid w:val="005572AB"/>
    <w:rsid w:val="00560FE0"/>
    <w:rsid w:val="005621E5"/>
    <w:rsid w:val="00562CB5"/>
    <w:rsid w:val="005636CB"/>
    <w:rsid w:val="00563EDA"/>
    <w:rsid w:val="00567B85"/>
    <w:rsid w:val="00567E4C"/>
    <w:rsid w:val="00573B78"/>
    <w:rsid w:val="0057485A"/>
    <w:rsid w:val="00574F10"/>
    <w:rsid w:val="00577924"/>
    <w:rsid w:val="00577F06"/>
    <w:rsid w:val="00581B10"/>
    <w:rsid w:val="00585A3A"/>
    <w:rsid w:val="00594DEE"/>
    <w:rsid w:val="005A3F13"/>
    <w:rsid w:val="005A76C5"/>
    <w:rsid w:val="005B0076"/>
    <w:rsid w:val="005B4763"/>
    <w:rsid w:val="005C20BB"/>
    <w:rsid w:val="005C25AA"/>
    <w:rsid w:val="005D619F"/>
    <w:rsid w:val="005D7407"/>
    <w:rsid w:val="005E0A25"/>
    <w:rsid w:val="005E34FA"/>
    <w:rsid w:val="005E519E"/>
    <w:rsid w:val="005F1188"/>
    <w:rsid w:val="005F2C15"/>
    <w:rsid w:val="005F41C6"/>
    <w:rsid w:val="005F68EA"/>
    <w:rsid w:val="00601F9F"/>
    <w:rsid w:val="00605102"/>
    <w:rsid w:val="00613145"/>
    <w:rsid w:val="00614C72"/>
    <w:rsid w:val="006154BF"/>
    <w:rsid w:val="006155CF"/>
    <w:rsid w:val="00616070"/>
    <w:rsid w:val="0062054B"/>
    <w:rsid w:val="00620711"/>
    <w:rsid w:val="006221F1"/>
    <w:rsid w:val="006300E9"/>
    <w:rsid w:val="00630B77"/>
    <w:rsid w:val="006312C7"/>
    <w:rsid w:val="00633FAF"/>
    <w:rsid w:val="006364BF"/>
    <w:rsid w:val="00641A86"/>
    <w:rsid w:val="00643791"/>
    <w:rsid w:val="0064761E"/>
    <w:rsid w:val="006533DA"/>
    <w:rsid w:val="00654EEA"/>
    <w:rsid w:val="00655FC6"/>
    <w:rsid w:val="006600EA"/>
    <w:rsid w:val="0066138E"/>
    <w:rsid w:val="0067612F"/>
    <w:rsid w:val="00685647"/>
    <w:rsid w:val="00687540"/>
    <w:rsid w:val="00690065"/>
    <w:rsid w:val="006931CA"/>
    <w:rsid w:val="0069326C"/>
    <w:rsid w:val="006938B9"/>
    <w:rsid w:val="00697AD6"/>
    <w:rsid w:val="006A07E1"/>
    <w:rsid w:val="006A3F83"/>
    <w:rsid w:val="006A7354"/>
    <w:rsid w:val="006A7BC2"/>
    <w:rsid w:val="006B1E27"/>
    <w:rsid w:val="006B3D51"/>
    <w:rsid w:val="006B42A5"/>
    <w:rsid w:val="006B4502"/>
    <w:rsid w:val="006C13E2"/>
    <w:rsid w:val="006D1DA3"/>
    <w:rsid w:val="006D5BDE"/>
    <w:rsid w:val="006E0971"/>
    <w:rsid w:val="006E2D76"/>
    <w:rsid w:val="006F27E5"/>
    <w:rsid w:val="006F3D90"/>
    <w:rsid w:val="006F60F2"/>
    <w:rsid w:val="006F63C3"/>
    <w:rsid w:val="006F6C05"/>
    <w:rsid w:val="00710EB5"/>
    <w:rsid w:val="007119E7"/>
    <w:rsid w:val="00715B8D"/>
    <w:rsid w:val="007161E8"/>
    <w:rsid w:val="00726B97"/>
    <w:rsid w:val="00733488"/>
    <w:rsid w:val="007344F2"/>
    <w:rsid w:val="0073454F"/>
    <w:rsid w:val="007349E3"/>
    <w:rsid w:val="00734ADE"/>
    <w:rsid w:val="00735813"/>
    <w:rsid w:val="007367F9"/>
    <w:rsid w:val="00743200"/>
    <w:rsid w:val="00756532"/>
    <w:rsid w:val="007642A8"/>
    <w:rsid w:val="00767522"/>
    <w:rsid w:val="007704EC"/>
    <w:rsid w:val="00770EBF"/>
    <w:rsid w:val="00771CFE"/>
    <w:rsid w:val="00773344"/>
    <w:rsid w:val="007748E9"/>
    <w:rsid w:val="00775B63"/>
    <w:rsid w:val="00780305"/>
    <w:rsid w:val="00781DAC"/>
    <w:rsid w:val="00782D8B"/>
    <w:rsid w:val="00783C8A"/>
    <w:rsid w:val="00793BBA"/>
    <w:rsid w:val="00796E7E"/>
    <w:rsid w:val="007A1DF9"/>
    <w:rsid w:val="007A3C37"/>
    <w:rsid w:val="007A681F"/>
    <w:rsid w:val="007A6DC7"/>
    <w:rsid w:val="007A7017"/>
    <w:rsid w:val="007B1EB7"/>
    <w:rsid w:val="007B34B2"/>
    <w:rsid w:val="007B3D60"/>
    <w:rsid w:val="007B7CB8"/>
    <w:rsid w:val="007D4734"/>
    <w:rsid w:val="007D473A"/>
    <w:rsid w:val="007E22EC"/>
    <w:rsid w:val="007E2759"/>
    <w:rsid w:val="008014DB"/>
    <w:rsid w:val="00804551"/>
    <w:rsid w:val="008076AD"/>
    <w:rsid w:val="008149D0"/>
    <w:rsid w:val="00822A33"/>
    <w:rsid w:val="00824218"/>
    <w:rsid w:val="008260AD"/>
    <w:rsid w:val="008320A6"/>
    <w:rsid w:val="00834B10"/>
    <w:rsid w:val="0083647A"/>
    <w:rsid w:val="00837586"/>
    <w:rsid w:val="008416EA"/>
    <w:rsid w:val="00846117"/>
    <w:rsid w:val="0084659E"/>
    <w:rsid w:val="008543EA"/>
    <w:rsid w:val="008545DD"/>
    <w:rsid w:val="00856268"/>
    <w:rsid w:val="00856C74"/>
    <w:rsid w:val="00856C79"/>
    <w:rsid w:val="00862383"/>
    <w:rsid w:val="00866C11"/>
    <w:rsid w:val="00867CD3"/>
    <w:rsid w:val="0087618B"/>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C17B7"/>
    <w:rsid w:val="008C602F"/>
    <w:rsid w:val="008C79CD"/>
    <w:rsid w:val="008D4EC3"/>
    <w:rsid w:val="008E2619"/>
    <w:rsid w:val="008E761D"/>
    <w:rsid w:val="008F0659"/>
    <w:rsid w:val="008F2DE3"/>
    <w:rsid w:val="008F2F04"/>
    <w:rsid w:val="008F73AC"/>
    <w:rsid w:val="00901B0C"/>
    <w:rsid w:val="0090457A"/>
    <w:rsid w:val="0092165E"/>
    <w:rsid w:val="00925CF8"/>
    <w:rsid w:val="00934CAC"/>
    <w:rsid w:val="009350BB"/>
    <w:rsid w:val="00937CCA"/>
    <w:rsid w:val="00937F0C"/>
    <w:rsid w:val="0094279B"/>
    <w:rsid w:val="00942BDF"/>
    <w:rsid w:val="00946F4A"/>
    <w:rsid w:val="00951ACB"/>
    <w:rsid w:val="00956C3C"/>
    <w:rsid w:val="00956EDA"/>
    <w:rsid w:val="00961AC2"/>
    <w:rsid w:val="00962AF2"/>
    <w:rsid w:val="00966182"/>
    <w:rsid w:val="009674F3"/>
    <w:rsid w:val="009729B0"/>
    <w:rsid w:val="00977222"/>
    <w:rsid w:val="009833CD"/>
    <w:rsid w:val="00987DD1"/>
    <w:rsid w:val="009951F9"/>
    <w:rsid w:val="00997E29"/>
    <w:rsid w:val="009A1274"/>
    <w:rsid w:val="009A1BA1"/>
    <w:rsid w:val="009A4459"/>
    <w:rsid w:val="009A5160"/>
    <w:rsid w:val="009A53ED"/>
    <w:rsid w:val="009A67E5"/>
    <w:rsid w:val="009A6A94"/>
    <w:rsid w:val="009B452D"/>
    <w:rsid w:val="009C1CBF"/>
    <w:rsid w:val="009C6452"/>
    <w:rsid w:val="009C67E2"/>
    <w:rsid w:val="009C78D1"/>
    <w:rsid w:val="009D1C5C"/>
    <w:rsid w:val="009D7409"/>
    <w:rsid w:val="009E053F"/>
    <w:rsid w:val="009E1646"/>
    <w:rsid w:val="00A1067D"/>
    <w:rsid w:val="00A118D0"/>
    <w:rsid w:val="00A13F86"/>
    <w:rsid w:val="00A25B64"/>
    <w:rsid w:val="00A26F0B"/>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B07B5"/>
    <w:rsid w:val="00AB364B"/>
    <w:rsid w:val="00AB3691"/>
    <w:rsid w:val="00AB3D70"/>
    <w:rsid w:val="00AB4ECC"/>
    <w:rsid w:val="00AB6603"/>
    <w:rsid w:val="00AB77F8"/>
    <w:rsid w:val="00AC19A5"/>
    <w:rsid w:val="00AC1DE9"/>
    <w:rsid w:val="00AC443E"/>
    <w:rsid w:val="00AC4A80"/>
    <w:rsid w:val="00AC777A"/>
    <w:rsid w:val="00AD2AA6"/>
    <w:rsid w:val="00AD6628"/>
    <w:rsid w:val="00AE1EB8"/>
    <w:rsid w:val="00AE2FE1"/>
    <w:rsid w:val="00AE465B"/>
    <w:rsid w:val="00AF2271"/>
    <w:rsid w:val="00AF4C25"/>
    <w:rsid w:val="00AF605F"/>
    <w:rsid w:val="00AF6B4B"/>
    <w:rsid w:val="00B067CA"/>
    <w:rsid w:val="00B10D1B"/>
    <w:rsid w:val="00B16A2F"/>
    <w:rsid w:val="00B16BD3"/>
    <w:rsid w:val="00B25F7D"/>
    <w:rsid w:val="00B3076D"/>
    <w:rsid w:val="00B335D8"/>
    <w:rsid w:val="00B34265"/>
    <w:rsid w:val="00B352C0"/>
    <w:rsid w:val="00B364B4"/>
    <w:rsid w:val="00B374B3"/>
    <w:rsid w:val="00B404F0"/>
    <w:rsid w:val="00B40E4E"/>
    <w:rsid w:val="00B42AFC"/>
    <w:rsid w:val="00B44302"/>
    <w:rsid w:val="00B4445B"/>
    <w:rsid w:val="00B45974"/>
    <w:rsid w:val="00B517BA"/>
    <w:rsid w:val="00B53E5B"/>
    <w:rsid w:val="00B56156"/>
    <w:rsid w:val="00B56217"/>
    <w:rsid w:val="00B71798"/>
    <w:rsid w:val="00B72EF0"/>
    <w:rsid w:val="00B8664E"/>
    <w:rsid w:val="00BA2F74"/>
    <w:rsid w:val="00BA3ED9"/>
    <w:rsid w:val="00BA6961"/>
    <w:rsid w:val="00BB0001"/>
    <w:rsid w:val="00BB6C6D"/>
    <w:rsid w:val="00BC2155"/>
    <w:rsid w:val="00BC44AC"/>
    <w:rsid w:val="00BC5E78"/>
    <w:rsid w:val="00BE2A21"/>
    <w:rsid w:val="00BE6414"/>
    <w:rsid w:val="00BF3474"/>
    <w:rsid w:val="00BF53AF"/>
    <w:rsid w:val="00C0496B"/>
    <w:rsid w:val="00C07B78"/>
    <w:rsid w:val="00C12AC6"/>
    <w:rsid w:val="00C147E8"/>
    <w:rsid w:val="00C1575C"/>
    <w:rsid w:val="00C16A58"/>
    <w:rsid w:val="00C1701E"/>
    <w:rsid w:val="00C17321"/>
    <w:rsid w:val="00C4174B"/>
    <w:rsid w:val="00C4235C"/>
    <w:rsid w:val="00C42E25"/>
    <w:rsid w:val="00C451F3"/>
    <w:rsid w:val="00C516EA"/>
    <w:rsid w:val="00C64AA6"/>
    <w:rsid w:val="00C64BA3"/>
    <w:rsid w:val="00C65EC9"/>
    <w:rsid w:val="00C85979"/>
    <w:rsid w:val="00C86143"/>
    <w:rsid w:val="00C86DEE"/>
    <w:rsid w:val="00C92E48"/>
    <w:rsid w:val="00C93F98"/>
    <w:rsid w:val="00C971CA"/>
    <w:rsid w:val="00CB2634"/>
    <w:rsid w:val="00CB37BD"/>
    <w:rsid w:val="00CC345E"/>
    <w:rsid w:val="00CD1129"/>
    <w:rsid w:val="00CD133F"/>
    <w:rsid w:val="00CD795F"/>
    <w:rsid w:val="00CE07DB"/>
    <w:rsid w:val="00CE5B1B"/>
    <w:rsid w:val="00CF03D6"/>
    <w:rsid w:val="00CF0558"/>
    <w:rsid w:val="00CF685C"/>
    <w:rsid w:val="00CF74BE"/>
    <w:rsid w:val="00D03F94"/>
    <w:rsid w:val="00D158F3"/>
    <w:rsid w:val="00D22F94"/>
    <w:rsid w:val="00D279BC"/>
    <w:rsid w:val="00D30123"/>
    <w:rsid w:val="00D303AA"/>
    <w:rsid w:val="00D3161A"/>
    <w:rsid w:val="00D31CE8"/>
    <w:rsid w:val="00D32F56"/>
    <w:rsid w:val="00D35E89"/>
    <w:rsid w:val="00D3753C"/>
    <w:rsid w:val="00D51674"/>
    <w:rsid w:val="00D55DD0"/>
    <w:rsid w:val="00D56BB5"/>
    <w:rsid w:val="00D63574"/>
    <w:rsid w:val="00D75E6C"/>
    <w:rsid w:val="00D77386"/>
    <w:rsid w:val="00D81BBE"/>
    <w:rsid w:val="00D84B0E"/>
    <w:rsid w:val="00D85D42"/>
    <w:rsid w:val="00DA351D"/>
    <w:rsid w:val="00DA79F3"/>
    <w:rsid w:val="00DB18DB"/>
    <w:rsid w:val="00DC0C81"/>
    <w:rsid w:val="00DC181E"/>
    <w:rsid w:val="00DC2DB9"/>
    <w:rsid w:val="00DC3873"/>
    <w:rsid w:val="00DD077D"/>
    <w:rsid w:val="00DD3DE6"/>
    <w:rsid w:val="00DE1FE1"/>
    <w:rsid w:val="00DE246A"/>
    <w:rsid w:val="00DE53FA"/>
    <w:rsid w:val="00DE7594"/>
    <w:rsid w:val="00DF2348"/>
    <w:rsid w:val="00DF2613"/>
    <w:rsid w:val="00DF7662"/>
    <w:rsid w:val="00DF7BA4"/>
    <w:rsid w:val="00E016FC"/>
    <w:rsid w:val="00E10B6D"/>
    <w:rsid w:val="00E11533"/>
    <w:rsid w:val="00E168D4"/>
    <w:rsid w:val="00E1777D"/>
    <w:rsid w:val="00E35100"/>
    <w:rsid w:val="00E354C2"/>
    <w:rsid w:val="00E36E2F"/>
    <w:rsid w:val="00E40A3B"/>
    <w:rsid w:val="00E41EEF"/>
    <w:rsid w:val="00E44830"/>
    <w:rsid w:val="00E47209"/>
    <w:rsid w:val="00E60B97"/>
    <w:rsid w:val="00E61D04"/>
    <w:rsid w:val="00E63934"/>
    <w:rsid w:val="00E653A2"/>
    <w:rsid w:val="00E66527"/>
    <w:rsid w:val="00E7474B"/>
    <w:rsid w:val="00E85650"/>
    <w:rsid w:val="00EA2ED7"/>
    <w:rsid w:val="00EA77DE"/>
    <w:rsid w:val="00EB2E1F"/>
    <w:rsid w:val="00EC396B"/>
    <w:rsid w:val="00EC41CC"/>
    <w:rsid w:val="00EC70AF"/>
    <w:rsid w:val="00EC7F64"/>
    <w:rsid w:val="00EE1F1F"/>
    <w:rsid w:val="00EE55CC"/>
    <w:rsid w:val="00EE571F"/>
    <w:rsid w:val="00EF17B1"/>
    <w:rsid w:val="00EF6821"/>
    <w:rsid w:val="00F06BF7"/>
    <w:rsid w:val="00F17686"/>
    <w:rsid w:val="00F17C88"/>
    <w:rsid w:val="00F20697"/>
    <w:rsid w:val="00F22DB3"/>
    <w:rsid w:val="00F2613E"/>
    <w:rsid w:val="00F31575"/>
    <w:rsid w:val="00F327A0"/>
    <w:rsid w:val="00F32A0B"/>
    <w:rsid w:val="00F41856"/>
    <w:rsid w:val="00F42772"/>
    <w:rsid w:val="00F4709D"/>
    <w:rsid w:val="00F47F19"/>
    <w:rsid w:val="00F50638"/>
    <w:rsid w:val="00F51BF4"/>
    <w:rsid w:val="00F52C42"/>
    <w:rsid w:val="00F54AC0"/>
    <w:rsid w:val="00F55A84"/>
    <w:rsid w:val="00F576D3"/>
    <w:rsid w:val="00F626BD"/>
    <w:rsid w:val="00F6368C"/>
    <w:rsid w:val="00F67A0B"/>
    <w:rsid w:val="00F730C6"/>
    <w:rsid w:val="00F73225"/>
    <w:rsid w:val="00F77A70"/>
    <w:rsid w:val="00F80345"/>
    <w:rsid w:val="00F90E96"/>
    <w:rsid w:val="00F963A6"/>
    <w:rsid w:val="00F967C2"/>
    <w:rsid w:val="00F96EC3"/>
    <w:rsid w:val="00F972FF"/>
    <w:rsid w:val="00FA0070"/>
    <w:rsid w:val="00FA0323"/>
    <w:rsid w:val="00FA03CA"/>
    <w:rsid w:val="00FA3090"/>
    <w:rsid w:val="00FA3623"/>
    <w:rsid w:val="00FA6DB1"/>
    <w:rsid w:val="00FB15E3"/>
    <w:rsid w:val="00FB5A69"/>
    <w:rsid w:val="00FB6362"/>
    <w:rsid w:val="00FC095E"/>
    <w:rsid w:val="00FD2809"/>
    <w:rsid w:val="00FE2883"/>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Cs/>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w w:val="100"/>
      <w:sz w:val="20"/>
      <w:szCs w:val="20"/>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C357B-3866-44E8-8111-8507D069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49</Pages>
  <Words>18514</Words>
  <Characters>105532</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134</cp:revision>
  <cp:lastPrinted>2016-05-25T11:43:00Z</cp:lastPrinted>
  <dcterms:created xsi:type="dcterms:W3CDTF">2015-08-18T07:03:00Z</dcterms:created>
  <dcterms:modified xsi:type="dcterms:W3CDTF">2016-05-25T11:47:00Z</dcterms:modified>
</cp:coreProperties>
</file>