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621880"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C22CD9" w:rsidRDefault="00015E39" w:rsidP="00C6320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A4833" w:rsidRDefault="002A4833"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F81DC4">
        <w:t>1</w:t>
      </w:r>
      <w:r w:rsidR="00625B82">
        <w:t>8</w:t>
      </w:r>
      <w:r>
        <w:t xml:space="preserve">» </w:t>
      </w:r>
      <w:r w:rsidR="00E77B60">
        <w:t>декабря</w:t>
      </w:r>
      <w:r>
        <w:t xml:space="preserve"> 2015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FA5041">
        <w:t>2</w:t>
      </w:r>
      <w:r w:rsidR="002A4833">
        <w:t>24</w:t>
      </w:r>
    </w:p>
    <w:p w:rsidR="00625B82" w:rsidRPr="00FE405D" w:rsidRDefault="00625B82" w:rsidP="00A06F60">
      <w:pPr>
        <w:spacing w:after="0"/>
        <w:jc w:val="right"/>
      </w:pPr>
    </w:p>
    <w:p w:rsidR="002A4833" w:rsidRDefault="00E77B60" w:rsidP="00C63203">
      <w:pPr>
        <w:tabs>
          <w:tab w:val="center" w:pos="4677"/>
          <w:tab w:val="left" w:pos="7738"/>
        </w:tabs>
        <w:autoSpaceDE w:val="0"/>
        <w:jc w:val="left"/>
        <w:rPr>
          <w:b/>
          <w:sz w:val="28"/>
          <w:szCs w:val="28"/>
        </w:rPr>
      </w:pPr>
      <w:r>
        <w:rPr>
          <w:b/>
          <w:sz w:val="28"/>
          <w:szCs w:val="28"/>
        </w:rPr>
        <w:tab/>
      </w:r>
    </w:p>
    <w:p w:rsidR="002A4833" w:rsidRDefault="002A4833" w:rsidP="00C63203">
      <w:pPr>
        <w:tabs>
          <w:tab w:val="center" w:pos="4677"/>
          <w:tab w:val="left" w:pos="7738"/>
        </w:tabs>
        <w:autoSpaceDE w:val="0"/>
        <w:jc w:val="left"/>
        <w:rPr>
          <w:b/>
          <w:sz w:val="28"/>
          <w:szCs w:val="28"/>
        </w:rPr>
      </w:pPr>
    </w:p>
    <w:p w:rsidR="002A4833" w:rsidRDefault="002A4833" w:rsidP="002A4833">
      <w:pPr>
        <w:tabs>
          <w:tab w:val="center" w:pos="4677"/>
          <w:tab w:val="left" w:pos="7738"/>
        </w:tabs>
        <w:autoSpaceDE w:val="0"/>
        <w:jc w:val="center"/>
        <w:rPr>
          <w:b/>
          <w:sz w:val="28"/>
          <w:szCs w:val="28"/>
        </w:rPr>
      </w:pPr>
    </w:p>
    <w:p w:rsidR="00653AFD" w:rsidRPr="00C63203" w:rsidRDefault="001C026D" w:rsidP="002A4833">
      <w:pPr>
        <w:tabs>
          <w:tab w:val="center" w:pos="4677"/>
          <w:tab w:val="left" w:pos="7738"/>
        </w:tabs>
        <w:autoSpaceDE w:val="0"/>
        <w:jc w:val="center"/>
        <w:rPr>
          <w:sz w:val="28"/>
          <w:szCs w:val="28"/>
        </w:rPr>
      </w:pPr>
      <w:r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BB3F67">
        <w:t>общего имущества</w:t>
      </w:r>
      <w:r w:rsidR="00C22CD9" w:rsidRPr="00C22CD9">
        <w:t xml:space="preserve"> многоквартирных жилых домов, расположенных по адресам:</w:t>
      </w:r>
    </w:p>
    <w:p w:rsidR="002A4833" w:rsidRPr="00C22CD9" w:rsidRDefault="002A4833" w:rsidP="00C22CD9">
      <w:pPr>
        <w:spacing w:after="0"/>
        <w:jc w:val="center"/>
      </w:pPr>
    </w:p>
    <w:p w:rsidR="00625B82" w:rsidRDefault="002A4833" w:rsidP="00625B82">
      <w:pPr>
        <w:autoSpaceDE w:val="0"/>
        <w:spacing w:after="0"/>
        <w:jc w:val="center"/>
      </w:pPr>
      <w:r>
        <w:t xml:space="preserve">Заокский район, п. </w:t>
      </w:r>
      <w:proofErr w:type="spellStart"/>
      <w:r>
        <w:t>Ланьшинский</w:t>
      </w:r>
      <w:proofErr w:type="spellEnd"/>
      <w:r>
        <w:t xml:space="preserve">, ул. </w:t>
      </w:r>
      <w:proofErr w:type="gramStart"/>
      <w:r>
        <w:t>Парковая</w:t>
      </w:r>
      <w:proofErr w:type="gramEnd"/>
      <w:r>
        <w:t>, д.4</w:t>
      </w:r>
    </w:p>
    <w:p w:rsidR="002A4833" w:rsidRDefault="002A4833" w:rsidP="00625B82">
      <w:pPr>
        <w:autoSpaceDE w:val="0"/>
        <w:spacing w:after="0"/>
        <w:jc w:val="center"/>
      </w:pPr>
      <w:r>
        <w:t xml:space="preserve">Заокский район, с. Дмитриевское, ул. </w:t>
      </w:r>
      <w:proofErr w:type="gramStart"/>
      <w:r>
        <w:t>Зеленая</w:t>
      </w:r>
      <w:proofErr w:type="gramEnd"/>
      <w:r>
        <w:t>, д.11</w:t>
      </w:r>
    </w:p>
    <w:p w:rsidR="002A4833" w:rsidRDefault="002A4833" w:rsidP="00625B82">
      <w:pPr>
        <w:autoSpaceDE w:val="0"/>
        <w:spacing w:after="0"/>
        <w:jc w:val="center"/>
      </w:pPr>
      <w:r>
        <w:t xml:space="preserve">Заокский район, с. Дмитриевское, ул. </w:t>
      </w:r>
      <w:proofErr w:type="gramStart"/>
      <w:r>
        <w:t>Центральная</w:t>
      </w:r>
      <w:proofErr w:type="gramEnd"/>
      <w:r>
        <w:t>, д.1</w:t>
      </w:r>
    </w:p>
    <w:p w:rsidR="00233D1B" w:rsidRDefault="002A4833" w:rsidP="002A4833">
      <w:pPr>
        <w:autoSpaceDE w:val="0"/>
        <w:spacing w:after="0"/>
        <w:jc w:val="center"/>
      </w:pPr>
      <w:r>
        <w:t xml:space="preserve">Заокский район, пос. </w:t>
      </w:r>
      <w:proofErr w:type="spellStart"/>
      <w:r>
        <w:t>Бутиково</w:t>
      </w:r>
      <w:proofErr w:type="spellEnd"/>
      <w:r>
        <w:t xml:space="preserve">, ул. </w:t>
      </w:r>
      <w:proofErr w:type="gramStart"/>
      <w:r>
        <w:t>Центральная</w:t>
      </w:r>
      <w:proofErr w:type="gramEnd"/>
      <w:r>
        <w:t>, д.1</w:t>
      </w:r>
    </w:p>
    <w:p w:rsidR="002A4833" w:rsidRDefault="002A4833" w:rsidP="002A4833">
      <w:pPr>
        <w:autoSpaceDE w:val="0"/>
        <w:spacing w:after="0"/>
        <w:jc w:val="center"/>
      </w:pPr>
      <w:r>
        <w:t xml:space="preserve">Заокский район, пос. Маяк, ул. </w:t>
      </w:r>
      <w:proofErr w:type="gramStart"/>
      <w:r>
        <w:t>Зеленая</w:t>
      </w:r>
      <w:proofErr w:type="gramEnd"/>
      <w:r>
        <w:t>, д.11</w:t>
      </w:r>
    </w:p>
    <w:p w:rsidR="002A4833" w:rsidRDefault="002A4833" w:rsidP="002A4833">
      <w:pPr>
        <w:autoSpaceDE w:val="0"/>
        <w:spacing w:after="0"/>
        <w:jc w:val="center"/>
      </w:pPr>
      <w:r>
        <w:t xml:space="preserve">Заокский район, пос. </w:t>
      </w:r>
      <w:proofErr w:type="spellStart"/>
      <w:r>
        <w:t>Пахомово</w:t>
      </w:r>
      <w:proofErr w:type="spellEnd"/>
      <w:r>
        <w:t xml:space="preserve">, ул. </w:t>
      </w:r>
      <w:proofErr w:type="gramStart"/>
      <w:r>
        <w:t>Привокзальная</w:t>
      </w:r>
      <w:proofErr w:type="gramEnd"/>
      <w:r>
        <w:t>, д.14</w:t>
      </w:r>
    </w:p>
    <w:p w:rsidR="002A4833" w:rsidRDefault="002A4833" w:rsidP="002A4833">
      <w:pPr>
        <w:autoSpaceDE w:val="0"/>
        <w:spacing w:after="0"/>
        <w:jc w:val="center"/>
      </w:pPr>
      <w:r>
        <w:t xml:space="preserve">Заокский район, пос. </w:t>
      </w:r>
      <w:proofErr w:type="spellStart"/>
      <w:r>
        <w:t>Пахомово</w:t>
      </w:r>
      <w:proofErr w:type="spellEnd"/>
      <w:r>
        <w:t xml:space="preserve">, ул. </w:t>
      </w:r>
      <w:proofErr w:type="gramStart"/>
      <w:r>
        <w:t>Школьная</w:t>
      </w:r>
      <w:proofErr w:type="gramEnd"/>
      <w:r>
        <w:t>, д.15</w:t>
      </w:r>
    </w:p>
    <w:p w:rsidR="002A4833" w:rsidRDefault="002A4833" w:rsidP="002A4833">
      <w:pPr>
        <w:autoSpaceDE w:val="0"/>
        <w:spacing w:after="0"/>
        <w:jc w:val="center"/>
      </w:pPr>
      <w:proofErr w:type="spellStart"/>
      <w:r>
        <w:t>р.п</w:t>
      </w:r>
      <w:proofErr w:type="spellEnd"/>
      <w:r>
        <w:t xml:space="preserve">. </w:t>
      </w:r>
      <w:proofErr w:type="spellStart"/>
      <w:r>
        <w:t>Новогуровский</w:t>
      </w:r>
      <w:proofErr w:type="spellEnd"/>
      <w:r>
        <w:t>, ул. Железнодорожная, д.20</w:t>
      </w:r>
    </w:p>
    <w:p w:rsidR="002A4833" w:rsidRDefault="002A4833" w:rsidP="002A4833">
      <w:pPr>
        <w:autoSpaceDE w:val="0"/>
        <w:spacing w:after="0"/>
        <w:jc w:val="center"/>
      </w:pPr>
      <w:proofErr w:type="spellStart"/>
      <w:r>
        <w:t>р.п</w:t>
      </w:r>
      <w:proofErr w:type="spellEnd"/>
      <w:r>
        <w:t xml:space="preserve">. </w:t>
      </w:r>
      <w:proofErr w:type="spellStart"/>
      <w:r>
        <w:t>Новогуровский</w:t>
      </w:r>
      <w:proofErr w:type="spellEnd"/>
      <w:r>
        <w:t>, ул. Железнодорожная, д.22</w:t>
      </w:r>
    </w:p>
    <w:p w:rsidR="002A4833" w:rsidRDefault="002A4833" w:rsidP="002A4833">
      <w:pPr>
        <w:autoSpaceDE w:val="0"/>
        <w:spacing w:after="0"/>
        <w:jc w:val="center"/>
      </w:pPr>
      <w:proofErr w:type="spellStart"/>
      <w:r>
        <w:t>р.п</w:t>
      </w:r>
      <w:proofErr w:type="spellEnd"/>
      <w:r>
        <w:t xml:space="preserve">. </w:t>
      </w:r>
      <w:proofErr w:type="spellStart"/>
      <w:r>
        <w:t>Новогуровский</w:t>
      </w:r>
      <w:proofErr w:type="spellEnd"/>
      <w:r>
        <w:t>, ул. Железнодорожная, д.55-а</w:t>
      </w:r>
    </w:p>
    <w:p w:rsidR="002A4833" w:rsidRDefault="002A4833" w:rsidP="002A4833">
      <w:pPr>
        <w:autoSpaceDE w:val="0"/>
        <w:spacing w:after="0"/>
        <w:jc w:val="center"/>
      </w:pPr>
      <w:proofErr w:type="spellStart"/>
      <w:r>
        <w:t>р.п</w:t>
      </w:r>
      <w:proofErr w:type="spellEnd"/>
      <w:r>
        <w:t xml:space="preserve">. </w:t>
      </w:r>
      <w:proofErr w:type="spellStart"/>
      <w:r>
        <w:t>Новогуровский</w:t>
      </w:r>
      <w:proofErr w:type="spellEnd"/>
      <w:r>
        <w:t>, ул. Стадионная, д.1</w:t>
      </w:r>
    </w:p>
    <w:p w:rsidR="002A4833" w:rsidRDefault="006A4F72" w:rsidP="006A4F72">
      <w:pPr>
        <w:tabs>
          <w:tab w:val="center" w:pos="4677"/>
          <w:tab w:val="left" w:pos="7162"/>
        </w:tabs>
        <w:autoSpaceDE w:val="0"/>
        <w:spacing w:after="0"/>
        <w:jc w:val="left"/>
      </w:pPr>
      <w:r>
        <w:tab/>
      </w:r>
      <w:proofErr w:type="spellStart"/>
      <w:r w:rsidR="002A4833">
        <w:t>р.п</w:t>
      </w:r>
      <w:proofErr w:type="spellEnd"/>
      <w:r w:rsidR="002A4833">
        <w:t xml:space="preserve">. </w:t>
      </w:r>
      <w:proofErr w:type="spellStart"/>
      <w:r w:rsidR="002A4833">
        <w:t>Новогуровский</w:t>
      </w:r>
      <w:proofErr w:type="spellEnd"/>
      <w:r w:rsidR="002A4833">
        <w:t>, ул. Стадионная, д.3</w:t>
      </w:r>
      <w:r>
        <w:tab/>
      </w:r>
    </w:p>
    <w:p w:rsidR="002A4833" w:rsidRDefault="002A4833" w:rsidP="002A4833">
      <w:pPr>
        <w:autoSpaceDE w:val="0"/>
        <w:spacing w:after="0"/>
        <w:jc w:val="center"/>
      </w:pPr>
      <w:proofErr w:type="spellStart"/>
      <w:r>
        <w:t>р.п</w:t>
      </w:r>
      <w:proofErr w:type="spellEnd"/>
      <w:r>
        <w:t xml:space="preserve">. </w:t>
      </w:r>
      <w:proofErr w:type="spellStart"/>
      <w:r>
        <w:t>Новогуровский</w:t>
      </w:r>
      <w:proofErr w:type="spellEnd"/>
      <w:r>
        <w:t>, ул. Стадионная, д.4</w:t>
      </w:r>
    </w:p>
    <w:p w:rsidR="002A4833" w:rsidRDefault="002A4833" w:rsidP="002A4833">
      <w:pPr>
        <w:autoSpaceDE w:val="0"/>
        <w:spacing w:after="0"/>
        <w:jc w:val="center"/>
      </w:pPr>
      <w:proofErr w:type="spellStart"/>
      <w:r>
        <w:t>р.п</w:t>
      </w:r>
      <w:proofErr w:type="spellEnd"/>
      <w:r>
        <w:t xml:space="preserve">. </w:t>
      </w:r>
      <w:proofErr w:type="spellStart"/>
      <w:r>
        <w:t>Новогуровский</w:t>
      </w:r>
      <w:proofErr w:type="spellEnd"/>
      <w:r>
        <w:t>, ул. Стадионная, д.5</w:t>
      </w:r>
    </w:p>
    <w:p w:rsidR="002A4833" w:rsidRDefault="002A4833" w:rsidP="002A4833">
      <w:pPr>
        <w:autoSpaceDE w:val="0"/>
        <w:spacing w:after="0"/>
        <w:jc w:val="center"/>
      </w:pPr>
    </w:p>
    <w:p w:rsidR="002A4833" w:rsidRDefault="002A4833" w:rsidP="002A4833">
      <w:pPr>
        <w:autoSpaceDE w:val="0"/>
        <w:spacing w:after="0"/>
        <w:jc w:val="center"/>
      </w:pPr>
    </w:p>
    <w:p w:rsidR="002A4833" w:rsidRDefault="002A4833" w:rsidP="002A4833">
      <w:pPr>
        <w:autoSpaceDE w:val="0"/>
        <w:spacing w:after="0"/>
        <w:jc w:val="center"/>
      </w:pPr>
    </w:p>
    <w:p w:rsidR="002A4833" w:rsidRDefault="002A4833" w:rsidP="002A4833">
      <w:pPr>
        <w:autoSpaceDE w:val="0"/>
        <w:spacing w:after="0"/>
        <w:jc w:val="center"/>
      </w:pPr>
    </w:p>
    <w:p w:rsidR="00C22CD9" w:rsidRDefault="001C026D" w:rsidP="001C026D">
      <w:pPr>
        <w:autoSpaceDE w:val="0"/>
      </w:pPr>
      <w:r w:rsidRPr="00D551A5">
        <w:t xml:space="preserve">Заказчик: </w:t>
      </w:r>
      <w:r w:rsidR="00DC0C81" w:rsidRPr="00D551A5">
        <w:t>Фонд капитального ремонта Тульской области</w:t>
      </w:r>
    </w:p>
    <w:p w:rsidR="002A4833" w:rsidRPr="00D551A5" w:rsidRDefault="002A4833" w:rsidP="001C026D">
      <w:pPr>
        <w:autoSpaceDE w:val="0"/>
      </w:pPr>
    </w:p>
    <w:p w:rsidR="00C22CD9"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2A4833" w:rsidRPr="00A76C1A" w:rsidRDefault="002A4833" w:rsidP="001C026D">
      <w:pPr>
        <w:pStyle w:val="ConsPlusNormal"/>
        <w:widowControl/>
        <w:ind w:firstLine="0"/>
        <w:rPr>
          <w:rFonts w:ascii="Times New Roman" w:hAnsi="Times New Roman" w:cs="Times New Roman"/>
          <w:sz w:val="24"/>
          <w:szCs w:val="24"/>
        </w:rPr>
      </w:pPr>
    </w:p>
    <w:p w:rsidR="003A1986"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2A4833" w:rsidRDefault="002A4833" w:rsidP="001C026D">
      <w:pPr>
        <w:pStyle w:val="ConsPlusNormal"/>
        <w:widowControl/>
        <w:ind w:firstLine="0"/>
        <w:jc w:val="center"/>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4E684F"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4E684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4E684F" w:rsidRPr="00A76C1A">
        <w:rPr>
          <w:bCs/>
        </w:rPr>
        <w:fldChar w:fldCharType="begin"/>
      </w:r>
      <w:r w:rsidRPr="00A76C1A">
        <w:rPr>
          <w:bCs/>
        </w:rPr>
        <w:instrText xml:space="preserve"> REF _Ref166267456 \h  \* MERGEFORMAT </w:instrText>
      </w:r>
      <w:r w:rsidR="004E684F" w:rsidRPr="00A76C1A">
        <w:rPr>
          <w:bCs/>
        </w:rPr>
      </w:r>
      <w:r w:rsidR="004E684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E684F" w:rsidRPr="00A76C1A">
        <w:rPr>
          <w:bCs/>
        </w:rPr>
        <w:fldChar w:fldCharType="begin"/>
      </w:r>
      <w:r w:rsidRPr="00A76C1A">
        <w:rPr>
          <w:bCs/>
        </w:rPr>
        <w:instrText xml:space="preserve"> REF _Ref166267457 \h  \* MERGEFORMAT </w:instrText>
      </w:r>
      <w:r w:rsidR="004E684F" w:rsidRPr="00A76C1A">
        <w:rPr>
          <w:bCs/>
        </w:rPr>
      </w:r>
      <w:r w:rsidR="004E684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4E684F" w:rsidRPr="00A76C1A">
        <w:rPr>
          <w:bCs/>
        </w:rPr>
        <w:fldChar w:fldCharType="begin"/>
      </w:r>
      <w:r w:rsidRPr="00A76C1A">
        <w:rPr>
          <w:bCs/>
        </w:rPr>
        <w:instrText xml:space="preserve"> REF _Ref166267727 \h  \* MERGEFORMAT </w:instrText>
      </w:r>
      <w:r w:rsidR="004E684F" w:rsidRPr="00A76C1A">
        <w:rPr>
          <w:bCs/>
        </w:rPr>
      </w:r>
      <w:r w:rsidR="004E684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4E684F" w:rsidRPr="00A76C1A">
        <w:rPr>
          <w:bCs/>
        </w:rPr>
        <w:fldChar w:fldCharType="begin"/>
      </w:r>
      <w:r w:rsidRPr="00A76C1A">
        <w:rPr>
          <w:bCs/>
        </w:rPr>
        <w:instrText xml:space="preserve"> REF _Ref166311076 \h  \* MERGEFORMAT </w:instrText>
      </w:r>
      <w:r w:rsidR="004E684F" w:rsidRPr="00A76C1A">
        <w:rPr>
          <w:bCs/>
        </w:rPr>
      </w:r>
      <w:r w:rsidR="004E684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E684F" w:rsidRPr="00A76C1A">
        <w:rPr>
          <w:bCs/>
        </w:rPr>
        <w:fldChar w:fldCharType="begin"/>
      </w:r>
      <w:r w:rsidRPr="00A76C1A">
        <w:rPr>
          <w:bCs/>
        </w:rPr>
        <w:instrText xml:space="preserve"> REF _Ref166311380 \h  \* MERGEFORMAT </w:instrText>
      </w:r>
      <w:r w:rsidR="004E684F" w:rsidRPr="00A76C1A">
        <w:rPr>
          <w:bCs/>
        </w:rPr>
      </w:r>
      <w:r w:rsidR="004E684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E684F" w:rsidRPr="00A76C1A">
        <w:rPr>
          <w:bCs/>
        </w:rPr>
        <w:fldChar w:fldCharType="begin"/>
      </w:r>
      <w:r w:rsidRPr="00A76C1A">
        <w:rPr>
          <w:bCs/>
        </w:rPr>
        <w:instrText xml:space="preserve"> REF _Ref166312503 \h  \* MERGEFORMAT </w:instrText>
      </w:r>
      <w:r w:rsidR="004E684F" w:rsidRPr="00A76C1A">
        <w:rPr>
          <w:bCs/>
        </w:rPr>
      </w:r>
      <w:r w:rsidR="004E684F"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E684F" w:rsidRPr="00A76C1A">
        <w:rPr>
          <w:bCs/>
        </w:rPr>
        <w:fldChar w:fldCharType="begin"/>
      </w:r>
      <w:r w:rsidRPr="00A76C1A">
        <w:rPr>
          <w:bCs/>
        </w:rPr>
        <w:instrText xml:space="preserve"> REF _Ref166267727 \h  \* MERGEFORMAT </w:instrText>
      </w:r>
      <w:r w:rsidR="004E684F" w:rsidRPr="00A76C1A">
        <w:rPr>
          <w:bCs/>
        </w:rPr>
      </w:r>
      <w:r w:rsidR="004E684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4E684F" w:rsidRPr="00856C74">
        <w:rPr>
          <w:bCs/>
        </w:rPr>
        <w:fldChar w:fldCharType="begin"/>
      </w:r>
      <w:r w:rsidRPr="00856C74">
        <w:rPr>
          <w:bCs/>
        </w:rPr>
        <w:instrText xml:space="preserve"> REF _Ref166315159 \h  \* MERGEFORMAT </w:instrText>
      </w:r>
      <w:r w:rsidR="004E684F" w:rsidRPr="00856C74">
        <w:rPr>
          <w:bCs/>
        </w:rPr>
      </w:r>
      <w:r w:rsidR="004E684F" w:rsidRPr="00856C74">
        <w:rPr>
          <w:bCs/>
        </w:rPr>
        <w:fldChar w:fldCharType="end"/>
      </w:r>
      <w:r w:rsidRPr="00856C74">
        <w:rPr>
          <w:bCs/>
        </w:rPr>
        <w:t xml:space="preserve"> и 9.17.</w:t>
      </w:r>
      <w:r w:rsidR="004E684F" w:rsidRPr="00856C74">
        <w:rPr>
          <w:bCs/>
        </w:rPr>
        <w:fldChar w:fldCharType="begin"/>
      </w:r>
      <w:r w:rsidRPr="00856C74">
        <w:rPr>
          <w:bCs/>
        </w:rPr>
        <w:instrText xml:space="preserve"> REF _Ref166315233 \h  \* MERGEFORMAT </w:instrText>
      </w:r>
      <w:r w:rsidR="004E684F" w:rsidRPr="00856C74">
        <w:rPr>
          <w:bCs/>
        </w:rPr>
      </w:r>
      <w:r w:rsidR="004E684F"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E684F" w:rsidRPr="00EC7F64">
        <w:rPr>
          <w:kern w:val="0"/>
          <w:lang w:eastAsia="ru-RU"/>
        </w:rPr>
        <w:fldChar w:fldCharType="begin"/>
      </w:r>
      <w:r w:rsidRPr="00EC7F64">
        <w:rPr>
          <w:kern w:val="0"/>
          <w:lang w:eastAsia="ru-RU"/>
        </w:rPr>
        <w:instrText xml:space="preserve"> REF _Ref166314817 \h  \* MERGEFORMAT </w:instrText>
      </w:r>
      <w:r w:rsidR="004E684F" w:rsidRPr="00EC7F64">
        <w:rPr>
          <w:kern w:val="0"/>
          <w:lang w:eastAsia="ru-RU"/>
        </w:rPr>
      </w:r>
      <w:r w:rsidR="004E684F"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firstRow="0" w:lastRow="0" w:firstColumn="0" w:lastColumn="0" w:noHBand="0" w:noVBand="0"/>
            </w:tblPr>
            <w:tblGrid>
              <w:gridCol w:w="6165"/>
              <w:gridCol w:w="710"/>
            </w:tblGrid>
            <w:tr w:rsidR="00F22DB3" w:rsidRPr="00A76C1A" w:rsidTr="00781CBE">
              <w:trPr>
                <w:trHeight w:val="219"/>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Pr="00C22CD9" w:rsidRDefault="002C544A" w:rsidP="002C544A">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2C544A" w:rsidRDefault="002C544A" w:rsidP="002C544A">
                  <w:pPr>
                    <w:tabs>
                      <w:tab w:val="left" w:pos="7238"/>
                      <w:tab w:val="left" w:pos="7638"/>
                    </w:tabs>
                    <w:spacing w:after="0"/>
                    <w:jc w:val="left"/>
                  </w:pPr>
                  <w:r>
                    <w:tab/>
                  </w:r>
                  <w:r>
                    <w:tab/>
                  </w:r>
                </w:p>
                <w:p w:rsidR="002B3AA7" w:rsidRDefault="002B3AA7" w:rsidP="002B3AA7">
                  <w:pPr>
                    <w:autoSpaceDE w:val="0"/>
                    <w:spacing w:after="0"/>
                    <w:jc w:val="center"/>
                  </w:pPr>
                  <w:r>
                    <w:t xml:space="preserve">Заокский район, п. </w:t>
                  </w:r>
                  <w:proofErr w:type="spellStart"/>
                  <w:r>
                    <w:t>Ланьшинский</w:t>
                  </w:r>
                  <w:proofErr w:type="spellEnd"/>
                  <w:r>
                    <w:t xml:space="preserve">, ул. </w:t>
                  </w:r>
                  <w:proofErr w:type="gramStart"/>
                  <w:r>
                    <w:t>Парковая</w:t>
                  </w:r>
                  <w:proofErr w:type="gramEnd"/>
                  <w:r>
                    <w:t>, д.4</w:t>
                  </w:r>
                </w:p>
                <w:p w:rsidR="002B3AA7" w:rsidRDefault="002B3AA7" w:rsidP="002B3AA7">
                  <w:pPr>
                    <w:autoSpaceDE w:val="0"/>
                    <w:spacing w:after="0"/>
                    <w:jc w:val="center"/>
                  </w:pPr>
                  <w:r>
                    <w:t xml:space="preserve">Заокский район, с. Дмитриевское, ул. </w:t>
                  </w:r>
                  <w:proofErr w:type="gramStart"/>
                  <w:r>
                    <w:t>Зеленая</w:t>
                  </w:r>
                  <w:proofErr w:type="gramEnd"/>
                  <w:r>
                    <w:t>, д.11</w:t>
                  </w:r>
                </w:p>
                <w:p w:rsidR="002B3AA7" w:rsidRDefault="002B3AA7" w:rsidP="002B3AA7">
                  <w:pPr>
                    <w:autoSpaceDE w:val="0"/>
                    <w:spacing w:after="0"/>
                    <w:jc w:val="center"/>
                  </w:pPr>
                  <w:r>
                    <w:t xml:space="preserve">Заокский район, с. Дмитриевское, ул. </w:t>
                  </w:r>
                  <w:proofErr w:type="gramStart"/>
                  <w:r>
                    <w:t>Центральная</w:t>
                  </w:r>
                  <w:proofErr w:type="gramEnd"/>
                  <w:r>
                    <w:t>, д.1</w:t>
                  </w:r>
                </w:p>
                <w:p w:rsidR="002B3AA7" w:rsidRDefault="002B3AA7" w:rsidP="002B3AA7">
                  <w:pPr>
                    <w:autoSpaceDE w:val="0"/>
                    <w:spacing w:after="0"/>
                    <w:jc w:val="center"/>
                  </w:pPr>
                  <w:r>
                    <w:t xml:space="preserve">Заокский район, пос. </w:t>
                  </w:r>
                  <w:proofErr w:type="spellStart"/>
                  <w:r>
                    <w:t>Бутиково</w:t>
                  </w:r>
                  <w:proofErr w:type="spellEnd"/>
                  <w:r>
                    <w:t xml:space="preserve">, ул. </w:t>
                  </w:r>
                  <w:proofErr w:type="gramStart"/>
                  <w:r>
                    <w:t>Центральная</w:t>
                  </w:r>
                  <w:proofErr w:type="gramEnd"/>
                  <w:r>
                    <w:t>, д.1</w:t>
                  </w:r>
                </w:p>
                <w:p w:rsidR="002B3AA7" w:rsidRDefault="002B3AA7" w:rsidP="002B3AA7">
                  <w:pPr>
                    <w:autoSpaceDE w:val="0"/>
                    <w:spacing w:after="0"/>
                    <w:jc w:val="center"/>
                  </w:pPr>
                  <w:r>
                    <w:t xml:space="preserve">Заокский район, пос. Маяк, ул. </w:t>
                  </w:r>
                  <w:proofErr w:type="gramStart"/>
                  <w:r>
                    <w:t>Зеленая</w:t>
                  </w:r>
                  <w:proofErr w:type="gramEnd"/>
                  <w:r>
                    <w:t>, д.11</w:t>
                  </w:r>
                </w:p>
                <w:p w:rsidR="002B3AA7" w:rsidRDefault="002B3AA7" w:rsidP="002B3AA7">
                  <w:pPr>
                    <w:autoSpaceDE w:val="0"/>
                    <w:spacing w:after="0"/>
                    <w:jc w:val="center"/>
                  </w:pPr>
                  <w:r>
                    <w:t xml:space="preserve">Заокский район, пос. </w:t>
                  </w:r>
                  <w:proofErr w:type="spellStart"/>
                  <w:r>
                    <w:t>Пахомово</w:t>
                  </w:r>
                  <w:proofErr w:type="spellEnd"/>
                  <w:r>
                    <w:t xml:space="preserve">, ул. </w:t>
                  </w:r>
                  <w:proofErr w:type="gramStart"/>
                  <w:r>
                    <w:t>Привокзальная</w:t>
                  </w:r>
                  <w:proofErr w:type="gramEnd"/>
                  <w:r>
                    <w:t>, д.14</w:t>
                  </w:r>
                </w:p>
                <w:p w:rsidR="002B3AA7" w:rsidRDefault="002B3AA7" w:rsidP="002B3AA7">
                  <w:pPr>
                    <w:autoSpaceDE w:val="0"/>
                    <w:spacing w:after="0"/>
                    <w:jc w:val="center"/>
                  </w:pPr>
                  <w:r>
                    <w:t xml:space="preserve">Заокский район, пос. </w:t>
                  </w:r>
                  <w:proofErr w:type="spellStart"/>
                  <w:r>
                    <w:t>Пахомово</w:t>
                  </w:r>
                  <w:proofErr w:type="spellEnd"/>
                  <w:r>
                    <w:t xml:space="preserve">, ул. </w:t>
                  </w:r>
                  <w:proofErr w:type="gramStart"/>
                  <w:r>
                    <w:t>Школьная</w:t>
                  </w:r>
                  <w:proofErr w:type="gramEnd"/>
                  <w:r>
                    <w:t>, д.15</w:t>
                  </w:r>
                </w:p>
                <w:p w:rsidR="002B3AA7" w:rsidRDefault="002B3AA7" w:rsidP="002B3AA7">
                  <w:pPr>
                    <w:autoSpaceDE w:val="0"/>
                    <w:spacing w:after="0"/>
                    <w:jc w:val="center"/>
                  </w:pPr>
                  <w:proofErr w:type="spellStart"/>
                  <w:r>
                    <w:t>р.п</w:t>
                  </w:r>
                  <w:proofErr w:type="spellEnd"/>
                  <w:r>
                    <w:t xml:space="preserve">. </w:t>
                  </w:r>
                  <w:proofErr w:type="spellStart"/>
                  <w:r>
                    <w:t>Новогуровский</w:t>
                  </w:r>
                  <w:proofErr w:type="spellEnd"/>
                  <w:r>
                    <w:t>, ул. Железнодорожная, д.20</w:t>
                  </w:r>
                </w:p>
                <w:p w:rsidR="002B3AA7" w:rsidRDefault="002B3AA7" w:rsidP="002B3AA7">
                  <w:pPr>
                    <w:autoSpaceDE w:val="0"/>
                    <w:spacing w:after="0"/>
                    <w:jc w:val="center"/>
                  </w:pPr>
                  <w:proofErr w:type="spellStart"/>
                  <w:r>
                    <w:t>р.п</w:t>
                  </w:r>
                  <w:proofErr w:type="spellEnd"/>
                  <w:r>
                    <w:t xml:space="preserve">. </w:t>
                  </w:r>
                  <w:proofErr w:type="spellStart"/>
                  <w:r>
                    <w:t>Новогуровский</w:t>
                  </w:r>
                  <w:proofErr w:type="spellEnd"/>
                  <w:r>
                    <w:t>, ул. Железнодорожная, д.22</w:t>
                  </w:r>
                </w:p>
                <w:p w:rsidR="002B3AA7" w:rsidRDefault="002B3AA7" w:rsidP="002B3AA7">
                  <w:pPr>
                    <w:autoSpaceDE w:val="0"/>
                    <w:spacing w:after="0"/>
                    <w:jc w:val="center"/>
                  </w:pPr>
                  <w:proofErr w:type="spellStart"/>
                  <w:r>
                    <w:t>р.п</w:t>
                  </w:r>
                  <w:proofErr w:type="spellEnd"/>
                  <w:r>
                    <w:t xml:space="preserve">. </w:t>
                  </w:r>
                  <w:proofErr w:type="spellStart"/>
                  <w:r>
                    <w:t>Новогуровский</w:t>
                  </w:r>
                  <w:proofErr w:type="spellEnd"/>
                  <w:r>
                    <w:t>, ул. Железнодорожная, д.55-а</w:t>
                  </w:r>
                </w:p>
                <w:p w:rsidR="002B3AA7" w:rsidRDefault="002B3AA7" w:rsidP="002B3AA7">
                  <w:pPr>
                    <w:autoSpaceDE w:val="0"/>
                    <w:spacing w:after="0"/>
                    <w:jc w:val="center"/>
                  </w:pPr>
                  <w:proofErr w:type="spellStart"/>
                  <w:r>
                    <w:t>р.п</w:t>
                  </w:r>
                  <w:proofErr w:type="spellEnd"/>
                  <w:r>
                    <w:t xml:space="preserve">. </w:t>
                  </w:r>
                  <w:proofErr w:type="spellStart"/>
                  <w:r>
                    <w:t>Новогуровский</w:t>
                  </w:r>
                  <w:proofErr w:type="spellEnd"/>
                  <w:r>
                    <w:t>, ул. Стадионная, д.1</w:t>
                  </w:r>
                </w:p>
                <w:p w:rsidR="002B3AA7" w:rsidRDefault="002B3AA7" w:rsidP="002B3AA7">
                  <w:pPr>
                    <w:autoSpaceDE w:val="0"/>
                    <w:spacing w:after="0"/>
                    <w:jc w:val="center"/>
                  </w:pPr>
                  <w:proofErr w:type="spellStart"/>
                  <w:r>
                    <w:t>р.п</w:t>
                  </w:r>
                  <w:proofErr w:type="spellEnd"/>
                  <w:r>
                    <w:t xml:space="preserve">. </w:t>
                  </w:r>
                  <w:proofErr w:type="spellStart"/>
                  <w:r>
                    <w:t>Новогуровский</w:t>
                  </w:r>
                  <w:proofErr w:type="spellEnd"/>
                  <w:r>
                    <w:t>, ул. Стадионная, д.3</w:t>
                  </w:r>
                </w:p>
                <w:p w:rsidR="002B3AA7" w:rsidRDefault="002B3AA7" w:rsidP="002B3AA7">
                  <w:pPr>
                    <w:autoSpaceDE w:val="0"/>
                    <w:spacing w:after="0"/>
                    <w:jc w:val="center"/>
                  </w:pPr>
                  <w:proofErr w:type="spellStart"/>
                  <w:r>
                    <w:t>р.п</w:t>
                  </w:r>
                  <w:proofErr w:type="spellEnd"/>
                  <w:r>
                    <w:t xml:space="preserve">. </w:t>
                  </w:r>
                  <w:proofErr w:type="spellStart"/>
                  <w:r>
                    <w:t>Новогуровский</w:t>
                  </w:r>
                  <w:proofErr w:type="spellEnd"/>
                  <w:r>
                    <w:t>, ул. Стадионная, д.4</w:t>
                  </w:r>
                </w:p>
                <w:p w:rsidR="002B3AA7" w:rsidRDefault="002B3AA7" w:rsidP="002B3AA7">
                  <w:pPr>
                    <w:autoSpaceDE w:val="0"/>
                    <w:spacing w:after="0"/>
                    <w:jc w:val="center"/>
                  </w:pPr>
                  <w:proofErr w:type="spellStart"/>
                  <w:r>
                    <w:t>р.п</w:t>
                  </w:r>
                  <w:proofErr w:type="spellEnd"/>
                  <w:r>
                    <w:t xml:space="preserve">. </w:t>
                  </w:r>
                  <w:proofErr w:type="spellStart"/>
                  <w:r>
                    <w:t>Новогуровский</w:t>
                  </w:r>
                  <w:proofErr w:type="spellEnd"/>
                  <w:r>
                    <w:t>, ул. Стадионная, д.5</w:t>
                  </w:r>
                </w:p>
                <w:p w:rsidR="00C22CD9" w:rsidRPr="00A76C1A" w:rsidRDefault="00C22CD9" w:rsidP="0083324B">
                  <w:pPr>
                    <w:autoSpaceDE w:val="0"/>
                    <w:spacing w:after="0"/>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2B3AA7" w:rsidP="003F1C11">
                  <w:pPr>
                    <w:pStyle w:val="29"/>
                    <w:spacing w:after="0" w:line="240" w:lineRule="auto"/>
                    <w:ind w:left="0"/>
                    <w:jc w:val="center"/>
                  </w:pPr>
                  <w:r>
                    <w:t>14</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являющемся</w:t>
            </w:r>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lastRenderedPageBreak/>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781CBE" w:rsidRDefault="00781CBE" w:rsidP="00781CBE">
            <w:pPr>
              <w:autoSpaceDE w:val="0"/>
              <w:spacing w:after="0"/>
              <w:jc w:val="center"/>
            </w:pPr>
            <w:r>
              <w:t xml:space="preserve">Заокский район, п. </w:t>
            </w:r>
            <w:proofErr w:type="spellStart"/>
            <w:r>
              <w:t>Ланьшинский</w:t>
            </w:r>
            <w:proofErr w:type="spellEnd"/>
            <w:r>
              <w:t xml:space="preserve">, ул. </w:t>
            </w:r>
            <w:proofErr w:type="gramStart"/>
            <w:r>
              <w:t>Парковая</w:t>
            </w:r>
            <w:proofErr w:type="gramEnd"/>
            <w:r>
              <w:t>, д.4</w:t>
            </w:r>
          </w:p>
          <w:p w:rsidR="00781CBE" w:rsidRDefault="00781CBE" w:rsidP="00781CBE">
            <w:pPr>
              <w:autoSpaceDE w:val="0"/>
              <w:spacing w:after="0"/>
              <w:jc w:val="center"/>
            </w:pPr>
            <w:r>
              <w:t xml:space="preserve">Заокский район, с. Дмитриевское, ул. </w:t>
            </w:r>
            <w:proofErr w:type="gramStart"/>
            <w:r>
              <w:t>Зеленая</w:t>
            </w:r>
            <w:proofErr w:type="gramEnd"/>
            <w:r>
              <w:t>, д.11</w:t>
            </w:r>
          </w:p>
          <w:p w:rsidR="00781CBE" w:rsidRDefault="00781CBE" w:rsidP="00781CBE">
            <w:pPr>
              <w:autoSpaceDE w:val="0"/>
              <w:spacing w:after="0"/>
              <w:jc w:val="center"/>
            </w:pPr>
            <w:r>
              <w:t xml:space="preserve">Заокский район, с. Дмитриевское, ул. </w:t>
            </w:r>
            <w:proofErr w:type="gramStart"/>
            <w:r>
              <w:t>Центральная</w:t>
            </w:r>
            <w:proofErr w:type="gramEnd"/>
            <w:r>
              <w:t>, д.1</w:t>
            </w:r>
          </w:p>
          <w:p w:rsidR="00781CBE" w:rsidRDefault="00781CBE" w:rsidP="00781CBE">
            <w:pPr>
              <w:autoSpaceDE w:val="0"/>
              <w:spacing w:after="0"/>
              <w:jc w:val="center"/>
            </w:pPr>
            <w:r>
              <w:t xml:space="preserve">Заокский район, пос. </w:t>
            </w:r>
            <w:proofErr w:type="spellStart"/>
            <w:r>
              <w:t>Бутиково</w:t>
            </w:r>
            <w:proofErr w:type="spellEnd"/>
            <w:r>
              <w:t xml:space="preserve">, ул. </w:t>
            </w:r>
            <w:proofErr w:type="gramStart"/>
            <w:r>
              <w:t>Центральная</w:t>
            </w:r>
            <w:proofErr w:type="gramEnd"/>
            <w:r>
              <w:t>, д.1</w:t>
            </w:r>
          </w:p>
          <w:p w:rsidR="00781CBE" w:rsidRDefault="00781CBE" w:rsidP="00781CBE">
            <w:pPr>
              <w:autoSpaceDE w:val="0"/>
              <w:spacing w:after="0"/>
              <w:jc w:val="center"/>
            </w:pPr>
            <w:r>
              <w:t xml:space="preserve">Заокский район, пос. Маяк, ул. </w:t>
            </w:r>
            <w:proofErr w:type="gramStart"/>
            <w:r>
              <w:t>Зеленая</w:t>
            </w:r>
            <w:proofErr w:type="gramEnd"/>
            <w:r>
              <w:t>, д.11</w:t>
            </w:r>
          </w:p>
          <w:p w:rsidR="00781CBE" w:rsidRDefault="00781CBE" w:rsidP="00781CBE">
            <w:pPr>
              <w:autoSpaceDE w:val="0"/>
              <w:spacing w:after="0"/>
              <w:jc w:val="center"/>
            </w:pPr>
            <w:r>
              <w:t xml:space="preserve">Заокский район, пос. </w:t>
            </w:r>
            <w:proofErr w:type="spellStart"/>
            <w:r>
              <w:t>Пахомово</w:t>
            </w:r>
            <w:proofErr w:type="spellEnd"/>
            <w:r>
              <w:t xml:space="preserve">, ул. </w:t>
            </w:r>
            <w:proofErr w:type="gramStart"/>
            <w:r>
              <w:t>Привокзальная</w:t>
            </w:r>
            <w:proofErr w:type="gramEnd"/>
            <w:r>
              <w:t>, д.14</w:t>
            </w:r>
          </w:p>
          <w:p w:rsidR="00781CBE" w:rsidRDefault="00781CBE" w:rsidP="00781CBE">
            <w:pPr>
              <w:autoSpaceDE w:val="0"/>
              <w:spacing w:after="0"/>
              <w:jc w:val="center"/>
            </w:pPr>
            <w:r>
              <w:t xml:space="preserve">Заокский район, пос. </w:t>
            </w:r>
            <w:proofErr w:type="spellStart"/>
            <w:r>
              <w:t>Пахомово</w:t>
            </w:r>
            <w:proofErr w:type="spellEnd"/>
            <w:r>
              <w:t xml:space="preserve">, ул. </w:t>
            </w:r>
            <w:proofErr w:type="gramStart"/>
            <w:r>
              <w:t>Школьная</w:t>
            </w:r>
            <w:proofErr w:type="gramEnd"/>
            <w:r>
              <w:t>, д.15</w:t>
            </w:r>
          </w:p>
          <w:p w:rsidR="00781CBE" w:rsidRDefault="00781CBE" w:rsidP="00781CBE">
            <w:pPr>
              <w:autoSpaceDE w:val="0"/>
              <w:spacing w:after="0"/>
              <w:jc w:val="center"/>
            </w:pPr>
            <w:proofErr w:type="spellStart"/>
            <w:r>
              <w:t>р.п</w:t>
            </w:r>
            <w:proofErr w:type="spellEnd"/>
            <w:r>
              <w:t xml:space="preserve">. </w:t>
            </w:r>
            <w:proofErr w:type="spellStart"/>
            <w:r>
              <w:t>Новогуровский</w:t>
            </w:r>
            <w:proofErr w:type="spellEnd"/>
            <w:r>
              <w:t>, ул. Железнодорожная, д.20</w:t>
            </w:r>
          </w:p>
          <w:p w:rsidR="00781CBE" w:rsidRDefault="00781CBE" w:rsidP="00781CBE">
            <w:pPr>
              <w:autoSpaceDE w:val="0"/>
              <w:spacing w:after="0"/>
              <w:jc w:val="center"/>
            </w:pPr>
            <w:proofErr w:type="spellStart"/>
            <w:r>
              <w:t>р.п</w:t>
            </w:r>
            <w:proofErr w:type="spellEnd"/>
            <w:r>
              <w:t xml:space="preserve">. </w:t>
            </w:r>
            <w:proofErr w:type="spellStart"/>
            <w:r>
              <w:t>Новогуровский</w:t>
            </w:r>
            <w:proofErr w:type="spellEnd"/>
            <w:r>
              <w:t>, ул. Железнодорожная, д.22</w:t>
            </w:r>
          </w:p>
          <w:p w:rsidR="00781CBE" w:rsidRDefault="00781CBE" w:rsidP="00781CBE">
            <w:pPr>
              <w:autoSpaceDE w:val="0"/>
              <w:spacing w:after="0"/>
              <w:jc w:val="center"/>
            </w:pPr>
            <w:proofErr w:type="spellStart"/>
            <w:r>
              <w:t>р.п</w:t>
            </w:r>
            <w:proofErr w:type="spellEnd"/>
            <w:r>
              <w:t xml:space="preserve">. </w:t>
            </w:r>
            <w:proofErr w:type="spellStart"/>
            <w:r>
              <w:t>Новогуровский</w:t>
            </w:r>
            <w:proofErr w:type="spellEnd"/>
            <w:r>
              <w:t>, ул. Железнодорожная, д.55-а</w:t>
            </w:r>
          </w:p>
          <w:p w:rsidR="00781CBE" w:rsidRDefault="00781CBE" w:rsidP="00781CBE">
            <w:pPr>
              <w:autoSpaceDE w:val="0"/>
              <w:spacing w:after="0"/>
              <w:jc w:val="center"/>
            </w:pPr>
            <w:proofErr w:type="spellStart"/>
            <w:r>
              <w:t>р.п</w:t>
            </w:r>
            <w:proofErr w:type="spellEnd"/>
            <w:r>
              <w:t xml:space="preserve">. </w:t>
            </w:r>
            <w:proofErr w:type="spellStart"/>
            <w:r>
              <w:t>Новогуровский</w:t>
            </w:r>
            <w:proofErr w:type="spellEnd"/>
            <w:r>
              <w:t>, ул. Стадионная, д.1</w:t>
            </w:r>
          </w:p>
          <w:p w:rsidR="00781CBE" w:rsidRDefault="00781CBE" w:rsidP="00781CBE">
            <w:pPr>
              <w:autoSpaceDE w:val="0"/>
              <w:spacing w:after="0"/>
              <w:jc w:val="center"/>
            </w:pPr>
            <w:proofErr w:type="spellStart"/>
            <w:r>
              <w:t>р.п</w:t>
            </w:r>
            <w:proofErr w:type="spellEnd"/>
            <w:r>
              <w:t xml:space="preserve">. </w:t>
            </w:r>
            <w:proofErr w:type="spellStart"/>
            <w:r>
              <w:t>Новогуровский</w:t>
            </w:r>
            <w:proofErr w:type="spellEnd"/>
            <w:r>
              <w:t>, ул. Стадионная, д.3</w:t>
            </w:r>
          </w:p>
          <w:p w:rsidR="00781CBE" w:rsidRDefault="00781CBE" w:rsidP="00781CBE">
            <w:pPr>
              <w:autoSpaceDE w:val="0"/>
              <w:spacing w:after="0"/>
              <w:jc w:val="center"/>
            </w:pPr>
            <w:proofErr w:type="spellStart"/>
            <w:r>
              <w:t>р.п</w:t>
            </w:r>
            <w:proofErr w:type="spellEnd"/>
            <w:r>
              <w:t xml:space="preserve">. </w:t>
            </w:r>
            <w:proofErr w:type="spellStart"/>
            <w:r>
              <w:t>Новогуровский</w:t>
            </w:r>
            <w:proofErr w:type="spellEnd"/>
            <w:r>
              <w:t>, ул. Стадионная, д.4</w:t>
            </w:r>
          </w:p>
          <w:p w:rsidR="00781CBE" w:rsidRDefault="00781CBE" w:rsidP="00781CBE">
            <w:pPr>
              <w:autoSpaceDE w:val="0"/>
              <w:spacing w:after="0"/>
              <w:jc w:val="center"/>
            </w:pPr>
            <w:proofErr w:type="spellStart"/>
            <w:r>
              <w:t>р.п</w:t>
            </w:r>
            <w:proofErr w:type="spellEnd"/>
            <w:r>
              <w:t xml:space="preserve">. </w:t>
            </w:r>
            <w:proofErr w:type="spellStart"/>
            <w:r>
              <w:t>Новогуровский</w:t>
            </w:r>
            <w:proofErr w:type="spellEnd"/>
            <w:r>
              <w:t>, ул. Стадионная, д.5</w:t>
            </w:r>
          </w:p>
          <w:p w:rsidR="00C22CD9" w:rsidRPr="00A76C1A" w:rsidRDefault="00C22CD9" w:rsidP="00781CBE">
            <w:pPr>
              <w:keepNext/>
              <w:keepLines/>
              <w:widowControl w:val="0"/>
              <w:suppressLineNumbers/>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5D0D78" w:rsidRDefault="00BF3474" w:rsidP="005D0D78">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5D0D78">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83324B">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83324B">
              <w:rPr>
                <w:b/>
              </w:rPr>
              <w:t>7 196 040,46</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 xml:space="preserve">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w:t>
            </w:r>
            <w:r w:rsidRPr="007B3D60">
              <w:lastRenderedPageBreak/>
              <w:t>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lastRenderedPageBreak/>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w:t>
                  </w:r>
                  <w:r w:rsidRPr="00A76C1A">
                    <w:rPr>
                      <w:rFonts w:eastAsia="Calibri"/>
                    </w:rPr>
                    <w:lastRenderedPageBreak/>
                    <w:t>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5D5911">
              <w:t>1</w:t>
            </w:r>
            <w:r w:rsidR="009A13F6">
              <w:t>8</w:t>
            </w:r>
            <w:r w:rsidR="00772B85">
              <w:t xml:space="preserve">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9A13F6">
              <w:t>24</w:t>
            </w:r>
            <w:r w:rsidR="0035306F">
              <w:t xml:space="preserve"> декабря</w:t>
            </w:r>
            <w:r w:rsidRPr="00A76C1A">
              <w:t xml:space="preserve"> 201</w:t>
            </w:r>
            <w:r w:rsidR="00D303AA">
              <w:t>5</w:t>
            </w:r>
            <w:r w:rsidRPr="00A76C1A">
              <w:t xml:space="preserve"> года.</w:t>
            </w:r>
          </w:p>
          <w:p w:rsidR="00F22DB3" w:rsidRPr="00A76C1A" w:rsidRDefault="00DF2348" w:rsidP="009A13F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9A13F6">
              <w:t>23</w:t>
            </w:r>
            <w:r w:rsidR="00CB4EB8">
              <w:t xml:space="preserve"> </w:t>
            </w:r>
            <w:r w:rsidR="00772B85">
              <w:t>декабря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5D5911">
              <w:t>1</w:t>
            </w:r>
            <w:r w:rsidR="009A13F6">
              <w:t>8</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D5911">
              <w:t>2</w:t>
            </w:r>
            <w:r w:rsidR="009A13F6">
              <w:t>5</w:t>
            </w:r>
            <w:r w:rsidR="001C07DD">
              <w:t xml:space="preserve"> декабря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г. Тула, ул. </w:t>
            </w:r>
            <w:r w:rsidRPr="00A76C1A">
              <w:rPr>
                <w:kern w:val="0"/>
                <w:lang w:eastAsia="ru-RU"/>
              </w:rPr>
              <w:lastRenderedPageBreak/>
              <w:t>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lastRenderedPageBreak/>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83324B">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83324B">
              <w:rPr>
                <w:b/>
                <w:color w:val="000000"/>
              </w:rPr>
              <w:t>359 802,02</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9A13F6">
            <w:pPr>
              <w:spacing w:after="0"/>
            </w:pPr>
            <w:r w:rsidRPr="00A76C1A">
              <w:t xml:space="preserve">Реестровый номер </w:t>
            </w:r>
            <w:r w:rsidRPr="00DA243E">
              <w:t xml:space="preserve">торгов – </w:t>
            </w:r>
            <w:r w:rsidR="000D44BF">
              <w:t>2</w:t>
            </w:r>
            <w:r w:rsidR="0083324B">
              <w:t>24</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 xml:space="preserve">если начальная (максимальная) цена договора, указанная в </w:t>
            </w:r>
            <w:r w:rsidRPr="005A104B">
              <w:rPr>
                <w:spacing w:val="2"/>
                <w:lang w:eastAsia="ru-RU"/>
              </w:rPr>
              <w:lastRenderedPageBreak/>
              <w:t>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83324B">
              <w:rPr>
                <w:lang w:eastAsia="ru-RU"/>
              </w:rPr>
              <w:t>5</w:t>
            </w:r>
            <w:r w:rsidRPr="002A3CBA">
              <w:rPr>
                <w:lang w:eastAsia="ru-RU"/>
              </w:rPr>
              <w:t xml:space="preserve">% начальной (максимальной) цены договора и составляет </w:t>
            </w:r>
            <w:r w:rsidR="0083324B">
              <w:rPr>
                <w:b/>
                <w:lang w:eastAsia="ru-RU"/>
              </w:rPr>
              <w:t>1 079 406,07</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83324B">
              <w:rPr>
                <w:color w:val="000000"/>
              </w:rPr>
              <w:t>359 802,02</w:t>
            </w:r>
            <w:r w:rsidR="00B76FCF"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proofErr w:type="gramStart"/>
            <w:r w:rsidRPr="00E41EEF">
              <w:t>р</w:t>
            </w:r>
            <w:proofErr w:type="gramEnd"/>
            <w:r w:rsidRPr="00E41EEF">
              <w:t>/с: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4442EA">
              <w:t>2</w:t>
            </w:r>
            <w:r w:rsidR="0083324B">
              <w:t>24</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92F2E">
            <w:r w:rsidRPr="00A76C1A">
              <w:t xml:space="preserve">Вскрытие конвертов с заявками на участие в конкурсе состоится   </w:t>
            </w:r>
            <w:r w:rsidR="00F143CE">
              <w:t>2</w:t>
            </w:r>
            <w:r w:rsidR="00392F2E">
              <w:t>8</w:t>
            </w:r>
            <w:r w:rsidR="00D50E81">
              <w:t xml:space="preserve"> декабря</w:t>
            </w:r>
            <w:r w:rsidR="00255855">
              <w:t xml:space="preserve"> </w:t>
            </w:r>
            <w:r w:rsidRPr="00A76C1A">
              <w:t xml:space="preserve">2015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392F2E">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F143CE">
              <w:t>2</w:t>
            </w:r>
            <w:r w:rsidR="00392F2E">
              <w:t>9</w:t>
            </w:r>
            <w:r w:rsidR="00D50E81">
              <w:t xml:space="preserve"> декабря</w:t>
            </w:r>
            <w:r w:rsidRPr="00A06F60">
              <w:rPr>
                <w:bCs/>
                <w:kern w:val="0"/>
                <w:lang w:eastAsia="ru-RU"/>
              </w:rPr>
              <w:t xml:space="preserve"> 2015г.</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 xml:space="preserve">валификация </w:t>
                  </w:r>
                  <w:r w:rsidRPr="00A76C1A">
                    <w:rPr>
                      <w:spacing w:val="2"/>
                    </w:rPr>
                    <w:lastRenderedPageBreak/>
                    <w:t>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видов деятельности по </w:t>
                  </w:r>
                  <w:r w:rsidRPr="00A76C1A">
                    <w:lastRenderedPageBreak/>
                    <w:t>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10" o:title=""/>
                </v:shape>
                <o:OLEObject Type="Embed" ProgID="Equation.3" ShapeID="_x0000_i1025" DrawAspect="Content" ObjectID="_1512047790" r:id="rId11"/>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w:t>
            </w:r>
            <w:r w:rsidRPr="00A76C1A">
              <w:rPr>
                <w:rFonts w:eastAsia="MS Mincho"/>
                <w:kern w:val="0"/>
                <w:lang w:eastAsia="ja-JP"/>
              </w:rPr>
              <w:lastRenderedPageBreak/>
              <w:t>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w:t>
            </w:r>
            <w:r w:rsidRPr="00A76C1A">
              <w:rPr>
                <w:rFonts w:eastAsia="MS Mincho"/>
                <w:kern w:val="0"/>
                <w:lang w:eastAsia="ja-JP"/>
              </w:rPr>
              <w:lastRenderedPageBreak/>
              <w:t>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xml:space="preserve">. такой заявке присваивается 0 балов по данным </w:t>
            </w:r>
            <w:r w:rsidRPr="00A76C1A">
              <w:rPr>
                <w:rFonts w:eastAsia="MS Mincho"/>
                <w:kern w:val="0"/>
                <w:lang w:eastAsia="ja-JP"/>
              </w:rPr>
              <w:lastRenderedPageBreak/>
              <w:t>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lastRenderedPageBreak/>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70570A" w:rsidRDefault="00687540" w:rsidP="004C48F8">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C48F8">
        <w:tab/>
      </w:r>
    </w:p>
    <w:p w:rsidR="004C48F8" w:rsidRDefault="006A4F72" w:rsidP="006A4F72">
      <w:pPr>
        <w:tabs>
          <w:tab w:val="center" w:pos="4677"/>
          <w:tab w:val="left" w:pos="7162"/>
        </w:tabs>
        <w:autoSpaceDE w:val="0"/>
        <w:spacing w:after="0"/>
        <w:jc w:val="left"/>
      </w:pPr>
      <w:r>
        <w:tab/>
      </w: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6D3F92" w:rsidRPr="003558E4" w:rsidTr="00BA3903">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BA3903" w:rsidRPr="003558E4" w:rsidTr="00BA3903">
        <w:trPr>
          <w:trHeight w:val="246"/>
        </w:trPr>
        <w:tc>
          <w:tcPr>
            <w:tcW w:w="840" w:type="dxa"/>
            <w:vMerge w:val="restart"/>
            <w:tcBorders>
              <w:left w:val="single" w:sz="4" w:space="0" w:color="auto"/>
              <w:right w:val="single" w:sz="4" w:space="0" w:color="auto"/>
            </w:tcBorders>
            <w:shd w:val="clear" w:color="auto" w:fill="auto"/>
            <w:noWrap/>
          </w:tcPr>
          <w:p w:rsidR="00BA3903" w:rsidRPr="003558E4" w:rsidRDefault="00BC46E1" w:rsidP="00324F8B">
            <w:pPr>
              <w:spacing w:after="0"/>
              <w:jc w:val="center"/>
              <w:rPr>
                <w:color w:val="000000"/>
              </w:rPr>
            </w:pPr>
            <w:r>
              <w:rPr>
                <w:color w:val="000000"/>
              </w:rPr>
              <w:t>1</w:t>
            </w:r>
          </w:p>
        </w:tc>
        <w:tc>
          <w:tcPr>
            <w:tcW w:w="3200" w:type="dxa"/>
            <w:vMerge w:val="restart"/>
            <w:tcBorders>
              <w:left w:val="nil"/>
              <w:right w:val="single" w:sz="4" w:space="0" w:color="auto"/>
            </w:tcBorders>
            <w:shd w:val="clear" w:color="auto" w:fill="auto"/>
            <w:noWrap/>
          </w:tcPr>
          <w:p w:rsidR="00BA3903" w:rsidRDefault="00BC46E1" w:rsidP="00BC46E1">
            <w:pPr>
              <w:autoSpaceDE w:val="0"/>
              <w:spacing w:after="0"/>
              <w:jc w:val="center"/>
            </w:pPr>
            <w:r>
              <w:t xml:space="preserve">Заокский район, п. </w:t>
            </w:r>
            <w:proofErr w:type="spellStart"/>
            <w:r>
              <w:t>Ланьшинский</w:t>
            </w:r>
            <w:proofErr w:type="spellEnd"/>
            <w:r>
              <w:t xml:space="preserve">, ул. </w:t>
            </w:r>
            <w:proofErr w:type="gramStart"/>
            <w:r>
              <w:t>Парковая</w:t>
            </w:r>
            <w:proofErr w:type="gramEnd"/>
            <w:r>
              <w:t>, д.4</w:t>
            </w:r>
          </w:p>
        </w:tc>
        <w:tc>
          <w:tcPr>
            <w:tcW w:w="2440" w:type="dxa"/>
            <w:tcBorders>
              <w:top w:val="nil"/>
              <w:left w:val="nil"/>
              <w:bottom w:val="single" w:sz="4" w:space="0" w:color="auto"/>
              <w:right w:val="single" w:sz="4" w:space="0" w:color="auto"/>
            </w:tcBorders>
            <w:shd w:val="clear" w:color="auto" w:fill="auto"/>
            <w:noWrap/>
          </w:tcPr>
          <w:p w:rsidR="00BA3903" w:rsidRPr="00DE0A85" w:rsidRDefault="00781D5D" w:rsidP="00DE0A85">
            <w:pPr>
              <w:jc w:val="center"/>
            </w:pPr>
            <w: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BA3903" w:rsidRPr="003558E4" w:rsidRDefault="00F33259" w:rsidP="004576E1">
            <w:pPr>
              <w:spacing w:after="0"/>
              <w:jc w:val="center"/>
              <w:rPr>
                <w:color w:val="000000"/>
              </w:rPr>
            </w:pPr>
            <w:r>
              <w:rPr>
                <w:color w:val="000000"/>
              </w:rPr>
              <w:t>77306,20</w:t>
            </w:r>
          </w:p>
        </w:tc>
      </w:tr>
      <w:tr w:rsidR="00BA3903" w:rsidRPr="003558E4" w:rsidTr="00BA3903">
        <w:trPr>
          <w:trHeight w:val="246"/>
        </w:trPr>
        <w:tc>
          <w:tcPr>
            <w:tcW w:w="840" w:type="dxa"/>
            <w:vMerge/>
            <w:tcBorders>
              <w:left w:val="single" w:sz="4" w:space="0" w:color="auto"/>
              <w:right w:val="single" w:sz="4" w:space="0" w:color="auto"/>
            </w:tcBorders>
            <w:shd w:val="clear" w:color="auto" w:fill="auto"/>
            <w:noWrap/>
          </w:tcPr>
          <w:p w:rsidR="00BA3903" w:rsidRPr="003558E4" w:rsidRDefault="00BA3903" w:rsidP="00324F8B">
            <w:pPr>
              <w:spacing w:after="0"/>
              <w:jc w:val="center"/>
              <w:rPr>
                <w:color w:val="000000"/>
              </w:rPr>
            </w:pPr>
          </w:p>
        </w:tc>
        <w:tc>
          <w:tcPr>
            <w:tcW w:w="3200" w:type="dxa"/>
            <w:vMerge/>
            <w:tcBorders>
              <w:left w:val="nil"/>
              <w:right w:val="single" w:sz="4" w:space="0" w:color="auto"/>
            </w:tcBorders>
            <w:shd w:val="clear" w:color="auto" w:fill="auto"/>
            <w:noWrap/>
          </w:tcPr>
          <w:p w:rsidR="00BA3903" w:rsidRDefault="00BA3903" w:rsidP="00BA3903">
            <w:pPr>
              <w:tabs>
                <w:tab w:val="center" w:pos="4677"/>
                <w:tab w:val="right" w:pos="9354"/>
              </w:tabs>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BA3903" w:rsidRPr="00DE0A85" w:rsidRDefault="00781D5D" w:rsidP="00781D5D">
            <w:pPr>
              <w:tabs>
                <w:tab w:val="left" w:pos="401"/>
              </w:tabs>
            </w:pPr>
            <w:r>
              <w:tab/>
              <w:t>Ремонт кровли</w:t>
            </w:r>
          </w:p>
        </w:tc>
        <w:tc>
          <w:tcPr>
            <w:tcW w:w="2400" w:type="dxa"/>
            <w:tcBorders>
              <w:top w:val="single" w:sz="4" w:space="0" w:color="auto"/>
              <w:left w:val="nil"/>
              <w:bottom w:val="single" w:sz="4" w:space="0" w:color="auto"/>
              <w:right w:val="single" w:sz="4" w:space="0" w:color="auto"/>
            </w:tcBorders>
            <w:shd w:val="clear" w:color="auto" w:fill="auto"/>
            <w:noWrap/>
          </w:tcPr>
          <w:p w:rsidR="00BA3903" w:rsidRPr="003558E4" w:rsidRDefault="00F33259" w:rsidP="004576E1">
            <w:pPr>
              <w:spacing w:after="0"/>
              <w:jc w:val="center"/>
              <w:rPr>
                <w:color w:val="000000"/>
              </w:rPr>
            </w:pPr>
            <w:r>
              <w:rPr>
                <w:color w:val="000000"/>
              </w:rPr>
              <w:t>739772,42</w:t>
            </w:r>
          </w:p>
        </w:tc>
      </w:tr>
      <w:tr w:rsidR="006D3F92" w:rsidRPr="003558E4" w:rsidTr="00781D5D">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F33259" w:rsidP="00324F8B">
            <w:pPr>
              <w:spacing w:after="0"/>
              <w:jc w:val="center"/>
              <w:rPr>
                <w:b/>
                <w:color w:val="000000"/>
              </w:rPr>
            </w:pPr>
            <w:r>
              <w:rPr>
                <w:b/>
                <w:color w:val="000000"/>
              </w:rPr>
              <w:t>817 078,62</w:t>
            </w:r>
          </w:p>
        </w:tc>
      </w:tr>
      <w:tr w:rsidR="002535A9" w:rsidRPr="003558E4" w:rsidTr="00F33259">
        <w:trPr>
          <w:trHeight w:val="261"/>
        </w:trPr>
        <w:tc>
          <w:tcPr>
            <w:tcW w:w="840" w:type="dxa"/>
            <w:vMerge w:val="restart"/>
            <w:tcBorders>
              <w:top w:val="nil"/>
              <w:left w:val="single" w:sz="4" w:space="0" w:color="auto"/>
              <w:right w:val="single" w:sz="4" w:space="0" w:color="auto"/>
            </w:tcBorders>
            <w:shd w:val="clear" w:color="auto" w:fill="auto"/>
            <w:noWrap/>
            <w:hideMark/>
          </w:tcPr>
          <w:p w:rsidR="002535A9" w:rsidRPr="003558E4" w:rsidRDefault="002535A9" w:rsidP="002535A9">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2535A9" w:rsidRPr="00F33259" w:rsidRDefault="006A4F72" w:rsidP="00F33259">
            <w:pPr>
              <w:autoSpaceDE w:val="0"/>
              <w:spacing w:after="0"/>
              <w:jc w:val="center"/>
            </w:pPr>
            <w:r>
              <w:t xml:space="preserve">Заокский район, с. </w:t>
            </w:r>
            <w:r w:rsidR="00F33259">
              <w:t xml:space="preserve">Дмитриевское, ул. </w:t>
            </w:r>
            <w:proofErr w:type="gramStart"/>
            <w:r w:rsidR="00F33259">
              <w:t>Зеленая</w:t>
            </w:r>
            <w:proofErr w:type="gramEnd"/>
            <w:r w:rsidR="00F33259">
              <w:t>, д.11</w:t>
            </w:r>
          </w:p>
        </w:tc>
        <w:tc>
          <w:tcPr>
            <w:tcW w:w="2440" w:type="dxa"/>
            <w:tcBorders>
              <w:top w:val="single" w:sz="4" w:space="0" w:color="auto"/>
              <w:left w:val="nil"/>
              <w:bottom w:val="single" w:sz="4" w:space="0" w:color="auto"/>
              <w:right w:val="single" w:sz="4" w:space="0" w:color="auto"/>
            </w:tcBorders>
            <w:shd w:val="clear" w:color="auto" w:fill="auto"/>
            <w:noWrap/>
            <w:hideMark/>
          </w:tcPr>
          <w:p w:rsidR="002535A9" w:rsidRPr="00DE0A85" w:rsidRDefault="00F33259" w:rsidP="002535A9">
            <w:pPr>
              <w:jc w:val="center"/>
            </w:pPr>
            <w:r w:rsidRPr="00F33259">
              <w:t>Ремонт кровли</w:t>
            </w:r>
          </w:p>
        </w:tc>
        <w:tc>
          <w:tcPr>
            <w:tcW w:w="2400" w:type="dxa"/>
            <w:tcBorders>
              <w:top w:val="single" w:sz="4" w:space="0" w:color="auto"/>
              <w:left w:val="nil"/>
              <w:bottom w:val="single" w:sz="4" w:space="0" w:color="auto"/>
              <w:right w:val="single" w:sz="4" w:space="0" w:color="auto"/>
            </w:tcBorders>
            <w:shd w:val="clear" w:color="auto" w:fill="auto"/>
            <w:noWrap/>
            <w:hideMark/>
          </w:tcPr>
          <w:p w:rsidR="002535A9" w:rsidRPr="00A50FAF" w:rsidRDefault="00F33259" w:rsidP="002535A9">
            <w:pPr>
              <w:spacing w:after="0"/>
              <w:jc w:val="center"/>
              <w:rPr>
                <w:color w:val="000000"/>
              </w:rPr>
            </w:pPr>
            <w:r>
              <w:rPr>
                <w:color w:val="000000"/>
              </w:rPr>
              <w:t>735761,75</w:t>
            </w:r>
          </w:p>
        </w:tc>
      </w:tr>
      <w:tr w:rsidR="002535A9" w:rsidRPr="003558E4" w:rsidTr="00F33259">
        <w:trPr>
          <w:trHeight w:val="492"/>
        </w:trPr>
        <w:tc>
          <w:tcPr>
            <w:tcW w:w="840" w:type="dxa"/>
            <w:vMerge/>
            <w:tcBorders>
              <w:left w:val="single" w:sz="4" w:space="0" w:color="auto"/>
              <w:right w:val="single" w:sz="4" w:space="0" w:color="auto"/>
            </w:tcBorders>
            <w:shd w:val="clear" w:color="auto" w:fill="auto"/>
            <w:noWrap/>
          </w:tcPr>
          <w:p w:rsidR="002535A9" w:rsidRPr="003558E4" w:rsidRDefault="002535A9" w:rsidP="002535A9">
            <w:pPr>
              <w:spacing w:after="0"/>
              <w:jc w:val="center"/>
              <w:rPr>
                <w:color w:val="000000"/>
              </w:rPr>
            </w:pPr>
          </w:p>
        </w:tc>
        <w:tc>
          <w:tcPr>
            <w:tcW w:w="3200" w:type="dxa"/>
            <w:vMerge/>
            <w:tcBorders>
              <w:left w:val="single" w:sz="4" w:space="0" w:color="auto"/>
              <w:right w:val="single" w:sz="4" w:space="0" w:color="auto"/>
            </w:tcBorders>
            <w:shd w:val="clear" w:color="auto" w:fill="auto"/>
          </w:tcPr>
          <w:p w:rsidR="002535A9" w:rsidRDefault="002535A9" w:rsidP="002535A9">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tcPr>
          <w:p w:rsidR="002535A9" w:rsidRPr="00DE0A85" w:rsidRDefault="002535A9" w:rsidP="002535A9">
            <w:pPr>
              <w:jc w:val="center"/>
            </w:pPr>
            <w: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2535A9" w:rsidRPr="00A50FAF" w:rsidRDefault="00F33259" w:rsidP="00F33259">
            <w:pPr>
              <w:spacing w:after="0"/>
              <w:jc w:val="center"/>
              <w:rPr>
                <w:color w:val="000000"/>
              </w:rPr>
            </w:pPr>
            <w:r>
              <w:rPr>
                <w:color w:val="000000"/>
              </w:rPr>
              <w:t>379404,81</w:t>
            </w:r>
          </w:p>
        </w:tc>
      </w:tr>
      <w:tr w:rsidR="006D3F92"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6D3F92" w:rsidRDefault="00F33259" w:rsidP="00324F8B">
            <w:pPr>
              <w:spacing w:after="0"/>
              <w:jc w:val="center"/>
              <w:rPr>
                <w:b/>
                <w:color w:val="000000"/>
              </w:rPr>
            </w:pPr>
            <w:r>
              <w:rPr>
                <w:b/>
                <w:color w:val="000000"/>
              </w:rPr>
              <w:t>1 115 166,56</w:t>
            </w:r>
          </w:p>
        </w:tc>
      </w:tr>
      <w:tr w:rsidR="002535A9" w:rsidRPr="003558E4" w:rsidTr="002535A9">
        <w:trPr>
          <w:trHeight w:val="246"/>
        </w:trPr>
        <w:tc>
          <w:tcPr>
            <w:tcW w:w="840" w:type="dxa"/>
            <w:vMerge w:val="restart"/>
            <w:tcBorders>
              <w:left w:val="single" w:sz="4" w:space="0" w:color="auto"/>
              <w:right w:val="single" w:sz="4" w:space="0" w:color="auto"/>
            </w:tcBorders>
            <w:shd w:val="clear" w:color="auto" w:fill="auto"/>
            <w:noWrap/>
          </w:tcPr>
          <w:p w:rsidR="002535A9" w:rsidRPr="00DE0A85" w:rsidRDefault="00BC46E1" w:rsidP="002535A9">
            <w:pPr>
              <w:spacing w:after="0"/>
              <w:jc w:val="center"/>
              <w:rPr>
                <w:bCs/>
                <w:color w:val="000000"/>
              </w:rPr>
            </w:pPr>
            <w:r>
              <w:rPr>
                <w:bCs/>
                <w:color w:val="000000"/>
              </w:rPr>
              <w:t>3</w:t>
            </w:r>
          </w:p>
        </w:tc>
        <w:tc>
          <w:tcPr>
            <w:tcW w:w="3200" w:type="dxa"/>
            <w:vMerge w:val="restart"/>
            <w:tcBorders>
              <w:left w:val="single" w:sz="4" w:space="0" w:color="auto"/>
              <w:right w:val="single" w:sz="4" w:space="0" w:color="auto"/>
            </w:tcBorders>
            <w:shd w:val="clear" w:color="auto" w:fill="auto"/>
          </w:tcPr>
          <w:p w:rsidR="002535A9" w:rsidRDefault="00BC46E1" w:rsidP="00BC46E1">
            <w:pPr>
              <w:autoSpaceDE w:val="0"/>
              <w:spacing w:after="0"/>
              <w:jc w:val="center"/>
            </w:pPr>
            <w:r>
              <w:t>Заокский район, с. Дми</w:t>
            </w:r>
            <w:r>
              <w:t xml:space="preserve">триевское, ул. </w:t>
            </w:r>
            <w:proofErr w:type="gramStart"/>
            <w:r>
              <w:t>Центральная</w:t>
            </w:r>
            <w:proofErr w:type="gramEnd"/>
            <w:r>
              <w:t>, д.1</w:t>
            </w:r>
          </w:p>
        </w:tc>
        <w:tc>
          <w:tcPr>
            <w:tcW w:w="2440" w:type="dxa"/>
            <w:tcBorders>
              <w:top w:val="single" w:sz="4" w:space="0" w:color="auto"/>
              <w:left w:val="single" w:sz="4" w:space="0" w:color="auto"/>
              <w:right w:val="single" w:sz="4" w:space="0" w:color="auto"/>
            </w:tcBorders>
            <w:shd w:val="clear" w:color="auto" w:fill="auto"/>
          </w:tcPr>
          <w:p w:rsidR="002535A9" w:rsidRPr="00DE0A85" w:rsidRDefault="002535A9" w:rsidP="002535A9">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535A9" w:rsidRPr="00DE0A85" w:rsidRDefault="00E43B4B" w:rsidP="002535A9">
            <w:pPr>
              <w:spacing w:after="0"/>
              <w:jc w:val="center"/>
              <w:rPr>
                <w:color w:val="000000"/>
              </w:rPr>
            </w:pPr>
            <w:r>
              <w:rPr>
                <w:color w:val="000000"/>
              </w:rPr>
              <w:t>372206,43</w:t>
            </w:r>
          </w:p>
        </w:tc>
      </w:tr>
      <w:tr w:rsidR="002535A9" w:rsidRPr="003558E4" w:rsidTr="002535A9">
        <w:trPr>
          <w:trHeight w:val="246"/>
        </w:trPr>
        <w:tc>
          <w:tcPr>
            <w:tcW w:w="840" w:type="dxa"/>
            <w:vMerge/>
            <w:tcBorders>
              <w:left w:val="single" w:sz="4" w:space="0" w:color="auto"/>
              <w:right w:val="single" w:sz="4" w:space="0" w:color="auto"/>
            </w:tcBorders>
            <w:shd w:val="clear" w:color="auto" w:fill="auto"/>
            <w:noWrap/>
          </w:tcPr>
          <w:p w:rsidR="002535A9" w:rsidRPr="00DE0A85" w:rsidRDefault="002535A9" w:rsidP="002535A9">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2535A9" w:rsidRDefault="002535A9" w:rsidP="002535A9">
            <w:pPr>
              <w:tabs>
                <w:tab w:val="left" w:pos="1741"/>
                <w:tab w:val="center" w:pos="4677"/>
              </w:tabs>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2535A9" w:rsidRPr="00DE0A85" w:rsidRDefault="002535A9" w:rsidP="002535A9">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535A9" w:rsidRPr="00DE0A85" w:rsidRDefault="00E43B4B" w:rsidP="002535A9">
            <w:pPr>
              <w:spacing w:after="0"/>
              <w:jc w:val="center"/>
              <w:rPr>
                <w:color w:val="000000"/>
              </w:rPr>
            </w:pPr>
            <w:r>
              <w:rPr>
                <w:color w:val="000000"/>
              </w:rPr>
              <w:t>638538,20</w:t>
            </w:r>
          </w:p>
        </w:tc>
      </w:tr>
      <w:tr w:rsidR="00DE0A85"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E43B4B" w:rsidP="00324F8B">
            <w:pPr>
              <w:spacing w:after="0"/>
              <w:jc w:val="center"/>
              <w:rPr>
                <w:b/>
                <w:color w:val="000000"/>
              </w:rPr>
            </w:pPr>
            <w:r>
              <w:rPr>
                <w:b/>
                <w:color w:val="000000"/>
              </w:rPr>
              <w:t>1 010 744,63</w:t>
            </w:r>
          </w:p>
        </w:tc>
      </w:tr>
      <w:tr w:rsidR="002535A9" w:rsidRPr="003558E4" w:rsidTr="002535A9">
        <w:trPr>
          <w:trHeight w:val="238"/>
        </w:trPr>
        <w:tc>
          <w:tcPr>
            <w:tcW w:w="840" w:type="dxa"/>
            <w:tcBorders>
              <w:top w:val="single" w:sz="4" w:space="0" w:color="auto"/>
              <w:left w:val="single" w:sz="4" w:space="0" w:color="auto"/>
              <w:right w:val="single" w:sz="4" w:space="0" w:color="auto"/>
            </w:tcBorders>
            <w:shd w:val="clear" w:color="auto" w:fill="auto"/>
            <w:noWrap/>
          </w:tcPr>
          <w:p w:rsidR="002535A9" w:rsidRPr="00DE0A85" w:rsidRDefault="002535A9" w:rsidP="002535A9">
            <w:pPr>
              <w:spacing w:after="0"/>
              <w:jc w:val="center"/>
              <w:rPr>
                <w:bCs/>
                <w:color w:val="000000"/>
              </w:rPr>
            </w:pPr>
            <w:r w:rsidRPr="00DE0A85">
              <w:rPr>
                <w:bCs/>
                <w:color w:val="000000"/>
              </w:rPr>
              <w:t>4</w:t>
            </w:r>
          </w:p>
        </w:tc>
        <w:tc>
          <w:tcPr>
            <w:tcW w:w="3200" w:type="dxa"/>
            <w:tcBorders>
              <w:top w:val="single" w:sz="4" w:space="0" w:color="auto"/>
              <w:left w:val="single" w:sz="4" w:space="0" w:color="auto"/>
              <w:right w:val="single" w:sz="4" w:space="0" w:color="auto"/>
            </w:tcBorders>
            <w:shd w:val="clear" w:color="auto" w:fill="auto"/>
          </w:tcPr>
          <w:p w:rsidR="002535A9" w:rsidRPr="00781D5D" w:rsidRDefault="006A4F72" w:rsidP="00E43B4B">
            <w:pPr>
              <w:autoSpaceDE w:val="0"/>
              <w:spacing w:after="0"/>
              <w:jc w:val="center"/>
            </w:pPr>
            <w:r>
              <w:t xml:space="preserve">Заокский район, пос. </w:t>
            </w:r>
            <w:proofErr w:type="spellStart"/>
            <w:r>
              <w:t>Бутиково</w:t>
            </w:r>
            <w:proofErr w:type="spellEnd"/>
            <w:r>
              <w:t xml:space="preserve">, ул. </w:t>
            </w:r>
            <w:proofErr w:type="gramStart"/>
            <w:r>
              <w:t>Централ</w:t>
            </w:r>
            <w:r w:rsidR="00E43B4B">
              <w:t>ьная</w:t>
            </w:r>
            <w:proofErr w:type="gramEnd"/>
            <w:r w:rsidR="00E43B4B">
              <w:t>, д.1</w:t>
            </w:r>
          </w:p>
        </w:tc>
        <w:tc>
          <w:tcPr>
            <w:tcW w:w="2440" w:type="dxa"/>
            <w:tcBorders>
              <w:top w:val="single" w:sz="4" w:space="0" w:color="auto"/>
              <w:left w:val="single" w:sz="4" w:space="0" w:color="auto"/>
              <w:right w:val="single" w:sz="4" w:space="0" w:color="auto"/>
            </w:tcBorders>
            <w:shd w:val="clear" w:color="auto" w:fill="auto"/>
          </w:tcPr>
          <w:p w:rsidR="002535A9" w:rsidRPr="00DE0A85" w:rsidRDefault="002535A9" w:rsidP="002535A9">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535A9" w:rsidRPr="00DE0A85" w:rsidRDefault="00E43B4B" w:rsidP="002535A9">
            <w:pPr>
              <w:spacing w:after="0"/>
              <w:jc w:val="center"/>
              <w:rPr>
                <w:color w:val="000000"/>
              </w:rPr>
            </w:pPr>
            <w:r>
              <w:rPr>
                <w:color w:val="000000"/>
              </w:rPr>
              <w:t>111816,00</w:t>
            </w:r>
          </w:p>
        </w:tc>
      </w:tr>
      <w:tr w:rsidR="00DE0A85"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Default="00E43B4B" w:rsidP="00324F8B">
            <w:pPr>
              <w:spacing w:after="0"/>
              <w:jc w:val="center"/>
              <w:rPr>
                <w:b/>
                <w:color w:val="000000"/>
              </w:rPr>
            </w:pPr>
            <w:r>
              <w:rPr>
                <w:b/>
                <w:color w:val="000000"/>
              </w:rPr>
              <w:t>111 816,00</w:t>
            </w:r>
          </w:p>
        </w:tc>
      </w:tr>
      <w:tr w:rsidR="00D1348A" w:rsidRPr="003558E4" w:rsidTr="002535A9">
        <w:trPr>
          <w:trHeight w:val="351"/>
        </w:trPr>
        <w:tc>
          <w:tcPr>
            <w:tcW w:w="840" w:type="dxa"/>
            <w:tcBorders>
              <w:top w:val="single" w:sz="4" w:space="0" w:color="auto"/>
              <w:left w:val="single" w:sz="4" w:space="0" w:color="auto"/>
              <w:right w:val="single" w:sz="4" w:space="0" w:color="auto"/>
            </w:tcBorders>
            <w:shd w:val="clear" w:color="auto" w:fill="auto"/>
            <w:noWrap/>
          </w:tcPr>
          <w:p w:rsidR="00D1348A" w:rsidRPr="0059718F" w:rsidRDefault="00D1348A" w:rsidP="00324F8B">
            <w:pPr>
              <w:spacing w:after="0"/>
              <w:jc w:val="center"/>
              <w:rPr>
                <w:bCs/>
                <w:color w:val="000000"/>
              </w:rPr>
            </w:pPr>
            <w:r w:rsidRPr="0059718F">
              <w:rPr>
                <w:bCs/>
                <w:color w:val="000000"/>
              </w:rPr>
              <w:t>5</w:t>
            </w:r>
          </w:p>
        </w:tc>
        <w:tc>
          <w:tcPr>
            <w:tcW w:w="3200" w:type="dxa"/>
            <w:tcBorders>
              <w:top w:val="single" w:sz="4" w:space="0" w:color="auto"/>
              <w:left w:val="single" w:sz="4" w:space="0" w:color="auto"/>
              <w:right w:val="single" w:sz="4" w:space="0" w:color="auto"/>
            </w:tcBorders>
            <w:shd w:val="clear" w:color="auto" w:fill="auto"/>
          </w:tcPr>
          <w:p w:rsidR="00D1348A" w:rsidRPr="00781D5D" w:rsidRDefault="006A4F72" w:rsidP="008E63CD">
            <w:pPr>
              <w:autoSpaceDE w:val="0"/>
              <w:spacing w:after="0"/>
              <w:jc w:val="center"/>
            </w:pPr>
            <w:r>
              <w:t>Заокский райо</w:t>
            </w:r>
            <w:r w:rsidR="008E63CD">
              <w:t xml:space="preserve">н, пос. Маяк, ул. </w:t>
            </w:r>
            <w:proofErr w:type="gramStart"/>
            <w:r w:rsidR="008E63CD">
              <w:t>Зеленая</w:t>
            </w:r>
            <w:proofErr w:type="gramEnd"/>
            <w:r w:rsidR="008E63CD">
              <w:t>, д.11</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1348A" w:rsidRPr="002535A9" w:rsidRDefault="00D1348A" w:rsidP="002535A9">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1348A" w:rsidRPr="0059718F" w:rsidRDefault="008E63CD" w:rsidP="00324F8B">
            <w:pPr>
              <w:spacing w:after="0"/>
              <w:jc w:val="center"/>
              <w:rPr>
                <w:color w:val="000000"/>
              </w:rPr>
            </w:pPr>
            <w:r>
              <w:rPr>
                <w:color w:val="000000"/>
              </w:rPr>
              <w:t>111816,00</w:t>
            </w:r>
          </w:p>
        </w:tc>
      </w:tr>
      <w:tr w:rsidR="004576E1"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8E63CD" w:rsidP="001A7949">
            <w:pPr>
              <w:spacing w:after="0"/>
              <w:jc w:val="center"/>
              <w:rPr>
                <w:b/>
                <w:color w:val="000000"/>
              </w:rPr>
            </w:pPr>
            <w:r>
              <w:rPr>
                <w:b/>
                <w:color w:val="000000"/>
              </w:rPr>
              <w:t>111 816,00</w:t>
            </w:r>
          </w:p>
        </w:tc>
      </w:tr>
      <w:tr w:rsidR="002535A9" w:rsidRPr="003558E4" w:rsidTr="002535A9">
        <w:trPr>
          <w:trHeight w:val="229"/>
        </w:trPr>
        <w:tc>
          <w:tcPr>
            <w:tcW w:w="840" w:type="dxa"/>
            <w:vMerge w:val="restart"/>
            <w:tcBorders>
              <w:left w:val="single" w:sz="4" w:space="0" w:color="auto"/>
              <w:right w:val="single" w:sz="4" w:space="0" w:color="auto"/>
            </w:tcBorders>
            <w:shd w:val="clear" w:color="auto" w:fill="auto"/>
            <w:noWrap/>
          </w:tcPr>
          <w:p w:rsidR="002535A9" w:rsidRPr="0059718F" w:rsidRDefault="001811A8" w:rsidP="002535A9">
            <w:pPr>
              <w:spacing w:after="0"/>
              <w:jc w:val="center"/>
              <w:rPr>
                <w:bCs/>
                <w:color w:val="000000"/>
              </w:rPr>
            </w:pPr>
            <w:r>
              <w:rPr>
                <w:bCs/>
                <w:color w:val="000000"/>
              </w:rPr>
              <w:t>6</w:t>
            </w:r>
          </w:p>
        </w:tc>
        <w:tc>
          <w:tcPr>
            <w:tcW w:w="3200" w:type="dxa"/>
            <w:vMerge w:val="restart"/>
            <w:tcBorders>
              <w:left w:val="single" w:sz="4" w:space="0" w:color="auto"/>
              <w:right w:val="single" w:sz="4" w:space="0" w:color="auto"/>
            </w:tcBorders>
            <w:shd w:val="clear" w:color="auto" w:fill="auto"/>
          </w:tcPr>
          <w:p w:rsidR="002535A9" w:rsidRDefault="001811A8" w:rsidP="001811A8">
            <w:pPr>
              <w:autoSpaceDE w:val="0"/>
              <w:spacing w:after="0"/>
              <w:jc w:val="center"/>
            </w:pPr>
            <w:r>
              <w:t xml:space="preserve">Заокский район, пос. </w:t>
            </w:r>
            <w:proofErr w:type="spellStart"/>
            <w:r>
              <w:t>Па</w:t>
            </w:r>
            <w:r>
              <w:t>хомово</w:t>
            </w:r>
            <w:proofErr w:type="spellEnd"/>
            <w:r>
              <w:t xml:space="preserve">, ул. </w:t>
            </w:r>
            <w:proofErr w:type="gramStart"/>
            <w:r>
              <w:t>Привокзальная</w:t>
            </w:r>
            <w:proofErr w:type="gramEnd"/>
            <w:r>
              <w:t>, д.14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2535A9" w:rsidRPr="00DE0A85" w:rsidRDefault="002535A9" w:rsidP="002535A9">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535A9" w:rsidRPr="0059718F" w:rsidRDefault="001811A8" w:rsidP="001811A8">
            <w:pPr>
              <w:tabs>
                <w:tab w:val="left" w:pos="538"/>
                <w:tab w:val="center" w:pos="1092"/>
              </w:tabs>
              <w:spacing w:after="0"/>
              <w:jc w:val="center"/>
              <w:rPr>
                <w:color w:val="000000"/>
              </w:rPr>
            </w:pPr>
            <w:r>
              <w:rPr>
                <w:color w:val="000000"/>
              </w:rPr>
              <w:t>82272,10</w:t>
            </w:r>
          </w:p>
        </w:tc>
      </w:tr>
      <w:tr w:rsidR="002535A9" w:rsidRPr="003558E4" w:rsidTr="002535A9">
        <w:trPr>
          <w:trHeight w:val="229"/>
        </w:trPr>
        <w:tc>
          <w:tcPr>
            <w:tcW w:w="840" w:type="dxa"/>
            <w:vMerge/>
            <w:tcBorders>
              <w:left w:val="single" w:sz="4" w:space="0" w:color="auto"/>
              <w:bottom w:val="single" w:sz="4" w:space="0" w:color="auto"/>
              <w:right w:val="single" w:sz="4" w:space="0" w:color="auto"/>
            </w:tcBorders>
            <w:shd w:val="clear" w:color="auto" w:fill="auto"/>
            <w:noWrap/>
          </w:tcPr>
          <w:p w:rsidR="002535A9" w:rsidRPr="0059718F" w:rsidRDefault="002535A9" w:rsidP="002535A9">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2535A9" w:rsidRDefault="002535A9" w:rsidP="002535A9">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2535A9" w:rsidRPr="00DE0A85" w:rsidRDefault="002535A9" w:rsidP="002535A9">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535A9" w:rsidRPr="0059718F" w:rsidRDefault="001811A8" w:rsidP="001811A8">
            <w:pPr>
              <w:spacing w:after="0"/>
              <w:jc w:val="center"/>
              <w:rPr>
                <w:color w:val="000000"/>
              </w:rPr>
            </w:pPr>
            <w:r>
              <w:rPr>
                <w:color w:val="000000"/>
              </w:rPr>
              <w:t>754944,40</w:t>
            </w:r>
          </w:p>
        </w:tc>
      </w:tr>
      <w:tr w:rsidR="004576E1" w:rsidRPr="003558E4" w:rsidTr="0082377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781D5D" w:rsidRDefault="001811A8" w:rsidP="001811A8">
            <w:pPr>
              <w:spacing w:after="0"/>
              <w:jc w:val="center"/>
              <w:rPr>
                <w:b/>
                <w:color w:val="000000"/>
              </w:rPr>
            </w:pPr>
            <w:r>
              <w:rPr>
                <w:b/>
                <w:color w:val="000000"/>
              </w:rPr>
              <w:t>837 216,50</w:t>
            </w:r>
          </w:p>
        </w:tc>
      </w:tr>
      <w:tr w:rsidR="0082377E" w:rsidRPr="003558E4" w:rsidTr="0082377E">
        <w:trPr>
          <w:trHeight w:val="229"/>
        </w:trPr>
        <w:tc>
          <w:tcPr>
            <w:tcW w:w="840" w:type="dxa"/>
            <w:vMerge w:val="restart"/>
            <w:tcBorders>
              <w:left w:val="single" w:sz="4" w:space="0" w:color="auto"/>
              <w:right w:val="single" w:sz="4" w:space="0" w:color="auto"/>
            </w:tcBorders>
            <w:shd w:val="clear" w:color="auto" w:fill="auto"/>
            <w:noWrap/>
          </w:tcPr>
          <w:p w:rsidR="0082377E" w:rsidRDefault="001811A8" w:rsidP="0082377E">
            <w:pPr>
              <w:spacing w:after="0"/>
              <w:jc w:val="center"/>
              <w:rPr>
                <w:bCs/>
                <w:color w:val="000000"/>
              </w:rPr>
            </w:pPr>
            <w:r>
              <w:rPr>
                <w:bCs/>
                <w:color w:val="000000"/>
              </w:rPr>
              <w:t>7</w:t>
            </w:r>
          </w:p>
        </w:tc>
        <w:tc>
          <w:tcPr>
            <w:tcW w:w="3200" w:type="dxa"/>
            <w:vMerge w:val="restart"/>
            <w:tcBorders>
              <w:left w:val="single" w:sz="4" w:space="0" w:color="auto"/>
              <w:right w:val="single" w:sz="4" w:space="0" w:color="auto"/>
            </w:tcBorders>
            <w:shd w:val="clear" w:color="auto" w:fill="auto"/>
          </w:tcPr>
          <w:p w:rsidR="0082377E" w:rsidRDefault="001811A8" w:rsidP="001811A8">
            <w:pPr>
              <w:autoSpaceDE w:val="0"/>
              <w:spacing w:after="0"/>
              <w:jc w:val="center"/>
            </w:pPr>
            <w:r>
              <w:t>Заокский район, по</w:t>
            </w:r>
            <w:r>
              <w:t xml:space="preserve">с. </w:t>
            </w:r>
            <w:proofErr w:type="spellStart"/>
            <w:r>
              <w:t>Пахомово</w:t>
            </w:r>
            <w:proofErr w:type="spellEnd"/>
            <w:r>
              <w:t xml:space="preserve">, ул. </w:t>
            </w:r>
            <w:proofErr w:type="gramStart"/>
            <w:r>
              <w:t>Школьная</w:t>
            </w:r>
            <w:proofErr w:type="gramEnd"/>
            <w:r>
              <w:t>, д.15</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2377E" w:rsidRPr="00DE0A85" w:rsidRDefault="0082377E" w:rsidP="0082377E">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2377E" w:rsidRPr="0059718F" w:rsidRDefault="001811A8" w:rsidP="0082377E">
            <w:pPr>
              <w:spacing w:after="0"/>
              <w:jc w:val="center"/>
              <w:rPr>
                <w:color w:val="000000"/>
              </w:rPr>
            </w:pPr>
            <w:r>
              <w:rPr>
                <w:color w:val="000000"/>
              </w:rPr>
              <w:t>435630,23</w:t>
            </w:r>
          </w:p>
        </w:tc>
      </w:tr>
      <w:tr w:rsidR="0082377E" w:rsidRPr="003558E4" w:rsidTr="0082377E">
        <w:trPr>
          <w:trHeight w:val="229"/>
        </w:trPr>
        <w:tc>
          <w:tcPr>
            <w:tcW w:w="840" w:type="dxa"/>
            <w:vMerge/>
            <w:tcBorders>
              <w:left w:val="single" w:sz="4" w:space="0" w:color="auto"/>
              <w:bottom w:val="single" w:sz="4" w:space="0" w:color="auto"/>
              <w:right w:val="single" w:sz="4" w:space="0" w:color="auto"/>
            </w:tcBorders>
            <w:shd w:val="clear" w:color="auto" w:fill="auto"/>
            <w:noWrap/>
          </w:tcPr>
          <w:p w:rsidR="0082377E" w:rsidRDefault="0082377E" w:rsidP="0082377E">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82377E" w:rsidRDefault="0082377E" w:rsidP="0082377E">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2377E" w:rsidRPr="00DE0A85" w:rsidRDefault="0082377E" w:rsidP="0082377E">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2377E" w:rsidRPr="0059718F" w:rsidRDefault="001811A8" w:rsidP="0082377E">
            <w:pPr>
              <w:spacing w:after="0"/>
              <w:jc w:val="center"/>
              <w:rPr>
                <w:color w:val="000000"/>
              </w:rPr>
            </w:pPr>
            <w:r>
              <w:rPr>
                <w:color w:val="000000"/>
              </w:rPr>
              <w:t>1084111,39</w:t>
            </w:r>
          </w:p>
        </w:tc>
      </w:tr>
      <w:tr w:rsidR="004576E1" w:rsidRPr="003558E4" w:rsidTr="004A33F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1811A8" w:rsidP="00324F8B">
            <w:pPr>
              <w:spacing w:after="0"/>
              <w:jc w:val="center"/>
              <w:rPr>
                <w:b/>
                <w:color w:val="000000"/>
              </w:rPr>
            </w:pPr>
            <w:r>
              <w:rPr>
                <w:b/>
                <w:color w:val="000000"/>
              </w:rPr>
              <w:t>1 519 741,62</w:t>
            </w:r>
          </w:p>
        </w:tc>
      </w:tr>
      <w:tr w:rsidR="004A33F2" w:rsidRPr="003558E4" w:rsidTr="004A33F2">
        <w:trPr>
          <w:trHeight w:val="260"/>
        </w:trPr>
        <w:tc>
          <w:tcPr>
            <w:tcW w:w="840" w:type="dxa"/>
            <w:tcBorders>
              <w:top w:val="single" w:sz="4" w:space="0" w:color="auto"/>
              <w:left w:val="single" w:sz="4" w:space="0" w:color="auto"/>
              <w:right w:val="single" w:sz="4" w:space="0" w:color="auto"/>
            </w:tcBorders>
            <w:shd w:val="clear" w:color="auto" w:fill="auto"/>
            <w:noWrap/>
          </w:tcPr>
          <w:p w:rsidR="004A33F2" w:rsidRPr="0059718F" w:rsidRDefault="004A33F2" w:rsidP="004A33F2">
            <w:pPr>
              <w:spacing w:after="0"/>
              <w:jc w:val="center"/>
              <w:rPr>
                <w:bCs/>
                <w:color w:val="000000"/>
              </w:rPr>
            </w:pPr>
            <w:r>
              <w:rPr>
                <w:bCs/>
                <w:color w:val="000000"/>
              </w:rPr>
              <w:t>8</w:t>
            </w:r>
          </w:p>
        </w:tc>
        <w:tc>
          <w:tcPr>
            <w:tcW w:w="3200" w:type="dxa"/>
            <w:tcBorders>
              <w:top w:val="single" w:sz="4" w:space="0" w:color="auto"/>
              <w:left w:val="single" w:sz="4" w:space="0" w:color="auto"/>
              <w:right w:val="single" w:sz="4" w:space="0" w:color="auto"/>
            </w:tcBorders>
            <w:shd w:val="clear" w:color="auto" w:fill="auto"/>
          </w:tcPr>
          <w:p w:rsidR="004A33F2" w:rsidRPr="008C257B" w:rsidRDefault="006A4F72" w:rsidP="008C257B">
            <w:pPr>
              <w:autoSpaceDE w:val="0"/>
              <w:spacing w:after="0"/>
              <w:jc w:val="center"/>
            </w:pPr>
            <w:proofErr w:type="spellStart"/>
            <w:r>
              <w:t>р.п</w:t>
            </w:r>
            <w:proofErr w:type="spellEnd"/>
            <w:r>
              <w:t xml:space="preserve">. </w:t>
            </w:r>
            <w:proofErr w:type="spellStart"/>
            <w:r>
              <w:t>Новогуров</w:t>
            </w:r>
            <w:r w:rsidR="008C257B">
              <w:t>ский</w:t>
            </w:r>
            <w:proofErr w:type="spellEnd"/>
            <w:r w:rsidR="008C257B">
              <w:t>, ул. Железнодорожная, д.20</w:t>
            </w:r>
          </w:p>
        </w:tc>
        <w:tc>
          <w:tcPr>
            <w:tcW w:w="2440" w:type="dxa"/>
            <w:tcBorders>
              <w:top w:val="single" w:sz="4" w:space="0" w:color="auto"/>
              <w:left w:val="single" w:sz="4" w:space="0" w:color="auto"/>
              <w:right w:val="single" w:sz="4" w:space="0" w:color="auto"/>
            </w:tcBorders>
            <w:shd w:val="clear" w:color="auto" w:fill="auto"/>
          </w:tcPr>
          <w:p w:rsidR="004A33F2" w:rsidRPr="00DE0A85" w:rsidRDefault="004A33F2" w:rsidP="004A33F2">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A33F2" w:rsidRPr="0059718F" w:rsidRDefault="008C257B" w:rsidP="004A33F2">
            <w:pPr>
              <w:spacing w:after="0"/>
              <w:jc w:val="center"/>
              <w:rPr>
                <w:color w:val="000000"/>
              </w:rPr>
            </w:pPr>
            <w:r>
              <w:rPr>
                <w:color w:val="000000"/>
              </w:rPr>
              <w:t>441866,00</w:t>
            </w:r>
          </w:p>
        </w:tc>
      </w:tr>
      <w:tr w:rsidR="004576E1" w:rsidRPr="003558E4" w:rsidTr="00F749C3">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76E1" w:rsidRDefault="008C257B" w:rsidP="00324F8B">
            <w:pPr>
              <w:spacing w:after="0"/>
              <w:jc w:val="center"/>
              <w:rPr>
                <w:b/>
                <w:color w:val="000000"/>
              </w:rPr>
            </w:pPr>
            <w:r>
              <w:rPr>
                <w:b/>
                <w:color w:val="000000"/>
              </w:rPr>
              <w:t>441 866,00</w:t>
            </w:r>
          </w:p>
        </w:tc>
      </w:tr>
      <w:tr w:rsidR="00D1348A" w:rsidRPr="003558E4" w:rsidTr="00F749C3">
        <w:trPr>
          <w:trHeight w:val="345"/>
        </w:trPr>
        <w:tc>
          <w:tcPr>
            <w:tcW w:w="840" w:type="dxa"/>
            <w:tcBorders>
              <w:top w:val="single" w:sz="4" w:space="0" w:color="auto"/>
              <w:left w:val="single" w:sz="4" w:space="0" w:color="auto"/>
              <w:right w:val="single" w:sz="4" w:space="0" w:color="auto"/>
            </w:tcBorders>
            <w:shd w:val="clear" w:color="auto" w:fill="auto"/>
            <w:noWrap/>
          </w:tcPr>
          <w:p w:rsidR="00D1348A" w:rsidRPr="0059718F" w:rsidRDefault="00D1348A" w:rsidP="00781D5D">
            <w:pPr>
              <w:spacing w:after="0"/>
              <w:jc w:val="center"/>
              <w:rPr>
                <w:bCs/>
                <w:color w:val="000000"/>
              </w:rPr>
            </w:pPr>
            <w:r w:rsidRPr="0059718F">
              <w:rPr>
                <w:bCs/>
                <w:color w:val="000000"/>
              </w:rPr>
              <w:t>9</w:t>
            </w:r>
          </w:p>
        </w:tc>
        <w:tc>
          <w:tcPr>
            <w:tcW w:w="3200" w:type="dxa"/>
            <w:tcBorders>
              <w:top w:val="single" w:sz="4" w:space="0" w:color="auto"/>
              <w:left w:val="single" w:sz="4" w:space="0" w:color="auto"/>
              <w:right w:val="single" w:sz="4" w:space="0" w:color="auto"/>
            </w:tcBorders>
            <w:shd w:val="clear" w:color="auto" w:fill="auto"/>
          </w:tcPr>
          <w:p w:rsidR="00D1348A" w:rsidRPr="00BA3903" w:rsidRDefault="006A4F72" w:rsidP="008C257B">
            <w:pPr>
              <w:autoSpaceDE w:val="0"/>
              <w:spacing w:after="0"/>
              <w:jc w:val="center"/>
            </w:pPr>
            <w:proofErr w:type="spellStart"/>
            <w:r>
              <w:t>р.п</w:t>
            </w:r>
            <w:proofErr w:type="spellEnd"/>
            <w:r>
              <w:t xml:space="preserve">. </w:t>
            </w:r>
            <w:proofErr w:type="spellStart"/>
            <w:r>
              <w:t>Новогуров</w:t>
            </w:r>
            <w:r w:rsidR="008C257B">
              <w:t>ский</w:t>
            </w:r>
            <w:proofErr w:type="spellEnd"/>
            <w:r w:rsidR="008C257B">
              <w:t>, ул. Железнодорожная, д.22</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1348A" w:rsidRPr="00DE0A85" w:rsidRDefault="00D1348A" w:rsidP="00F749C3">
            <w:pPr>
              <w:jc w:val="center"/>
            </w:pPr>
            <w:r>
              <w:t xml:space="preserve">Ремонт системы электроснабжения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1348A" w:rsidRPr="0059718F" w:rsidRDefault="008C257B" w:rsidP="00781D5D">
            <w:pPr>
              <w:spacing w:after="0"/>
              <w:jc w:val="center"/>
              <w:rPr>
                <w:color w:val="000000"/>
              </w:rPr>
            </w:pPr>
            <w:r>
              <w:rPr>
                <w:color w:val="000000"/>
              </w:rPr>
              <w:t>441866,00</w:t>
            </w:r>
          </w:p>
        </w:tc>
      </w:tr>
      <w:tr w:rsidR="004576E1" w:rsidRPr="003558E4" w:rsidTr="00C1118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8C257B" w:rsidP="00324F8B">
            <w:pPr>
              <w:spacing w:after="0"/>
              <w:jc w:val="center"/>
              <w:rPr>
                <w:b/>
                <w:color w:val="000000"/>
              </w:rPr>
            </w:pPr>
            <w:r>
              <w:rPr>
                <w:b/>
                <w:color w:val="000000"/>
              </w:rPr>
              <w:t>441 866,00</w:t>
            </w:r>
          </w:p>
        </w:tc>
      </w:tr>
      <w:tr w:rsidR="00D1348A" w:rsidRPr="003558E4" w:rsidTr="00C1118C">
        <w:trPr>
          <w:trHeight w:val="464"/>
        </w:trPr>
        <w:tc>
          <w:tcPr>
            <w:tcW w:w="840" w:type="dxa"/>
            <w:vMerge w:val="restart"/>
            <w:tcBorders>
              <w:top w:val="single" w:sz="4" w:space="0" w:color="auto"/>
              <w:left w:val="single" w:sz="4" w:space="0" w:color="auto"/>
              <w:right w:val="single" w:sz="4" w:space="0" w:color="auto"/>
            </w:tcBorders>
            <w:shd w:val="clear" w:color="auto" w:fill="auto"/>
            <w:noWrap/>
          </w:tcPr>
          <w:p w:rsidR="00D1348A" w:rsidRPr="0059718F" w:rsidRDefault="00D1348A" w:rsidP="00324F8B">
            <w:pPr>
              <w:spacing w:after="0"/>
              <w:jc w:val="center"/>
              <w:rPr>
                <w:bCs/>
                <w:color w:val="000000"/>
              </w:rPr>
            </w:pPr>
            <w:r>
              <w:rPr>
                <w:bCs/>
                <w:color w:val="000000"/>
              </w:rPr>
              <w:t>10</w:t>
            </w:r>
          </w:p>
        </w:tc>
        <w:tc>
          <w:tcPr>
            <w:tcW w:w="3200" w:type="dxa"/>
            <w:vMerge w:val="restart"/>
            <w:tcBorders>
              <w:top w:val="single" w:sz="4" w:space="0" w:color="auto"/>
              <w:left w:val="single" w:sz="4" w:space="0" w:color="auto"/>
              <w:right w:val="single" w:sz="4" w:space="0" w:color="auto"/>
            </w:tcBorders>
            <w:shd w:val="clear" w:color="auto" w:fill="auto"/>
          </w:tcPr>
          <w:p w:rsidR="006A4F72" w:rsidRDefault="006A4F72" w:rsidP="006A4F72">
            <w:pPr>
              <w:autoSpaceDE w:val="0"/>
              <w:spacing w:after="0"/>
              <w:jc w:val="center"/>
            </w:pPr>
            <w:proofErr w:type="spellStart"/>
            <w:r>
              <w:t>р.п</w:t>
            </w:r>
            <w:proofErr w:type="spellEnd"/>
            <w:r>
              <w:t xml:space="preserve">. </w:t>
            </w:r>
            <w:proofErr w:type="spellStart"/>
            <w:r>
              <w:t>Новогуровский</w:t>
            </w:r>
            <w:proofErr w:type="spellEnd"/>
            <w:r>
              <w:t>, ул. Железнодорожная, д.55-а</w:t>
            </w:r>
          </w:p>
          <w:p w:rsidR="00D1348A" w:rsidRPr="0059718F" w:rsidRDefault="00D1348A" w:rsidP="006A4F72">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1348A" w:rsidRPr="0059718F" w:rsidRDefault="00D1348A" w:rsidP="00324F8B">
            <w:pPr>
              <w:spacing w:after="0"/>
              <w:jc w:val="center"/>
              <w:rPr>
                <w:bCs/>
                <w:color w:val="000000"/>
              </w:rP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1348A" w:rsidRPr="0059718F" w:rsidRDefault="008C257B" w:rsidP="00C1118C">
            <w:pPr>
              <w:spacing w:after="0"/>
              <w:jc w:val="center"/>
              <w:rPr>
                <w:color w:val="000000"/>
              </w:rPr>
            </w:pPr>
            <w:r>
              <w:rPr>
                <w:color w:val="000000"/>
              </w:rPr>
              <w:t>132040,00</w:t>
            </w:r>
          </w:p>
        </w:tc>
      </w:tr>
      <w:tr w:rsidR="00D1348A" w:rsidRPr="003558E4" w:rsidTr="006A4F72">
        <w:trPr>
          <w:trHeight w:val="463"/>
        </w:trPr>
        <w:tc>
          <w:tcPr>
            <w:tcW w:w="840" w:type="dxa"/>
            <w:vMerge/>
            <w:tcBorders>
              <w:left w:val="single" w:sz="4" w:space="0" w:color="auto"/>
              <w:right w:val="single" w:sz="4" w:space="0" w:color="auto"/>
            </w:tcBorders>
            <w:shd w:val="clear" w:color="auto" w:fill="auto"/>
            <w:noWrap/>
          </w:tcPr>
          <w:p w:rsidR="00D1348A" w:rsidRDefault="00D1348A"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D1348A" w:rsidRDefault="00D1348A" w:rsidP="009B2ED6">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1348A" w:rsidRPr="0059718F" w:rsidRDefault="00D1348A" w:rsidP="00324F8B">
            <w:pPr>
              <w:spacing w:after="0"/>
              <w:jc w:val="center"/>
              <w:rPr>
                <w:bCs/>
                <w:color w:val="000000"/>
              </w:rP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1348A" w:rsidRPr="0059718F" w:rsidRDefault="008C257B" w:rsidP="008C257B">
            <w:pPr>
              <w:tabs>
                <w:tab w:val="left" w:pos="513"/>
                <w:tab w:val="center" w:pos="1092"/>
              </w:tabs>
              <w:spacing w:after="0"/>
              <w:jc w:val="center"/>
              <w:rPr>
                <w:color w:val="000000"/>
              </w:rPr>
            </w:pPr>
            <w:r>
              <w:rPr>
                <w:color w:val="000000"/>
              </w:rPr>
              <w:t>111257,16</w:t>
            </w:r>
          </w:p>
        </w:tc>
      </w:tr>
      <w:tr w:rsidR="004576E1" w:rsidRPr="003558E4" w:rsidTr="00C24A0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lastRenderedPageBreak/>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8C257B" w:rsidP="00324F8B">
            <w:pPr>
              <w:spacing w:after="0"/>
              <w:jc w:val="center"/>
              <w:rPr>
                <w:b/>
                <w:color w:val="000000"/>
              </w:rPr>
            </w:pPr>
            <w:r>
              <w:rPr>
                <w:b/>
                <w:color w:val="000000"/>
              </w:rPr>
              <w:t>243 297,16</w:t>
            </w:r>
          </w:p>
        </w:tc>
      </w:tr>
      <w:tr w:rsidR="00C24A0B" w:rsidRPr="003558E4" w:rsidTr="00C24A0B">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C24A0B" w:rsidRPr="0059718F" w:rsidRDefault="00C24A0B" w:rsidP="00C24A0B">
            <w:pPr>
              <w:spacing w:after="0"/>
              <w:jc w:val="center"/>
              <w:rPr>
                <w:bCs/>
                <w:color w:val="000000"/>
              </w:rPr>
            </w:pPr>
            <w:r>
              <w:rPr>
                <w:bCs/>
                <w:color w:val="000000"/>
              </w:rPr>
              <w:t>11</w:t>
            </w:r>
          </w:p>
        </w:tc>
        <w:tc>
          <w:tcPr>
            <w:tcW w:w="3200" w:type="dxa"/>
            <w:vMerge w:val="restart"/>
            <w:tcBorders>
              <w:top w:val="single" w:sz="4" w:space="0" w:color="auto"/>
              <w:left w:val="single" w:sz="4" w:space="0" w:color="auto"/>
              <w:right w:val="single" w:sz="4" w:space="0" w:color="auto"/>
            </w:tcBorders>
            <w:shd w:val="clear" w:color="auto" w:fill="auto"/>
          </w:tcPr>
          <w:p w:rsidR="00C24A0B" w:rsidRPr="00781D5D" w:rsidRDefault="006A4F72" w:rsidP="008C257B">
            <w:pPr>
              <w:autoSpaceDE w:val="0"/>
              <w:spacing w:after="0"/>
              <w:jc w:val="center"/>
            </w:pPr>
            <w:proofErr w:type="spellStart"/>
            <w:r>
              <w:t>р.п</w:t>
            </w:r>
            <w:proofErr w:type="spellEnd"/>
            <w:r>
              <w:t xml:space="preserve">. </w:t>
            </w:r>
            <w:proofErr w:type="spellStart"/>
            <w:r>
              <w:t>Нов</w:t>
            </w:r>
            <w:r w:rsidR="008C257B">
              <w:t>огуровский</w:t>
            </w:r>
            <w:proofErr w:type="spellEnd"/>
            <w:r w:rsidR="008C257B">
              <w:t>, ул. Стадионная, д.1</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24A0B" w:rsidRPr="00DE0A85" w:rsidRDefault="00C24A0B" w:rsidP="00C24A0B">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24A0B" w:rsidRPr="0059718F" w:rsidRDefault="008C257B" w:rsidP="00C24A0B">
            <w:pPr>
              <w:tabs>
                <w:tab w:val="left" w:pos="576"/>
                <w:tab w:val="center" w:pos="1092"/>
              </w:tabs>
              <w:spacing w:after="0"/>
              <w:jc w:val="center"/>
              <w:rPr>
                <w:color w:val="000000"/>
              </w:rPr>
            </w:pPr>
            <w:r>
              <w:rPr>
                <w:color w:val="000000"/>
              </w:rPr>
              <w:t>132040,00</w:t>
            </w:r>
          </w:p>
        </w:tc>
      </w:tr>
      <w:tr w:rsidR="00C24A0B" w:rsidRPr="003558E4" w:rsidTr="00C24A0B">
        <w:trPr>
          <w:trHeight w:val="309"/>
        </w:trPr>
        <w:tc>
          <w:tcPr>
            <w:tcW w:w="840" w:type="dxa"/>
            <w:vMerge/>
            <w:tcBorders>
              <w:left w:val="single" w:sz="4" w:space="0" w:color="auto"/>
              <w:right w:val="single" w:sz="4" w:space="0" w:color="auto"/>
            </w:tcBorders>
            <w:shd w:val="clear" w:color="auto" w:fill="auto"/>
            <w:noWrap/>
          </w:tcPr>
          <w:p w:rsidR="00C24A0B" w:rsidRDefault="00C24A0B" w:rsidP="00C24A0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C24A0B" w:rsidRDefault="00C24A0B" w:rsidP="00C24A0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24A0B" w:rsidRPr="00DE0A85" w:rsidRDefault="00C24A0B" w:rsidP="00C24A0B">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24A0B" w:rsidRDefault="008C257B" w:rsidP="00C24A0B">
            <w:pPr>
              <w:tabs>
                <w:tab w:val="left" w:pos="576"/>
                <w:tab w:val="center" w:pos="1092"/>
              </w:tabs>
              <w:spacing w:after="0"/>
              <w:jc w:val="center"/>
              <w:rPr>
                <w:color w:val="000000"/>
              </w:rPr>
            </w:pPr>
            <w:r>
              <w:rPr>
                <w:color w:val="000000"/>
              </w:rPr>
              <w:t>190389,37</w:t>
            </w:r>
          </w:p>
        </w:tc>
      </w:tr>
      <w:tr w:rsidR="004576E1" w:rsidRPr="003558E4" w:rsidTr="00633A3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93001D" w:rsidP="006A4F72">
            <w:pPr>
              <w:spacing w:after="0"/>
              <w:jc w:val="center"/>
              <w:rPr>
                <w:b/>
                <w:color w:val="000000"/>
              </w:rPr>
            </w:pPr>
            <w:r>
              <w:rPr>
                <w:b/>
                <w:color w:val="000000"/>
              </w:rPr>
              <w:t>322 429,37</w:t>
            </w:r>
          </w:p>
        </w:tc>
      </w:tr>
      <w:tr w:rsidR="00D1348A" w:rsidRPr="003558E4" w:rsidTr="00633A35">
        <w:trPr>
          <w:trHeight w:val="386"/>
        </w:trPr>
        <w:tc>
          <w:tcPr>
            <w:tcW w:w="840" w:type="dxa"/>
            <w:tcBorders>
              <w:left w:val="single" w:sz="4" w:space="0" w:color="auto"/>
              <w:bottom w:val="single" w:sz="4" w:space="0" w:color="auto"/>
              <w:right w:val="single" w:sz="4" w:space="0" w:color="auto"/>
            </w:tcBorders>
            <w:shd w:val="clear" w:color="auto" w:fill="auto"/>
            <w:noWrap/>
          </w:tcPr>
          <w:p w:rsidR="00D1348A" w:rsidRDefault="0093001D" w:rsidP="00633A35">
            <w:pPr>
              <w:spacing w:after="0"/>
              <w:jc w:val="center"/>
              <w:rPr>
                <w:bCs/>
                <w:color w:val="000000"/>
              </w:rPr>
            </w:pPr>
            <w:r>
              <w:rPr>
                <w:bCs/>
                <w:color w:val="000000"/>
              </w:rPr>
              <w:t>12</w:t>
            </w:r>
          </w:p>
        </w:tc>
        <w:tc>
          <w:tcPr>
            <w:tcW w:w="3200" w:type="dxa"/>
            <w:tcBorders>
              <w:left w:val="single" w:sz="4" w:space="0" w:color="auto"/>
              <w:bottom w:val="single" w:sz="4" w:space="0" w:color="auto"/>
              <w:right w:val="single" w:sz="4" w:space="0" w:color="auto"/>
            </w:tcBorders>
            <w:shd w:val="clear" w:color="auto" w:fill="auto"/>
          </w:tcPr>
          <w:p w:rsidR="00D1348A" w:rsidRDefault="0093001D" w:rsidP="00633A35">
            <w:pPr>
              <w:autoSpaceDE w:val="0"/>
              <w:spacing w:after="0"/>
              <w:jc w:val="center"/>
            </w:pPr>
            <w:proofErr w:type="spellStart"/>
            <w:r>
              <w:t>р.п</w:t>
            </w:r>
            <w:proofErr w:type="spellEnd"/>
            <w:r>
              <w:t xml:space="preserve">. </w:t>
            </w:r>
            <w:proofErr w:type="spellStart"/>
            <w:r>
              <w:t>Новогуровский</w:t>
            </w:r>
            <w:proofErr w:type="spellEnd"/>
            <w:r>
              <w:t>, ул. Стадионная, д.3</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1348A" w:rsidRDefault="00D1348A" w:rsidP="00D1348A">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3001D" w:rsidRDefault="0093001D" w:rsidP="00633A35">
            <w:pPr>
              <w:spacing w:after="0"/>
              <w:jc w:val="center"/>
              <w:rPr>
                <w:color w:val="000000"/>
              </w:rPr>
            </w:pPr>
          </w:p>
          <w:p w:rsidR="00D1348A" w:rsidRPr="0093001D" w:rsidRDefault="0093001D" w:rsidP="0093001D">
            <w:pPr>
              <w:jc w:val="center"/>
            </w:pPr>
            <w:r>
              <w:t>74334,00</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93001D" w:rsidP="00324F8B">
            <w:pPr>
              <w:spacing w:after="0"/>
              <w:jc w:val="center"/>
              <w:rPr>
                <w:b/>
                <w:color w:val="000000"/>
              </w:rPr>
            </w:pPr>
            <w:r>
              <w:rPr>
                <w:b/>
                <w:color w:val="000000"/>
              </w:rPr>
              <w:t>74 334,00</w:t>
            </w:r>
          </w:p>
        </w:tc>
      </w:tr>
      <w:tr w:rsidR="00F063A4" w:rsidRPr="003558E4" w:rsidTr="006A4F72">
        <w:trPr>
          <w:trHeight w:val="405"/>
        </w:trPr>
        <w:tc>
          <w:tcPr>
            <w:tcW w:w="840" w:type="dxa"/>
            <w:tcBorders>
              <w:left w:val="single" w:sz="4" w:space="0" w:color="auto"/>
              <w:bottom w:val="single" w:sz="4" w:space="0" w:color="auto"/>
              <w:right w:val="single" w:sz="4" w:space="0" w:color="auto"/>
            </w:tcBorders>
            <w:shd w:val="clear" w:color="auto" w:fill="auto"/>
            <w:noWrap/>
          </w:tcPr>
          <w:p w:rsidR="00F063A4" w:rsidRDefault="0093001D" w:rsidP="00F063A4">
            <w:pPr>
              <w:spacing w:after="0"/>
              <w:jc w:val="center"/>
              <w:rPr>
                <w:bCs/>
                <w:color w:val="000000"/>
              </w:rPr>
            </w:pPr>
            <w:r>
              <w:rPr>
                <w:bCs/>
                <w:color w:val="000000"/>
              </w:rPr>
              <w:t>13</w:t>
            </w:r>
          </w:p>
        </w:tc>
        <w:tc>
          <w:tcPr>
            <w:tcW w:w="3200" w:type="dxa"/>
            <w:tcBorders>
              <w:left w:val="single" w:sz="4" w:space="0" w:color="auto"/>
              <w:bottom w:val="single" w:sz="4" w:space="0" w:color="auto"/>
              <w:right w:val="single" w:sz="4" w:space="0" w:color="auto"/>
            </w:tcBorders>
            <w:shd w:val="clear" w:color="auto" w:fill="auto"/>
          </w:tcPr>
          <w:p w:rsidR="00F063A4" w:rsidRDefault="0093001D" w:rsidP="0093001D">
            <w:pPr>
              <w:autoSpaceDE w:val="0"/>
              <w:spacing w:after="0"/>
              <w:jc w:val="center"/>
            </w:pPr>
            <w:proofErr w:type="spellStart"/>
            <w:r>
              <w:t>р.п</w:t>
            </w:r>
            <w:proofErr w:type="spellEnd"/>
            <w:r>
              <w:t xml:space="preserve">. </w:t>
            </w:r>
            <w:proofErr w:type="spellStart"/>
            <w:r>
              <w:t>Новогуровский</w:t>
            </w:r>
            <w:proofErr w:type="spellEnd"/>
            <w:r>
              <w:t>, ул. Стадионная, д.</w:t>
            </w:r>
            <w:r>
              <w:t>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063A4" w:rsidRDefault="00F063A4" w:rsidP="00F063A4">
            <w:pPr>
              <w:tabs>
                <w:tab w:val="left" w:pos="401"/>
              </w:tabs>
              <w:jc w:val="center"/>
            </w:pPr>
            <w: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F063A4" w:rsidRPr="0059718F" w:rsidRDefault="0093001D" w:rsidP="00F063A4">
            <w:pPr>
              <w:tabs>
                <w:tab w:val="left" w:pos="501"/>
                <w:tab w:val="center" w:pos="1092"/>
              </w:tabs>
              <w:spacing w:after="0"/>
              <w:jc w:val="center"/>
              <w:rPr>
                <w:color w:val="000000"/>
              </w:rPr>
            </w:pPr>
            <w:r>
              <w:t>74334,00</w:t>
            </w:r>
          </w:p>
        </w:tc>
      </w:tr>
      <w:tr w:rsidR="004576E1" w:rsidRPr="003558E4" w:rsidTr="001D531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93001D" w:rsidP="00F063A4">
            <w:pPr>
              <w:spacing w:after="0"/>
              <w:jc w:val="center"/>
              <w:rPr>
                <w:b/>
                <w:color w:val="000000"/>
              </w:rPr>
            </w:pPr>
            <w:r>
              <w:rPr>
                <w:b/>
                <w:color w:val="000000"/>
              </w:rPr>
              <w:t>74 334,00</w:t>
            </w:r>
          </w:p>
        </w:tc>
      </w:tr>
      <w:tr w:rsidR="00BB3538" w:rsidRPr="003558E4" w:rsidTr="001D5316">
        <w:trPr>
          <w:trHeight w:val="309"/>
        </w:trPr>
        <w:tc>
          <w:tcPr>
            <w:tcW w:w="840" w:type="dxa"/>
            <w:tcBorders>
              <w:top w:val="single" w:sz="4" w:space="0" w:color="auto"/>
              <w:left w:val="single" w:sz="4" w:space="0" w:color="auto"/>
              <w:right w:val="single" w:sz="4" w:space="0" w:color="auto"/>
            </w:tcBorders>
            <w:shd w:val="clear" w:color="auto" w:fill="auto"/>
            <w:noWrap/>
          </w:tcPr>
          <w:p w:rsidR="00BB3538" w:rsidRPr="0059718F" w:rsidRDefault="00BB3538" w:rsidP="00BB3538">
            <w:pPr>
              <w:spacing w:after="0"/>
              <w:jc w:val="center"/>
              <w:rPr>
                <w:bCs/>
                <w:color w:val="000000"/>
              </w:rPr>
            </w:pPr>
            <w:r>
              <w:rPr>
                <w:bCs/>
                <w:color w:val="000000"/>
              </w:rPr>
              <w:t>14</w:t>
            </w:r>
          </w:p>
        </w:tc>
        <w:tc>
          <w:tcPr>
            <w:tcW w:w="3200" w:type="dxa"/>
            <w:tcBorders>
              <w:top w:val="single" w:sz="4" w:space="0" w:color="auto"/>
              <w:left w:val="single" w:sz="4" w:space="0" w:color="auto"/>
              <w:right w:val="single" w:sz="4" w:space="0" w:color="auto"/>
            </w:tcBorders>
            <w:shd w:val="clear" w:color="auto" w:fill="auto"/>
          </w:tcPr>
          <w:p w:rsidR="00BB3538" w:rsidRPr="0093001D" w:rsidRDefault="006A4F72" w:rsidP="0093001D">
            <w:pPr>
              <w:autoSpaceDE w:val="0"/>
              <w:spacing w:after="0"/>
              <w:jc w:val="center"/>
            </w:pPr>
            <w:proofErr w:type="spellStart"/>
            <w:r>
              <w:t>р.п</w:t>
            </w:r>
            <w:proofErr w:type="spellEnd"/>
            <w:r>
              <w:t xml:space="preserve">. </w:t>
            </w:r>
            <w:proofErr w:type="spellStart"/>
            <w:r>
              <w:t>Нов</w:t>
            </w:r>
            <w:r w:rsidR="0093001D">
              <w:t>огуровский</w:t>
            </w:r>
            <w:proofErr w:type="spellEnd"/>
            <w:r w:rsidR="0093001D">
              <w:t>, ул. Стадионная, д.5</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B3538" w:rsidRPr="00DE0A85" w:rsidRDefault="00BB3538" w:rsidP="00BB3538">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B3538" w:rsidRPr="0059718F" w:rsidRDefault="0093001D" w:rsidP="00BB3538">
            <w:pPr>
              <w:spacing w:after="0"/>
              <w:jc w:val="center"/>
              <w:rPr>
                <w:color w:val="000000"/>
              </w:rPr>
            </w:pPr>
            <w:r>
              <w:t>74334,00</w:t>
            </w:r>
          </w:p>
        </w:tc>
      </w:tr>
      <w:tr w:rsidR="004576E1" w:rsidRPr="003558E4" w:rsidTr="00F87C9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93001D" w:rsidP="00584A76">
            <w:pPr>
              <w:spacing w:after="0"/>
              <w:jc w:val="center"/>
              <w:rPr>
                <w:b/>
                <w:color w:val="000000"/>
              </w:rPr>
            </w:pPr>
            <w:r>
              <w:rPr>
                <w:b/>
                <w:color w:val="000000"/>
              </w:rPr>
              <w:t>74 334,00</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93001D" w:rsidP="00324F8B">
            <w:pPr>
              <w:spacing w:after="0"/>
              <w:jc w:val="center"/>
              <w:rPr>
                <w:b/>
                <w:color w:val="000000"/>
              </w:rPr>
            </w:pPr>
            <w:r>
              <w:rPr>
                <w:b/>
                <w:color w:val="000000"/>
              </w:rPr>
              <w:t>7 196 040,46</w:t>
            </w:r>
          </w:p>
        </w:tc>
      </w:tr>
    </w:tbl>
    <w:p w:rsidR="001C1456" w:rsidRDefault="001C1456" w:rsidP="001C1456">
      <w:bookmarkStart w:id="128" w:name="_Toc378593471"/>
    </w:p>
    <w:p w:rsidR="00E77AF5" w:rsidRDefault="00E77AF5" w:rsidP="005A76C5">
      <w:pPr>
        <w:pStyle w:val="1"/>
        <w:keepNext w:val="0"/>
        <w:spacing w:before="0" w:after="120"/>
        <w:jc w:val="center"/>
        <w:rPr>
          <w:sz w:val="24"/>
          <w:szCs w:val="24"/>
        </w:rPr>
      </w:pPr>
    </w:p>
    <w:p w:rsidR="00E77AF5" w:rsidRDefault="00E77AF5" w:rsidP="006A4F72">
      <w:pPr>
        <w:pStyle w:val="1"/>
        <w:keepNext w:val="0"/>
        <w:tabs>
          <w:tab w:val="left" w:pos="3331"/>
        </w:tabs>
        <w:spacing w:before="0" w:after="120"/>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Pr="00E2719F" w:rsidRDefault="00AB4D27" w:rsidP="00E2719F">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w:t>
      </w:r>
      <w:r w:rsidR="00E2719F">
        <w:rPr>
          <w:rStyle w:val="2b"/>
          <w:bCs/>
          <w:sz w:val="22"/>
          <w:szCs w:val="22"/>
        </w:rPr>
        <w:t>мущества в многоквартирном доме</w:t>
      </w: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Pr>
          <w:sz w:val="22"/>
          <w:szCs w:val="22"/>
        </w:rPr>
        <w:t xml:space="preserve"> </w:t>
      </w:r>
      <w:r w:rsidRPr="006602C7">
        <w:rPr>
          <w:sz w:val="22"/>
          <w:szCs w:val="22"/>
        </w:rPr>
        <w:t>_________года №___</w:t>
      </w:r>
      <w:r w:rsidR="0054250E">
        <w:rPr>
          <w:sz w:val="22"/>
          <w:szCs w:val="22"/>
        </w:rPr>
        <w:t>, реестровый номер торгов _____</w:t>
      </w:r>
      <w:r w:rsidRPr="006602C7">
        <w:rPr>
          <w:sz w:val="22"/>
          <w:szCs w:val="22"/>
        </w:rPr>
        <w:t>),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AB4D27" w:rsidRPr="00485FFF" w:rsidTr="00FA5041">
        <w:tc>
          <w:tcPr>
            <w:tcW w:w="3827" w:type="dxa"/>
          </w:tcPr>
          <w:p w:rsidR="00AB4D27" w:rsidRPr="00485FFF" w:rsidRDefault="00AB4D27" w:rsidP="00FA5041">
            <w:pPr>
              <w:jc w:val="center"/>
              <w:rPr>
                <w:sz w:val="20"/>
                <w:szCs w:val="20"/>
              </w:rPr>
            </w:pPr>
            <w:r w:rsidRPr="00485FFF">
              <w:rPr>
                <w:sz w:val="20"/>
                <w:szCs w:val="20"/>
              </w:rPr>
              <w:t>Адрес МКД</w:t>
            </w:r>
          </w:p>
        </w:tc>
        <w:tc>
          <w:tcPr>
            <w:tcW w:w="2410" w:type="dxa"/>
          </w:tcPr>
          <w:p w:rsidR="00AB4D27" w:rsidRPr="00485FFF" w:rsidRDefault="00AB4D27" w:rsidP="00FA5041">
            <w:pPr>
              <w:jc w:val="center"/>
              <w:rPr>
                <w:sz w:val="20"/>
                <w:szCs w:val="20"/>
              </w:rPr>
            </w:pPr>
            <w:r w:rsidRPr="00485FFF">
              <w:rPr>
                <w:sz w:val="20"/>
                <w:szCs w:val="20"/>
              </w:rPr>
              <w:t>Вид работ</w:t>
            </w:r>
          </w:p>
        </w:tc>
        <w:tc>
          <w:tcPr>
            <w:tcW w:w="2835" w:type="dxa"/>
          </w:tcPr>
          <w:p w:rsidR="00AB4D27" w:rsidRPr="00485FFF" w:rsidRDefault="00AB4D27" w:rsidP="00FA5041">
            <w:pPr>
              <w:jc w:val="center"/>
              <w:rPr>
                <w:sz w:val="20"/>
                <w:szCs w:val="20"/>
              </w:rPr>
            </w:pPr>
            <w:r w:rsidRPr="00485FFF">
              <w:rPr>
                <w:sz w:val="20"/>
                <w:szCs w:val="20"/>
              </w:rPr>
              <w:t>Стоимость, руб.</w:t>
            </w: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proofErr w:type="gramStart"/>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w:t>
      </w:r>
      <w:proofErr w:type="gramEnd"/>
      <w:r w:rsidRPr="006602C7">
        <w:rPr>
          <w:sz w:val="22"/>
          <w:szCs w:val="22"/>
        </w:rPr>
        <w:t xml:space="preserve">, </w:t>
      </w:r>
      <w:proofErr w:type="gramStart"/>
      <w:r w:rsidRPr="006602C7">
        <w:rPr>
          <w:sz w:val="22"/>
          <w:szCs w:val="22"/>
        </w:rPr>
        <w:t xml:space="preserve">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w:t>
      </w:r>
      <w:r w:rsidRPr="00D7387C">
        <w:rPr>
          <w:sz w:val="22"/>
          <w:szCs w:val="22"/>
        </w:rPr>
        <w:lastRenderedPageBreak/>
        <w:t>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roofErr w:type="gramEnd"/>
    </w:p>
    <w:p w:rsidR="00AB4D27" w:rsidRPr="006602C7" w:rsidRDefault="00AB4D27" w:rsidP="00AB4D27">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AB4D27" w:rsidRPr="006602C7" w:rsidRDefault="00AB4D27" w:rsidP="00AB4D27">
      <w:pPr>
        <w:ind w:firstLine="709"/>
        <w:contextualSpacing/>
        <w:rPr>
          <w:sz w:val="22"/>
          <w:szCs w:val="22"/>
        </w:rPr>
      </w:pPr>
      <w:r w:rsidRPr="006602C7">
        <w:rPr>
          <w:sz w:val="22"/>
          <w:szCs w:val="22"/>
        </w:rPr>
        <w:t xml:space="preserve">2.7. </w:t>
      </w:r>
      <w:proofErr w:type="gramStart"/>
      <w:r w:rsidRPr="006602C7">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приложение</w:t>
      </w:r>
      <w:proofErr w:type="gramEnd"/>
      <w:r w:rsidRPr="00D7387C">
        <w:rPr>
          <w:sz w:val="22"/>
          <w:szCs w:val="22"/>
        </w:rPr>
        <w:t xml:space="preserve"> № </w:t>
      </w:r>
      <w:proofErr w:type="gramStart"/>
      <w:r w:rsidRPr="00D7387C">
        <w:rPr>
          <w:sz w:val="22"/>
          <w:szCs w:val="22"/>
        </w:rPr>
        <w:t xml:space="preserve">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roofErr w:type="gramEnd"/>
    </w:p>
    <w:p w:rsidR="00AB4D27" w:rsidRPr="00563820" w:rsidRDefault="00AB4D27" w:rsidP="00AB4D27">
      <w:pPr>
        <w:ind w:right="23" w:firstLine="709"/>
        <w:contextualSpacing/>
        <w:rPr>
          <w:sz w:val="22"/>
          <w:szCs w:val="22"/>
        </w:rPr>
      </w:pPr>
      <w:r w:rsidRPr="00563820">
        <w:rPr>
          <w:sz w:val="22"/>
          <w:szCs w:val="22"/>
        </w:rPr>
        <w:t xml:space="preserve">2.8. </w:t>
      </w:r>
      <w:proofErr w:type="gramStart"/>
      <w:r w:rsidRPr="00563820">
        <w:rPr>
          <w:sz w:val="22"/>
          <w:szCs w:val="22"/>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w:t>
      </w:r>
      <w:proofErr w:type="gramEnd"/>
      <w:r w:rsidRPr="00D7387C">
        <w:rPr>
          <w:color w:val="000000"/>
          <w:spacing w:val="-2"/>
          <w:sz w:val="22"/>
          <w:szCs w:val="22"/>
        </w:rPr>
        <w:t xml:space="preserve">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xml:space="preserve">- </w:t>
      </w:r>
      <w:proofErr w:type="gramStart"/>
      <w:r w:rsidRPr="006602C7">
        <w:rPr>
          <w:sz w:val="22"/>
          <w:szCs w:val="22"/>
        </w:rPr>
        <w:t>о</w:t>
      </w:r>
      <w:proofErr w:type="gramEnd"/>
      <w:r w:rsidRPr="006602C7">
        <w:rPr>
          <w:sz w:val="22"/>
          <w:szCs w:val="22"/>
        </w:rPr>
        <w:t>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6602C7" w:rsidRDefault="00AB4D27" w:rsidP="00AB4D27">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proofErr w:type="gramStart"/>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w:t>
      </w:r>
      <w:proofErr w:type="gramEnd"/>
      <w:r w:rsidRPr="006602C7">
        <w:rPr>
          <w:sz w:val="22"/>
          <w:szCs w:val="22"/>
        </w:rPr>
        <w:t xml:space="preserve">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 xml:space="preserve">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w:t>
      </w:r>
      <w:proofErr w:type="gramEnd"/>
      <w:r w:rsidRPr="00D7387C">
        <w:rPr>
          <w:sz w:val="22"/>
          <w:szCs w:val="22"/>
        </w:rPr>
        <w:t xml:space="preserve">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09"/>
        <w:jc w:val="center"/>
        <w:rPr>
          <w:b/>
          <w:sz w:val="22"/>
          <w:szCs w:val="22"/>
        </w:rPr>
      </w:pPr>
      <w:r w:rsidRPr="006602C7">
        <w:rPr>
          <w:b/>
          <w:sz w:val="22"/>
          <w:szCs w:val="22"/>
        </w:rPr>
        <w:t>7. ОБЕСПЕЧЕНИЕ ИСПОЛНЕНИЯ ОБЯЗАТЕЛЬСТВ</w:t>
      </w:r>
    </w:p>
    <w:p w:rsidR="00AB4D27" w:rsidRPr="006602C7" w:rsidRDefault="00AB4D27" w:rsidP="00AB4D27">
      <w:pPr>
        <w:shd w:val="clear" w:color="auto" w:fill="FFFFFF"/>
        <w:tabs>
          <w:tab w:val="left" w:pos="700"/>
        </w:tabs>
        <w:ind w:firstLine="709"/>
        <w:rPr>
          <w:color w:val="000000"/>
          <w:sz w:val="22"/>
          <w:szCs w:val="22"/>
        </w:rPr>
      </w:pPr>
    </w:p>
    <w:p w:rsidR="00AB4D27" w:rsidRPr="006602C7" w:rsidRDefault="00AB4D27" w:rsidP="007722C6">
      <w:pPr>
        <w:shd w:val="clear" w:color="auto" w:fill="FFFFFF"/>
        <w:tabs>
          <w:tab w:val="left" w:pos="700"/>
        </w:tabs>
        <w:spacing w:after="0"/>
        <w:ind w:firstLine="709"/>
        <w:rPr>
          <w:color w:val="000000"/>
          <w:sz w:val="22"/>
          <w:szCs w:val="22"/>
        </w:rPr>
      </w:pPr>
      <w:r w:rsidRPr="006602C7">
        <w:rPr>
          <w:color w:val="000000"/>
          <w:sz w:val="22"/>
          <w:szCs w:val="22"/>
        </w:rPr>
        <w:t xml:space="preserve">7.1. Подрядчик представляет Заказчику обеспечение исполнения Договора в форме _________________________________________________, на сумму ____________ руб. (_______ </w:t>
      </w:r>
      <w:r w:rsidRPr="006602C7">
        <w:rPr>
          <w:color w:val="000000"/>
          <w:sz w:val="22"/>
          <w:szCs w:val="22"/>
        </w:rPr>
        <w:lastRenderedPageBreak/>
        <w:t>рублей ______ копеек), эквивалентную _____________ % от начальной (максимальной) цены Договора.</w:t>
      </w:r>
    </w:p>
    <w:p w:rsidR="00AB4D27" w:rsidRPr="00016AF0" w:rsidRDefault="00AB4D27" w:rsidP="007722C6">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B4D27" w:rsidRPr="00016AF0" w:rsidRDefault="00AB4D27" w:rsidP="00AB4D27">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аказчику в случае ненадлежащего исполнения обязатель</w:t>
      </w:r>
      <w:proofErr w:type="gramStart"/>
      <w:r w:rsidRPr="00016AF0">
        <w:rPr>
          <w:spacing w:val="2"/>
          <w:sz w:val="22"/>
          <w:szCs w:val="22"/>
        </w:rPr>
        <w:t>ств пр</w:t>
      </w:r>
      <w:proofErr w:type="gramEnd"/>
      <w:r w:rsidRPr="00016AF0">
        <w:rPr>
          <w:spacing w:val="2"/>
          <w:sz w:val="22"/>
          <w:szCs w:val="22"/>
        </w:rPr>
        <w:t xml:space="preserve">инципалом; </w:t>
      </w:r>
    </w:p>
    <w:p w:rsidR="00AB4D27" w:rsidRPr="00016AF0" w:rsidRDefault="00AB4D27" w:rsidP="00AB4D27">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B4D27" w:rsidRPr="00016AF0" w:rsidRDefault="00AB4D27" w:rsidP="00AB4D27">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B4D27" w:rsidRPr="00016AF0" w:rsidRDefault="00AB4D27" w:rsidP="00AB4D27">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B4D27" w:rsidRPr="00016AF0" w:rsidRDefault="00AB4D27" w:rsidP="00AB4D27">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B4D27" w:rsidRPr="00016AF0" w:rsidRDefault="00AB4D27" w:rsidP="00AB4D27">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B4D27" w:rsidRDefault="00AB4D27" w:rsidP="00AB4D27">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lastRenderedPageBreak/>
        <w:t>3) требований о предоставлении бенефициаром (Заказчиком) гаранту отчета об исполнении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7.6. В случае</w:t>
      </w:r>
      <w:proofErr w:type="gramStart"/>
      <w:r w:rsidRPr="000877AD">
        <w:rPr>
          <w:color w:val="000000"/>
          <w:sz w:val="22"/>
          <w:szCs w:val="22"/>
        </w:rPr>
        <w:t>,</w:t>
      </w:r>
      <w:proofErr w:type="gramEnd"/>
      <w:r w:rsidRPr="000877AD">
        <w:rPr>
          <w:color w:val="000000"/>
          <w:sz w:val="22"/>
          <w:szCs w:val="22"/>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B4D27" w:rsidRPr="006602C7" w:rsidRDefault="00AB4D27" w:rsidP="00AB4D27">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4D27" w:rsidRPr="006602C7" w:rsidRDefault="00AB4D27" w:rsidP="00AB4D27">
      <w:pPr>
        <w:ind w:firstLine="720"/>
        <w:rPr>
          <w:sz w:val="22"/>
          <w:szCs w:val="22"/>
        </w:rPr>
      </w:pPr>
    </w:p>
    <w:p w:rsidR="00AB4D27" w:rsidRPr="006602C7" w:rsidRDefault="00AB4D27" w:rsidP="007722C6">
      <w:pPr>
        <w:spacing w:after="0"/>
        <w:jc w:val="center"/>
        <w:rPr>
          <w:b/>
          <w:sz w:val="22"/>
          <w:szCs w:val="22"/>
        </w:rPr>
      </w:pPr>
      <w:r w:rsidRPr="006602C7">
        <w:rPr>
          <w:b/>
          <w:sz w:val="22"/>
          <w:szCs w:val="22"/>
        </w:rPr>
        <w:t>8. ОТВЕТСТВЕННОСТЬ СТОРОН</w:t>
      </w:r>
    </w:p>
    <w:p w:rsidR="00AB4D27" w:rsidRPr="006602C7" w:rsidRDefault="00AB4D27" w:rsidP="007722C6">
      <w:pPr>
        <w:spacing w:after="0"/>
        <w:jc w:val="center"/>
        <w:rPr>
          <w:b/>
          <w:sz w:val="22"/>
          <w:szCs w:val="22"/>
        </w:rPr>
      </w:pPr>
    </w:p>
    <w:p w:rsidR="00AB4D27" w:rsidRPr="006602C7" w:rsidRDefault="00AB4D27" w:rsidP="007722C6">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B4D27" w:rsidRPr="006602C7" w:rsidRDefault="00AB4D27" w:rsidP="00AB4D27">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AB4D27" w:rsidP="00AB4D27">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AB4D27" w:rsidP="00AB4D27">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AB4D27" w:rsidP="00AB4D27">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lastRenderedPageBreak/>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B4D27" w:rsidRDefault="00AB4D27" w:rsidP="007722C6">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AB4D27" w:rsidP="007722C6">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AB4D27" w:rsidP="007722C6">
      <w:pPr>
        <w:spacing w:after="0"/>
        <w:jc w:val="center"/>
        <w:rPr>
          <w:b/>
          <w:sz w:val="22"/>
          <w:szCs w:val="22"/>
        </w:rPr>
      </w:pPr>
      <w:r w:rsidRPr="006602C7">
        <w:rPr>
          <w:b/>
          <w:sz w:val="22"/>
          <w:szCs w:val="22"/>
        </w:rPr>
        <w:t>9.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AB4D27" w:rsidP="007722C6">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AB4D27" w:rsidP="007722C6">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AB4D27" w:rsidP="007722C6">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AB4D27" w:rsidP="007722C6">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w:t>
      </w:r>
      <w:r w:rsidRPr="006602C7">
        <w:rPr>
          <w:sz w:val="22"/>
          <w:szCs w:val="22"/>
        </w:rPr>
        <w:lastRenderedPageBreak/>
        <w:t xml:space="preserve">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11.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 xml:space="preserve">11.1.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B4D27" w:rsidRPr="006602C7" w:rsidRDefault="00AB4D27" w:rsidP="00AB4D27">
      <w:pPr>
        <w:pStyle w:val="Text"/>
        <w:spacing w:after="0"/>
        <w:ind w:firstLine="709"/>
        <w:jc w:val="both"/>
        <w:rPr>
          <w:b/>
          <w:bCs/>
          <w:sz w:val="22"/>
          <w:szCs w:val="22"/>
        </w:rPr>
      </w:pPr>
      <w:r w:rsidRPr="006602C7">
        <w:rPr>
          <w:sz w:val="22"/>
          <w:szCs w:val="22"/>
        </w:rPr>
        <w:t xml:space="preserve">11.2.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B4D27" w:rsidRPr="006602C7" w:rsidRDefault="00AB4D27" w:rsidP="00AB4D27">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 xml:space="preserve">11.4.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 xml:space="preserve">11.5. </w:t>
      </w:r>
      <w:proofErr w:type="gramStart"/>
      <w:r w:rsidRPr="006602C7">
        <w:rPr>
          <w:sz w:val="22"/>
          <w:szCs w:val="22"/>
        </w:rPr>
        <w:t xml:space="preserve">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roofErr w:type="gramEnd"/>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12.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lastRenderedPageBreak/>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9F5F0C" w:rsidRPr="006602C7" w:rsidRDefault="009F5F0C" w:rsidP="009F5F0C">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FA5041">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AB4D27">
      <w:pPr>
        <w:ind w:firstLine="720"/>
        <w:contextualSpacing/>
        <w:jc w:val="right"/>
        <w:rPr>
          <w:sz w:val="22"/>
          <w:szCs w:val="22"/>
        </w:rPr>
      </w:pPr>
    </w:p>
    <w:p w:rsidR="00AB4D27" w:rsidRPr="00BE38FE" w:rsidRDefault="00AB4D27" w:rsidP="00AB4D27">
      <w:pPr>
        <w:ind w:firstLine="720"/>
        <w:contextualSpacing/>
        <w:jc w:val="right"/>
        <w:rPr>
          <w:sz w:val="22"/>
          <w:szCs w:val="22"/>
        </w:rPr>
      </w:pPr>
      <w:r w:rsidRPr="00BE38FE">
        <w:rPr>
          <w:sz w:val="22"/>
          <w:szCs w:val="22"/>
        </w:rPr>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lastRenderedPageBreak/>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BE38FE">
        <w:rPr>
          <w:sz w:val="22"/>
          <w:szCs w:val="22"/>
        </w:rPr>
        <w:t>строительных решений</w:t>
      </w:r>
      <w:proofErr w:type="gramEnd"/>
      <w:r w:rsidRPr="00BE38FE">
        <w:rPr>
          <w:sz w:val="22"/>
          <w:szCs w:val="22"/>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proofErr w:type="gramStart"/>
      <w:r w:rsidRPr="00BE38FE">
        <w:rPr>
          <w:sz w:val="22"/>
          <w:szCs w:val="22"/>
        </w:rPr>
        <w:t>принять / не принять</w:t>
      </w:r>
      <w:proofErr w:type="gramEnd"/>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 xml:space="preserve">2. Копия </w:t>
      </w:r>
      <w:proofErr w:type="gramStart"/>
      <w:r w:rsidRPr="00BE38FE">
        <w:rPr>
          <w:sz w:val="22"/>
          <w:szCs w:val="22"/>
        </w:rPr>
        <w:t>протокола решения общего собрания собственников помещений многоквартирного дома</w:t>
      </w:r>
      <w:proofErr w:type="gramEnd"/>
      <w:r w:rsidRPr="00BE38FE">
        <w:rPr>
          <w:sz w:val="22"/>
          <w:szCs w:val="22"/>
        </w:rPr>
        <w:t xml:space="preserve">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FA5041">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AB4D27" w:rsidRPr="00BE38FE" w:rsidTr="00FA5041">
        <w:tc>
          <w:tcPr>
            <w:tcW w:w="2586" w:type="dxa"/>
            <w:tcBorders>
              <w:top w:val="nil"/>
              <w:left w:val="nil"/>
              <w:bottom w:val="nil"/>
              <w:right w:val="nil"/>
            </w:tcBorders>
          </w:tcPr>
          <w:p w:rsidR="00AB4D27" w:rsidRPr="00BE38FE" w:rsidRDefault="00AB4D27" w:rsidP="00FA5041">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FA5041">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FA5041">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FA5041">
            <w:pPr>
              <w:jc w:val="center"/>
              <w:rPr>
                <w:b/>
                <w:sz w:val="22"/>
                <w:szCs w:val="22"/>
                <w:u w:val="single"/>
              </w:rPr>
            </w:pPr>
            <w:r w:rsidRPr="00BE38FE">
              <w:rPr>
                <w:b/>
                <w:sz w:val="22"/>
                <w:szCs w:val="22"/>
              </w:rPr>
              <w:t>по адресу:______________________</w:t>
            </w:r>
          </w:p>
          <w:p w:rsidR="00AB4D27" w:rsidRPr="00BE38FE" w:rsidRDefault="00AB4D27" w:rsidP="00FA5041">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firstRow="1" w:lastRow="0" w:firstColumn="1" w:lastColumn="0" w:noHBand="0" w:noVBand="1"/>
      </w:tblPr>
      <w:tblGrid>
        <w:gridCol w:w="3121"/>
        <w:gridCol w:w="1911"/>
        <w:gridCol w:w="10604"/>
      </w:tblGrid>
      <w:tr w:rsidR="00AB4D27" w:rsidRPr="00BE38FE" w:rsidTr="00FA5041">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С ________  по ______________ 2015 года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Фонд капитального ремонта Тульской области</w:t>
            </w:r>
          </w:p>
          <w:p w:rsidR="00AB4D27" w:rsidRPr="00BE38FE" w:rsidRDefault="00AB4D27" w:rsidP="00FA5041">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FA5041">
            <w:pPr>
              <w:jc w:val="center"/>
              <w:rPr>
                <w:b/>
                <w:sz w:val="22"/>
                <w:szCs w:val="22"/>
              </w:rPr>
            </w:pPr>
            <w:r w:rsidRPr="00BE38FE">
              <w:rPr>
                <w:b/>
                <w:sz w:val="22"/>
                <w:szCs w:val="22"/>
              </w:rPr>
              <w:t xml:space="preserve">тел.36-89-91 сайт: </w:t>
            </w:r>
            <w:hyperlink r:id="rId23"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B4D27" w:rsidRPr="00BE38FE" w:rsidTr="00FA5041">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ООО «________________»</w:t>
            </w:r>
          </w:p>
          <w:p w:rsidR="00AB4D27" w:rsidRPr="00BE38FE" w:rsidRDefault="00AB4D27" w:rsidP="00FA5041">
            <w:pPr>
              <w:jc w:val="center"/>
              <w:rPr>
                <w:b/>
                <w:sz w:val="22"/>
                <w:szCs w:val="22"/>
              </w:rPr>
            </w:pPr>
            <w:r w:rsidRPr="00BE38FE">
              <w:rPr>
                <w:b/>
                <w:sz w:val="22"/>
                <w:szCs w:val="22"/>
              </w:rPr>
              <w:t>Директор _____________________________________</w:t>
            </w:r>
          </w:p>
          <w:p w:rsidR="00AB4D27" w:rsidRPr="00BE38FE" w:rsidRDefault="00AB4D27" w:rsidP="00FA5041">
            <w:pPr>
              <w:jc w:val="center"/>
              <w:rPr>
                <w:b/>
                <w:sz w:val="22"/>
                <w:szCs w:val="22"/>
              </w:rPr>
            </w:pPr>
            <w:r w:rsidRPr="00BE38FE">
              <w:rPr>
                <w:b/>
                <w:sz w:val="22"/>
                <w:szCs w:val="22"/>
              </w:rPr>
              <w:t xml:space="preserve">Телефон __________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ФИО </w:t>
            </w:r>
            <w:proofErr w:type="gramStart"/>
            <w:r w:rsidRPr="00BE38FE">
              <w:rPr>
                <w:b/>
                <w:sz w:val="22"/>
                <w:szCs w:val="22"/>
              </w:rPr>
              <w:t>ответственного</w:t>
            </w:r>
            <w:proofErr w:type="gramEnd"/>
            <w:r w:rsidRPr="00BE38FE">
              <w:rPr>
                <w:b/>
                <w:sz w:val="22"/>
                <w:szCs w:val="22"/>
              </w:rPr>
              <w:t xml:space="preserve"> ____________________________</w:t>
            </w:r>
          </w:p>
          <w:p w:rsidR="00AB4D27" w:rsidRPr="00BE38FE" w:rsidRDefault="00AB4D27" w:rsidP="00FA5041">
            <w:pPr>
              <w:jc w:val="center"/>
              <w:rPr>
                <w:b/>
                <w:sz w:val="22"/>
                <w:szCs w:val="22"/>
              </w:rPr>
            </w:pPr>
            <w:r w:rsidRPr="00BE38FE">
              <w:rPr>
                <w:b/>
                <w:sz w:val="22"/>
                <w:szCs w:val="22"/>
              </w:rPr>
              <w:t xml:space="preserve">Телефон __________________ </w:t>
            </w:r>
          </w:p>
        </w:tc>
      </w:tr>
      <w:tr w:rsidR="00AB4D27" w:rsidRPr="00BE38FE" w:rsidTr="00FA5041">
        <w:tc>
          <w:tcPr>
            <w:tcW w:w="1609" w:type="pct"/>
            <w:gridSpan w:val="2"/>
            <w:tcBorders>
              <w:top w:val="single" w:sz="4" w:space="0" w:color="auto"/>
            </w:tcBorders>
          </w:tcPr>
          <w:p w:rsidR="00AB4D27" w:rsidRPr="00BE38FE" w:rsidRDefault="00AB4D27" w:rsidP="00FA5041">
            <w:pPr>
              <w:rPr>
                <w:b/>
                <w:sz w:val="22"/>
                <w:szCs w:val="22"/>
              </w:rPr>
            </w:pPr>
          </w:p>
        </w:tc>
        <w:tc>
          <w:tcPr>
            <w:tcW w:w="3391" w:type="pct"/>
            <w:tcBorders>
              <w:top w:val="single" w:sz="4" w:space="0" w:color="auto"/>
            </w:tcBorders>
          </w:tcPr>
          <w:p w:rsidR="00AB4D27" w:rsidRPr="00BE38FE" w:rsidRDefault="00AB4D27" w:rsidP="00FA5041">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FA5041">
            <w:pPr>
              <w:rPr>
                <w:color w:val="000000"/>
                <w:sz w:val="22"/>
                <w:szCs w:val="22"/>
              </w:rPr>
            </w:pPr>
          </w:p>
          <w:p w:rsidR="00AB4D27" w:rsidRPr="006B2834" w:rsidRDefault="00AB4D27" w:rsidP="00FA5041">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FA5041">
            <w:pPr>
              <w:jc w:val="right"/>
              <w:rPr>
                <w:color w:val="000000"/>
                <w:sz w:val="22"/>
                <w:szCs w:val="22"/>
              </w:rPr>
            </w:pPr>
            <w:r w:rsidRPr="00BE38FE">
              <w:rPr>
                <w:bCs/>
                <w:color w:val="000000"/>
                <w:sz w:val="22"/>
                <w:szCs w:val="22"/>
              </w:rPr>
              <w:t>Приложение № 4 к Договору</w:t>
            </w:r>
          </w:p>
          <w:p w:rsidR="00AB4D27" w:rsidRPr="00BE38FE" w:rsidRDefault="00AB4D27" w:rsidP="00FA5041">
            <w:pPr>
              <w:jc w:val="right"/>
              <w:rPr>
                <w:color w:val="000000"/>
                <w:sz w:val="22"/>
                <w:szCs w:val="22"/>
              </w:rPr>
            </w:pPr>
            <w:r w:rsidRPr="00BE38FE">
              <w:rPr>
                <w:bCs/>
                <w:color w:val="000000"/>
                <w:sz w:val="22"/>
                <w:szCs w:val="22"/>
              </w:rPr>
              <w:t>№ _______________________</w:t>
            </w:r>
          </w:p>
          <w:p w:rsidR="00AB4D27" w:rsidRPr="00BE38FE" w:rsidRDefault="00AB4D27" w:rsidP="00FA5041">
            <w:pPr>
              <w:jc w:val="right"/>
              <w:rPr>
                <w:color w:val="000000"/>
                <w:sz w:val="22"/>
                <w:szCs w:val="22"/>
              </w:rPr>
            </w:pPr>
            <w:r w:rsidRPr="00BE38FE">
              <w:rPr>
                <w:bCs/>
                <w:color w:val="000000"/>
                <w:sz w:val="22"/>
                <w:szCs w:val="22"/>
              </w:rPr>
              <w:t>от «___» ___________ 20__ г.</w:t>
            </w:r>
          </w:p>
          <w:p w:rsidR="00AB4D27" w:rsidRPr="00BE38FE" w:rsidRDefault="00AB4D27" w:rsidP="00FA5041">
            <w:pPr>
              <w:jc w:val="center"/>
              <w:rPr>
                <w:color w:val="000000"/>
                <w:sz w:val="22"/>
                <w:szCs w:val="22"/>
              </w:rPr>
            </w:pPr>
          </w:p>
          <w:p w:rsidR="00AB4D27" w:rsidRPr="00BE38FE" w:rsidRDefault="00AB4D27" w:rsidP="00FA5041">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FA504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FA504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FA5041">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FA5041">
            <w:pPr>
              <w:jc w:val="center"/>
              <w:rPr>
                <w:b/>
                <w:bCs/>
                <w:color w:val="000000"/>
                <w:sz w:val="30"/>
                <w:szCs w:val="30"/>
              </w:rPr>
            </w:pPr>
            <w:r w:rsidRPr="006B2834">
              <w:rPr>
                <w:b/>
                <w:bCs/>
                <w:color w:val="000000"/>
                <w:sz w:val="30"/>
                <w:szCs w:val="30"/>
              </w:rPr>
              <w:t>ОТЧЕТ</w:t>
            </w:r>
          </w:p>
        </w:tc>
      </w:tr>
      <w:tr w:rsidR="00AB4D27" w:rsidRPr="006B2834" w:rsidTr="00FA5041">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FA504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FA5041">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FA504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7"/>
        <w:gridCol w:w="20"/>
      </w:tblGrid>
      <w:tr w:rsidR="00AB4D27" w:rsidRPr="000C53DA" w:rsidTr="00FA5041">
        <w:trPr>
          <w:trHeight w:val="171"/>
        </w:trPr>
        <w:tc>
          <w:tcPr>
            <w:tcW w:w="0" w:type="auto"/>
          </w:tcPr>
          <w:p w:rsidR="00AB4D27" w:rsidRPr="000C53DA" w:rsidRDefault="00AB4D27" w:rsidP="00FA5041">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FA5041">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w:t>
      </w:r>
      <w:proofErr w:type="gramStart"/>
      <w:r w:rsidRPr="000C53DA">
        <w:rPr>
          <w:color w:val="000000"/>
          <w:sz w:val="22"/>
          <w:szCs w:val="22"/>
        </w:rPr>
        <w:t xml:space="preserve"> ,</w:t>
      </w:r>
      <w:proofErr w:type="gramEnd"/>
      <w:r w:rsidRPr="000C53DA">
        <w:rPr>
          <w:color w:val="000000"/>
          <w:sz w:val="22"/>
          <w:szCs w:val="22"/>
        </w:rPr>
        <w:t>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tbl>
      <w:tblPr>
        <w:tblW w:w="4948" w:type="pct"/>
        <w:tblCellMar>
          <w:left w:w="0" w:type="dxa"/>
          <w:right w:w="0" w:type="dxa"/>
        </w:tblCellMar>
        <w:tblLook w:val="04A0" w:firstRow="1" w:lastRow="0" w:firstColumn="1" w:lastColumn="0" w:noHBand="0" w:noVBand="1"/>
      </w:tblPr>
      <w:tblGrid>
        <w:gridCol w:w="9237"/>
        <w:gridCol w:w="20"/>
      </w:tblGrid>
      <w:tr w:rsidR="00AB4D27" w:rsidRPr="00120658" w:rsidTr="00FA5041">
        <w:trPr>
          <w:trHeight w:val="171"/>
        </w:trPr>
        <w:tc>
          <w:tcPr>
            <w:tcW w:w="0" w:type="auto"/>
          </w:tcPr>
          <w:p w:rsidR="00AB4D27" w:rsidRPr="00120658" w:rsidRDefault="00AB4D27" w:rsidP="00FA5041">
            <w:pPr>
              <w:jc w:val="right"/>
              <w:rPr>
                <w:bCs/>
                <w:color w:val="000000"/>
                <w:sz w:val="22"/>
                <w:szCs w:val="22"/>
              </w:rPr>
            </w:pPr>
            <w:r w:rsidRPr="00120658">
              <w:rPr>
                <w:bCs/>
                <w:color w:val="000000"/>
                <w:sz w:val="22"/>
                <w:szCs w:val="22"/>
              </w:rPr>
              <w:lastRenderedPageBreak/>
              <w:t>Приложение № 6 к Договору</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 _______________________</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от «___» ___________ 20__ г.</w:t>
            </w:r>
          </w:p>
        </w:tc>
        <w:tc>
          <w:tcPr>
            <w:tcW w:w="0" w:type="auto"/>
            <w:vAlign w:val="center"/>
          </w:tcPr>
          <w:p w:rsidR="00AB4D27" w:rsidRPr="00120658" w:rsidRDefault="00AB4D27" w:rsidP="00FA5041">
            <w:pPr>
              <w:widowControl w:val="0"/>
              <w:jc w:val="right"/>
              <w:rPr>
                <w:snapToGrid w:val="0"/>
                <w:color w:val="000000"/>
                <w:sz w:val="22"/>
                <w:szCs w:val="22"/>
              </w:rPr>
            </w:pPr>
          </w:p>
        </w:tc>
      </w:tr>
    </w:tbl>
    <w:p w:rsidR="00AB4D27" w:rsidRPr="00120658" w:rsidRDefault="00AB4D27" w:rsidP="00AB4D27">
      <w:pPr>
        <w:ind w:firstLine="709"/>
        <w:jc w:val="center"/>
        <w:rPr>
          <w:rFonts w:eastAsia="MS Mincho"/>
          <w:b/>
          <w:color w:val="000000"/>
          <w:sz w:val="22"/>
          <w:szCs w:val="22"/>
        </w:rPr>
      </w:pPr>
    </w:p>
    <w:p w:rsidR="00AB4D27" w:rsidRPr="00120658" w:rsidRDefault="00AB4D27" w:rsidP="00AB4D27">
      <w:pPr>
        <w:ind w:firstLine="709"/>
        <w:jc w:val="center"/>
        <w:rPr>
          <w:rFonts w:eastAsia="MS Mincho"/>
          <w:b/>
          <w:color w:val="000000"/>
          <w:sz w:val="22"/>
          <w:szCs w:val="22"/>
        </w:rPr>
      </w:pPr>
    </w:p>
    <w:p w:rsidR="00AB4D27" w:rsidRPr="00120658" w:rsidRDefault="00120658" w:rsidP="00120658">
      <w:pPr>
        <w:ind w:firstLine="709"/>
        <w:jc w:val="right"/>
        <w:rPr>
          <w:rFonts w:eastAsia="MS Mincho"/>
          <w:b/>
          <w:color w:val="000000"/>
          <w:sz w:val="22"/>
          <w:szCs w:val="22"/>
        </w:rPr>
      </w:pPr>
      <w:r w:rsidRPr="00120658">
        <w:rPr>
          <w:rFonts w:eastAsia="MS Mincho"/>
          <w:b/>
          <w:color w:val="000000"/>
          <w:sz w:val="22"/>
          <w:szCs w:val="22"/>
        </w:rPr>
        <w:t>ФОРМА</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B4D27" w:rsidRPr="00120658" w:rsidRDefault="00AB4D27" w:rsidP="00AB4D27">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B4D27" w:rsidRPr="00120658" w:rsidRDefault="00AB4D27" w:rsidP="00AB4D27">
      <w:pPr>
        <w:autoSpaceDE w:val="0"/>
        <w:autoSpaceDN w:val="0"/>
        <w:adjustRightInd w:val="0"/>
        <w:ind w:firstLine="709"/>
        <w:jc w:val="center"/>
        <w:rPr>
          <w:rFonts w:eastAsia="Calibri"/>
          <w:b/>
          <w:bCs/>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от «___» __________ 20__ года                                                            № _____</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 xml:space="preserve">по Договору             от «   » __________ 20__ </w:t>
      </w:r>
      <w:proofErr w:type="gramStart"/>
      <w:r w:rsidRPr="00120658">
        <w:rPr>
          <w:color w:val="000000"/>
          <w:sz w:val="22"/>
          <w:szCs w:val="22"/>
        </w:rPr>
        <w:t>года</w:t>
      </w:r>
      <w:proofErr w:type="gramEnd"/>
      <w:r w:rsidRPr="00120658">
        <w:rPr>
          <w:color w:val="000000"/>
          <w:sz w:val="22"/>
          <w:szCs w:val="22"/>
        </w:rPr>
        <w:t xml:space="preserve">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B4D27" w:rsidRPr="00120658" w:rsidRDefault="00AB4D27" w:rsidP="00AB4D27">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B4D27" w:rsidRPr="00120658" w:rsidRDefault="00AB4D27" w:rsidP="00AB4D27">
      <w:pPr>
        <w:autoSpaceDE w:val="0"/>
        <w:autoSpaceDN w:val="0"/>
        <w:adjustRightInd w:val="0"/>
        <w:ind w:firstLine="709"/>
        <w:rPr>
          <w:color w:val="000000"/>
          <w:sz w:val="22"/>
          <w:szCs w:val="22"/>
        </w:rPr>
      </w:pPr>
      <w:proofErr w:type="gramStart"/>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120658">
        <w:rPr>
          <w:color w:val="000000"/>
          <w:sz w:val="22"/>
          <w:szCs w:val="22"/>
        </w:rPr>
        <w:t xml:space="preserve"> требования по банковской гарантии.</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М.П.</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Уполномоченное лицо бенефициара</w:t>
      </w:r>
      <w:proofErr w:type="gramStart"/>
      <w:r w:rsidRPr="00120658">
        <w:rPr>
          <w:color w:val="000000"/>
          <w:sz w:val="22"/>
          <w:szCs w:val="22"/>
        </w:rPr>
        <w:t xml:space="preserve">     ___________ (____________________)</w:t>
      </w:r>
      <w:proofErr w:type="gramEnd"/>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Отметка о вручении</w:t>
      </w:r>
      <w:proofErr w:type="gramStart"/>
      <w:r w:rsidRPr="00120658">
        <w:rPr>
          <w:color w:val="000000"/>
          <w:sz w:val="22"/>
          <w:szCs w:val="22"/>
        </w:rPr>
        <w:t xml:space="preserve">       ___________ (____________________)</w:t>
      </w:r>
      <w:proofErr w:type="gramEnd"/>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067D6E" w:rsidRPr="00C22CD9" w:rsidRDefault="00562CB5" w:rsidP="00067D6E">
      <w:pPr>
        <w:spacing w:after="0"/>
        <w:ind w:firstLine="708"/>
      </w:pPr>
      <w:r w:rsidRPr="0070570A">
        <w:t xml:space="preserve">Предмет договора: </w:t>
      </w:r>
      <w:r w:rsidR="00067D6E" w:rsidRPr="00C22CD9">
        <w:t xml:space="preserve">выполнение работ по капитальному ремонту </w:t>
      </w:r>
      <w:r w:rsidR="00067D6E">
        <w:t>общего имущества</w:t>
      </w:r>
      <w:r w:rsidR="00067D6E" w:rsidRPr="00C22CD9">
        <w:t xml:space="preserve"> многоквартирных жилых домов, расположенных по адресам:</w:t>
      </w:r>
    </w:p>
    <w:p w:rsidR="00067D6E" w:rsidRDefault="00067D6E" w:rsidP="00067D6E">
      <w:pPr>
        <w:tabs>
          <w:tab w:val="left" w:pos="7238"/>
          <w:tab w:val="left" w:pos="7638"/>
          <w:tab w:val="left" w:pos="8026"/>
        </w:tabs>
        <w:spacing w:after="0"/>
        <w:jc w:val="left"/>
      </w:pPr>
      <w:r>
        <w:tab/>
      </w:r>
      <w:r>
        <w:tab/>
      </w:r>
      <w:r>
        <w:tab/>
      </w:r>
    </w:p>
    <w:p w:rsidR="00E2719F" w:rsidRDefault="00E2719F" w:rsidP="00E2719F">
      <w:pPr>
        <w:autoSpaceDE w:val="0"/>
        <w:spacing w:after="0"/>
        <w:jc w:val="center"/>
      </w:pPr>
      <w:r>
        <w:t xml:space="preserve">Заокский район, п. </w:t>
      </w:r>
      <w:proofErr w:type="spellStart"/>
      <w:r>
        <w:t>Ланьшинский</w:t>
      </w:r>
      <w:proofErr w:type="spellEnd"/>
      <w:r>
        <w:t xml:space="preserve">, ул. </w:t>
      </w:r>
      <w:proofErr w:type="gramStart"/>
      <w:r>
        <w:t>Парковая</w:t>
      </w:r>
      <w:proofErr w:type="gramEnd"/>
      <w:r>
        <w:t>, д.4</w:t>
      </w:r>
    </w:p>
    <w:p w:rsidR="00E2719F" w:rsidRDefault="00E2719F" w:rsidP="00E2719F">
      <w:pPr>
        <w:autoSpaceDE w:val="0"/>
        <w:spacing w:after="0"/>
        <w:jc w:val="center"/>
      </w:pPr>
      <w:r>
        <w:t xml:space="preserve">Заокский район, с. Дмитриевское, ул. </w:t>
      </w:r>
      <w:proofErr w:type="gramStart"/>
      <w:r>
        <w:t>Зеленая</w:t>
      </w:r>
      <w:proofErr w:type="gramEnd"/>
      <w:r>
        <w:t>, д.11</w:t>
      </w:r>
    </w:p>
    <w:p w:rsidR="00E2719F" w:rsidRDefault="00E2719F" w:rsidP="00E2719F">
      <w:pPr>
        <w:autoSpaceDE w:val="0"/>
        <w:spacing w:after="0"/>
        <w:jc w:val="center"/>
      </w:pPr>
      <w:r>
        <w:t xml:space="preserve">Заокский район, с. Дмитриевское, ул. </w:t>
      </w:r>
      <w:proofErr w:type="gramStart"/>
      <w:r>
        <w:t>Центральная</w:t>
      </w:r>
      <w:proofErr w:type="gramEnd"/>
      <w:r>
        <w:t>, д.1</w:t>
      </w:r>
    </w:p>
    <w:p w:rsidR="00E2719F" w:rsidRDefault="00E2719F" w:rsidP="00E2719F">
      <w:pPr>
        <w:autoSpaceDE w:val="0"/>
        <w:spacing w:after="0"/>
        <w:jc w:val="center"/>
      </w:pPr>
      <w:r>
        <w:t xml:space="preserve">Заокский район, пос. </w:t>
      </w:r>
      <w:proofErr w:type="spellStart"/>
      <w:r>
        <w:t>Бутиково</w:t>
      </w:r>
      <w:proofErr w:type="spellEnd"/>
      <w:r>
        <w:t xml:space="preserve">, ул. </w:t>
      </w:r>
      <w:proofErr w:type="gramStart"/>
      <w:r>
        <w:t>Центральная</w:t>
      </w:r>
      <w:proofErr w:type="gramEnd"/>
      <w:r>
        <w:t>, д.1</w:t>
      </w:r>
    </w:p>
    <w:p w:rsidR="00E2719F" w:rsidRDefault="00E2719F" w:rsidP="00E2719F">
      <w:pPr>
        <w:autoSpaceDE w:val="0"/>
        <w:spacing w:after="0"/>
        <w:jc w:val="center"/>
      </w:pPr>
      <w:r>
        <w:t xml:space="preserve">Заокский район, пос. Маяк, ул. </w:t>
      </w:r>
      <w:proofErr w:type="gramStart"/>
      <w:r>
        <w:t>Зеленая</w:t>
      </w:r>
      <w:proofErr w:type="gramEnd"/>
      <w:r>
        <w:t>, д.11</w:t>
      </w:r>
    </w:p>
    <w:p w:rsidR="00E2719F" w:rsidRDefault="00E2719F" w:rsidP="00E2719F">
      <w:pPr>
        <w:autoSpaceDE w:val="0"/>
        <w:spacing w:after="0"/>
        <w:jc w:val="center"/>
      </w:pPr>
      <w:r>
        <w:t xml:space="preserve">Заокский район, пос. </w:t>
      </w:r>
      <w:proofErr w:type="spellStart"/>
      <w:r>
        <w:t>Пахомово</w:t>
      </w:r>
      <w:proofErr w:type="spellEnd"/>
      <w:r>
        <w:t xml:space="preserve">, ул. </w:t>
      </w:r>
      <w:proofErr w:type="gramStart"/>
      <w:r>
        <w:t>Привокзальная</w:t>
      </w:r>
      <w:proofErr w:type="gramEnd"/>
      <w:r>
        <w:t>, д.14</w:t>
      </w:r>
    </w:p>
    <w:p w:rsidR="00E2719F" w:rsidRDefault="00E2719F" w:rsidP="00E2719F">
      <w:pPr>
        <w:autoSpaceDE w:val="0"/>
        <w:spacing w:after="0"/>
        <w:jc w:val="center"/>
      </w:pPr>
      <w:r>
        <w:t xml:space="preserve">Заокский район, пос. </w:t>
      </w:r>
      <w:proofErr w:type="spellStart"/>
      <w:r>
        <w:t>Пахомово</w:t>
      </w:r>
      <w:proofErr w:type="spellEnd"/>
      <w:r>
        <w:t xml:space="preserve">, ул. </w:t>
      </w:r>
      <w:proofErr w:type="gramStart"/>
      <w:r>
        <w:t>Школьная</w:t>
      </w:r>
      <w:proofErr w:type="gramEnd"/>
      <w:r>
        <w:t>, д.15</w:t>
      </w:r>
    </w:p>
    <w:p w:rsidR="00E2719F" w:rsidRDefault="00E2719F" w:rsidP="00E2719F">
      <w:pPr>
        <w:autoSpaceDE w:val="0"/>
        <w:spacing w:after="0"/>
        <w:jc w:val="center"/>
      </w:pPr>
      <w:proofErr w:type="spellStart"/>
      <w:r>
        <w:t>р.п</w:t>
      </w:r>
      <w:proofErr w:type="spellEnd"/>
      <w:r>
        <w:t xml:space="preserve">. </w:t>
      </w:r>
      <w:proofErr w:type="spellStart"/>
      <w:r>
        <w:t>Новогуровский</w:t>
      </w:r>
      <w:proofErr w:type="spellEnd"/>
      <w:r>
        <w:t>, ул. Железнодорожная, д.20</w:t>
      </w:r>
    </w:p>
    <w:p w:rsidR="00E2719F" w:rsidRDefault="00E2719F" w:rsidP="00E2719F">
      <w:pPr>
        <w:autoSpaceDE w:val="0"/>
        <w:spacing w:after="0"/>
        <w:jc w:val="center"/>
      </w:pPr>
      <w:proofErr w:type="spellStart"/>
      <w:r>
        <w:t>р.п</w:t>
      </w:r>
      <w:proofErr w:type="spellEnd"/>
      <w:r>
        <w:t xml:space="preserve">. </w:t>
      </w:r>
      <w:proofErr w:type="spellStart"/>
      <w:r>
        <w:t>Новогуровский</w:t>
      </w:r>
      <w:proofErr w:type="spellEnd"/>
      <w:r>
        <w:t>, ул. Железнодорожная, д.22</w:t>
      </w:r>
    </w:p>
    <w:p w:rsidR="00E2719F" w:rsidRDefault="00E2719F" w:rsidP="00E2719F">
      <w:pPr>
        <w:autoSpaceDE w:val="0"/>
        <w:spacing w:after="0"/>
        <w:jc w:val="center"/>
      </w:pPr>
      <w:proofErr w:type="spellStart"/>
      <w:r>
        <w:t>р.п</w:t>
      </w:r>
      <w:proofErr w:type="spellEnd"/>
      <w:r>
        <w:t xml:space="preserve">. </w:t>
      </w:r>
      <w:proofErr w:type="spellStart"/>
      <w:r>
        <w:t>Новогуровский</w:t>
      </w:r>
      <w:proofErr w:type="spellEnd"/>
      <w:r>
        <w:t>, ул. Железнодорожная, д.55-а</w:t>
      </w:r>
    </w:p>
    <w:p w:rsidR="00E2719F" w:rsidRDefault="00E2719F" w:rsidP="00E2719F">
      <w:pPr>
        <w:autoSpaceDE w:val="0"/>
        <w:spacing w:after="0"/>
        <w:jc w:val="center"/>
      </w:pPr>
      <w:proofErr w:type="spellStart"/>
      <w:r>
        <w:t>р.п</w:t>
      </w:r>
      <w:proofErr w:type="spellEnd"/>
      <w:r>
        <w:t xml:space="preserve">. </w:t>
      </w:r>
      <w:proofErr w:type="spellStart"/>
      <w:r>
        <w:t>Новогуровский</w:t>
      </w:r>
      <w:proofErr w:type="spellEnd"/>
      <w:r>
        <w:t>, ул. Стадионная, д.1</w:t>
      </w:r>
    </w:p>
    <w:p w:rsidR="00E2719F" w:rsidRDefault="00E2719F" w:rsidP="00E2719F">
      <w:pPr>
        <w:tabs>
          <w:tab w:val="center" w:pos="4677"/>
          <w:tab w:val="left" w:pos="7162"/>
        </w:tabs>
        <w:autoSpaceDE w:val="0"/>
        <w:spacing w:after="0"/>
        <w:jc w:val="left"/>
      </w:pPr>
      <w:r>
        <w:tab/>
      </w:r>
      <w:proofErr w:type="spellStart"/>
      <w:r>
        <w:t>р.п</w:t>
      </w:r>
      <w:proofErr w:type="spellEnd"/>
      <w:r>
        <w:t xml:space="preserve">. </w:t>
      </w:r>
      <w:proofErr w:type="spellStart"/>
      <w:r>
        <w:t>Новогуровский</w:t>
      </w:r>
      <w:proofErr w:type="spellEnd"/>
      <w:r>
        <w:t>, ул. Стадионная, д.3</w:t>
      </w:r>
      <w:r>
        <w:tab/>
      </w:r>
    </w:p>
    <w:p w:rsidR="00E2719F" w:rsidRDefault="00E2719F" w:rsidP="00E2719F">
      <w:pPr>
        <w:autoSpaceDE w:val="0"/>
        <w:spacing w:after="0"/>
        <w:jc w:val="center"/>
      </w:pPr>
      <w:proofErr w:type="spellStart"/>
      <w:r>
        <w:t>р.п</w:t>
      </w:r>
      <w:proofErr w:type="spellEnd"/>
      <w:r>
        <w:t xml:space="preserve">. </w:t>
      </w:r>
      <w:proofErr w:type="spellStart"/>
      <w:r>
        <w:t>Новогуровский</w:t>
      </w:r>
      <w:proofErr w:type="spellEnd"/>
      <w:r>
        <w:t>, ул. Стадионная, д.4</w:t>
      </w:r>
    </w:p>
    <w:p w:rsidR="00E2719F" w:rsidRDefault="00E2719F" w:rsidP="00E2719F">
      <w:pPr>
        <w:autoSpaceDE w:val="0"/>
        <w:spacing w:after="0"/>
        <w:jc w:val="center"/>
      </w:pPr>
      <w:proofErr w:type="spellStart"/>
      <w:r>
        <w:t>р.п</w:t>
      </w:r>
      <w:proofErr w:type="spellEnd"/>
      <w:r>
        <w:t xml:space="preserve">. </w:t>
      </w:r>
      <w:proofErr w:type="spellStart"/>
      <w:r>
        <w:t>Новогуровский</w:t>
      </w:r>
      <w:proofErr w:type="spellEnd"/>
      <w:r>
        <w:t>, ул. Стадионная, д.5</w:t>
      </w:r>
    </w:p>
    <w:p w:rsidR="00865942" w:rsidRDefault="00865942" w:rsidP="00067D6E">
      <w:pPr>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Pr="00342EA6" w:rsidRDefault="00E2719F" w:rsidP="00FD59AF">
      <w:pPr>
        <w:ind w:firstLine="709"/>
        <w:jc w:val="center"/>
        <w:rPr>
          <w:b/>
          <w:color w:val="000000"/>
        </w:rPr>
      </w:pPr>
      <w:r>
        <w:rPr>
          <w:b/>
          <w:color w:val="000000"/>
        </w:rPr>
        <w:t>7 196 040,46</w:t>
      </w:r>
      <w:r w:rsidR="00A06F60" w:rsidRPr="00342EA6">
        <w:rPr>
          <w:b/>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bookmarkStart w:id="132" w:name="_GoBack"/>
      <w:bookmarkEnd w:id="132"/>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D46" w:rsidRDefault="00616D46">
      <w:pPr>
        <w:spacing w:after="0"/>
      </w:pPr>
      <w:r>
        <w:separator/>
      </w:r>
    </w:p>
  </w:endnote>
  <w:endnote w:type="continuationSeparator" w:id="0">
    <w:p w:rsidR="00616D46" w:rsidRDefault="00616D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72" w:rsidRDefault="006A4F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72" w:rsidRPr="00394EB9" w:rsidRDefault="006A4F72"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72" w:rsidRDefault="006A4F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D46" w:rsidRDefault="00616D46">
      <w:pPr>
        <w:spacing w:after="0"/>
      </w:pPr>
      <w:r>
        <w:separator/>
      </w:r>
    </w:p>
  </w:footnote>
  <w:footnote w:type="continuationSeparator" w:id="0">
    <w:p w:rsidR="00616D46" w:rsidRDefault="00616D4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72" w:rsidRDefault="006A4F72" w:rsidP="001C026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72" w:rsidRDefault="006A4F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72" w:rsidRDefault="006A4F72" w:rsidP="001C026D">
    <w:pPr>
      <w:jc w:val="center"/>
    </w:pPr>
    <w:r>
      <w:fldChar w:fldCharType="begin"/>
    </w:r>
    <w:r>
      <w:instrText>PAGE   \* MERGEFORMAT</w:instrText>
    </w:r>
    <w:r>
      <w:fldChar w:fldCharType="separate"/>
    </w:r>
    <w:r w:rsidR="00E2719F">
      <w:rPr>
        <w:noProof/>
      </w:rPr>
      <w:t>54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72" w:rsidRDefault="006A4F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5B7A"/>
    <w:rsid w:val="00015E39"/>
    <w:rsid w:val="00016503"/>
    <w:rsid w:val="00021991"/>
    <w:rsid w:val="00027D85"/>
    <w:rsid w:val="00032991"/>
    <w:rsid w:val="00036236"/>
    <w:rsid w:val="000362B3"/>
    <w:rsid w:val="00037A57"/>
    <w:rsid w:val="000410C5"/>
    <w:rsid w:val="00041A56"/>
    <w:rsid w:val="00060142"/>
    <w:rsid w:val="00060363"/>
    <w:rsid w:val="00063949"/>
    <w:rsid w:val="00067D6E"/>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D29"/>
    <w:rsid w:val="000A699F"/>
    <w:rsid w:val="000B10B4"/>
    <w:rsid w:val="000B4528"/>
    <w:rsid w:val="000B636E"/>
    <w:rsid w:val="000C53DA"/>
    <w:rsid w:val="000C5C69"/>
    <w:rsid w:val="000C6021"/>
    <w:rsid w:val="000D0211"/>
    <w:rsid w:val="000D0D47"/>
    <w:rsid w:val="000D44BF"/>
    <w:rsid w:val="000D7171"/>
    <w:rsid w:val="000E2CEF"/>
    <w:rsid w:val="000E5FB1"/>
    <w:rsid w:val="00101E74"/>
    <w:rsid w:val="00103585"/>
    <w:rsid w:val="00104549"/>
    <w:rsid w:val="00111DD6"/>
    <w:rsid w:val="001135F8"/>
    <w:rsid w:val="00117CD5"/>
    <w:rsid w:val="00120658"/>
    <w:rsid w:val="00123E90"/>
    <w:rsid w:val="001270EA"/>
    <w:rsid w:val="00127659"/>
    <w:rsid w:val="001311E5"/>
    <w:rsid w:val="00141F24"/>
    <w:rsid w:val="0014631F"/>
    <w:rsid w:val="00150395"/>
    <w:rsid w:val="001546AC"/>
    <w:rsid w:val="00163E94"/>
    <w:rsid w:val="0016428D"/>
    <w:rsid w:val="0017686C"/>
    <w:rsid w:val="001811A8"/>
    <w:rsid w:val="0018283B"/>
    <w:rsid w:val="00193A1E"/>
    <w:rsid w:val="00194390"/>
    <w:rsid w:val="001A028C"/>
    <w:rsid w:val="001A1F6E"/>
    <w:rsid w:val="001A210F"/>
    <w:rsid w:val="001A3816"/>
    <w:rsid w:val="001A3D62"/>
    <w:rsid w:val="001A564F"/>
    <w:rsid w:val="001A6495"/>
    <w:rsid w:val="001A7949"/>
    <w:rsid w:val="001A7A15"/>
    <w:rsid w:val="001B2326"/>
    <w:rsid w:val="001B277F"/>
    <w:rsid w:val="001B3CF8"/>
    <w:rsid w:val="001C026D"/>
    <w:rsid w:val="001C07DD"/>
    <w:rsid w:val="001C1456"/>
    <w:rsid w:val="001C1A65"/>
    <w:rsid w:val="001C2530"/>
    <w:rsid w:val="001C4369"/>
    <w:rsid w:val="001C49E6"/>
    <w:rsid w:val="001C517A"/>
    <w:rsid w:val="001C603E"/>
    <w:rsid w:val="001C7074"/>
    <w:rsid w:val="001D2762"/>
    <w:rsid w:val="001D30A9"/>
    <w:rsid w:val="001D5316"/>
    <w:rsid w:val="001E49D4"/>
    <w:rsid w:val="001F6021"/>
    <w:rsid w:val="002017C6"/>
    <w:rsid w:val="00202F44"/>
    <w:rsid w:val="002033DA"/>
    <w:rsid w:val="002137A7"/>
    <w:rsid w:val="00215E37"/>
    <w:rsid w:val="00224124"/>
    <w:rsid w:val="00231474"/>
    <w:rsid w:val="002330FD"/>
    <w:rsid w:val="002336E8"/>
    <w:rsid w:val="00233D1B"/>
    <w:rsid w:val="00245489"/>
    <w:rsid w:val="00246CAD"/>
    <w:rsid w:val="00247FDC"/>
    <w:rsid w:val="002509E7"/>
    <w:rsid w:val="002525BB"/>
    <w:rsid w:val="002535A9"/>
    <w:rsid w:val="0025503A"/>
    <w:rsid w:val="00255855"/>
    <w:rsid w:val="00260AEF"/>
    <w:rsid w:val="00260D18"/>
    <w:rsid w:val="0026145C"/>
    <w:rsid w:val="00265D1A"/>
    <w:rsid w:val="002806A1"/>
    <w:rsid w:val="00281132"/>
    <w:rsid w:val="00284BCD"/>
    <w:rsid w:val="002A2F86"/>
    <w:rsid w:val="002A332E"/>
    <w:rsid w:val="002A3CBA"/>
    <w:rsid w:val="002A4833"/>
    <w:rsid w:val="002B2ECE"/>
    <w:rsid w:val="002B332C"/>
    <w:rsid w:val="002B3744"/>
    <w:rsid w:val="002B3AA7"/>
    <w:rsid w:val="002C5118"/>
    <w:rsid w:val="002C544A"/>
    <w:rsid w:val="002D6646"/>
    <w:rsid w:val="002E0383"/>
    <w:rsid w:val="002E10D7"/>
    <w:rsid w:val="002E1975"/>
    <w:rsid w:val="002E3DC0"/>
    <w:rsid w:val="002E6872"/>
    <w:rsid w:val="002F10EA"/>
    <w:rsid w:val="002F661D"/>
    <w:rsid w:val="00301F06"/>
    <w:rsid w:val="00302B4A"/>
    <w:rsid w:val="00302DE6"/>
    <w:rsid w:val="00304621"/>
    <w:rsid w:val="00315061"/>
    <w:rsid w:val="00324F8B"/>
    <w:rsid w:val="00327DCC"/>
    <w:rsid w:val="003307FC"/>
    <w:rsid w:val="00330F23"/>
    <w:rsid w:val="00331D86"/>
    <w:rsid w:val="003374DA"/>
    <w:rsid w:val="0034151A"/>
    <w:rsid w:val="003425C7"/>
    <w:rsid w:val="003426A1"/>
    <w:rsid w:val="00342EA6"/>
    <w:rsid w:val="003445E4"/>
    <w:rsid w:val="00350D77"/>
    <w:rsid w:val="00351700"/>
    <w:rsid w:val="003528D7"/>
    <w:rsid w:val="0035306F"/>
    <w:rsid w:val="003539BD"/>
    <w:rsid w:val="003541BB"/>
    <w:rsid w:val="0035526E"/>
    <w:rsid w:val="00355369"/>
    <w:rsid w:val="00355BC5"/>
    <w:rsid w:val="003612C3"/>
    <w:rsid w:val="003643E7"/>
    <w:rsid w:val="00381742"/>
    <w:rsid w:val="00381E96"/>
    <w:rsid w:val="0038271C"/>
    <w:rsid w:val="00385A49"/>
    <w:rsid w:val="00392F2E"/>
    <w:rsid w:val="00396935"/>
    <w:rsid w:val="0039744A"/>
    <w:rsid w:val="003A03AA"/>
    <w:rsid w:val="003A1986"/>
    <w:rsid w:val="003B45AE"/>
    <w:rsid w:val="003B5181"/>
    <w:rsid w:val="003B77C3"/>
    <w:rsid w:val="003C0495"/>
    <w:rsid w:val="003C060E"/>
    <w:rsid w:val="003C069A"/>
    <w:rsid w:val="003C0E92"/>
    <w:rsid w:val="003C1CC3"/>
    <w:rsid w:val="003D14BB"/>
    <w:rsid w:val="003D5F8E"/>
    <w:rsid w:val="003E48C9"/>
    <w:rsid w:val="003E7D8E"/>
    <w:rsid w:val="003F0F01"/>
    <w:rsid w:val="003F1915"/>
    <w:rsid w:val="003F1C11"/>
    <w:rsid w:val="003F47D6"/>
    <w:rsid w:val="00400A36"/>
    <w:rsid w:val="0040110A"/>
    <w:rsid w:val="004045B2"/>
    <w:rsid w:val="00404A6A"/>
    <w:rsid w:val="00406996"/>
    <w:rsid w:val="00407498"/>
    <w:rsid w:val="004140F6"/>
    <w:rsid w:val="00414D57"/>
    <w:rsid w:val="00415BC0"/>
    <w:rsid w:val="0042019A"/>
    <w:rsid w:val="00425A9A"/>
    <w:rsid w:val="004307C1"/>
    <w:rsid w:val="00431537"/>
    <w:rsid w:val="004345DF"/>
    <w:rsid w:val="00434F67"/>
    <w:rsid w:val="00435236"/>
    <w:rsid w:val="00435428"/>
    <w:rsid w:val="00435A14"/>
    <w:rsid w:val="004407D7"/>
    <w:rsid w:val="004442EA"/>
    <w:rsid w:val="00444F31"/>
    <w:rsid w:val="00447892"/>
    <w:rsid w:val="004525A5"/>
    <w:rsid w:val="00454814"/>
    <w:rsid w:val="004576E1"/>
    <w:rsid w:val="00467388"/>
    <w:rsid w:val="004701C9"/>
    <w:rsid w:val="00472086"/>
    <w:rsid w:val="00473C5F"/>
    <w:rsid w:val="0047433F"/>
    <w:rsid w:val="00474A51"/>
    <w:rsid w:val="00477914"/>
    <w:rsid w:val="004827B9"/>
    <w:rsid w:val="00482B70"/>
    <w:rsid w:val="00485B49"/>
    <w:rsid w:val="00497010"/>
    <w:rsid w:val="004A33F2"/>
    <w:rsid w:val="004B1D6C"/>
    <w:rsid w:val="004B21E4"/>
    <w:rsid w:val="004B7C60"/>
    <w:rsid w:val="004C018F"/>
    <w:rsid w:val="004C0FF7"/>
    <w:rsid w:val="004C1F5F"/>
    <w:rsid w:val="004C21D7"/>
    <w:rsid w:val="004C2E56"/>
    <w:rsid w:val="004C4207"/>
    <w:rsid w:val="004C48F8"/>
    <w:rsid w:val="004C5E0C"/>
    <w:rsid w:val="004C5E77"/>
    <w:rsid w:val="004C7BAA"/>
    <w:rsid w:val="004D2897"/>
    <w:rsid w:val="004D5B9A"/>
    <w:rsid w:val="004E0885"/>
    <w:rsid w:val="004E0CBE"/>
    <w:rsid w:val="004E589F"/>
    <w:rsid w:val="004E684F"/>
    <w:rsid w:val="004F20DF"/>
    <w:rsid w:val="004F2177"/>
    <w:rsid w:val="004F3041"/>
    <w:rsid w:val="004F31B3"/>
    <w:rsid w:val="004F68DC"/>
    <w:rsid w:val="0050024E"/>
    <w:rsid w:val="005016C3"/>
    <w:rsid w:val="00510EEB"/>
    <w:rsid w:val="00520950"/>
    <w:rsid w:val="00520C00"/>
    <w:rsid w:val="00522DB9"/>
    <w:rsid w:val="00526708"/>
    <w:rsid w:val="005358A2"/>
    <w:rsid w:val="00535BFF"/>
    <w:rsid w:val="00536714"/>
    <w:rsid w:val="00536A13"/>
    <w:rsid w:val="00540914"/>
    <w:rsid w:val="00541741"/>
    <w:rsid w:val="0054250E"/>
    <w:rsid w:val="00543F8B"/>
    <w:rsid w:val="005516E3"/>
    <w:rsid w:val="00553510"/>
    <w:rsid w:val="00560EE4"/>
    <w:rsid w:val="00560FE0"/>
    <w:rsid w:val="005621E5"/>
    <w:rsid w:val="00562CB5"/>
    <w:rsid w:val="005636CB"/>
    <w:rsid w:val="00563EDA"/>
    <w:rsid w:val="00567B85"/>
    <w:rsid w:val="0057485A"/>
    <w:rsid w:val="00574F10"/>
    <w:rsid w:val="00577F06"/>
    <w:rsid w:val="00584A76"/>
    <w:rsid w:val="00594DEE"/>
    <w:rsid w:val="0059718F"/>
    <w:rsid w:val="005A3F13"/>
    <w:rsid w:val="005A5E30"/>
    <w:rsid w:val="005A76C5"/>
    <w:rsid w:val="005B0076"/>
    <w:rsid w:val="005B150E"/>
    <w:rsid w:val="005B439D"/>
    <w:rsid w:val="005B4763"/>
    <w:rsid w:val="005C0D70"/>
    <w:rsid w:val="005C20BB"/>
    <w:rsid w:val="005C25AA"/>
    <w:rsid w:val="005D0697"/>
    <w:rsid w:val="005D0D78"/>
    <w:rsid w:val="005D5911"/>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16D46"/>
    <w:rsid w:val="00620711"/>
    <w:rsid w:val="00621880"/>
    <w:rsid w:val="00625B82"/>
    <w:rsid w:val="006300E9"/>
    <w:rsid w:val="00630B77"/>
    <w:rsid w:val="006312C7"/>
    <w:rsid w:val="00633A35"/>
    <w:rsid w:val="00633AA4"/>
    <w:rsid w:val="00633FAF"/>
    <w:rsid w:val="006364BF"/>
    <w:rsid w:val="0064062B"/>
    <w:rsid w:val="00641A86"/>
    <w:rsid w:val="00653AFD"/>
    <w:rsid w:val="006600EA"/>
    <w:rsid w:val="0066138E"/>
    <w:rsid w:val="00661A9E"/>
    <w:rsid w:val="00670ECA"/>
    <w:rsid w:val="00676DC6"/>
    <w:rsid w:val="00682EE5"/>
    <w:rsid w:val="00687540"/>
    <w:rsid w:val="0069326C"/>
    <w:rsid w:val="006938B9"/>
    <w:rsid w:val="0069517E"/>
    <w:rsid w:val="006A07E1"/>
    <w:rsid w:val="006A1B51"/>
    <w:rsid w:val="006A333F"/>
    <w:rsid w:val="006A3F83"/>
    <w:rsid w:val="006A4F72"/>
    <w:rsid w:val="006B0710"/>
    <w:rsid w:val="006B1E27"/>
    <w:rsid w:val="006B3A02"/>
    <w:rsid w:val="006B3A12"/>
    <w:rsid w:val="006B3D51"/>
    <w:rsid w:val="006B42A5"/>
    <w:rsid w:val="006B4502"/>
    <w:rsid w:val="006B6A87"/>
    <w:rsid w:val="006C13E2"/>
    <w:rsid w:val="006C1CB1"/>
    <w:rsid w:val="006D1222"/>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474A7"/>
    <w:rsid w:val="00752799"/>
    <w:rsid w:val="00767522"/>
    <w:rsid w:val="007704EC"/>
    <w:rsid w:val="00770EBF"/>
    <w:rsid w:val="00771CFE"/>
    <w:rsid w:val="007722C6"/>
    <w:rsid w:val="00772B85"/>
    <w:rsid w:val="00773344"/>
    <w:rsid w:val="007748E9"/>
    <w:rsid w:val="0077534E"/>
    <w:rsid w:val="00775B63"/>
    <w:rsid w:val="00780305"/>
    <w:rsid w:val="00781B25"/>
    <w:rsid w:val="00781CBE"/>
    <w:rsid w:val="00781D5D"/>
    <w:rsid w:val="00782D8B"/>
    <w:rsid w:val="00783C8A"/>
    <w:rsid w:val="00793BBA"/>
    <w:rsid w:val="007A2C0F"/>
    <w:rsid w:val="007A3C37"/>
    <w:rsid w:val="007A681F"/>
    <w:rsid w:val="007A6DC7"/>
    <w:rsid w:val="007A7017"/>
    <w:rsid w:val="007B3D60"/>
    <w:rsid w:val="007B4E62"/>
    <w:rsid w:val="007D4734"/>
    <w:rsid w:val="007D669B"/>
    <w:rsid w:val="007E2759"/>
    <w:rsid w:val="007F6ECC"/>
    <w:rsid w:val="008014DB"/>
    <w:rsid w:val="00804958"/>
    <w:rsid w:val="008076AD"/>
    <w:rsid w:val="00812C9B"/>
    <w:rsid w:val="00813704"/>
    <w:rsid w:val="008149D0"/>
    <w:rsid w:val="0082377E"/>
    <w:rsid w:val="00824218"/>
    <w:rsid w:val="00824EE6"/>
    <w:rsid w:val="008320A6"/>
    <w:rsid w:val="0083324B"/>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1DB2"/>
    <w:rsid w:val="008B2711"/>
    <w:rsid w:val="008B527A"/>
    <w:rsid w:val="008C17B7"/>
    <w:rsid w:val="008C257B"/>
    <w:rsid w:val="008C5EAE"/>
    <w:rsid w:val="008C602F"/>
    <w:rsid w:val="008D4EC3"/>
    <w:rsid w:val="008D7BBF"/>
    <w:rsid w:val="008E2619"/>
    <w:rsid w:val="008E63CD"/>
    <w:rsid w:val="008F0659"/>
    <w:rsid w:val="008F2F04"/>
    <w:rsid w:val="008F73AC"/>
    <w:rsid w:val="00903DEA"/>
    <w:rsid w:val="0090457A"/>
    <w:rsid w:val="00917778"/>
    <w:rsid w:val="00925CF8"/>
    <w:rsid w:val="0093001D"/>
    <w:rsid w:val="00934CAC"/>
    <w:rsid w:val="009350BB"/>
    <w:rsid w:val="00937CCA"/>
    <w:rsid w:val="00937F0C"/>
    <w:rsid w:val="0094279B"/>
    <w:rsid w:val="00942BDF"/>
    <w:rsid w:val="0094488E"/>
    <w:rsid w:val="00946F4A"/>
    <w:rsid w:val="00954B20"/>
    <w:rsid w:val="00955918"/>
    <w:rsid w:val="00956EDA"/>
    <w:rsid w:val="00961AC2"/>
    <w:rsid w:val="00962AF2"/>
    <w:rsid w:val="009674F3"/>
    <w:rsid w:val="009729B0"/>
    <w:rsid w:val="00977222"/>
    <w:rsid w:val="00987DD1"/>
    <w:rsid w:val="009951F9"/>
    <w:rsid w:val="00997E29"/>
    <w:rsid w:val="009A1274"/>
    <w:rsid w:val="009A13F6"/>
    <w:rsid w:val="009A1962"/>
    <w:rsid w:val="009A2DF7"/>
    <w:rsid w:val="009A4459"/>
    <w:rsid w:val="009A5160"/>
    <w:rsid w:val="009A67E5"/>
    <w:rsid w:val="009A6E30"/>
    <w:rsid w:val="009B1DC6"/>
    <w:rsid w:val="009B2ED6"/>
    <w:rsid w:val="009B452D"/>
    <w:rsid w:val="009C60B2"/>
    <w:rsid w:val="009C6452"/>
    <w:rsid w:val="009C67E2"/>
    <w:rsid w:val="009C78D1"/>
    <w:rsid w:val="009D135F"/>
    <w:rsid w:val="009D1C5C"/>
    <w:rsid w:val="009D7409"/>
    <w:rsid w:val="009E053F"/>
    <w:rsid w:val="009E15D7"/>
    <w:rsid w:val="009E662F"/>
    <w:rsid w:val="009F5F0C"/>
    <w:rsid w:val="00A004E8"/>
    <w:rsid w:val="00A007D6"/>
    <w:rsid w:val="00A01618"/>
    <w:rsid w:val="00A01ACC"/>
    <w:rsid w:val="00A030FD"/>
    <w:rsid w:val="00A059CC"/>
    <w:rsid w:val="00A06F60"/>
    <w:rsid w:val="00A25B64"/>
    <w:rsid w:val="00A26AC8"/>
    <w:rsid w:val="00A2783F"/>
    <w:rsid w:val="00A32EC8"/>
    <w:rsid w:val="00A41657"/>
    <w:rsid w:val="00A43AB3"/>
    <w:rsid w:val="00A43B20"/>
    <w:rsid w:val="00A479C0"/>
    <w:rsid w:val="00A5420B"/>
    <w:rsid w:val="00A606B3"/>
    <w:rsid w:val="00A725DC"/>
    <w:rsid w:val="00A7587E"/>
    <w:rsid w:val="00A76C1A"/>
    <w:rsid w:val="00A7797F"/>
    <w:rsid w:val="00A80EF9"/>
    <w:rsid w:val="00A82924"/>
    <w:rsid w:val="00A82F14"/>
    <w:rsid w:val="00A875D6"/>
    <w:rsid w:val="00A87C64"/>
    <w:rsid w:val="00A90CFD"/>
    <w:rsid w:val="00A90D88"/>
    <w:rsid w:val="00A916EF"/>
    <w:rsid w:val="00AB07B5"/>
    <w:rsid w:val="00AB364B"/>
    <w:rsid w:val="00AB3691"/>
    <w:rsid w:val="00AB3D70"/>
    <w:rsid w:val="00AB4D27"/>
    <w:rsid w:val="00AB5FE7"/>
    <w:rsid w:val="00AB6603"/>
    <w:rsid w:val="00AB77F8"/>
    <w:rsid w:val="00AC19A5"/>
    <w:rsid w:val="00AC1DE9"/>
    <w:rsid w:val="00AC443E"/>
    <w:rsid w:val="00AC4A80"/>
    <w:rsid w:val="00AD2AA6"/>
    <w:rsid w:val="00AD61C9"/>
    <w:rsid w:val="00AE1570"/>
    <w:rsid w:val="00AE1EB8"/>
    <w:rsid w:val="00AE2FE1"/>
    <w:rsid w:val="00AE465B"/>
    <w:rsid w:val="00AE7307"/>
    <w:rsid w:val="00AF2271"/>
    <w:rsid w:val="00AF605F"/>
    <w:rsid w:val="00AF6B4B"/>
    <w:rsid w:val="00B02F7D"/>
    <w:rsid w:val="00B0382E"/>
    <w:rsid w:val="00B061D4"/>
    <w:rsid w:val="00B067CA"/>
    <w:rsid w:val="00B10D1B"/>
    <w:rsid w:val="00B126C7"/>
    <w:rsid w:val="00B16A2F"/>
    <w:rsid w:val="00B16BD3"/>
    <w:rsid w:val="00B25F7D"/>
    <w:rsid w:val="00B3076D"/>
    <w:rsid w:val="00B335D8"/>
    <w:rsid w:val="00B352C0"/>
    <w:rsid w:val="00B36243"/>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76FCF"/>
    <w:rsid w:val="00B8664E"/>
    <w:rsid w:val="00B9382E"/>
    <w:rsid w:val="00BA055C"/>
    <w:rsid w:val="00BA2F74"/>
    <w:rsid w:val="00BA3903"/>
    <w:rsid w:val="00BA3ED9"/>
    <w:rsid w:val="00BA5415"/>
    <w:rsid w:val="00BA6961"/>
    <w:rsid w:val="00BB0001"/>
    <w:rsid w:val="00BB3538"/>
    <w:rsid w:val="00BB3F67"/>
    <w:rsid w:val="00BB6C6D"/>
    <w:rsid w:val="00BC17D4"/>
    <w:rsid w:val="00BC2155"/>
    <w:rsid w:val="00BC44AC"/>
    <w:rsid w:val="00BC46E1"/>
    <w:rsid w:val="00BC5E78"/>
    <w:rsid w:val="00BC71B7"/>
    <w:rsid w:val="00BD4CE1"/>
    <w:rsid w:val="00BE0911"/>
    <w:rsid w:val="00BE2A21"/>
    <w:rsid w:val="00BE38FE"/>
    <w:rsid w:val="00BE6414"/>
    <w:rsid w:val="00BF3474"/>
    <w:rsid w:val="00BF4FDD"/>
    <w:rsid w:val="00BF53AF"/>
    <w:rsid w:val="00C0496B"/>
    <w:rsid w:val="00C07B78"/>
    <w:rsid w:val="00C1118C"/>
    <w:rsid w:val="00C12AC6"/>
    <w:rsid w:val="00C1575C"/>
    <w:rsid w:val="00C16A58"/>
    <w:rsid w:val="00C17321"/>
    <w:rsid w:val="00C22CD9"/>
    <w:rsid w:val="00C24A0B"/>
    <w:rsid w:val="00C337AA"/>
    <w:rsid w:val="00C36EAD"/>
    <w:rsid w:val="00C37F2C"/>
    <w:rsid w:val="00C4174B"/>
    <w:rsid w:val="00C4235C"/>
    <w:rsid w:val="00C42E25"/>
    <w:rsid w:val="00C451F3"/>
    <w:rsid w:val="00C57DED"/>
    <w:rsid w:val="00C63203"/>
    <w:rsid w:val="00C63779"/>
    <w:rsid w:val="00C643D6"/>
    <w:rsid w:val="00C64AA6"/>
    <w:rsid w:val="00C64BA3"/>
    <w:rsid w:val="00C745CE"/>
    <w:rsid w:val="00C74D6E"/>
    <w:rsid w:val="00C7656B"/>
    <w:rsid w:val="00C77239"/>
    <w:rsid w:val="00C81B77"/>
    <w:rsid w:val="00C84B9E"/>
    <w:rsid w:val="00C85979"/>
    <w:rsid w:val="00C86143"/>
    <w:rsid w:val="00C86DEE"/>
    <w:rsid w:val="00C87126"/>
    <w:rsid w:val="00C92240"/>
    <w:rsid w:val="00C92E48"/>
    <w:rsid w:val="00C93F98"/>
    <w:rsid w:val="00C96B60"/>
    <w:rsid w:val="00CB2634"/>
    <w:rsid w:val="00CB37BD"/>
    <w:rsid w:val="00CB45B9"/>
    <w:rsid w:val="00CB4EB8"/>
    <w:rsid w:val="00CC345E"/>
    <w:rsid w:val="00CD1129"/>
    <w:rsid w:val="00CD133F"/>
    <w:rsid w:val="00CD4CC8"/>
    <w:rsid w:val="00CD795F"/>
    <w:rsid w:val="00CE07DB"/>
    <w:rsid w:val="00CE45BA"/>
    <w:rsid w:val="00CE5869"/>
    <w:rsid w:val="00CE5B1B"/>
    <w:rsid w:val="00CF0558"/>
    <w:rsid w:val="00CF06C0"/>
    <w:rsid w:val="00CF58DF"/>
    <w:rsid w:val="00CF74BE"/>
    <w:rsid w:val="00D1348A"/>
    <w:rsid w:val="00D22F94"/>
    <w:rsid w:val="00D27270"/>
    <w:rsid w:val="00D279BC"/>
    <w:rsid w:val="00D30123"/>
    <w:rsid w:val="00D303AA"/>
    <w:rsid w:val="00D30CCF"/>
    <w:rsid w:val="00D3114B"/>
    <w:rsid w:val="00D3161A"/>
    <w:rsid w:val="00D31CE8"/>
    <w:rsid w:val="00D32F56"/>
    <w:rsid w:val="00D35E89"/>
    <w:rsid w:val="00D37411"/>
    <w:rsid w:val="00D3753C"/>
    <w:rsid w:val="00D40B39"/>
    <w:rsid w:val="00D4584F"/>
    <w:rsid w:val="00D50E81"/>
    <w:rsid w:val="00D51674"/>
    <w:rsid w:val="00D523A0"/>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D3DE6"/>
    <w:rsid w:val="00DE0A85"/>
    <w:rsid w:val="00DE1FE1"/>
    <w:rsid w:val="00DE246A"/>
    <w:rsid w:val="00DE34B5"/>
    <w:rsid w:val="00DE53FA"/>
    <w:rsid w:val="00DF2348"/>
    <w:rsid w:val="00DF2613"/>
    <w:rsid w:val="00DF49F4"/>
    <w:rsid w:val="00DF7662"/>
    <w:rsid w:val="00DF7D47"/>
    <w:rsid w:val="00E016FC"/>
    <w:rsid w:val="00E07DBA"/>
    <w:rsid w:val="00E10B6D"/>
    <w:rsid w:val="00E11533"/>
    <w:rsid w:val="00E168D4"/>
    <w:rsid w:val="00E2719F"/>
    <w:rsid w:val="00E35100"/>
    <w:rsid w:val="00E354C2"/>
    <w:rsid w:val="00E36E2F"/>
    <w:rsid w:val="00E40A3B"/>
    <w:rsid w:val="00E41EEF"/>
    <w:rsid w:val="00E43B4B"/>
    <w:rsid w:val="00E44830"/>
    <w:rsid w:val="00E47209"/>
    <w:rsid w:val="00E5078C"/>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6D5"/>
    <w:rsid w:val="00EE571F"/>
    <w:rsid w:val="00EF17B1"/>
    <w:rsid w:val="00EF589C"/>
    <w:rsid w:val="00F04719"/>
    <w:rsid w:val="00F063A4"/>
    <w:rsid w:val="00F06BF7"/>
    <w:rsid w:val="00F1270A"/>
    <w:rsid w:val="00F143CE"/>
    <w:rsid w:val="00F154EF"/>
    <w:rsid w:val="00F17686"/>
    <w:rsid w:val="00F17C88"/>
    <w:rsid w:val="00F20697"/>
    <w:rsid w:val="00F20C94"/>
    <w:rsid w:val="00F22DB3"/>
    <w:rsid w:val="00F23B13"/>
    <w:rsid w:val="00F2613E"/>
    <w:rsid w:val="00F31575"/>
    <w:rsid w:val="00F33259"/>
    <w:rsid w:val="00F41856"/>
    <w:rsid w:val="00F42772"/>
    <w:rsid w:val="00F4709D"/>
    <w:rsid w:val="00F47F19"/>
    <w:rsid w:val="00F50638"/>
    <w:rsid w:val="00F51BF4"/>
    <w:rsid w:val="00F52C42"/>
    <w:rsid w:val="00F52C89"/>
    <w:rsid w:val="00F576D3"/>
    <w:rsid w:val="00F626BD"/>
    <w:rsid w:val="00F67A0B"/>
    <w:rsid w:val="00F730C6"/>
    <w:rsid w:val="00F73225"/>
    <w:rsid w:val="00F749C3"/>
    <w:rsid w:val="00F81DC4"/>
    <w:rsid w:val="00F85B01"/>
    <w:rsid w:val="00F87C9B"/>
    <w:rsid w:val="00F90E96"/>
    <w:rsid w:val="00F963A6"/>
    <w:rsid w:val="00F967C2"/>
    <w:rsid w:val="00F96EC3"/>
    <w:rsid w:val="00F972FF"/>
    <w:rsid w:val="00FA0070"/>
    <w:rsid w:val="00FA0323"/>
    <w:rsid w:val="00FA03CA"/>
    <w:rsid w:val="00FA3945"/>
    <w:rsid w:val="00FA5041"/>
    <w:rsid w:val="00FA6DB1"/>
    <w:rsid w:val="00FB15E3"/>
    <w:rsid w:val="00FB6362"/>
    <w:rsid w:val="00FC02E3"/>
    <w:rsid w:val="00FC095E"/>
    <w:rsid w:val="00FC340D"/>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02E7A-31EC-46FE-932C-4AC85AB5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54</Pages>
  <Words>20731</Words>
  <Characters>118173</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222</cp:revision>
  <cp:lastPrinted>2015-11-26T09:23:00Z</cp:lastPrinted>
  <dcterms:created xsi:type="dcterms:W3CDTF">2015-09-24T11:35:00Z</dcterms:created>
  <dcterms:modified xsi:type="dcterms:W3CDTF">2015-12-19T13:30:00Z</dcterms:modified>
</cp:coreProperties>
</file>