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390681">
        <w:t>30</w:t>
      </w:r>
      <w:r>
        <w:t xml:space="preserve">» </w:t>
      </w:r>
      <w:r w:rsidR="00E77B60">
        <w:t>декабря</w:t>
      </w:r>
      <w:r>
        <w:t xml:space="preserve"> 2015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8F2563" w:rsidRPr="000B27C0">
        <w:t>7</w:t>
      </w:r>
      <w:r w:rsidR="00476707">
        <w:t>9</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476707"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ул.Комсомольская</w:t>
      </w:r>
      <w:proofErr w:type="spellEnd"/>
      <w:r w:rsidRPr="00476707">
        <w:t>, д.2</w:t>
      </w:r>
    </w:p>
    <w:p w:rsidR="00476707" w:rsidRDefault="00476707"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д.27</w:t>
      </w:r>
    </w:p>
    <w:p w:rsidR="00476707" w:rsidRDefault="00476707"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д.29</w:t>
      </w:r>
    </w:p>
    <w:p w:rsidR="00A96659" w:rsidRDefault="00A96659" w:rsidP="00A96659">
      <w:pPr>
        <w:autoSpaceDE w:val="0"/>
        <w:jc w:val="center"/>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8813CA" w:rsidRDefault="008813CA"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ул.Комсомольская</w:t>
                  </w:r>
                  <w:proofErr w:type="spellEnd"/>
                  <w:r w:rsidRPr="00476707">
                    <w:t>, д.2</w:t>
                  </w:r>
                </w:p>
                <w:p w:rsidR="008813CA" w:rsidRDefault="008813CA"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д.27</w:t>
                  </w:r>
                </w:p>
                <w:p w:rsidR="008813CA" w:rsidRDefault="008813CA"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д.29</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8813CA" w:rsidP="00D551A5">
                  <w:pPr>
                    <w:pStyle w:val="29"/>
                    <w:spacing w:after="0" w:line="240" w:lineRule="auto"/>
                    <w:ind w:left="0"/>
                    <w:jc w:val="center"/>
                  </w:pPr>
                  <w:r>
                    <w:t>3</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813CA" w:rsidRDefault="008813CA"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ул.Комсомольская</w:t>
            </w:r>
            <w:proofErr w:type="spellEnd"/>
            <w:r w:rsidRPr="00476707">
              <w:t>, д.2</w:t>
            </w:r>
          </w:p>
          <w:p w:rsidR="008813CA" w:rsidRDefault="008813CA"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д.27</w:t>
            </w:r>
          </w:p>
          <w:p w:rsidR="008813CA" w:rsidRDefault="008813CA" w:rsidP="008813C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д.29</w:t>
            </w:r>
          </w:p>
          <w:p w:rsidR="00C22CD9" w:rsidRPr="00A76C1A" w:rsidRDefault="00C22CD9" w:rsidP="00F07B8E">
            <w:pPr>
              <w:tabs>
                <w:tab w:val="center" w:pos="4677"/>
              </w:tabs>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w:t>
            </w:r>
            <w:r w:rsidRPr="00FA3945">
              <w:lastRenderedPageBreak/>
              <w:t>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CD21B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D26D5">
              <w:rPr>
                <w:bCs/>
                <w:color w:val="000000"/>
              </w:rPr>
              <w:t>3 085 025,41</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lastRenderedPageBreak/>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781D0F">
              <w:rPr>
                <w:color w:val="000000"/>
              </w:rPr>
              <w:t>154 251,27</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D0BD1">
            <w:pPr>
              <w:tabs>
                <w:tab w:val="left" w:pos="3857"/>
              </w:tabs>
              <w:spacing w:after="0"/>
            </w:pPr>
            <w:r w:rsidRPr="00A76C1A">
              <w:t xml:space="preserve">Реестровый номер </w:t>
            </w:r>
            <w:r w:rsidRPr="00DA243E">
              <w:t xml:space="preserve">торгов – </w:t>
            </w:r>
            <w:r w:rsidR="00DB3FDC">
              <w:t>2</w:t>
            </w:r>
            <w:r w:rsidR="00AD7F67">
              <w:rPr>
                <w:lang w:val="en-US"/>
              </w:rPr>
              <w:t>7</w:t>
            </w:r>
            <w:r w:rsidR="00BD0BD1">
              <w:t>9</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B231E2">
              <w:rPr>
                <w:color w:val="000000"/>
              </w:rPr>
              <w:t xml:space="preserve">462 753,81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231E2">
              <w:rPr>
                <w:color w:val="000000"/>
              </w:rPr>
              <w:t>154 251,27</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355276">
              <w:t>9</w:t>
            </w:r>
            <w:r w:rsidR="005416C2">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518152"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lastRenderedPageBreak/>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072" w:type="dxa"/>
        <w:jc w:val="center"/>
        <w:tblLook w:val="04A0" w:firstRow="1" w:lastRow="0" w:firstColumn="1" w:lastColumn="0" w:noHBand="0" w:noVBand="1"/>
      </w:tblPr>
      <w:tblGrid>
        <w:gridCol w:w="595"/>
        <w:gridCol w:w="3210"/>
        <w:gridCol w:w="2899"/>
        <w:gridCol w:w="2867"/>
      </w:tblGrid>
      <w:tr w:rsidR="00355276" w:rsidRPr="00355276" w:rsidTr="00355276">
        <w:trPr>
          <w:trHeight w:val="63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b/>
                <w:bCs/>
                <w:color w:val="000000"/>
                <w:kern w:val="0"/>
                <w:lang w:eastAsia="ru-RU"/>
              </w:rPr>
            </w:pPr>
            <w:bookmarkStart w:id="128" w:name="_Toc378593471"/>
            <w:r w:rsidRPr="00355276">
              <w:rPr>
                <w:b/>
                <w:bCs/>
                <w:color w:val="000000"/>
                <w:kern w:val="0"/>
                <w:lang w:eastAsia="ru-RU"/>
              </w:rPr>
              <w:t xml:space="preserve">№ </w:t>
            </w:r>
            <w:proofErr w:type="gramStart"/>
            <w:r w:rsidRPr="00355276">
              <w:rPr>
                <w:b/>
                <w:bCs/>
                <w:color w:val="000000"/>
                <w:kern w:val="0"/>
                <w:lang w:eastAsia="ru-RU"/>
              </w:rPr>
              <w:t>п</w:t>
            </w:r>
            <w:proofErr w:type="gramEnd"/>
            <w:r w:rsidRPr="00355276">
              <w:rPr>
                <w:b/>
                <w:bCs/>
                <w:color w:val="000000"/>
                <w:kern w:val="0"/>
                <w:lang w:eastAsia="ru-RU"/>
              </w:rPr>
              <w:t>/п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Стоимость, руб.</w:t>
            </w:r>
          </w:p>
        </w:tc>
      </w:tr>
      <w:tr w:rsidR="00355276" w:rsidRPr="00355276" w:rsidTr="00355276">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 xml:space="preserve">Каменский район, </w:t>
            </w:r>
            <w:proofErr w:type="spellStart"/>
            <w:r w:rsidRPr="00355276">
              <w:rPr>
                <w:color w:val="000000"/>
                <w:kern w:val="0"/>
                <w:lang w:eastAsia="ru-RU"/>
              </w:rPr>
              <w:t>с</w:t>
            </w:r>
            <w:proofErr w:type="gramStart"/>
            <w:r w:rsidRPr="00355276">
              <w:rPr>
                <w:color w:val="000000"/>
                <w:kern w:val="0"/>
                <w:lang w:eastAsia="ru-RU"/>
              </w:rPr>
              <w:t>.А</w:t>
            </w:r>
            <w:proofErr w:type="gramEnd"/>
            <w:r w:rsidRPr="00355276">
              <w:rPr>
                <w:color w:val="000000"/>
                <w:kern w:val="0"/>
                <w:lang w:eastAsia="ru-RU"/>
              </w:rPr>
              <w:t>рхангельское</w:t>
            </w:r>
            <w:proofErr w:type="spellEnd"/>
            <w:r w:rsidRPr="00355276">
              <w:rPr>
                <w:color w:val="000000"/>
                <w:kern w:val="0"/>
                <w:lang w:eastAsia="ru-RU"/>
              </w:rPr>
              <w:t xml:space="preserve">, </w:t>
            </w:r>
            <w:proofErr w:type="spellStart"/>
            <w:r w:rsidRPr="00355276">
              <w:rPr>
                <w:color w:val="000000"/>
                <w:kern w:val="0"/>
                <w:lang w:eastAsia="ru-RU"/>
              </w:rPr>
              <w:t>ул.Комсомольская</w:t>
            </w:r>
            <w:proofErr w:type="spellEnd"/>
            <w:r w:rsidRPr="00355276">
              <w:rPr>
                <w:color w:val="000000"/>
                <w:kern w:val="0"/>
                <w:lang w:eastAsia="ru-RU"/>
              </w:rPr>
              <w:t>, д.2</w:t>
            </w:r>
          </w:p>
        </w:tc>
        <w:tc>
          <w:tcPr>
            <w:tcW w:w="3500" w:type="dxa"/>
            <w:tcBorders>
              <w:top w:val="nil"/>
              <w:left w:val="nil"/>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132 087,00</w:t>
            </w:r>
          </w:p>
        </w:tc>
      </w:tr>
      <w:tr w:rsidR="00355276" w:rsidRPr="00355276" w:rsidTr="00355276">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937 169,65</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1 069 256,65</w:t>
            </w:r>
          </w:p>
        </w:tc>
      </w:tr>
      <w:tr w:rsidR="00355276" w:rsidRPr="00355276" w:rsidTr="00355276">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2</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 xml:space="preserve">Каменский район, </w:t>
            </w:r>
            <w:proofErr w:type="spellStart"/>
            <w:r w:rsidRPr="00355276">
              <w:rPr>
                <w:color w:val="000000"/>
                <w:kern w:val="0"/>
                <w:lang w:eastAsia="ru-RU"/>
              </w:rPr>
              <w:t>с</w:t>
            </w:r>
            <w:proofErr w:type="gramStart"/>
            <w:r w:rsidRPr="00355276">
              <w:rPr>
                <w:color w:val="000000"/>
                <w:kern w:val="0"/>
                <w:lang w:eastAsia="ru-RU"/>
              </w:rPr>
              <w:t>.А</w:t>
            </w:r>
            <w:proofErr w:type="gramEnd"/>
            <w:r w:rsidRPr="00355276">
              <w:rPr>
                <w:color w:val="000000"/>
                <w:kern w:val="0"/>
                <w:lang w:eastAsia="ru-RU"/>
              </w:rPr>
              <w:t>рхангельское</w:t>
            </w:r>
            <w:proofErr w:type="spellEnd"/>
            <w:r w:rsidRPr="00355276">
              <w:rPr>
                <w:color w:val="000000"/>
                <w:kern w:val="0"/>
                <w:lang w:eastAsia="ru-RU"/>
              </w:rPr>
              <w:t xml:space="preserve">, </w:t>
            </w:r>
            <w:proofErr w:type="spellStart"/>
            <w:r w:rsidRPr="00355276">
              <w:rPr>
                <w:color w:val="000000"/>
                <w:kern w:val="0"/>
                <w:lang w:eastAsia="ru-RU"/>
              </w:rPr>
              <w:t>ул.Тихомирова</w:t>
            </w:r>
            <w:proofErr w:type="spellEnd"/>
            <w:r w:rsidRPr="00355276">
              <w:rPr>
                <w:color w:val="000000"/>
                <w:kern w:val="0"/>
                <w:lang w:eastAsia="ru-RU"/>
              </w:rPr>
              <w:t>, д.27</w:t>
            </w:r>
          </w:p>
        </w:tc>
        <w:tc>
          <w:tcPr>
            <w:tcW w:w="3500" w:type="dxa"/>
            <w:tcBorders>
              <w:top w:val="nil"/>
              <w:left w:val="nil"/>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132 040,00</w:t>
            </w:r>
          </w:p>
        </w:tc>
      </w:tr>
      <w:tr w:rsidR="00355276" w:rsidRPr="00355276" w:rsidTr="00355276">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889 997,65</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1 022 037,65</w:t>
            </w:r>
          </w:p>
        </w:tc>
      </w:tr>
      <w:tr w:rsidR="00355276" w:rsidRPr="00355276" w:rsidTr="00355276">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3</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 xml:space="preserve">Каменский район, </w:t>
            </w:r>
            <w:proofErr w:type="spellStart"/>
            <w:r w:rsidRPr="00355276">
              <w:rPr>
                <w:color w:val="000000"/>
                <w:kern w:val="0"/>
                <w:lang w:eastAsia="ru-RU"/>
              </w:rPr>
              <w:t>с</w:t>
            </w:r>
            <w:proofErr w:type="gramStart"/>
            <w:r w:rsidRPr="00355276">
              <w:rPr>
                <w:color w:val="000000"/>
                <w:kern w:val="0"/>
                <w:lang w:eastAsia="ru-RU"/>
              </w:rPr>
              <w:t>.А</w:t>
            </w:r>
            <w:proofErr w:type="gramEnd"/>
            <w:r w:rsidRPr="00355276">
              <w:rPr>
                <w:color w:val="000000"/>
                <w:kern w:val="0"/>
                <w:lang w:eastAsia="ru-RU"/>
              </w:rPr>
              <w:t>рхангельское</w:t>
            </w:r>
            <w:proofErr w:type="spellEnd"/>
            <w:r w:rsidRPr="00355276">
              <w:rPr>
                <w:color w:val="000000"/>
                <w:kern w:val="0"/>
                <w:lang w:eastAsia="ru-RU"/>
              </w:rPr>
              <w:t xml:space="preserve">, </w:t>
            </w:r>
            <w:proofErr w:type="spellStart"/>
            <w:r w:rsidRPr="00355276">
              <w:rPr>
                <w:color w:val="000000"/>
                <w:kern w:val="0"/>
                <w:lang w:eastAsia="ru-RU"/>
              </w:rPr>
              <w:t>ул.Тихомирова</w:t>
            </w:r>
            <w:proofErr w:type="spellEnd"/>
            <w:r w:rsidRPr="00355276">
              <w:rPr>
                <w:color w:val="000000"/>
                <w:kern w:val="0"/>
                <w:lang w:eastAsia="ru-RU"/>
              </w:rPr>
              <w:t>, д.29</w:t>
            </w:r>
          </w:p>
        </w:tc>
        <w:tc>
          <w:tcPr>
            <w:tcW w:w="3500" w:type="dxa"/>
            <w:tcBorders>
              <w:top w:val="nil"/>
              <w:left w:val="nil"/>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132 040,00</w:t>
            </w:r>
          </w:p>
        </w:tc>
      </w:tr>
      <w:tr w:rsidR="00355276" w:rsidRPr="00355276" w:rsidTr="00355276">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861 691,11</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993 731,11</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3 085 025,41</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B408DB" w:rsidP="00B408DB">
      <w:pPr>
        <w:pStyle w:val="1"/>
        <w:keepNext w:val="0"/>
        <w:tabs>
          <w:tab w:val="left" w:pos="5522"/>
        </w:tabs>
        <w:spacing w:before="0" w:after="120"/>
        <w:jc w:val="left"/>
        <w:rPr>
          <w:sz w:val="24"/>
          <w:szCs w:val="24"/>
        </w:rPr>
      </w:pPr>
      <w:r>
        <w:rPr>
          <w:sz w:val="24"/>
          <w:szCs w:val="24"/>
        </w:rPr>
        <w:tab/>
      </w:r>
    </w:p>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0C0131" w:rsidRDefault="000C0131" w:rsidP="007B5A85">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EF774A" w:rsidRDefault="00EF774A" w:rsidP="00EF774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ул.Комсомольская</w:t>
      </w:r>
      <w:proofErr w:type="spellEnd"/>
      <w:r w:rsidRPr="00476707">
        <w:t>, д.2</w:t>
      </w:r>
    </w:p>
    <w:p w:rsidR="00EF774A" w:rsidRDefault="00EF774A" w:rsidP="00EF774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д.27</w:t>
      </w:r>
    </w:p>
    <w:p w:rsidR="00EF774A" w:rsidRDefault="00EF774A" w:rsidP="00EF774A">
      <w:pPr>
        <w:autoSpaceDE w:val="0"/>
        <w:spacing w:after="0"/>
        <w:jc w:val="center"/>
      </w:pPr>
      <w:r w:rsidRPr="00476707">
        <w:t xml:space="preserve">Каменский район, </w:t>
      </w:r>
      <w:proofErr w:type="spellStart"/>
      <w:r w:rsidRPr="00476707">
        <w:t>с</w:t>
      </w:r>
      <w:proofErr w:type="gramStart"/>
      <w:r w:rsidRPr="00476707">
        <w:t>.А</w:t>
      </w:r>
      <w:proofErr w:type="gramEnd"/>
      <w:r w:rsidRPr="00476707">
        <w:t>рхангельское</w:t>
      </w:r>
      <w:proofErr w:type="spellEnd"/>
      <w:r w:rsidRPr="00476707">
        <w:t xml:space="preserve">, </w:t>
      </w:r>
      <w:proofErr w:type="spellStart"/>
      <w:r w:rsidRPr="00476707">
        <w:t>ул.Тихомирова</w:t>
      </w:r>
      <w:proofErr w:type="spellEnd"/>
      <w:r w:rsidRPr="00476707">
        <w:t>, д.29</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EF774A" w:rsidP="00FD59AF">
      <w:pPr>
        <w:ind w:firstLine="709"/>
        <w:jc w:val="center"/>
        <w:rPr>
          <w:color w:val="000000"/>
        </w:rPr>
      </w:pPr>
      <w:r w:rsidRPr="00EF774A">
        <w:rPr>
          <w:bCs/>
          <w:color w:val="000000"/>
        </w:rPr>
        <w:t>3 085 025,41</w:t>
      </w:r>
      <w:r w:rsidR="00A06F60" w:rsidRPr="0070570A">
        <w:rPr>
          <w:color w:val="000000"/>
        </w:rPr>
        <w:t xml:space="preserve"> руб.</w:t>
      </w:r>
    </w:p>
    <w:p w:rsidR="00FD59AF" w:rsidRPr="0070570A" w:rsidRDefault="00FD59AF" w:rsidP="00FD59AF">
      <w:pPr>
        <w:ind w:firstLine="709"/>
        <w:jc w:val="center"/>
        <w:rPr>
          <w:color w:val="000000"/>
        </w:rPr>
      </w:pPr>
      <w:bookmarkStart w:id="132" w:name="_GoBack"/>
      <w:bookmarkEnd w:id="132"/>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0A" w:rsidRDefault="009D2E0A">
      <w:pPr>
        <w:spacing w:after="0"/>
      </w:pPr>
      <w:r>
        <w:separator/>
      </w:r>
    </w:p>
  </w:endnote>
  <w:endnote w:type="continuationSeparator" w:id="0">
    <w:p w:rsidR="009D2E0A" w:rsidRDefault="009D2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0A" w:rsidRDefault="009D2E0A">
      <w:pPr>
        <w:spacing w:after="0"/>
      </w:pPr>
      <w:r>
        <w:separator/>
      </w:r>
    </w:p>
  </w:footnote>
  <w:footnote w:type="continuationSeparator" w:id="0">
    <w:p w:rsidR="009D2E0A" w:rsidRDefault="009D2E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EF774A">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07812"/>
    <w:rsid w:val="00015E39"/>
    <w:rsid w:val="00016503"/>
    <w:rsid w:val="00021427"/>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688"/>
    <w:rsid w:val="00C85979"/>
    <w:rsid w:val="00C86143"/>
    <w:rsid w:val="00C86DEE"/>
    <w:rsid w:val="00C87126"/>
    <w:rsid w:val="00C92E48"/>
    <w:rsid w:val="00C93F98"/>
    <w:rsid w:val="00C96667"/>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E7E6-3288-4B56-9929-0EC2A9C8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53</Pages>
  <Words>20181</Words>
  <Characters>115032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91</cp:revision>
  <cp:lastPrinted>2015-12-28T06:46:00Z</cp:lastPrinted>
  <dcterms:created xsi:type="dcterms:W3CDTF">2015-12-31T15:58:00Z</dcterms:created>
  <dcterms:modified xsi:type="dcterms:W3CDTF">2016-01-05T13:56:00Z</dcterms:modified>
</cp:coreProperties>
</file>