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67CC2">
              <w:rPr>
                <w:kern w:val="0"/>
                <w:lang w:eastAsia="ru-RU"/>
              </w:rPr>
              <w:t>199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 xml:space="preserve">системы </w:t>
      </w:r>
      <w:r w:rsidR="00763B52">
        <w:t>электроснабжения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r>
        <w:t>:</w:t>
      </w:r>
    </w:p>
    <w:p w:rsidR="009F2F79" w:rsidRDefault="005C54B6" w:rsidP="005C54B6">
      <w:pPr>
        <w:tabs>
          <w:tab w:val="left" w:pos="7864"/>
        </w:tabs>
        <w:spacing w:after="0"/>
        <w:jc w:val="left"/>
      </w:pPr>
      <w:r>
        <w:tab/>
      </w:r>
    </w:p>
    <w:p w:rsidR="00283C43" w:rsidRDefault="00A369C5" w:rsidP="004D7D35">
      <w:pPr>
        <w:autoSpaceDE w:val="0"/>
        <w:spacing w:after="0"/>
        <w:jc w:val="center"/>
      </w:pPr>
      <w:r>
        <w:t>г. Тула, пр</w:t>
      </w:r>
      <w:r w:rsidR="00467CC2">
        <w:t>оспект Ленина, д. 59/81</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13FE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13FE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13FEE" w:rsidRPr="00A76C1A">
        <w:rPr>
          <w:bCs/>
        </w:rPr>
        <w:fldChar w:fldCharType="begin"/>
      </w:r>
      <w:r w:rsidRPr="00A76C1A">
        <w:rPr>
          <w:bCs/>
        </w:rPr>
        <w:instrText xml:space="preserve"> REF _Ref166267456 \h  \* MERGEFORMAT </w:instrText>
      </w:r>
      <w:r w:rsidR="00C13FEE" w:rsidRPr="00A76C1A">
        <w:rPr>
          <w:bCs/>
        </w:rPr>
      </w:r>
      <w:r w:rsidR="00C13F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13FEE" w:rsidRPr="00A76C1A">
        <w:rPr>
          <w:bCs/>
        </w:rPr>
        <w:fldChar w:fldCharType="begin"/>
      </w:r>
      <w:r w:rsidRPr="00A76C1A">
        <w:rPr>
          <w:bCs/>
        </w:rPr>
        <w:instrText xml:space="preserve"> REF _Ref166267457 \h  \* MERGEFORMAT </w:instrText>
      </w:r>
      <w:r w:rsidR="00C13FEE" w:rsidRPr="00A76C1A">
        <w:rPr>
          <w:bCs/>
        </w:rPr>
      </w:r>
      <w:r w:rsidR="00C13FE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13FEE" w:rsidRPr="00A76C1A">
        <w:rPr>
          <w:bCs/>
        </w:rPr>
        <w:fldChar w:fldCharType="begin"/>
      </w:r>
      <w:r w:rsidRPr="00A76C1A">
        <w:rPr>
          <w:bCs/>
        </w:rPr>
        <w:instrText xml:space="preserve"> REF _Ref166267727 \h  \* MERGEFORMAT </w:instrText>
      </w:r>
      <w:r w:rsidR="00C13FEE" w:rsidRPr="00A76C1A">
        <w:rPr>
          <w:bCs/>
        </w:rPr>
      </w:r>
      <w:r w:rsidR="00C13F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13FEE" w:rsidRPr="00A76C1A">
        <w:rPr>
          <w:bCs/>
        </w:rPr>
        <w:fldChar w:fldCharType="begin"/>
      </w:r>
      <w:r w:rsidRPr="00A76C1A">
        <w:rPr>
          <w:bCs/>
        </w:rPr>
        <w:instrText xml:space="preserve"> REF _Ref166311076 \h  \* MERGEFORMAT </w:instrText>
      </w:r>
      <w:r w:rsidR="00C13FEE" w:rsidRPr="00A76C1A">
        <w:rPr>
          <w:bCs/>
        </w:rPr>
      </w:r>
      <w:r w:rsidR="00C13F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13FEE" w:rsidRPr="00A76C1A">
        <w:rPr>
          <w:bCs/>
        </w:rPr>
        <w:fldChar w:fldCharType="begin"/>
      </w:r>
      <w:r w:rsidRPr="00A76C1A">
        <w:rPr>
          <w:bCs/>
        </w:rPr>
        <w:instrText xml:space="preserve"> REF _Ref166311380 \h  \* MERGEFORMAT </w:instrText>
      </w:r>
      <w:r w:rsidR="00C13FEE" w:rsidRPr="00A76C1A">
        <w:rPr>
          <w:bCs/>
        </w:rPr>
      </w:r>
      <w:r w:rsidR="00C13F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13FEE" w:rsidRPr="00A76C1A">
        <w:rPr>
          <w:bCs/>
        </w:rPr>
        <w:fldChar w:fldCharType="begin"/>
      </w:r>
      <w:r w:rsidRPr="00A76C1A">
        <w:rPr>
          <w:bCs/>
        </w:rPr>
        <w:instrText xml:space="preserve"> REF _Ref166312503 \h  \* MERGEFORMAT </w:instrText>
      </w:r>
      <w:r w:rsidR="00C13FEE" w:rsidRPr="00A76C1A">
        <w:rPr>
          <w:bCs/>
        </w:rPr>
      </w:r>
      <w:r w:rsidR="00C13FE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13FEE" w:rsidRPr="00A76C1A">
        <w:rPr>
          <w:bCs/>
        </w:rPr>
        <w:fldChar w:fldCharType="begin"/>
      </w:r>
      <w:r w:rsidRPr="00A76C1A">
        <w:rPr>
          <w:bCs/>
        </w:rPr>
        <w:instrText xml:space="preserve"> REF _Ref166267727 \h  \* MERGEFORMAT </w:instrText>
      </w:r>
      <w:r w:rsidR="00C13FEE" w:rsidRPr="00A76C1A">
        <w:rPr>
          <w:bCs/>
        </w:rPr>
      </w:r>
      <w:r w:rsidR="00C13FE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4426" w:rsidRDefault="00724426" w:rsidP="00724426">
                  <w:pPr>
                    <w:spacing w:after="0"/>
                    <w:jc w:val="center"/>
                  </w:pPr>
                  <w:r>
                    <w:t>В</w:t>
                  </w:r>
                  <w:r w:rsidRPr="006034F2">
                    <w:t xml:space="preserve">ыполнение дополнительных работ по капитальному ремонту </w:t>
                  </w:r>
                  <w:r>
                    <w:t xml:space="preserve">системы </w:t>
                  </w:r>
                  <w:r w:rsidR="00763B52">
                    <w:t>электроснабжения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724426" w:rsidRDefault="00724426" w:rsidP="00724426">
                  <w:pPr>
                    <w:tabs>
                      <w:tab w:val="left" w:pos="7864"/>
                    </w:tabs>
                    <w:spacing w:after="0"/>
                    <w:jc w:val="left"/>
                  </w:pPr>
                  <w:r>
                    <w:tab/>
                  </w:r>
                </w:p>
                <w:p w:rsidR="00467CC2" w:rsidRDefault="00467CC2" w:rsidP="00467CC2">
                  <w:pPr>
                    <w:autoSpaceDE w:val="0"/>
                    <w:spacing w:after="0"/>
                    <w:jc w:val="center"/>
                  </w:pPr>
                  <w:r>
                    <w:t>г. Тула, проспект Ленина, д. 59/81</w:t>
                  </w:r>
                </w:p>
                <w:p w:rsidR="005379E7" w:rsidRPr="008650FB" w:rsidRDefault="005379E7" w:rsidP="00A369C5">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467CC2" w:rsidRDefault="00467CC2" w:rsidP="00467CC2">
            <w:pPr>
              <w:autoSpaceDE w:val="0"/>
              <w:spacing w:after="0"/>
              <w:jc w:val="center"/>
            </w:pPr>
            <w:r>
              <w:t>г. Тула, проспект Ленина, д. 59/81</w:t>
            </w:r>
          </w:p>
          <w:p w:rsidR="004F52DD" w:rsidRPr="003F0B50" w:rsidRDefault="004F52DD" w:rsidP="00A369C5">
            <w:pPr>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67CC2">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467CC2">
              <w:rPr>
                <w:color w:val="000000"/>
              </w:rPr>
              <w:t>686 615,60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6837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467CC2" w:rsidP="00467CC2">
            <w:pPr>
              <w:autoSpaceDE w:val="0"/>
              <w:spacing w:after="0"/>
              <w:jc w:val="center"/>
            </w:pPr>
            <w:r>
              <w:t>г. Тула, проспект Ленина, д. 59/81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763B52">
            <w:pPr>
              <w:spacing w:after="0"/>
              <w:jc w:val="center"/>
              <w:rPr>
                <w:color w:val="000000"/>
              </w:rPr>
            </w:pPr>
            <w:r>
              <w:rPr>
                <w:color w:val="000000"/>
              </w:rPr>
              <w:t xml:space="preserve">ремонт </w:t>
            </w:r>
            <w:r w:rsidR="004B70CB">
              <w:rPr>
                <w:color w:val="000000"/>
              </w:rPr>
              <w:t xml:space="preserve">системы </w:t>
            </w:r>
            <w:r w:rsidR="00763B52">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67CC2" w:rsidP="004D1FF6">
            <w:pPr>
              <w:spacing w:after="0"/>
              <w:jc w:val="center"/>
              <w:rPr>
                <w:color w:val="000000"/>
              </w:rPr>
            </w:pPr>
            <w:r>
              <w:rPr>
                <w:color w:val="000000"/>
              </w:rPr>
              <w:t>686 615,60</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467CC2" w:rsidP="0087569B">
            <w:pPr>
              <w:jc w:val="center"/>
              <w:rPr>
                <w:b/>
              </w:rPr>
            </w:pPr>
            <w:r>
              <w:rPr>
                <w:b/>
              </w:rPr>
              <w:t>686 615,</w:t>
            </w:r>
            <w:r w:rsidR="0087569B">
              <w:rPr>
                <w:b/>
              </w:rPr>
              <w:t>6</w:t>
            </w:r>
            <w:r>
              <w:rPr>
                <w:b/>
              </w:rPr>
              <w:t>0</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467CC2" w:rsidP="0087569B">
            <w:pPr>
              <w:jc w:val="center"/>
              <w:rPr>
                <w:b/>
              </w:rPr>
            </w:pPr>
            <w:r>
              <w:rPr>
                <w:b/>
              </w:rPr>
              <w:t>686 615,</w:t>
            </w:r>
            <w:r w:rsidR="0087569B">
              <w:rPr>
                <w:b/>
              </w:rPr>
              <w:t>6</w:t>
            </w:r>
            <w:r>
              <w:rPr>
                <w:b/>
              </w:rPr>
              <w:t>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 xml:space="preserve">системы </w:t>
      </w:r>
      <w:r w:rsidR="009E330F">
        <w:rPr>
          <w:sz w:val="22"/>
          <w:szCs w:val="22"/>
        </w:rPr>
        <w:t>электроснабжения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ФИО ответственного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A55EF1">
        <w:t>системы электроснабжения</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F17463" w:rsidRDefault="00F17463" w:rsidP="00F17463">
      <w:pPr>
        <w:autoSpaceDE w:val="0"/>
        <w:spacing w:after="0"/>
        <w:jc w:val="center"/>
      </w:pPr>
      <w:r>
        <w:t>г. Тула, проспект Ленина, д. 59/81</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17463" w:rsidP="00B86429">
      <w:pPr>
        <w:jc w:val="center"/>
      </w:pPr>
      <w:r>
        <w:rPr>
          <w:color w:val="000000"/>
        </w:rPr>
        <w:t>686 615,60</w:t>
      </w:r>
      <w:bookmarkStart w:id="130" w:name="_GoBack"/>
      <w:bookmarkEnd w:id="130"/>
      <w:r w:rsidR="00B86429">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68" w:rsidRDefault="00510E68">
      <w:pPr>
        <w:spacing w:after="0"/>
      </w:pPr>
      <w:r>
        <w:separator/>
      </w:r>
    </w:p>
  </w:endnote>
  <w:endnote w:type="continuationSeparator" w:id="0">
    <w:p w:rsidR="00510E68" w:rsidRDefault="00510E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Pr="00394EB9" w:rsidRDefault="00057CF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68" w:rsidRDefault="00510E68">
      <w:pPr>
        <w:spacing w:after="0"/>
      </w:pPr>
      <w:r>
        <w:separator/>
      </w:r>
    </w:p>
  </w:footnote>
  <w:footnote w:type="continuationSeparator" w:id="0">
    <w:p w:rsidR="00510E68" w:rsidRDefault="00510E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C13FEE" w:rsidP="001C026D">
    <w:pPr>
      <w:jc w:val="center"/>
    </w:pPr>
    <w:r>
      <w:fldChar w:fldCharType="begin"/>
    </w:r>
    <w:r w:rsidR="00F51D6D">
      <w:instrText>PAGE   \* MERGEFORMAT</w:instrText>
    </w:r>
    <w:r>
      <w:fldChar w:fldCharType="separate"/>
    </w:r>
    <w:r w:rsidR="0087569B">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C13FEE" w:rsidP="001C026D">
    <w:pPr>
      <w:jc w:val="center"/>
    </w:pPr>
    <w:r>
      <w:fldChar w:fldCharType="begin"/>
    </w:r>
    <w:r w:rsidR="00F51D6D">
      <w:instrText>PAGE   \* MERGEFORMAT</w:instrText>
    </w:r>
    <w:r>
      <w:fldChar w:fldCharType="separate"/>
    </w:r>
    <w:r w:rsidR="00AD3B8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C13FEE" w:rsidP="001C026D">
    <w:pPr>
      <w:jc w:val="center"/>
    </w:pPr>
    <w:r>
      <w:fldChar w:fldCharType="begin"/>
    </w:r>
    <w:r w:rsidR="00F51D6D">
      <w:instrText>PAGE   \* MERGEFORMAT</w:instrText>
    </w:r>
    <w:r>
      <w:fldChar w:fldCharType="separate"/>
    </w:r>
    <w:r w:rsidR="00AD3B8D">
      <w:rPr>
        <w:noProof/>
      </w:rPr>
      <w:t>30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67CC2"/>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68"/>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829"/>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3B52"/>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569B"/>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B6B14"/>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E330F"/>
    <w:rsid w:val="009F2F79"/>
    <w:rsid w:val="009F447A"/>
    <w:rsid w:val="00A03933"/>
    <w:rsid w:val="00A25B64"/>
    <w:rsid w:val="00A2783F"/>
    <w:rsid w:val="00A32952"/>
    <w:rsid w:val="00A32EC8"/>
    <w:rsid w:val="00A369C5"/>
    <w:rsid w:val="00A41657"/>
    <w:rsid w:val="00A43AB3"/>
    <w:rsid w:val="00A43E6E"/>
    <w:rsid w:val="00A5420B"/>
    <w:rsid w:val="00A55EF1"/>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3B8D"/>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429"/>
    <w:rsid w:val="00B8664E"/>
    <w:rsid w:val="00B87299"/>
    <w:rsid w:val="00BA2F74"/>
    <w:rsid w:val="00BA3ED9"/>
    <w:rsid w:val="00BA53DD"/>
    <w:rsid w:val="00BA6961"/>
    <w:rsid w:val="00BB0001"/>
    <w:rsid w:val="00BB0C8F"/>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3FEE"/>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463"/>
    <w:rsid w:val="00F17686"/>
    <w:rsid w:val="00F17C88"/>
    <w:rsid w:val="00F20697"/>
    <w:rsid w:val="00F22DB3"/>
    <w:rsid w:val="00F2613E"/>
    <w:rsid w:val="00F26D73"/>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8B0B9-179B-4AD4-83F7-07C55458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46</Pages>
  <Words>17873</Words>
  <Characters>101882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160</cp:revision>
  <cp:lastPrinted>2015-12-15T08:21:00Z</cp:lastPrinted>
  <dcterms:created xsi:type="dcterms:W3CDTF">2015-10-15T09:01:00Z</dcterms:created>
  <dcterms:modified xsi:type="dcterms:W3CDTF">2015-12-15T08:22:00Z</dcterms:modified>
</cp:coreProperties>
</file>