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415B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6E633E">
              <w:rPr>
                <w:kern w:val="0"/>
                <w:lang w:eastAsia="ru-RU"/>
              </w:rPr>
              <w:t>1</w:t>
            </w:r>
            <w:r w:rsidR="00D415BA">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D97DDB">
        <w:t>выполнение дополнительных работ по капитальному ремонту общего имущества многоквартирного жилого дома, расположенного по адресу:</w:t>
      </w:r>
    </w:p>
    <w:p w:rsidR="00F644D3" w:rsidRDefault="00F644D3" w:rsidP="00902C80">
      <w:pPr>
        <w:spacing w:after="0"/>
        <w:jc w:val="center"/>
      </w:pPr>
    </w:p>
    <w:p w:rsidR="00767C78" w:rsidRDefault="00767C78" w:rsidP="00767C78">
      <w:pPr>
        <w:spacing w:after="0"/>
        <w:jc w:val="center"/>
        <w:rPr>
          <w:kern w:val="0"/>
          <w:lang w:eastAsia="en-US"/>
        </w:rPr>
      </w:pPr>
    </w:p>
    <w:p w:rsidR="00D97DDB" w:rsidRDefault="00D97DDB" w:rsidP="00D97DDB">
      <w:pPr>
        <w:spacing w:after="0"/>
        <w:jc w:val="center"/>
        <w:rPr>
          <w:kern w:val="0"/>
          <w:lang w:eastAsia="en-US"/>
        </w:rPr>
      </w:pPr>
    </w:p>
    <w:p w:rsidR="00D97DDB" w:rsidRDefault="00D97DDB" w:rsidP="00D97DDB">
      <w:pPr>
        <w:spacing w:after="0"/>
        <w:jc w:val="center"/>
        <w:rPr>
          <w:kern w:val="0"/>
          <w:lang w:eastAsia="en-US"/>
        </w:rPr>
      </w:pPr>
    </w:p>
    <w:p w:rsidR="00B464AC" w:rsidRDefault="00D415BA" w:rsidP="00D97DDB">
      <w:pPr>
        <w:autoSpaceDE w:val="0"/>
        <w:spacing w:after="0"/>
        <w:jc w:val="center"/>
      </w:pPr>
      <w:r>
        <w:t>р.п. Арсеньево, ул. Папанина, д. 2</w:t>
      </w:r>
    </w:p>
    <w:p w:rsidR="008666B5" w:rsidRDefault="008666B5" w:rsidP="0091623E">
      <w:pPr>
        <w:autoSpaceDE w:val="0"/>
        <w:spacing w:after="0"/>
        <w:jc w:val="center"/>
      </w:pPr>
    </w:p>
    <w:p w:rsidR="008666B5" w:rsidRDefault="008666B5" w:rsidP="0091623E">
      <w:pPr>
        <w:autoSpaceDE w:val="0"/>
        <w:spacing w:after="0"/>
        <w:jc w:val="center"/>
      </w:pPr>
    </w:p>
    <w:p w:rsidR="008666B5" w:rsidRDefault="008666B5" w:rsidP="0091623E">
      <w:pPr>
        <w:autoSpaceDE w:val="0"/>
        <w:spacing w:after="0"/>
        <w:jc w:val="center"/>
      </w:pPr>
    </w:p>
    <w:p w:rsidR="00574150" w:rsidRDefault="00574150" w:rsidP="0091623E">
      <w:pPr>
        <w:autoSpaceDE w:val="0"/>
        <w:spacing w:after="0"/>
        <w:jc w:val="center"/>
      </w:pPr>
    </w:p>
    <w:p w:rsidR="00D97DDB" w:rsidRDefault="00D97DDB" w:rsidP="0091623E">
      <w:pPr>
        <w:autoSpaceDE w:val="0"/>
        <w:spacing w:after="0"/>
        <w:jc w:val="center"/>
      </w:pPr>
    </w:p>
    <w:p w:rsidR="00D97DDB" w:rsidRDefault="00D97DDB" w:rsidP="0091623E">
      <w:pPr>
        <w:autoSpaceDE w:val="0"/>
        <w:spacing w:after="0"/>
        <w:jc w:val="center"/>
      </w:pPr>
    </w:p>
    <w:p w:rsidR="00D97DDB" w:rsidRDefault="00D97DDB" w:rsidP="0091623E">
      <w:pPr>
        <w:autoSpaceDE w:val="0"/>
        <w:spacing w:after="0"/>
        <w:jc w:val="center"/>
      </w:pPr>
    </w:p>
    <w:p w:rsidR="00D97DDB" w:rsidRDefault="00D97DDB"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7DDB" w:rsidRDefault="00D97DDB" w:rsidP="00D97DDB">
                  <w:pPr>
                    <w:spacing w:after="0"/>
                    <w:jc w:val="center"/>
                  </w:pPr>
                  <w:r>
                    <w:t>Выполнение дополнительных работ по капитальному ремонту общего имущества многоквартирного жилого дома, расположенного по адресу:</w:t>
                  </w:r>
                </w:p>
                <w:p w:rsidR="00D97DDB" w:rsidRDefault="00D97DDB" w:rsidP="00D97DDB">
                  <w:pPr>
                    <w:spacing w:after="0"/>
                    <w:jc w:val="center"/>
                    <w:rPr>
                      <w:kern w:val="0"/>
                      <w:lang w:eastAsia="en-US"/>
                    </w:rPr>
                  </w:pPr>
                </w:p>
                <w:p w:rsidR="00574150" w:rsidRDefault="00D415BA" w:rsidP="00D97DDB">
                  <w:pPr>
                    <w:autoSpaceDE w:val="0"/>
                    <w:spacing w:after="0"/>
                    <w:jc w:val="center"/>
                  </w:pPr>
                  <w:r>
                    <w:t>р.п. Арсеньево, ул. Папанина, д. 2</w:t>
                  </w:r>
                </w:p>
                <w:p w:rsidR="00D97DDB" w:rsidRPr="008650FB" w:rsidRDefault="00D97DDB" w:rsidP="00D97DD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CF685C" w:rsidRDefault="00D97DDB" w:rsidP="00D97DDB">
                  <w:pPr>
                    <w:pStyle w:val="29"/>
                    <w:spacing w:after="0" w:line="240" w:lineRule="auto"/>
                    <w:ind w:left="0"/>
                    <w:jc w:val="center"/>
                  </w:pPr>
                  <w:r>
                    <w:t>1</w:t>
                  </w:r>
                </w:p>
                <w:p w:rsidR="00D97DDB" w:rsidRPr="00A76C1A" w:rsidRDefault="00D97DDB" w:rsidP="00D97DDB">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D97DDB" w:rsidRDefault="00D97DDB" w:rsidP="00D97DDB">
            <w:pPr>
              <w:spacing w:after="0"/>
              <w:jc w:val="center"/>
              <w:rPr>
                <w:kern w:val="0"/>
                <w:lang w:eastAsia="en-US"/>
              </w:rPr>
            </w:pPr>
            <w:r>
              <w:t>Многоквартирный жилой дом, расположенный по адресу:</w:t>
            </w:r>
          </w:p>
          <w:p w:rsidR="00D97DDB" w:rsidRDefault="00D97DDB" w:rsidP="00D97DDB">
            <w:pPr>
              <w:spacing w:after="0"/>
              <w:jc w:val="center"/>
            </w:pPr>
          </w:p>
          <w:p w:rsidR="00651198" w:rsidRDefault="00D415BA" w:rsidP="00D97DDB">
            <w:pPr>
              <w:autoSpaceDE w:val="0"/>
              <w:spacing w:after="0"/>
              <w:jc w:val="center"/>
            </w:pPr>
            <w:r>
              <w:t>р.п. Арсеньево, ул. Папанина, д. 2</w:t>
            </w:r>
          </w:p>
          <w:p w:rsidR="00121ABE" w:rsidRPr="003F0B50" w:rsidRDefault="00121ABE" w:rsidP="00121ABE">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D415BA">
              <w:rPr>
                <w:color w:val="000000"/>
              </w:rPr>
              <w:t>1 230 053,81</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D97DDB" w:rsidRDefault="004F52DD" w:rsidP="00D415BA">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D415BA" w:rsidRDefault="00D415BA" w:rsidP="00D415BA">
                  <w:pPr>
                    <w:spacing w:after="0"/>
                    <w:rPr>
                      <w:rFonts w:eastAsia="Calibri"/>
                    </w:rPr>
                  </w:pPr>
                </w:p>
                <w:p w:rsidR="00D415BA" w:rsidRDefault="00D415BA" w:rsidP="00D415BA">
                  <w:pPr>
                    <w:spacing w:after="0"/>
                    <w:rPr>
                      <w:rFonts w:eastAsia="Calibri"/>
                    </w:rPr>
                  </w:pPr>
                </w:p>
                <w:p w:rsidR="00D415BA" w:rsidRDefault="00D415BA" w:rsidP="00D415BA">
                  <w:pPr>
                    <w:spacing w:after="0"/>
                    <w:rPr>
                      <w:rFonts w:eastAsia="Calibri"/>
                    </w:rPr>
                  </w:pPr>
                </w:p>
                <w:p w:rsidR="00D415BA" w:rsidRPr="000E0D9A" w:rsidRDefault="00D415BA" w:rsidP="00D415BA">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4262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80"/>
        <w:gridCol w:w="3779"/>
        <w:gridCol w:w="2749"/>
        <w:gridCol w:w="1936"/>
      </w:tblGrid>
      <w:tr w:rsidR="00D415BA" w:rsidRPr="00D415BA" w:rsidTr="00D415BA">
        <w:trPr>
          <w:trHeight w:val="397"/>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5BA" w:rsidRPr="00D415BA" w:rsidRDefault="00D415BA" w:rsidP="00D415BA">
            <w:pPr>
              <w:suppressAutoHyphens w:val="0"/>
              <w:spacing w:after="0"/>
              <w:jc w:val="center"/>
              <w:rPr>
                <w:b/>
                <w:bCs/>
                <w:color w:val="000000"/>
                <w:kern w:val="0"/>
                <w:lang w:eastAsia="ru-RU"/>
              </w:rPr>
            </w:pPr>
            <w:r w:rsidRPr="00D415BA">
              <w:rPr>
                <w:b/>
                <w:bCs/>
                <w:color w:val="000000"/>
                <w:kern w:val="0"/>
                <w:lang w:eastAsia="ru-RU"/>
              </w:rPr>
              <w:t>№ п/п</w:t>
            </w:r>
          </w:p>
        </w:tc>
        <w:tc>
          <w:tcPr>
            <w:tcW w:w="2022" w:type="pct"/>
            <w:tcBorders>
              <w:top w:val="single" w:sz="4" w:space="0" w:color="auto"/>
              <w:left w:val="nil"/>
              <w:bottom w:val="single" w:sz="4" w:space="0" w:color="auto"/>
              <w:right w:val="single" w:sz="4" w:space="0" w:color="auto"/>
            </w:tcBorders>
            <w:shd w:val="clear" w:color="auto" w:fill="auto"/>
            <w:noWrap/>
            <w:vAlign w:val="center"/>
            <w:hideMark/>
          </w:tcPr>
          <w:p w:rsidR="00D415BA" w:rsidRPr="00D415BA" w:rsidRDefault="00D415BA" w:rsidP="00D415BA">
            <w:pPr>
              <w:suppressAutoHyphens w:val="0"/>
              <w:spacing w:after="0"/>
              <w:jc w:val="center"/>
              <w:rPr>
                <w:b/>
                <w:bCs/>
                <w:color w:val="000000"/>
                <w:kern w:val="0"/>
                <w:lang w:eastAsia="ru-RU"/>
              </w:rPr>
            </w:pPr>
            <w:r w:rsidRPr="00D415BA">
              <w:rPr>
                <w:b/>
                <w:bCs/>
                <w:color w:val="000000"/>
                <w:kern w:val="0"/>
                <w:lang w:eastAsia="ru-RU"/>
              </w:rPr>
              <w:t>Адрес МКД</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D415BA" w:rsidRPr="00D415BA" w:rsidRDefault="00D415BA" w:rsidP="00D415BA">
            <w:pPr>
              <w:suppressAutoHyphens w:val="0"/>
              <w:spacing w:after="0"/>
              <w:jc w:val="center"/>
              <w:rPr>
                <w:b/>
                <w:bCs/>
                <w:color w:val="000000"/>
                <w:kern w:val="0"/>
                <w:lang w:eastAsia="ru-RU"/>
              </w:rPr>
            </w:pPr>
            <w:r w:rsidRPr="00D415BA">
              <w:rPr>
                <w:b/>
                <w:bCs/>
                <w:color w:val="000000"/>
                <w:kern w:val="0"/>
                <w:lang w:eastAsia="ru-RU"/>
              </w:rPr>
              <w:t>Виды работ</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rsidR="00D415BA" w:rsidRPr="00D415BA" w:rsidRDefault="00D415BA" w:rsidP="00D415BA">
            <w:pPr>
              <w:suppressAutoHyphens w:val="0"/>
              <w:spacing w:after="0"/>
              <w:jc w:val="center"/>
              <w:rPr>
                <w:b/>
                <w:bCs/>
                <w:color w:val="000000"/>
                <w:kern w:val="0"/>
                <w:lang w:eastAsia="ru-RU"/>
              </w:rPr>
            </w:pPr>
            <w:r w:rsidRPr="00D415BA">
              <w:rPr>
                <w:b/>
                <w:bCs/>
                <w:color w:val="000000"/>
                <w:kern w:val="0"/>
                <w:lang w:eastAsia="ru-RU"/>
              </w:rPr>
              <w:t>Стоимость руб.</w:t>
            </w:r>
          </w:p>
        </w:tc>
      </w:tr>
      <w:tr w:rsidR="00D415BA" w:rsidRPr="00D415BA" w:rsidTr="00D415BA">
        <w:trPr>
          <w:trHeight w:val="397"/>
        </w:trPr>
        <w:tc>
          <w:tcPr>
            <w:tcW w:w="471" w:type="pct"/>
            <w:tcBorders>
              <w:top w:val="nil"/>
              <w:left w:val="single" w:sz="4" w:space="0" w:color="auto"/>
              <w:bottom w:val="single" w:sz="4" w:space="0" w:color="auto"/>
              <w:right w:val="single" w:sz="4" w:space="0" w:color="auto"/>
            </w:tcBorders>
            <w:shd w:val="clear" w:color="auto" w:fill="auto"/>
            <w:vAlign w:val="center"/>
            <w:hideMark/>
          </w:tcPr>
          <w:p w:rsidR="00D415BA" w:rsidRPr="00D415BA" w:rsidRDefault="00D415BA" w:rsidP="00D415BA">
            <w:pPr>
              <w:suppressAutoHyphens w:val="0"/>
              <w:spacing w:after="0"/>
              <w:jc w:val="center"/>
              <w:rPr>
                <w:color w:val="000000"/>
                <w:kern w:val="0"/>
                <w:lang w:eastAsia="ru-RU"/>
              </w:rPr>
            </w:pPr>
            <w:r w:rsidRPr="00D415BA">
              <w:rPr>
                <w:color w:val="000000"/>
                <w:kern w:val="0"/>
                <w:lang w:eastAsia="ru-RU"/>
              </w:rPr>
              <w:t>1</w:t>
            </w:r>
          </w:p>
        </w:tc>
        <w:tc>
          <w:tcPr>
            <w:tcW w:w="2022" w:type="pct"/>
            <w:tcBorders>
              <w:top w:val="nil"/>
              <w:left w:val="nil"/>
              <w:bottom w:val="nil"/>
              <w:right w:val="nil"/>
            </w:tcBorders>
            <w:shd w:val="clear" w:color="auto" w:fill="auto"/>
            <w:noWrap/>
            <w:vAlign w:val="center"/>
            <w:hideMark/>
          </w:tcPr>
          <w:p w:rsidR="00D415BA" w:rsidRPr="00D415BA" w:rsidRDefault="00D415BA" w:rsidP="00D415BA">
            <w:pPr>
              <w:suppressAutoHyphens w:val="0"/>
              <w:spacing w:after="0"/>
              <w:jc w:val="center"/>
              <w:rPr>
                <w:color w:val="000000"/>
                <w:kern w:val="0"/>
                <w:lang w:eastAsia="ru-RU"/>
              </w:rPr>
            </w:pPr>
            <w:r w:rsidRPr="00D415BA">
              <w:rPr>
                <w:color w:val="000000"/>
                <w:kern w:val="0"/>
                <w:lang w:eastAsia="ru-RU"/>
              </w:rPr>
              <w:t>р.п. Арсеньево, ул. Папанина, д. 2</w:t>
            </w:r>
          </w:p>
        </w:tc>
        <w:tc>
          <w:tcPr>
            <w:tcW w:w="1471" w:type="pct"/>
            <w:tcBorders>
              <w:top w:val="nil"/>
              <w:left w:val="single" w:sz="4" w:space="0" w:color="auto"/>
              <w:bottom w:val="single" w:sz="4" w:space="0" w:color="auto"/>
              <w:right w:val="single" w:sz="4" w:space="0" w:color="auto"/>
            </w:tcBorders>
            <w:shd w:val="clear" w:color="auto" w:fill="auto"/>
            <w:vAlign w:val="center"/>
            <w:hideMark/>
          </w:tcPr>
          <w:p w:rsidR="00D415BA" w:rsidRPr="00D415BA" w:rsidRDefault="00D415BA" w:rsidP="00D415BA">
            <w:pPr>
              <w:suppressAutoHyphens w:val="0"/>
              <w:spacing w:after="0"/>
              <w:jc w:val="center"/>
              <w:rPr>
                <w:color w:val="000000"/>
                <w:kern w:val="0"/>
                <w:lang w:eastAsia="ru-RU"/>
              </w:rPr>
            </w:pPr>
            <w:r w:rsidRPr="00D415BA">
              <w:rPr>
                <w:color w:val="000000"/>
                <w:kern w:val="0"/>
                <w:lang w:eastAsia="ru-RU"/>
              </w:rPr>
              <w:t>ремонт теплоснабжения</w:t>
            </w:r>
          </w:p>
        </w:tc>
        <w:tc>
          <w:tcPr>
            <w:tcW w:w="1036" w:type="pct"/>
            <w:tcBorders>
              <w:top w:val="nil"/>
              <w:left w:val="nil"/>
              <w:bottom w:val="single" w:sz="4" w:space="0" w:color="auto"/>
              <w:right w:val="single" w:sz="4" w:space="0" w:color="auto"/>
            </w:tcBorders>
            <w:shd w:val="clear" w:color="auto" w:fill="auto"/>
            <w:vAlign w:val="center"/>
            <w:hideMark/>
          </w:tcPr>
          <w:p w:rsidR="00D415BA" w:rsidRPr="00D415BA" w:rsidRDefault="00D415BA" w:rsidP="00D415BA">
            <w:pPr>
              <w:suppressAutoHyphens w:val="0"/>
              <w:spacing w:after="0"/>
              <w:jc w:val="center"/>
              <w:rPr>
                <w:color w:val="000000"/>
                <w:kern w:val="0"/>
                <w:lang w:eastAsia="ru-RU"/>
              </w:rPr>
            </w:pPr>
            <w:r w:rsidRPr="00D415BA">
              <w:rPr>
                <w:color w:val="000000"/>
                <w:kern w:val="0"/>
                <w:lang w:eastAsia="ru-RU"/>
              </w:rPr>
              <w:t>1 230 053,81</w:t>
            </w:r>
          </w:p>
        </w:tc>
      </w:tr>
      <w:tr w:rsidR="00D415BA" w:rsidRPr="00D415BA" w:rsidTr="00D415BA">
        <w:trPr>
          <w:trHeight w:val="397"/>
        </w:trPr>
        <w:tc>
          <w:tcPr>
            <w:tcW w:w="396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415BA" w:rsidRPr="00D415BA" w:rsidRDefault="00D415BA" w:rsidP="00D415BA">
            <w:pPr>
              <w:suppressAutoHyphens w:val="0"/>
              <w:spacing w:after="0"/>
              <w:jc w:val="center"/>
              <w:rPr>
                <w:b/>
                <w:bCs/>
                <w:color w:val="000000"/>
                <w:kern w:val="0"/>
                <w:lang w:eastAsia="ru-RU"/>
              </w:rPr>
            </w:pPr>
            <w:r w:rsidRPr="00D415BA">
              <w:rPr>
                <w:b/>
                <w:bCs/>
                <w:color w:val="000000"/>
                <w:kern w:val="0"/>
                <w:lang w:eastAsia="ru-RU"/>
              </w:rPr>
              <w:t>ИТОГО:</w:t>
            </w:r>
          </w:p>
        </w:tc>
        <w:tc>
          <w:tcPr>
            <w:tcW w:w="1036" w:type="pct"/>
            <w:tcBorders>
              <w:top w:val="nil"/>
              <w:left w:val="nil"/>
              <w:bottom w:val="single" w:sz="4" w:space="0" w:color="auto"/>
              <w:right w:val="single" w:sz="4" w:space="0" w:color="auto"/>
            </w:tcBorders>
            <w:shd w:val="clear" w:color="auto" w:fill="auto"/>
            <w:vAlign w:val="center"/>
            <w:hideMark/>
          </w:tcPr>
          <w:p w:rsidR="00D415BA" w:rsidRPr="00D415BA" w:rsidRDefault="00D415BA" w:rsidP="00D415BA">
            <w:pPr>
              <w:suppressAutoHyphens w:val="0"/>
              <w:spacing w:after="0"/>
              <w:jc w:val="center"/>
              <w:rPr>
                <w:b/>
                <w:bCs/>
                <w:color w:val="000000"/>
                <w:kern w:val="0"/>
                <w:lang w:eastAsia="ru-RU"/>
              </w:rPr>
            </w:pPr>
            <w:r w:rsidRPr="00D415BA">
              <w:rPr>
                <w:b/>
                <w:bCs/>
                <w:color w:val="000000"/>
                <w:kern w:val="0"/>
                <w:lang w:eastAsia="ru-RU"/>
              </w:rPr>
              <w:t>1 230 053,81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97DDB" w:rsidRDefault="00562CB5" w:rsidP="00D97DDB">
      <w:pPr>
        <w:spacing w:after="0"/>
        <w:jc w:val="center"/>
      </w:pPr>
      <w:r w:rsidRPr="002B5D6A">
        <w:t>Предмет догово</w:t>
      </w:r>
      <w:r w:rsidR="007344F2" w:rsidRPr="002B5D6A">
        <w:t xml:space="preserve">ра: </w:t>
      </w:r>
      <w:r w:rsidR="00D97DDB">
        <w:t>выполнение дополнительных работ по капитальному ремонту общего имущества многоквартирного жилого дома, расположенного по адресу:</w:t>
      </w:r>
    </w:p>
    <w:p w:rsidR="00D97DDB" w:rsidRDefault="00D97DDB" w:rsidP="00D97DDB">
      <w:pPr>
        <w:spacing w:after="0"/>
        <w:jc w:val="center"/>
        <w:rPr>
          <w:kern w:val="0"/>
          <w:lang w:eastAsia="en-US"/>
        </w:rPr>
      </w:pPr>
    </w:p>
    <w:p w:rsidR="008666B5" w:rsidRDefault="00D415BA" w:rsidP="00D97DDB">
      <w:pPr>
        <w:spacing w:after="0"/>
        <w:jc w:val="center"/>
      </w:pPr>
      <w:r>
        <w:t>р.п. Арсеньево, ул. Папанина, д. 2</w:t>
      </w:r>
    </w:p>
    <w:p w:rsidR="00D97DDB" w:rsidRDefault="00D97DDB" w:rsidP="00D97DDB">
      <w:pPr>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w:t>
      </w:r>
      <w:bookmarkStart w:id="130" w:name="_GoBack"/>
      <w:bookmarkEnd w:id="130"/>
      <w:r w:rsidRPr="002B5D6A">
        <w:t>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D415BA" w:rsidP="002B5D6A">
      <w:pPr>
        <w:jc w:val="center"/>
      </w:pPr>
      <w:r>
        <w:rPr>
          <w:color w:val="000000"/>
        </w:rPr>
        <w:t>1 230 053,81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DDB" w:rsidRDefault="00D97DDB">
      <w:pPr>
        <w:spacing w:after="0"/>
      </w:pPr>
      <w:r>
        <w:separator/>
      </w:r>
    </w:p>
  </w:endnote>
  <w:endnote w:type="continuationSeparator" w:id="0">
    <w:p w:rsidR="00D97DDB" w:rsidRDefault="00D97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Default="00D97DD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Pr="00394EB9" w:rsidRDefault="00D97DDB"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Default="00D97D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DDB" w:rsidRDefault="00D97DDB">
      <w:pPr>
        <w:spacing w:after="0"/>
      </w:pPr>
      <w:r>
        <w:separator/>
      </w:r>
    </w:p>
  </w:footnote>
  <w:footnote w:type="continuationSeparator" w:id="0">
    <w:p w:rsidR="00D97DDB" w:rsidRDefault="00D97DD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Default="00D97DDB" w:rsidP="001C026D">
    <w:pPr>
      <w:jc w:val="center"/>
    </w:pPr>
    <w:r>
      <w:fldChar w:fldCharType="begin"/>
    </w:r>
    <w:r>
      <w:instrText>PAGE   \* MERGEFORMAT</w:instrText>
    </w:r>
    <w:r>
      <w:fldChar w:fldCharType="separate"/>
    </w:r>
    <w:r w:rsidR="00D415BA">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Default="00D97DDB" w:rsidP="001C026D">
    <w:pPr>
      <w:jc w:val="center"/>
    </w:pPr>
    <w:r>
      <w:fldChar w:fldCharType="begin"/>
    </w:r>
    <w:r>
      <w:instrText>PAGE   \* MERGEFORMAT</w:instrText>
    </w:r>
    <w:r>
      <w:fldChar w:fldCharType="separate"/>
    </w:r>
    <w:r w:rsidR="00D415BA">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Default="00D97DD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Default="00D97DDB" w:rsidP="001C026D">
    <w:pPr>
      <w:jc w:val="center"/>
    </w:pPr>
    <w:r>
      <w:fldChar w:fldCharType="begin"/>
    </w:r>
    <w:r>
      <w:instrText>PAGE   \* MERGEFORMAT</w:instrText>
    </w:r>
    <w:r>
      <w:fldChar w:fldCharType="separate"/>
    </w:r>
    <w:r w:rsidR="00D415BA">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DB" w:rsidRDefault="00D97D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1ABE"/>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176AF"/>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5BA"/>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97DDB"/>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0021FF"/>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52064027">
      <w:bodyDiv w:val="1"/>
      <w:marLeft w:val="0"/>
      <w:marRight w:val="0"/>
      <w:marTop w:val="0"/>
      <w:marBottom w:val="0"/>
      <w:divBdr>
        <w:top w:val="none" w:sz="0" w:space="0" w:color="auto"/>
        <w:left w:val="none" w:sz="0" w:space="0" w:color="auto"/>
        <w:bottom w:val="none" w:sz="0" w:space="0" w:color="auto"/>
        <w:right w:val="none" w:sz="0" w:space="0" w:color="auto"/>
      </w:divBdr>
    </w:div>
    <w:div w:id="163520017">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2954067">
      <w:bodyDiv w:val="1"/>
      <w:marLeft w:val="0"/>
      <w:marRight w:val="0"/>
      <w:marTop w:val="0"/>
      <w:marBottom w:val="0"/>
      <w:divBdr>
        <w:top w:val="none" w:sz="0" w:space="0" w:color="auto"/>
        <w:left w:val="none" w:sz="0" w:space="0" w:color="auto"/>
        <w:bottom w:val="none" w:sz="0" w:space="0" w:color="auto"/>
        <w:right w:val="none" w:sz="0" w:space="0" w:color="auto"/>
      </w:divBdr>
    </w:div>
    <w:div w:id="361633073">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485970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9866944">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63331260">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2819842">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46472469">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26314390">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4372069">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67024-F962-471A-9C89-61A427FD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17857</Words>
  <Characters>101790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2016-10-07T07:51:00Z</dcterms:created>
  <dcterms:modified xsi:type="dcterms:W3CDTF">2016-10-07T07:51:00Z</dcterms:modified>
</cp:coreProperties>
</file>