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9C60B2" w:rsidRDefault="009C60B2" w:rsidP="009C60B2">
      <w:pPr>
        <w:spacing w:after="0"/>
        <w:jc w:val="right"/>
      </w:pPr>
      <w:r w:rsidRPr="009C60B2">
        <w:t xml:space="preserve">Реестровый номер торгов: </w:t>
      </w:r>
      <w:r w:rsidR="001C1456">
        <w:t>91</w:t>
      </w:r>
    </w:p>
    <w:p w:rsidR="001C1456" w:rsidRPr="001C1456" w:rsidRDefault="001C1456" w:rsidP="001C1456">
      <w:pPr>
        <w:spacing w:after="0"/>
        <w:jc w:val="right"/>
      </w:pPr>
      <w:r w:rsidRPr="001C1456">
        <w:t>Лот: Советский район №2</w:t>
      </w:r>
    </w:p>
    <w:p w:rsidR="001C1456" w:rsidRPr="001C1456" w:rsidRDefault="001C1456" w:rsidP="001C1456">
      <w:pPr>
        <w:spacing w:after="0"/>
        <w:jc w:val="right"/>
      </w:pPr>
      <w:r w:rsidRPr="001C1456">
        <w:t>Лот: Советский район №4</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1C026D" w:rsidRPr="00934CAC" w:rsidRDefault="001C026D" w:rsidP="001C026D">
      <w:pPr>
        <w:jc w:val="center"/>
      </w:pPr>
      <w:proofErr w:type="gramStart"/>
      <w:r w:rsidRPr="00A76C1A">
        <w:t xml:space="preserve">о проведении открытого конкурса на право заключения договора на выполнение работ по капитальному ремонту </w:t>
      </w:r>
      <w:r w:rsidR="00F963A6" w:rsidRPr="00A76C1A">
        <w:t>общего имущества</w:t>
      </w:r>
      <w:r w:rsidR="0087618B">
        <w:t xml:space="preserve"> в </w:t>
      </w:r>
      <w:r w:rsidR="00D3161A" w:rsidRPr="00A76C1A">
        <w:t>многоквартирных жилых дом</w:t>
      </w:r>
      <w:r w:rsidR="0087618B">
        <w:t>ах</w:t>
      </w:r>
      <w:proofErr w:type="gramEnd"/>
      <w:r w:rsidR="00D3161A" w:rsidRPr="00A76C1A">
        <w:t xml:space="preserve">, </w:t>
      </w:r>
      <w:r w:rsidR="00D3161A" w:rsidRPr="00934CAC">
        <w:t>расположенных по адресам:</w:t>
      </w:r>
    </w:p>
    <w:p w:rsidR="00015E39" w:rsidRPr="001C1456" w:rsidRDefault="00015E39" w:rsidP="007A2C0F">
      <w:pPr>
        <w:spacing w:after="0"/>
        <w:jc w:val="center"/>
      </w:pPr>
    </w:p>
    <w:p w:rsidR="001C1456" w:rsidRPr="001C1456" w:rsidRDefault="001C1456" w:rsidP="001C1456">
      <w:pPr>
        <w:spacing w:after="0"/>
        <w:jc w:val="center"/>
      </w:pPr>
      <w:r w:rsidRPr="001C1456">
        <w:t>Лот: Советский район №2</w:t>
      </w:r>
    </w:p>
    <w:p w:rsidR="001C1456" w:rsidRPr="001C1456" w:rsidRDefault="001C1456" w:rsidP="001C1456">
      <w:pPr>
        <w:spacing w:after="0"/>
        <w:jc w:val="center"/>
        <w:rPr>
          <w:color w:val="000000"/>
          <w:lang w:eastAsia="ru-RU"/>
        </w:rPr>
      </w:pPr>
      <w:r w:rsidRPr="001C1456">
        <w:rPr>
          <w:color w:val="000000"/>
          <w:lang w:eastAsia="ru-RU"/>
        </w:rPr>
        <w:t>г. Тула ул. Первомайская д. 15/116, лит</w:t>
      </w:r>
      <w:proofErr w:type="gramStart"/>
      <w:r w:rsidRPr="001C1456">
        <w:rPr>
          <w:color w:val="000000"/>
          <w:lang w:eastAsia="ru-RU"/>
        </w:rPr>
        <w:t>.Б</w:t>
      </w:r>
      <w:proofErr w:type="gramEnd"/>
    </w:p>
    <w:p w:rsidR="001C1456" w:rsidRPr="001C1456" w:rsidRDefault="001C1456" w:rsidP="001C1456">
      <w:pPr>
        <w:spacing w:after="0"/>
        <w:rPr>
          <w:color w:val="000000"/>
          <w:lang w:eastAsia="ru-RU"/>
        </w:rPr>
      </w:pPr>
    </w:p>
    <w:p w:rsidR="001C1456" w:rsidRPr="001C1456" w:rsidRDefault="001C1456" w:rsidP="001C1456">
      <w:pPr>
        <w:spacing w:after="0"/>
        <w:jc w:val="center"/>
      </w:pPr>
      <w:r w:rsidRPr="001C1456">
        <w:t>Лот: Советский район №4</w:t>
      </w:r>
    </w:p>
    <w:p w:rsidR="00D551A5" w:rsidRPr="001C1456" w:rsidRDefault="001C1456" w:rsidP="001C1456">
      <w:pPr>
        <w:autoSpaceDE w:val="0"/>
        <w:jc w:val="center"/>
      </w:pPr>
      <w:r w:rsidRPr="001C1456">
        <w:rPr>
          <w:color w:val="000000"/>
          <w:lang w:eastAsia="ru-RU"/>
        </w:rPr>
        <w:t>г. Тула, ул. Гоголевская, д. 86-а</w:t>
      </w:r>
    </w:p>
    <w:p w:rsidR="00D551A5" w:rsidRDefault="00D551A5" w:rsidP="001C026D">
      <w:pPr>
        <w:autoSpaceDE w:val="0"/>
      </w:pPr>
    </w:p>
    <w:p w:rsidR="00D551A5" w:rsidRDefault="00D551A5" w:rsidP="001C026D">
      <w:pPr>
        <w:autoSpaceDE w:val="0"/>
      </w:pPr>
    </w:p>
    <w:p w:rsidR="00D551A5" w:rsidRDefault="00D551A5" w:rsidP="001C026D">
      <w:pPr>
        <w:autoSpaceDE w:val="0"/>
      </w:pPr>
    </w:p>
    <w:p w:rsidR="00D551A5" w:rsidRDefault="00D551A5"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Pr="00D551A5"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4C1F5F" w:rsidP="001C026D">
      <w:pPr>
        <w:pStyle w:val="1f1"/>
        <w:rPr>
          <w:b w:val="0"/>
          <w:noProof/>
          <w:sz w:val="24"/>
          <w:szCs w:val="24"/>
        </w:rPr>
      </w:pPr>
      <w:r w:rsidRPr="004C1F5F">
        <w:rPr>
          <w:sz w:val="24"/>
          <w:szCs w:val="24"/>
        </w:rPr>
        <w:fldChar w:fldCharType="begin"/>
      </w:r>
      <w:r w:rsidR="001C026D" w:rsidRPr="00A76C1A">
        <w:rPr>
          <w:sz w:val="24"/>
          <w:szCs w:val="24"/>
        </w:rPr>
        <w:instrText xml:space="preserve"> TOC </w:instrText>
      </w:r>
      <w:r w:rsidRPr="004C1F5F">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4C1F5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4C1F5F" w:rsidRPr="00A76C1A">
        <w:rPr>
          <w:bCs/>
        </w:rPr>
        <w:fldChar w:fldCharType="begin"/>
      </w:r>
      <w:r w:rsidRPr="00A76C1A">
        <w:rPr>
          <w:bCs/>
        </w:rPr>
        <w:instrText xml:space="preserve"> REF _Ref166267456 \h  \* MERGEFORMAT </w:instrText>
      </w:r>
      <w:r w:rsidR="004C1F5F" w:rsidRPr="00A76C1A">
        <w:rPr>
          <w:bCs/>
        </w:rPr>
      </w:r>
      <w:r w:rsidR="004C1F5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C1F5F" w:rsidRPr="00A76C1A">
        <w:rPr>
          <w:bCs/>
        </w:rPr>
        <w:fldChar w:fldCharType="begin"/>
      </w:r>
      <w:r w:rsidRPr="00A76C1A">
        <w:rPr>
          <w:bCs/>
        </w:rPr>
        <w:instrText xml:space="preserve"> REF _Ref166267457 \h  \* MERGEFORMAT </w:instrText>
      </w:r>
      <w:r w:rsidR="004C1F5F" w:rsidRPr="00A76C1A">
        <w:rPr>
          <w:bCs/>
        </w:rPr>
      </w:r>
      <w:r w:rsidR="004C1F5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4C1F5F" w:rsidRPr="00A76C1A">
        <w:rPr>
          <w:bCs/>
        </w:rPr>
        <w:fldChar w:fldCharType="begin"/>
      </w:r>
      <w:r w:rsidRPr="00A76C1A">
        <w:rPr>
          <w:bCs/>
        </w:rPr>
        <w:instrText xml:space="preserve"> REF _Ref166267727 \h  \* MERGEFORMAT </w:instrText>
      </w:r>
      <w:r w:rsidR="004C1F5F" w:rsidRPr="00A76C1A">
        <w:rPr>
          <w:bCs/>
        </w:rPr>
      </w:r>
      <w:r w:rsidR="004C1F5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4C1F5F" w:rsidRPr="00A76C1A">
        <w:rPr>
          <w:bCs/>
        </w:rPr>
        <w:fldChar w:fldCharType="begin"/>
      </w:r>
      <w:r w:rsidRPr="00A76C1A">
        <w:rPr>
          <w:bCs/>
        </w:rPr>
        <w:instrText xml:space="preserve"> REF _Ref166311076 \h  \* MERGEFORMAT </w:instrText>
      </w:r>
      <w:r w:rsidR="004C1F5F" w:rsidRPr="00A76C1A">
        <w:rPr>
          <w:bCs/>
        </w:rPr>
      </w:r>
      <w:r w:rsidR="004C1F5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C1F5F" w:rsidRPr="00A76C1A">
        <w:rPr>
          <w:bCs/>
        </w:rPr>
        <w:fldChar w:fldCharType="begin"/>
      </w:r>
      <w:r w:rsidRPr="00A76C1A">
        <w:rPr>
          <w:bCs/>
        </w:rPr>
        <w:instrText xml:space="preserve"> REF _Ref166311380 \h  \* MERGEFORMAT </w:instrText>
      </w:r>
      <w:r w:rsidR="004C1F5F" w:rsidRPr="00A76C1A">
        <w:rPr>
          <w:bCs/>
        </w:rPr>
      </w:r>
      <w:r w:rsidR="004C1F5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C1F5F" w:rsidRPr="00A76C1A">
        <w:rPr>
          <w:bCs/>
        </w:rPr>
        <w:fldChar w:fldCharType="begin"/>
      </w:r>
      <w:r w:rsidRPr="00A76C1A">
        <w:rPr>
          <w:bCs/>
        </w:rPr>
        <w:instrText xml:space="preserve"> REF _Ref166312503 \h  \* MERGEFORMAT </w:instrText>
      </w:r>
      <w:r w:rsidR="004C1F5F" w:rsidRPr="00A76C1A">
        <w:rPr>
          <w:bCs/>
        </w:rPr>
      </w:r>
      <w:r w:rsidR="004C1F5F"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C1F5F" w:rsidRPr="00A76C1A">
        <w:rPr>
          <w:bCs/>
        </w:rPr>
        <w:fldChar w:fldCharType="begin"/>
      </w:r>
      <w:r w:rsidRPr="00A76C1A">
        <w:rPr>
          <w:bCs/>
        </w:rPr>
        <w:instrText xml:space="preserve"> REF _Ref166267727 \h  \* MERGEFORMAT </w:instrText>
      </w:r>
      <w:r w:rsidR="004C1F5F" w:rsidRPr="00A76C1A">
        <w:rPr>
          <w:bCs/>
        </w:rPr>
      </w:r>
      <w:r w:rsidR="004C1F5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4C1F5F" w:rsidRPr="00856C74">
        <w:rPr>
          <w:bCs/>
        </w:rPr>
        <w:fldChar w:fldCharType="begin"/>
      </w:r>
      <w:r w:rsidRPr="00856C74">
        <w:rPr>
          <w:bCs/>
        </w:rPr>
        <w:instrText xml:space="preserve"> REF _Ref166315159 \h  \* MERGEFORMAT </w:instrText>
      </w:r>
      <w:r w:rsidR="004C1F5F" w:rsidRPr="00856C74">
        <w:rPr>
          <w:bCs/>
        </w:rPr>
      </w:r>
      <w:r w:rsidR="004C1F5F" w:rsidRPr="00856C74">
        <w:rPr>
          <w:bCs/>
        </w:rPr>
        <w:fldChar w:fldCharType="end"/>
      </w:r>
      <w:r w:rsidRPr="00856C74">
        <w:rPr>
          <w:bCs/>
        </w:rPr>
        <w:t xml:space="preserve"> и 9.17.</w:t>
      </w:r>
      <w:r w:rsidR="004C1F5F" w:rsidRPr="00856C74">
        <w:rPr>
          <w:bCs/>
        </w:rPr>
        <w:fldChar w:fldCharType="begin"/>
      </w:r>
      <w:r w:rsidRPr="00856C74">
        <w:rPr>
          <w:bCs/>
        </w:rPr>
        <w:instrText xml:space="preserve"> REF _Ref166315233 \h  \* MERGEFORMAT </w:instrText>
      </w:r>
      <w:r w:rsidR="004C1F5F" w:rsidRPr="00856C74">
        <w:rPr>
          <w:bCs/>
        </w:rPr>
      </w:r>
      <w:r w:rsidR="004C1F5F"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C1F5F" w:rsidRPr="00EC7F64">
        <w:rPr>
          <w:kern w:val="0"/>
          <w:lang w:eastAsia="ru-RU"/>
        </w:rPr>
        <w:fldChar w:fldCharType="begin"/>
      </w:r>
      <w:r w:rsidRPr="00EC7F64">
        <w:rPr>
          <w:kern w:val="0"/>
          <w:lang w:eastAsia="ru-RU"/>
        </w:rPr>
        <w:instrText xml:space="preserve"> REF _Ref166314817 \h  \* MERGEFORMAT </w:instrText>
      </w:r>
      <w:r w:rsidR="004C1F5F" w:rsidRPr="00EC7F64">
        <w:rPr>
          <w:kern w:val="0"/>
          <w:lang w:eastAsia="ru-RU"/>
        </w:rPr>
      </w:r>
      <w:r w:rsidR="004C1F5F"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r>
        <w:rPr>
          <w:kern w:val="0"/>
          <w:lang w:eastAsia="ru-RU"/>
        </w:rPr>
        <w:t xml:space="preserve"> </w:t>
      </w: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015E39">
            <w:pPr>
              <w:keepNext/>
              <w:keepLines/>
              <w:widowControl w:val="0"/>
              <w:suppressLineNumbers/>
              <w:spacing w:after="12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Default="004045B2" w:rsidP="001C026D">
                  <w:pPr>
                    <w:pStyle w:val="28"/>
                    <w:spacing w:after="0" w:line="240" w:lineRule="auto"/>
                    <w:ind w:left="0"/>
                    <w:jc w:val="center"/>
                  </w:pPr>
                  <w:r w:rsidRPr="00A76C1A">
                    <w:t>Работы по проведению капитального ремонта</w:t>
                  </w:r>
                  <w:r w:rsidR="00E36E2F" w:rsidRPr="00A76C1A">
                    <w:t xml:space="preserve"> общего </w:t>
                  </w:r>
                  <w:r w:rsidR="00E36E2F" w:rsidRPr="003B77C3">
                    <w:t>имущества многоквартирных</w:t>
                  </w:r>
                  <w:r w:rsidRPr="003B77C3">
                    <w:t xml:space="preserve"> домов:</w:t>
                  </w:r>
                </w:p>
                <w:p w:rsidR="001C1456" w:rsidRPr="001C1456" w:rsidRDefault="001C1456" w:rsidP="001C1456">
                  <w:pPr>
                    <w:spacing w:after="0"/>
                    <w:jc w:val="center"/>
                  </w:pPr>
                  <w:r w:rsidRPr="001C1456">
                    <w:t>Лот: Советский район №2</w:t>
                  </w:r>
                </w:p>
                <w:p w:rsidR="001C1456" w:rsidRPr="001C1456" w:rsidRDefault="001C1456" w:rsidP="001C1456">
                  <w:pPr>
                    <w:spacing w:after="0"/>
                    <w:jc w:val="center"/>
                    <w:rPr>
                      <w:color w:val="000000"/>
                      <w:lang w:eastAsia="ru-RU"/>
                    </w:rPr>
                  </w:pPr>
                  <w:r w:rsidRPr="001C1456">
                    <w:rPr>
                      <w:color w:val="000000"/>
                      <w:lang w:eastAsia="ru-RU"/>
                    </w:rPr>
                    <w:t>г. Тула ул. Первомайская д. 15/116, лит</w:t>
                  </w:r>
                  <w:proofErr w:type="gramStart"/>
                  <w:r w:rsidRPr="001C1456">
                    <w:rPr>
                      <w:color w:val="000000"/>
                      <w:lang w:eastAsia="ru-RU"/>
                    </w:rPr>
                    <w:t>.Б</w:t>
                  </w:r>
                  <w:proofErr w:type="gramEnd"/>
                </w:p>
                <w:p w:rsidR="001C1456" w:rsidRPr="001C1456" w:rsidRDefault="001C1456" w:rsidP="001C1456">
                  <w:pPr>
                    <w:spacing w:after="0"/>
                    <w:rPr>
                      <w:color w:val="000000"/>
                      <w:lang w:eastAsia="ru-RU"/>
                    </w:rPr>
                  </w:pPr>
                </w:p>
                <w:p w:rsidR="001C1456" w:rsidRPr="001C1456" w:rsidRDefault="001C1456" w:rsidP="001C1456">
                  <w:pPr>
                    <w:spacing w:after="0"/>
                    <w:jc w:val="center"/>
                  </w:pPr>
                  <w:r w:rsidRPr="001C1456">
                    <w:t>Лот: Советский район №4</w:t>
                  </w:r>
                </w:p>
                <w:p w:rsidR="00D551A5" w:rsidRPr="00A76C1A" w:rsidRDefault="001C1456" w:rsidP="001C1456">
                  <w:pPr>
                    <w:spacing w:after="0"/>
                    <w:jc w:val="center"/>
                  </w:pPr>
                  <w:r w:rsidRPr="001C1456">
                    <w:rPr>
                      <w:color w:val="000000"/>
                      <w:lang w:eastAsia="ru-RU"/>
                    </w:rPr>
                    <w:t>г. Тула, ул. Гоголевская, д. 86-а</w:t>
                  </w:r>
                  <w:r w:rsidRPr="00A76C1A">
                    <w:t xml:space="preserve"> </w:t>
                  </w:r>
                </w:p>
              </w:tc>
              <w:tc>
                <w:tcPr>
                  <w:tcW w:w="518" w:type="pct"/>
                  <w:tcBorders>
                    <w:top w:val="single" w:sz="4" w:space="0" w:color="auto"/>
                    <w:left w:val="single" w:sz="4" w:space="0" w:color="auto"/>
                    <w:bottom w:val="single" w:sz="4" w:space="0" w:color="auto"/>
                    <w:right w:val="single" w:sz="4" w:space="0" w:color="auto"/>
                  </w:tcBorders>
                  <w:vAlign w:val="center"/>
                </w:tcPr>
                <w:p w:rsidR="00015E39" w:rsidRDefault="00015E39" w:rsidP="001C026D">
                  <w:pPr>
                    <w:pStyle w:val="28"/>
                    <w:spacing w:after="0" w:line="240" w:lineRule="auto"/>
                    <w:ind w:left="0"/>
                    <w:jc w:val="center"/>
                  </w:pPr>
                </w:p>
                <w:p w:rsidR="001C1456" w:rsidRDefault="001C1456" w:rsidP="00D551A5">
                  <w:pPr>
                    <w:pStyle w:val="28"/>
                    <w:spacing w:after="0" w:line="240" w:lineRule="auto"/>
                    <w:ind w:left="0"/>
                    <w:jc w:val="center"/>
                  </w:pPr>
                </w:p>
                <w:p w:rsidR="001C1456" w:rsidRDefault="001C1456" w:rsidP="00D551A5">
                  <w:pPr>
                    <w:pStyle w:val="28"/>
                    <w:spacing w:after="0" w:line="240" w:lineRule="auto"/>
                    <w:ind w:left="0"/>
                    <w:jc w:val="center"/>
                  </w:pPr>
                </w:p>
                <w:p w:rsidR="00F22DB3" w:rsidRDefault="001C1456" w:rsidP="00D551A5">
                  <w:pPr>
                    <w:pStyle w:val="28"/>
                    <w:spacing w:after="0" w:line="240" w:lineRule="auto"/>
                    <w:ind w:left="0"/>
                    <w:jc w:val="center"/>
                  </w:pPr>
                  <w:r>
                    <w:t>2</w:t>
                  </w:r>
                </w:p>
                <w:p w:rsidR="001C1456" w:rsidRDefault="001C1456" w:rsidP="00D551A5">
                  <w:pPr>
                    <w:pStyle w:val="28"/>
                    <w:spacing w:after="0" w:line="240" w:lineRule="auto"/>
                    <w:ind w:left="0"/>
                    <w:jc w:val="center"/>
                  </w:pPr>
                </w:p>
                <w:p w:rsidR="001C1456" w:rsidRDefault="001C1456" w:rsidP="00D551A5">
                  <w:pPr>
                    <w:pStyle w:val="28"/>
                    <w:spacing w:after="0" w:line="240" w:lineRule="auto"/>
                    <w:ind w:left="0"/>
                    <w:jc w:val="center"/>
                  </w:pPr>
                </w:p>
                <w:p w:rsidR="001C1456" w:rsidRDefault="001C1456" w:rsidP="00D551A5">
                  <w:pPr>
                    <w:pStyle w:val="28"/>
                    <w:spacing w:after="0" w:line="240" w:lineRule="auto"/>
                    <w:ind w:left="0"/>
                    <w:jc w:val="center"/>
                  </w:pPr>
                </w:p>
                <w:p w:rsidR="001C1456" w:rsidRPr="00A76C1A" w:rsidRDefault="001C1456" w:rsidP="00D551A5">
                  <w:pPr>
                    <w:pStyle w:val="28"/>
                    <w:spacing w:after="0" w:line="240" w:lineRule="auto"/>
                    <w:ind w:left="0"/>
                    <w:jc w:val="center"/>
                  </w:pPr>
                  <w:r>
                    <w:t>1</w:t>
                  </w:r>
                </w:p>
              </w:tc>
            </w:tr>
          </w:tbl>
          <w:p w:rsidR="00D551A5" w:rsidRDefault="00D551A5" w:rsidP="00A725DC">
            <w:pPr>
              <w:suppressAutoHyphens w:val="0"/>
              <w:autoSpaceDE w:val="0"/>
              <w:autoSpaceDN w:val="0"/>
              <w:adjustRightInd w:val="0"/>
              <w:spacing w:after="0"/>
              <w:rPr>
                <w:lang w:eastAsia="en-US"/>
              </w:rPr>
            </w:pPr>
          </w:p>
          <w:p w:rsidR="00F22DB3" w:rsidRDefault="00F22DB3" w:rsidP="00A725DC">
            <w:pPr>
              <w:suppressAutoHyphens w:val="0"/>
              <w:autoSpaceDE w:val="0"/>
              <w:autoSpaceDN w:val="0"/>
              <w:adjustRightInd w:val="0"/>
              <w:spacing w:after="0"/>
              <w:rPr>
                <w:lang w:eastAsia="en-US"/>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p w:rsidR="00D551A5" w:rsidRDefault="00D551A5" w:rsidP="00A725DC">
            <w:pPr>
              <w:suppressAutoHyphens w:val="0"/>
              <w:autoSpaceDE w:val="0"/>
              <w:autoSpaceDN w:val="0"/>
              <w:adjustRightInd w:val="0"/>
              <w:spacing w:after="0"/>
              <w:rPr>
                <w:lang w:eastAsia="en-US"/>
              </w:rPr>
            </w:pPr>
          </w:p>
          <w:p w:rsidR="00D551A5" w:rsidRDefault="00D551A5" w:rsidP="00A725DC">
            <w:pPr>
              <w:suppressAutoHyphens w:val="0"/>
              <w:autoSpaceDE w:val="0"/>
              <w:autoSpaceDN w:val="0"/>
              <w:adjustRightInd w:val="0"/>
              <w:spacing w:after="0"/>
              <w:rPr>
                <w:lang w:eastAsia="en-US"/>
              </w:rPr>
            </w:pPr>
          </w:p>
          <w:p w:rsidR="00D551A5" w:rsidRPr="00A76C1A" w:rsidRDefault="00D551A5" w:rsidP="00A725DC">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E07DBA" w:rsidP="002330FD">
            <w:pPr>
              <w:keepNext/>
              <w:keepLines/>
              <w:widowControl w:val="0"/>
              <w:suppressLineNumbers/>
              <w:spacing w:after="0"/>
            </w:pPr>
          </w:p>
          <w:p w:rsidR="00F22DB3" w:rsidRDefault="00E36E2F" w:rsidP="002330FD">
            <w:pPr>
              <w:keepNext/>
              <w:keepLines/>
              <w:widowControl w:val="0"/>
              <w:suppressLineNumbers/>
              <w:spacing w:after="0"/>
            </w:pPr>
            <w:r w:rsidRPr="00A76C1A">
              <w:t>многоквартирные жилые дома, расположенные по адресам</w:t>
            </w:r>
            <w:r w:rsidR="000B4528" w:rsidRPr="00A76C1A">
              <w:t>:</w:t>
            </w:r>
          </w:p>
          <w:p w:rsidR="00661A9E" w:rsidRPr="00A76C1A" w:rsidRDefault="00661A9E" w:rsidP="002330FD">
            <w:pPr>
              <w:keepNext/>
              <w:keepLines/>
              <w:widowControl w:val="0"/>
              <w:suppressLineNumbers/>
              <w:spacing w:after="0"/>
            </w:pPr>
          </w:p>
          <w:p w:rsidR="001C1456" w:rsidRPr="001C1456" w:rsidRDefault="001C1456" w:rsidP="001C1456">
            <w:pPr>
              <w:spacing w:after="0"/>
              <w:jc w:val="center"/>
            </w:pPr>
            <w:r w:rsidRPr="001C1456">
              <w:t>Лот: Советский район №2</w:t>
            </w:r>
          </w:p>
          <w:p w:rsidR="001C1456" w:rsidRPr="001C1456" w:rsidRDefault="001C1456" w:rsidP="001C1456">
            <w:pPr>
              <w:spacing w:after="0"/>
              <w:jc w:val="center"/>
              <w:rPr>
                <w:color w:val="000000"/>
                <w:lang w:eastAsia="ru-RU"/>
              </w:rPr>
            </w:pPr>
            <w:r w:rsidRPr="001C1456">
              <w:rPr>
                <w:color w:val="000000"/>
                <w:lang w:eastAsia="ru-RU"/>
              </w:rPr>
              <w:t>г. Тула ул. Первомайская д. 15/116, лит</w:t>
            </w:r>
            <w:proofErr w:type="gramStart"/>
            <w:r w:rsidRPr="001C1456">
              <w:rPr>
                <w:color w:val="000000"/>
                <w:lang w:eastAsia="ru-RU"/>
              </w:rPr>
              <w:t>.Б</w:t>
            </w:r>
            <w:proofErr w:type="gramEnd"/>
          </w:p>
          <w:p w:rsidR="001C1456" w:rsidRPr="001C1456" w:rsidRDefault="001C1456" w:rsidP="001C1456">
            <w:pPr>
              <w:spacing w:after="0"/>
              <w:rPr>
                <w:color w:val="000000"/>
                <w:lang w:eastAsia="ru-RU"/>
              </w:rPr>
            </w:pPr>
          </w:p>
          <w:p w:rsidR="001C1456" w:rsidRPr="001C1456" w:rsidRDefault="001C1456" w:rsidP="001C1456">
            <w:pPr>
              <w:spacing w:after="0"/>
              <w:jc w:val="center"/>
            </w:pPr>
            <w:r w:rsidRPr="001C1456">
              <w:t>Лот: Советский район №4</w:t>
            </w:r>
          </w:p>
          <w:p w:rsidR="00E07DBA" w:rsidRPr="00A76C1A" w:rsidRDefault="001C1456" w:rsidP="001C1456">
            <w:pPr>
              <w:ind w:left="1" w:hanging="1"/>
              <w:jc w:val="center"/>
            </w:pPr>
            <w:r w:rsidRPr="001C1456">
              <w:rPr>
                <w:color w:val="000000"/>
                <w:lang w:eastAsia="ru-RU"/>
              </w:rPr>
              <w:t>г. Тула, ул. Гоголевская, д. 86-а</w:t>
            </w:r>
            <w:r w:rsidRPr="00A76C1A">
              <w:t xml:space="preserve"> </w:t>
            </w:r>
            <w: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816AB">
              <w:t>15</w:t>
            </w:r>
            <w:r w:rsidR="002330FD">
              <w:rPr>
                <w:color w:val="000000" w:themeColor="text1"/>
              </w:rPr>
              <w:t xml:space="preserve"> </w:t>
            </w:r>
            <w:r w:rsidR="000816AB">
              <w:rPr>
                <w:color w:val="000000" w:themeColor="text1"/>
              </w:rPr>
              <w:t>июня</w:t>
            </w:r>
            <w:r w:rsidRPr="006E1F2E">
              <w:rPr>
                <w:color w:val="000000" w:themeColor="text1"/>
              </w:rPr>
              <w:t xml:space="preserve"> 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календарным планом выполнения работ</w:t>
            </w:r>
            <w:r w:rsidRPr="00090662">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t>9.6.</w:t>
            </w:r>
          </w:p>
        </w:tc>
        <w:tc>
          <w:tcPr>
            <w:tcW w:w="7104" w:type="dxa"/>
            <w:shd w:val="clear" w:color="auto" w:fill="auto"/>
          </w:tcPr>
          <w:p w:rsidR="00015E39" w:rsidRPr="001C1456" w:rsidRDefault="00F22DB3" w:rsidP="001C1456">
            <w:pPr>
              <w:keepNext/>
              <w:keepLines/>
              <w:widowControl w:val="0"/>
              <w:suppressLineNumbers/>
              <w:spacing w:after="120"/>
              <w:rPr>
                <w:bCs/>
                <w:color w:val="000000"/>
              </w:rPr>
            </w:pPr>
            <w:r w:rsidRPr="001C1456">
              <w:rPr>
                <w:b/>
              </w:rPr>
              <w:t xml:space="preserve">Начальная (максимальная) цена договора: </w:t>
            </w:r>
          </w:p>
          <w:p w:rsidR="003A1986" w:rsidRPr="003A1986" w:rsidRDefault="003A1986" w:rsidP="003A1986">
            <w:pPr>
              <w:spacing w:after="0"/>
              <w:rPr>
                <w:color w:val="000000"/>
              </w:rPr>
            </w:pPr>
            <w:r w:rsidRPr="003A1986">
              <w:rPr>
                <w:lang w:eastAsia="ru-RU"/>
              </w:rPr>
              <w:t xml:space="preserve">Лот: Советский район №2: </w:t>
            </w:r>
            <w:r w:rsidRPr="003A1986">
              <w:rPr>
                <w:color w:val="000000"/>
              </w:rPr>
              <w:t>2336203,66 руб.</w:t>
            </w:r>
          </w:p>
          <w:p w:rsidR="001C1456" w:rsidRPr="007B3D60" w:rsidRDefault="003A1986" w:rsidP="003A1986">
            <w:pPr>
              <w:keepNext/>
              <w:keepLines/>
              <w:widowControl w:val="0"/>
              <w:suppressLineNumbers/>
              <w:spacing w:after="120"/>
              <w:rPr>
                <w:b/>
              </w:rPr>
            </w:pPr>
            <w:r w:rsidRPr="003A1986">
              <w:rPr>
                <w:lang w:eastAsia="ru-RU"/>
              </w:rPr>
              <w:t xml:space="preserve">Лот: Советский район №4: </w:t>
            </w:r>
            <w:r w:rsidRPr="003A1986">
              <w:rPr>
                <w:color w:val="000000"/>
              </w:rPr>
              <w:t>5737825,55 руб.</w:t>
            </w:r>
            <w:r>
              <w:rPr>
                <w:color w:val="000000"/>
                <w:sz w:val="26"/>
                <w:szCs w:val="26"/>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B3D60">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p w:rsidR="00D551A5" w:rsidRDefault="00D551A5" w:rsidP="007B3D60">
            <w:pPr>
              <w:widowControl w:val="0"/>
              <w:autoSpaceDE w:val="0"/>
              <w:autoSpaceDN w:val="0"/>
              <w:adjustRightInd w:val="0"/>
              <w:spacing w:after="0"/>
            </w:pPr>
          </w:p>
          <w:p w:rsidR="00D551A5" w:rsidRDefault="00D551A5" w:rsidP="007B3D60">
            <w:pPr>
              <w:widowControl w:val="0"/>
              <w:autoSpaceDE w:val="0"/>
              <w:autoSpaceDN w:val="0"/>
              <w:adjustRightInd w:val="0"/>
              <w:spacing w:after="0"/>
            </w:pPr>
          </w:p>
          <w:p w:rsidR="00D551A5" w:rsidRPr="007B3D60" w:rsidRDefault="00D551A5" w:rsidP="007B3D60">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lastRenderedPageBreak/>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A059CC">
              <w:t>1</w:t>
            </w:r>
            <w:r w:rsidR="001C1456">
              <w:t>1</w:t>
            </w:r>
            <w:r w:rsidR="002330FD">
              <w:t xml:space="preserve"> </w:t>
            </w:r>
            <w:r w:rsidR="00015E39">
              <w:t>августа</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1C1456">
              <w:t>14</w:t>
            </w:r>
            <w:r w:rsidR="002330FD">
              <w:t xml:space="preserve"> </w:t>
            </w:r>
            <w:r w:rsidR="00015E39">
              <w:t>августа</w:t>
            </w:r>
            <w:r w:rsidRPr="00A76C1A">
              <w:t xml:space="preserve"> 201</w:t>
            </w:r>
            <w:r w:rsidR="00D303AA">
              <w:t>5</w:t>
            </w:r>
            <w:r w:rsidRPr="00A76C1A">
              <w:t xml:space="preserve"> года.</w:t>
            </w:r>
          </w:p>
          <w:p w:rsidR="00F22DB3" w:rsidRPr="00A76C1A" w:rsidRDefault="00DF2348" w:rsidP="001C145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90662">
              <w:t>1</w:t>
            </w:r>
            <w:r w:rsidR="001C1456">
              <w:t>4</w:t>
            </w:r>
            <w:r w:rsidR="002330FD">
              <w:t xml:space="preserve"> </w:t>
            </w:r>
            <w:r w:rsidR="00D40B39">
              <w:t>августа</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059CC">
              <w:t>1</w:t>
            </w:r>
            <w:r w:rsidR="001C1456">
              <w:t>1</w:t>
            </w:r>
            <w:r w:rsidR="00D40B39">
              <w:t xml:space="preserve"> августа</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059CC">
              <w:t>1</w:t>
            </w:r>
            <w:r w:rsidR="001C1456">
              <w:t>8</w:t>
            </w:r>
            <w:r w:rsidR="00D40B39">
              <w:t xml:space="preserve"> августа</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0" w:name="_Ref166566297"/>
            <w:bookmarkEnd w:id="110"/>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1" w:name="_Ref166315159"/>
            <w:bookmarkEnd w:id="111"/>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1C1456" w:rsidRPr="003A1986" w:rsidRDefault="00F22DB3" w:rsidP="003A1986">
            <w:pPr>
              <w:spacing w:after="0"/>
            </w:pPr>
            <w:r w:rsidRPr="003A1986">
              <w:t>Обеспечение заявки установлено</w:t>
            </w:r>
            <w:r w:rsidR="001C1456" w:rsidRPr="003A1986">
              <w:t>:</w:t>
            </w:r>
          </w:p>
          <w:p w:rsidR="006A1B51" w:rsidRPr="006A1B51" w:rsidRDefault="006A1B51" w:rsidP="006A1B51">
            <w:pPr>
              <w:spacing w:after="0"/>
              <w:rPr>
                <w:lang w:eastAsia="ru-RU"/>
              </w:rPr>
            </w:pPr>
            <w:r w:rsidRPr="006A1B51">
              <w:rPr>
                <w:lang w:eastAsia="ru-RU"/>
              </w:rPr>
              <w:t>Лот: Советский район №2: 5% начальной (максимальной) цены договора и составляет</w:t>
            </w:r>
            <w:r w:rsidRPr="006A1B51">
              <w:rPr>
                <w:color w:val="000000"/>
              </w:rPr>
              <w:t xml:space="preserve"> 116 810,18 </w:t>
            </w:r>
            <w:r w:rsidRPr="006A1B51">
              <w:t>руб.</w:t>
            </w:r>
          </w:p>
          <w:p w:rsidR="006A1B51" w:rsidRPr="006A1B51" w:rsidRDefault="006A1B51" w:rsidP="006A1B51">
            <w:pPr>
              <w:spacing w:after="120"/>
            </w:pPr>
            <w:r w:rsidRPr="006A1B51">
              <w:rPr>
                <w:lang w:eastAsia="ru-RU"/>
              </w:rPr>
              <w:lastRenderedPageBreak/>
              <w:t>Лот: Советский район №4:  5% начальной (максимальной) цены договора и составляет</w:t>
            </w:r>
            <w:r w:rsidRPr="006A1B51">
              <w:rPr>
                <w:color w:val="000000"/>
              </w:rPr>
              <w:t xml:space="preserve"> 286 891,28 </w:t>
            </w:r>
            <w:r w:rsidRPr="006A1B51">
              <w:t>руб.</w:t>
            </w:r>
          </w:p>
          <w:p w:rsidR="00F22DB3" w:rsidRPr="00A76C1A" w:rsidRDefault="00F22DB3" w:rsidP="006A1B51">
            <w:pPr>
              <w:spacing w:after="120"/>
            </w:pPr>
            <w:r w:rsidRPr="00A76C1A">
              <w:rPr>
                <w:b/>
                <w:kern w:val="0"/>
                <w:lang w:eastAsia="ru-RU"/>
              </w:rPr>
              <w:t>Порядок внесения  обеспечения заявок на участие в торгах.</w:t>
            </w:r>
          </w:p>
          <w:p w:rsidR="002330FD" w:rsidRPr="00A76C1A" w:rsidRDefault="00AB3691" w:rsidP="00D40B39">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5233"/>
            <w:bookmarkEnd w:id="112"/>
            <w:r w:rsidRPr="00A76C1A">
              <w:lastRenderedPageBreak/>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 xml:space="preserve">Банк:    Отделение № 8604 Сбербанка России </w:t>
            </w:r>
            <w:proofErr w:type="gramStart"/>
            <w:r w:rsidRPr="00A76C1A">
              <w:t>г</w:t>
            </w:r>
            <w:proofErr w:type="gramEnd"/>
            <w:r w:rsidRPr="00A76C1A">
              <w:t>. Тула</w:t>
            </w:r>
          </w:p>
          <w:p w:rsidR="005B0076" w:rsidRPr="00A76C1A" w:rsidRDefault="005B0076" w:rsidP="001C026D">
            <w:r w:rsidRPr="00A76C1A">
              <w:t>БИК:    047003608</w:t>
            </w:r>
          </w:p>
          <w:p w:rsidR="00C93F98" w:rsidRPr="00A76C1A" w:rsidRDefault="00C93F98" w:rsidP="001C026D">
            <w:proofErr w:type="spellStart"/>
            <w:proofErr w:type="gramStart"/>
            <w:r w:rsidRPr="00A76C1A">
              <w:t>р</w:t>
            </w:r>
            <w:proofErr w:type="spellEnd"/>
            <w:proofErr w:type="gramEnd"/>
            <w:r w:rsidRPr="00A76C1A">
              <w:t xml:space="preserve">/с: </w:t>
            </w:r>
            <w:r w:rsidR="008A494D" w:rsidRPr="00A76C1A">
              <w:t>40603810666000000037</w:t>
            </w:r>
          </w:p>
          <w:p w:rsidR="005B0076" w:rsidRPr="00A76C1A" w:rsidRDefault="00C93F98" w:rsidP="001C026D">
            <w:proofErr w:type="gramStart"/>
            <w:r w:rsidRPr="00A76C1A">
              <w:t>к</w:t>
            </w:r>
            <w:proofErr w:type="gramEnd"/>
            <w:r w:rsidR="005B0076" w:rsidRPr="00A76C1A">
              <w:t>/счет:  30101810300000000608</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Pr="00A76C1A" w:rsidRDefault="00F22DB3" w:rsidP="001C1456">
            <w:r w:rsidRPr="00A76C1A">
              <w:t xml:space="preserve">Реестровый номер </w:t>
            </w:r>
            <w:r w:rsidRPr="00DA243E">
              <w:t>торгов</w:t>
            </w:r>
            <w:r w:rsidR="008149D0" w:rsidRPr="00DA243E">
              <w:t xml:space="preserve"> – </w:t>
            </w:r>
            <w:r w:rsidR="001C1456">
              <w:t>91</w:t>
            </w:r>
            <w:r w:rsidR="005B0076" w:rsidRPr="00DA243E">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9.18.</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6A1B51" w:rsidRPr="006A1B51" w:rsidRDefault="006A1B51" w:rsidP="006A1B51">
            <w:pPr>
              <w:autoSpaceDE w:val="0"/>
              <w:autoSpaceDN w:val="0"/>
              <w:adjustRightInd w:val="0"/>
              <w:spacing w:after="0"/>
              <w:rPr>
                <w:spacing w:val="2"/>
                <w:lang w:eastAsia="ru-RU"/>
              </w:rPr>
            </w:pPr>
            <w:r w:rsidRPr="006A1B51">
              <w:rPr>
                <w:spacing w:val="2"/>
                <w:lang w:eastAsia="ru-RU"/>
              </w:rPr>
              <w:t>Обеспечение исполнения договора установлено в размере:</w:t>
            </w:r>
          </w:p>
          <w:p w:rsidR="006A1B51" w:rsidRPr="006A1B51" w:rsidRDefault="006A1B51" w:rsidP="006A1B51">
            <w:pPr>
              <w:autoSpaceDE w:val="0"/>
              <w:autoSpaceDN w:val="0"/>
              <w:adjustRightInd w:val="0"/>
              <w:spacing w:after="0"/>
              <w:rPr>
                <w:color w:val="000000"/>
              </w:rPr>
            </w:pPr>
            <w:r w:rsidRPr="006A1B51">
              <w:rPr>
                <w:spacing w:val="2"/>
                <w:lang w:eastAsia="ru-RU"/>
              </w:rPr>
              <w:t xml:space="preserve">Лот: Советский район №2: 15% от начальной (максимальной) цены договора, что составляет </w:t>
            </w:r>
            <w:r w:rsidRPr="006A1B51">
              <w:rPr>
                <w:color w:val="000000"/>
              </w:rPr>
              <w:t>350 430,55</w:t>
            </w:r>
          </w:p>
          <w:p w:rsidR="006A1B51" w:rsidRPr="006A1B51" w:rsidRDefault="006A1B51" w:rsidP="006A1B51">
            <w:pPr>
              <w:autoSpaceDE w:val="0"/>
              <w:autoSpaceDN w:val="0"/>
              <w:adjustRightInd w:val="0"/>
              <w:spacing w:after="0"/>
            </w:pPr>
            <w:r w:rsidRPr="006A1B51">
              <w:rPr>
                <w:spacing w:val="2"/>
                <w:lang w:eastAsia="ru-RU"/>
              </w:rPr>
              <w:t xml:space="preserve"> </w:t>
            </w:r>
            <w:r w:rsidRPr="006A1B51">
              <w:t>руб.</w:t>
            </w:r>
          </w:p>
          <w:p w:rsidR="006A1B51" w:rsidRPr="006A1B51" w:rsidRDefault="006A1B51" w:rsidP="006A1B51">
            <w:pPr>
              <w:autoSpaceDE w:val="0"/>
              <w:autoSpaceDN w:val="0"/>
              <w:adjustRightInd w:val="0"/>
              <w:spacing w:after="0"/>
              <w:rPr>
                <w:color w:val="000000"/>
              </w:rPr>
            </w:pPr>
            <w:r w:rsidRPr="006A1B51">
              <w:rPr>
                <w:spacing w:val="2"/>
                <w:lang w:eastAsia="ru-RU"/>
              </w:rPr>
              <w:t xml:space="preserve">Лот: Советский район №4: 15% от начальной (максимальной) цены договора, что составляет </w:t>
            </w:r>
            <w:r w:rsidRPr="006A1B51">
              <w:rPr>
                <w:color w:val="000000"/>
              </w:rPr>
              <w:t>860 673,83</w:t>
            </w:r>
          </w:p>
          <w:p w:rsidR="006A1B51" w:rsidRPr="006A1B51" w:rsidRDefault="006A1B51" w:rsidP="006A1B51">
            <w:pPr>
              <w:autoSpaceDE w:val="0"/>
              <w:autoSpaceDN w:val="0"/>
              <w:adjustRightInd w:val="0"/>
              <w:spacing w:after="0"/>
            </w:pPr>
            <w:r w:rsidRPr="006A1B51">
              <w:t>руб.</w:t>
            </w:r>
          </w:p>
          <w:p w:rsidR="006A1B51" w:rsidRPr="006A1B51" w:rsidRDefault="006A1B51" w:rsidP="006A1B51">
            <w:pPr>
              <w:autoSpaceDE w:val="0"/>
              <w:autoSpaceDN w:val="0"/>
              <w:adjustRightInd w:val="0"/>
              <w:spacing w:after="0"/>
            </w:pPr>
            <w:r w:rsidRPr="006A1B51">
              <w:t>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w:t>
            </w:r>
          </w:p>
          <w:p w:rsidR="006A1B51" w:rsidRPr="006A1B51" w:rsidRDefault="006A1B51" w:rsidP="006A1B51">
            <w:pPr>
              <w:spacing w:after="0"/>
              <w:rPr>
                <w:lang w:eastAsia="ru-RU"/>
              </w:rPr>
            </w:pPr>
            <w:r w:rsidRPr="006A1B51">
              <w:rPr>
                <w:lang w:eastAsia="ru-RU"/>
              </w:rPr>
              <w:t xml:space="preserve">Лот: Советский район №2: </w:t>
            </w:r>
            <w:r w:rsidRPr="006A1B51">
              <w:rPr>
                <w:color w:val="000000"/>
              </w:rPr>
              <w:t xml:space="preserve">116 810,18  </w:t>
            </w:r>
            <w:r w:rsidRPr="006A1B51">
              <w:t>руб.</w:t>
            </w:r>
          </w:p>
          <w:p w:rsidR="006A1B51" w:rsidRPr="006A1B51" w:rsidRDefault="006A1B51" w:rsidP="006A1B51">
            <w:pPr>
              <w:spacing w:after="0"/>
            </w:pPr>
            <w:r w:rsidRPr="006A1B51">
              <w:rPr>
                <w:lang w:eastAsia="ru-RU"/>
              </w:rPr>
              <w:t xml:space="preserve">Лот: Советский район №4: </w:t>
            </w:r>
            <w:r w:rsidRPr="006A1B51">
              <w:rPr>
                <w:color w:val="000000"/>
              </w:rPr>
              <w:t xml:space="preserve">286 891,28 </w:t>
            </w:r>
            <w:r w:rsidRPr="006A1B51">
              <w:t>руб.</w:t>
            </w:r>
          </w:p>
          <w:p w:rsidR="006A1B51" w:rsidRPr="006A1B51" w:rsidRDefault="006A1B51" w:rsidP="006A1B51">
            <w:pPr>
              <w:spacing w:after="0"/>
            </w:pPr>
            <w:r w:rsidRPr="006A1B51">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F22DB3" w:rsidRPr="00A76C1A" w:rsidRDefault="00F22DB3" w:rsidP="003B45AE">
            <w:pPr>
              <w:suppressAutoHyphens w:val="0"/>
              <w:autoSpaceDE w:val="0"/>
              <w:autoSpaceDN w:val="0"/>
              <w:adjustRightInd w:val="0"/>
              <w:spacing w:after="0"/>
              <w:rPr>
                <w:kern w:val="0"/>
                <w:lang w:eastAsia="ru-RU"/>
              </w:rPr>
            </w:pPr>
            <w:r w:rsidRPr="00E41EEF">
              <w:rPr>
                <w:kern w:val="0"/>
                <w:lang w:eastAsia="ru-RU"/>
              </w:rPr>
              <w:t xml:space="preserve">Исполнение </w:t>
            </w:r>
            <w:r w:rsidR="00246CAD" w:rsidRPr="00E41EEF">
              <w:rPr>
                <w:kern w:val="0"/>
                <w:lang w:eastAsia="ru-RU"/>
              </w:rPr>
              <w:t>договора</w:t>
            </w:r>
            <w:r w:rsidR="008149D0" w:rsidRPr="00E41EEF">
              <w:rPr>
                <w:kern w:val="0"/>
                <w:lang w:eastAsia="ru-RU"/>
              </w:rPr>
              <w:t xml:space="preserve"> обеспечивает</w:t>
            </w:r>
            <w:r w:rsidRPr="00E41EEF">
              <w:rPr>
                <w:kern w:val="0"/>
                <w:lang w:eastAsia="ru-RU"/>
              </w:rPr>
              <w:t>ся:</w:t>
            </w:r>
            <w:r w:rsidRPr="00A76C1A">
              <w:rPr>
                <w:kern w:val="0"/>
                <w:lang w:eastAsia="ru-RU"/>
              </w:rPr>
              <w:t xml:space="preserve"> </w:t>
            </w:r>
          </w:p>
          <w:p w:rsidR="00F22DB3" w:rsidRPr="00E41EEF" w:rsidRDefault="00F22DB3" w:rsidP="006A1B51">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proofErr w:type="spellStart"/>
            <w:proofErr w:type="gramStart"/>
            <w:r w:rsidRPr="00E41EEF">
              <w:t>р</w:t>
            </w:r>
            <w:proofErr w:type="spellEnd"/>
            <w:proofErr w:type="gramEnd"/>
            <w:r w:rsidRPr="00E41EEF">
              <w:t>/с: 40603810666000000037</w:t>
            </w:r>
          </w:p>
          <w:p w:rsidR="00D303AA" w:rsidRPr="00E41EEF" w:rsidRDefault="00D303AA" w:rsidP="00D303AA">
            <w:pPr>
              <w:spacing w:after="0"/>
            </w:pPr>
            <w:r w:rsidRPr="00E41EEF">
              <w:t xml:space="preserve">Банк:    Отделение № 8604 Сбербанка России </w:t>
            </w:r>
            <w:proofErr w:type="gramStart"/>
            <w:r w:rsidRPr="00E41EEF">
              <w:t>г</w:t>
            </w:r>
            <w:proofErr w:type="gramEnd"/>
            <w:r w:rsidRPr="00E41EEF">
              <w:t>. Тула</w:t>
            </w:r>
          </w:p>
          <w:p w:rsidR="00D303AA" w:rsidRPr="00E41EEF" w:rsidRDefault="00D303AA" w:rsidP="00D303AA">
            <w:pPr>
              <w:spacing w:after="0"/>
            </w:pPr>
            <w:r w:rsidRPr="00E41EEF">
              <w:t>БИК:    047003608</w:t>
            </w:r>
          </w:p>
          <w:p w:rsidR="00D303AA" w:rsidRPr="00E41EEF" w:rsidRDefault="00D303AA" w:rsidP="00D303AA">
            <w:pPr>
              <w:spacing w:after="0"/>
            </w:pPr>
            <w:proofErr w:type="gramStart"/>
            <w:r w:rsidRPr="00E41EEF">
              <w:t>к</w:t>
            </w:r>
            <w:proofErr w:type="gramEnd"/>
            <w:r w:rsidRPr="00E41EEF">
              <w:t>/счет:  30101810300000000608</w:t>
            </w:r>
          </w:p>
          <w:p w:rsidR="00D303AA" w:rsidRPr="00E41EEF" w:rsidRDefault="00D303AA" w:rsidP="00D303AA">
            <w:r w:rsidRPr="00E41EEF">
              <w:rPr>
                <w:b/>
                <w:bCs/>
              </w:rPr>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lastRenderedPageBreak/>
              <w:t xml:space="preserve">Реестровый номер </w:t>
            </w:r>
            <w:r w:rsidRPr="00DA243E">
              <w:t xml:space="preserve">торгов – </w:t>
            </w:r>
            <w:r w:rsidR="00A059CC">
              <w:t>9</w:t>
            </w:r>
            <w:r w:rsidR="001C1456">
              <w:t>1</w:t>
            </w:r>
            <w:r w:rsidRPr="00DA243E">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F22DB3" w:rsidRPr="00A76C1A" w:rsidRDefault="00F22DB3" w:rsidP="003B45AE">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3" w:name="_Ref166315376"/>
            <w:bookmarkEnd w:id="113"/>
            <w:r w:rsidRPr="00A76C1A">
              <w:lastRenderedPageBreak/>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2330FD" w:rsidRPr="00A76C1A" w:rsidRDefault="00DF2348" w:rsidP="00A059CC">
            <w:r w:rsidRPr="00A76C1A">
              <w:t xml:space="preserve">Вскрытие конвертов с заявками на участие в конкурсе состоится </w:t>
            </w:r>
            <w:r w:rsidR="004E0885" w:rsidRPr="00A76C1A">
              <w:t xml:space="preserve">  </w:t>
            </w:r>
            <w:r w:rsidR="00D40B39">
              <w:t>1</w:t>
            </w:r>
            <w:r w:rsidR="00A059CC">
              <w:t>9</w:t>
            </w:r>
            <w:r w:rsidR="00D40B39">
              <w:t xml:space="preserve"> августа</w:t>
            </w:r>
            <w:r w:rsidR="002330FD">
              <w:t xml:space="preserve"> </w:t>
            </w:r>
            <w:r w:rsidRPr="00A76C1A">
              <w:t>201</w:t>
            </w:r>
            <w:r w:rsidR="00DE53FA" w:rsidRPr="00A76C1A">
              <w:t>5</w:t>
            </w:r>
            <w:r w:rsidRPr="00A76C1A">
              <w:t xml:space="preserve"> года в </w:t>
            </w:r>
            <w:r w:rsidR="002330FD">
              <w:t>14</w:t>
            </w:r>
            <w:r w:rsidRPr="00A76C1A">
              <w:t>.</w:t>
            </w:r>
            <w:r w:rsidR="00A059CC">
              <w:t>0</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090662" w:rsidRPr="00A76C1A" w:rsidRDefault="00DF2348" w:rsidP="00A059CC">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C337AA">
              <w:rPr>
                <w:b/>
                <w:bCs/>
                <w:kern w:val="0"/>
                <w:lang w:eastAsia="ru-RU"/>
              </w:rPr>
              <w:t xml:space="preserve">   </w:t>
            </w:r>
            <w:r w:rsidR="00A059CC" w:rsidRPr="00A059CC">
              <w:rPr>
                <w:bCs/>
                <w:kern w:val="0"/>
                <w:lang w:eastAsia="ru-RU"/>
              </w:rPr>
              <w:t>21</w:t>
            </w:r>
            <w:r w:rsidR="00D40B39" w:rsidRPr="00A059CC">
              <w:t xml:space="preserve"> августа</w:t>
            </w:r>
            <w:r w:rsidR="00355369" w:rsidRPr="00A76C1A">
              <w:rPr>
                <w:bCs/>
                <w:kern w:val="0"/>
                <w:lang w:eastAsia="ru-RU"/>
              </w:rPr>
              <w:t xml:space="preserve"> 201</w:t>
            </w:r>
            <w:r w:rsidR="00DE53FA" w:rsidRPr="00A76C1A">
              <w:rPr>
                <w:bCs/>
                <w:kern w:val="0"/>
                <w:lang w:eastAsia="ru-RU"/>
              </w:rPr>
              <w:t>5</w:t>
            </w:r>
            <w:r w:rsidR="00355369" w:rsidRPr="00A76C1A">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D40B39">
                  <w:pPr>
                    <w:widowControl w:val="0"/>
                    <w:tabs>
                      <w:tab w:val="left" w:pos="0"/>
                    </w:tabs>
                    <w:overflowPunct w:val="0"/>
                    <w:autoSpaceDE w:val="0"/>
                    <w:autoSpaceDN w:val="0"/>
                    <w:adjustRightInd w:val="0"/>
                    <w:textAlignment w:val="baseline"/>
                  </w:pPr>
                  <w:r w:rsidRPr="00A76C1A">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w:t>
                  </w:r>
                  <w:r w:rsidR="0016428D" w:rsidRPr="00E41EEF">
                    <w:lastRenderedPageBreak/>
                    <w:t xml:space="preserve">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2330FD" w:rsidRPr="00A76C1A" w:rsidRDefault="00A90CFD" w:rsidP="003F0F01">
                  <w:pPr>
                    <w:widowControl w:val="0"/>
                    <w:tabs>
                      <w:tab w:val="left" w:pos="0"/>
                    </w:tabs>
                    <w:overflowPunct w:val="0"/>
                    <w:autoSpaceDE w:val="0"/>
                    <w:autoSpaceDN w:val="0"/>
                    <w:adjustRightInd w:val="0"/>
                    <w:textAlignment w:val="baseline"/>
                  </w:pPr>
                  <w:r w:rsidRPr="00A76C1A">
                    <w:lastRenderedPageBreak/>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40B39" w:rsidRPr="00A76C1A" w:rsidRDefault="00D40B3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2.9pt;height:37.15pt" o:ole="">
                  <v:imagedata r:id="rId9" o:title=""/>
                </v:shape>
                <o:OLEObject Type="Embed" ProgID="Equation.3" ShapeID="_x0000_i1025" DrawAspect="Content" ObjectID="_1500970993" r:id="rId10"/>
              </w:objec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г</w:t>
            </w:r>
            <w:proofErr w:type="gramEnd"/>
            <w:r w:rsidRPr="00A76C1A">
              <w:rPr>
                <w:kern w:val="0"/>
                <w:lang w:eastAsia="ru-RU"/>
              </w:rPr>
              <w:t>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lastRenderedPageBreak/>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330FD" w:rsidRPr="00A76C1A" w:rsidRDefault="002330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D40B39" w:rsidRPr="00A76C1A" w:rsidRDefault="00D40B39"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Pr="00A76C1A" w:rsidRDefault="002330FD"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Pr="00E41EEF"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A90CFD" w:rsidRPr="00E41EEF" w:rsidRDefault="00A90CFD"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2330FD" w:rsidRDefault="002330FD"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90662" w:rsidRPr="00A76C1A" w:rsidRDefault="00090662"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090662" w:rsidRDefault="00090662" w:rsidP="00A90CFD">
            <w:pPr>
              <w:suppressAutoHyphens w:val="0"/>
              <w:spacing w:after="0" w:line="300" w:lineRule="exact"/>
              <w:rPr>
                <w:rFonts w:eastAsia="MS Mincho"/>
                <w:kern w:val="0"/>
                <w:lang w:eastAsia="ja-JP"/>
              </w:rPr>
            </w:pPr>
          </w:p>
          <w:p w:rsidR="00090662" w:rsidRDefault="00090662"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D551A5" w:rsidRPr="00A76C1A" w:rsidRDefault="00D551A5" w:rsidP="00A90CFD">
            <w:pPr>
              <w:suppressAutoHyphens w:val="0"/>
              <w:spacing w:after="0"/>
              <w:rPr>
                <w:rFonts w:eastAsia="MS Mincho"/>
                <w:kern w:val="0"/>
                <w:lang w:eastAsia="ja-JP"/>
              </w:rPr>
            </w:pP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lastRenderedPageBreak/>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40B39" w:rsidRPr="00A76C1A" w:rsidRDefault="00A90CFD"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661A9E" w:rsidRDefault="00687540" w:rsidP="0040110A">
      <w:pPr>
        <w:spacing w:after="120"/>
        <w:ind w:firstLine="709"/>
      </w:pPr>
    </w:p>
    <w:tbl>
      <w:tblPr>
        <w:tblW w:w="9073" w:type="dxa"/>
        <w:tblInd w:w="99" w:type="dxa"/>
        <w:tblLook w:val="04A0"/>
      </w:tblPr>
      <w:tblGrid>
        <w:gridCol w:w="733"/>
        <w:gridCol w:w="6300"/>
        <w:gridCol w:w="2040"/>
      </w:tblGrid>
      <w:tr w:rsidR="001C1456" w:rsidRPr="001C1456" w:rsidTr="001C1456">
        <w:trPr>
          <w:trHeight w:val="735"/>
        </w:trPr>
        <w:tc>
          <w:tcPr>
            <w:tcW w:w="733" w:type="dxa"/>
            <w:tcBorders>
              <w:top w:val="nil"/>
              <w:left w:val="nil"/>
              <w:bottom w:val="nil"/>
              <w:right w:val="nil"/>
            </w:tcBorders>
            <w:shd w:val="clear" w:color="auto" w:fill="auto"/>
            <w:noWrap/>
            <w:vAlign w:val="bottom"/>
            <w:hideMark/>
          </w:tcPr>
          <w:p w:rsidR="001C1456" w:rsidRPr="001C1456" w:rsidRDefault="001C1456" w:rsidP="001C1456">
            <w:pPr>
              <w:suppressAutoHyphens w:val="0"/>
              <w:spacing w:after="0"/>
              <w:jc w:val="left"/>
              <w:rPr>
                <w:color w:val="000000"/>
                <w:kern w:val="0"/>
                <w:lang w:eastAsia="ru-RU"/>
              </w:rPr>
            </w:pPr>
          </w:p>
        </w:tc>
        <w:tc>
          <w:tcPr>
            <w:tcW w:w="6300" w:type="dxa"/>
            <w:tcBorders>
              <w:top w:val="nil"/>
              <w:left w:val="nil"/>
              <w:bottom w:val="nil"/>
              <w:right w:val="nil"/>
            </w:tcBorders>
            <w:shd w:val="clear" w:color="auto" w:fill="auto"/>
            <w:noWrap/>
            <w:vAlign w:val="bottom"/>
            <w:hideMark/>
          </w:tcPr>
          <w:p w:rsidR="001C1456" w:rsidRPr="001C1456" w:rsidRDefault="001C1456" w:rsidP="001C1456">
            <w:pPr>
              <w:suppressAutoHyphens w:val="0"/>
              <w:spacing w:after="0"/>
              <w:jc w:val="left"/>
              <w:rPr>
                <w:color w:val="000000"/>
                <w:kern w:val="0"/>
                <w:lang w:eastAsia="ru-RU"/>
              </w:rPr>
            </w:pPr>
            <w:r w:rsidRPr="001C1456">
              <w:rPr>
                <w:color w:val="000000"/>
                <w:kern w:val="0"/>
                <w:lang w:eastAsia="ru-RU"/>
              </w:rPr>
              <w:t>Лот: Советский район №2</w:t>
            </w:r>
          </w:p>
        </w:tc>
        <w:tc>
          <w:tcPr>
            <w:tcW w:w="2040" w:type="dxa"/>
            <w:tcBorders>
              <w:top w:val="nil"/>
              <w:left w:val="nil"/>
              <w:bottom w:val="nil"/>
              <w:right w:val="nil"/>
            </w:tcBorders>
            <w:shd w:val="clear" w:color="auto" w:fill="auto"/>
            <w:noWrap/>
            <w:vAlign w:val="bottom"/>
            <w:hideMark/>
          </w:tcPr>
          <w:p w:rsidR="001C1456" w:rsidRPr="001C1456" w:rsidRDefault="001C1456" w:rsidP="001C1456">
            <w:pPr>
              <w:suppressAutoHyphens w:val="0"/>
              <w:spacing w:after="0"/>
              <w:jc w:val="left"/>
              <w:rPr>
                <w:color w:val="000000"/>
                <w:kern w:val="0"/>
                <w:lang w:eastAsia="ru-RU"/>
              </w:rPr>
            </w:pPr>
          </w:p>
        </w:tc>
      </w:tr>
      <w:tr w:rsidR="001C1456" w:rsidRPr="001C1456" w:rsidTr="001C1456">
        <w:trPr>
          <w:trHeight w:val="9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456" w:rsidRPr="001C1456" w:rsidRDefault="001C1456" w:rsidP="001C1456">
            <w:pPr>
              <w:suppressAutoHyphens w:val="0"/>
              <w:spacing w:after="0"/>
              <w:jc w:val="center"/>
              <w:rPr>
                <w:color w:val="000000"/>
                <w:kern w:val="0"/>
                <w:lang w:eastAsia="ru-RU"/>
              </w:rPr>
            </w:pPr>
            <w:r w:rsidRPr="001C1456">
              <w:rPr>
                <w:color w:val="000000"/>
                <w:kern w:val="0"/>
                <w:lang w:eastAsia="ru-RU"/>
              </w:rPr>
              <w:t xml:space="preserve">№ </w:t>
            </w:r>
            <w:proofErr w:type="spellStart"/>
            <w:proofErr w:type="gramStart"/>
            <w:r w:rsidRPr="001C1456">
              <w:rPr>
                <w:color w:val="000000"/>
                <w:kern w:val="0"/>
                <w:lang w:eastAsia="ru-RU"/>
              </w:rPr>
              <w:t>п</w:t>
            </w:r>
            <w:proofErr w:type="spellEnd"/>
            <w:proofErr w:type="gramEnd"/>
            <w:r w:rsidRPr="001C1456">
              <w:rPr>
                <w:color w:val="000000"/>
                <w:kern w:val="0"/>
                <w:lang w:eastAsia="ru-RU"/>
              </w:rPr>
              <w:t>/</w:t>
            </w:r>
            <w:proofErr w:type="spellStart"/>
            <w:r w:rsidRPr="001C1456">
              <w:rPr>
                <w:color w:val="000000"/>
                <w:kern w:val="0"/>
                <w:lang w:eastAsia="ru-RU"/>
              </w:rPr>
              <w:t>п</w:t>
            </w:r>
            <w:proofErr w:type="spellEnd"/>
          </w:p>
        </w:tc>
        <w:tc>
          <w:tcPr>
            <w:tcW w:w="6300" w:type="dxa"/>
            <w:tcBorders>
              <w:top w:val="single" w:sz="4" w:space="0" w:color="auto"/>
              <w:left w:val="nil"/>
              <w:bottom w:val="single" w:sz="4" w:space="0" w:color="auto"/>
              <w:right w:val="single" w:sz="4" w:space="0" w:color="auto"/>
            </w:tcBorders>
            <w:shd w:val="clear" w:color="auto" w:fill="auto"/>
            <w:noWrap/>
            <w:vAlign w:val="bottom"/>
            <w:hideMark/>
          </w:tcPr>
          <w:p w:rsidR="001C1456" w:rsidRPr="001C1456" w:rsidRDefault="001C1456" w:rsidP="001C1456">
            <w:pPr>
              <w:suppressAutoHyphens w:val="0"/>
              <w:spacing w:after="0"/>
              <w:jc w:val="center"/>
              <w:rPr>
                <w:color w:val="000000"/>
                <w:kern w:val="0"/>
                <w:lang w:eastAsia="ru-RU"/>
              </w:rPr>
            </w:pPr>
            <w:r w:rsidRPr="001C1456">
              <w:rPr>
                <w:color w:val="000000"/>
                <w:kern w:val="0"/>
                <w:lang w:eastAsia="ru-RU"/>
              </w:rPr>
              <w:t>Адрес объекта</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1C1456" w:rsidRPr="001C1456" w:rsidRDefault="001C1456" w:rsidP="001C1456">
            <w:pPr>
              <w:suppressAutoHyphens w:val="0"/>
              <w:spacing w:after="0"/>
              <w:jc w:val="center"/>
              <w:rPr>
                <w:color w:val="000000"/>
                <w:kern w:val="0"/>
                <w:lang w:eastAsia="ru-RU"/>
              </w:rPr>
            </w:pPr>
            <w:r w:rsidRPr="001C1456">
              <w:rPr>
                <w:color w:val="000000"/>
                <w:kern w:val="0"/>
                <w:lang w:eastAsia="ru-RU"/>
              </w:rPr>
              <w:t>Стоимость объекта в руб.</w:t>
            </w:r>
          </w:p>
        </w:tc>
      </w:tr>
      <w:tr w:rsidR="001C1456" w:rsidRPr="001C1456" w:rsidTr="001C1456">
        <w:trPr>
          <w:trHeight w:val="58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1C1456" w:rsidRPr="001C1456" w:rsidRDefault="000D0D47" w:rsidP="001C1456">
            <w:pPr>
              <w:suppressAutoHyphens w:val="0"/>
              <w:spacing w:after="0"/>
              <w:jc w:val="right"/>
              <w:rPr>
                <w:color w:val="000000"/>
                <w:kern w:val="0"/>
                <w:lang w:eastAsia="ru-RU"/>
              </w:rPr>
            </w:pPr>
            <w:r>
              <w:rPr>
                <w:color w:val="000000"/>
                <w:kern w:val="0"/>
                <w:lang w:eastAsia="ru-RU"/>
              </w:rPr>
              <w:t>1</w:t>
            </w:r>
          </w:p>
        </w:tc>
        <w:tc>
          <w:tcPr>
            <w:tcW w:w="6300" w:type="dxa"/>
            <w:tcBorders>
              <w:top w:val="nil"/>
              <w:left w:val="nil"/>
              <w:bottom w:val="single" w:sz="4" w:space="0" w:color="auto"/>
              <w:right w:val="single" w:sz="4" w:space="0" w:color="auto"/>
            </w:tcBorders>
            <w:shd w:val="clear" w:color="auto" w:fill="auto"/>
            <w:noWrap/>
            <w:vAlign w:val="bottom"/>
            <w:hideMark/>
          </w:tcPr>
          <w:p w:rsidR="001C1456" w:rsidRPr="001C1456" w:rsidRDefault="001C1456" w:rsidP="001C1456">
            <w:pPr>
              <w:suppressAutoHyphens w:val="0"/>
              <w:spacing w:after="0"/>
              <w:jc w:val="left"/>
              <w:rPr>
                <w:color w:val="000000"/>
                <w:kern w:val="0"/>
                <w:lang w:eastAsia="ru-RU"/>
              </w:rPr>
            </w:pPr>
            <w:r w:rsidRPr="001C1456">
              <w:rPr>
                <w:color w:val="000000"/>
                <w:kern w:val="0"/>
                <w:lang w:eastAsia="ru-RU"/>
              </w:rPr>
              <w:t>г</w:t>
            </w:r>
            <w:proofErr w:type="gramStart"/>
            <w:r w:rsidRPr="001C1456">
              <w:rPr>
                <w:color w:val="000000"/>
                <w:kern w:val="0"/>
                <w:lang w:eastAsia="ru-RU"/>
              </w:rPr>
              <w:t>.Т</w:t>
            </w:r>
            <w:proofErr w:type="gramEnd"/>
            <w:r w:rsidRPr="001C1456">
              <w:rPr>
                <w:color w:val="000000"/>
                <w:kern w:val="0"/>
                <w:lang w:eastAsia="ru-RU"/>
              </w:rPr>
              <w:t>ула, ул.Первомайская, 15-116Б</w:t>
            </w:r>
          </w:p>
        </w:tc>
        <w:tc>
          <w:tcPr>
            <w:tcW w:w="2040" w:type="dxa"/>
            <w:tcBorders>
              <w:top w:val="nil"/>
              <w:left w:val="nil"/>
              <w:bottom w:val="single" w:sz="4" w:space="0" w:color="auto"/>
              <w:right w:val="single" w:sz="4" w:space="0" w:color="auto"/>
            </w:tcBorders>
            <w:shd w:val="clear" w:color="auto" w:fill="auto"/>
            <w:noWrap/>
            <w:vAlign w:val="bottom"/>
            <w:hideMark/>
          </w:tcPr>
          <w:p w:rsidR="001C1456" w:rsidRPr="001C1456" w:rsidRDefault="001C1456" w:rsidP="001C1456">
            <w:pPr>
              <w:suppressAutoHyphens w:val="0"/>
              <w:spacing w:after="0"/>
              <w:jc w:val="right"/>
              <w:rPr>
                <w:color w:val="000000"/>
                <w:kern w:val="0"/>
                <w:lang w:eastAsia="ru-RU"/>
              </w:rPr>
            </w:pPr>
            <w:r w:rsidRPr="001C1456">
              <w:rPr>
                <w:color w:val="000000"/>
                <w:kern w:val="0"/>
                <w:lang w:eastAsia="ru-RU"/>
              </w:rPr>
              <w:t>2336203,66</w:t>
            </w:r>
          </w:p>
        </w:tc>
      </w:tr>
      <w:tr w:rsidR="001C1456" w:rsidRPr="001C1456" w:rsidTr="001C1456">
        <w:trPr>
          <w:trHeight w:val="58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1C1456" w:rsidRPr="001C1456" w:rsidRDefault="001C1456" w:rsidP="001C1456">
            <w:pPr>
              <w:suppressAutoHyphens w:val="0"/>
              <w:spacing w:after="0"/>
              <w:jc w:val="left"/>
              <w:rPr>
                <w:color w:val="000000"/>
                <w:kern w:val="0"/>
                <w:lang w:eastAsia="ru-RU"/>
              </w:rPr>
            </w:pPr>
            <w:r w:rsidRPr="001C1456">
              <w:rPr>
                <w:color w:val="000000"/>
                <w:kern w:val="0"/>
                <w:lang w:eastAsia="ru-RU"/>
              </w:rPr>
              <w:t> </w:t>
            </w:r>
          </w:p>
        </w:tc>
        <w:tc>
          <w:tcPr>
            <w:tcW w:w="6300" w:type="dxa"/>
            <w:tcBorders>
              <w:top w:val="nil"/>
              <w:left w:val="nil"/>
              <w:bottom w:val="single" w:sz="4" w:space="0" w:color="auto"/>
              <w:right w:val="single" w:sz="4" w:space="0" w:color="auto"/>
            </w:tcBorders>
            <w:shd w:val="clear" w:color="auto" w:fill="auto"/>
            <w:noWrap/>
            <w:vAlign w:val="bottom"/>
            <w:hideMark/>
          </w:tcPr>
          <w:p w:rsidR="001C1456" w:rsidRPr="001C1456" w:rsidRDefault="001C1456" w:rsidP="001C1456">
            <w:pPr>
              <w:suppressAutoHyphens w:val="0"/>
              <w:spacing w:after="0"/>
              <w:jc w:val="left"/>
              <w:rPr>
                <w:color w:val="000000"/>
                <w:kern w:val="0"/>
                <w:lang w:eastAsia="ru-RU"/>
              </w:rPr>
            </w:pPr>
            <w:r w:rsidRPr="001C1456">
              <w:rPr>
                <w:color w:val="000000"/>
                <w:kern w:val="0"/>
                <w:lang w:eastAsia="ru-RU"/>
              </w:rPr>
              <w:t>Итого:</w:t>
            </w:r>
          </w:p>
        </w:tc>
        <w:tc>
          <w:tcPr>
            <w:tcW w:w="2040" w:type="dxa"/>
            <w:tcBorders>
              <w:top w:val="nil"/>
              <w:left w:val="nil"/>
              <w:bottom w:val="single" w:sz="4" w:space="0" w:color="auto"/>
              <w:right w:val="single" w:sz="4" w:space="0" w:color="auto"/>
            </w:tcBorders>
            <w:shd w:val="clear" w:color="auto" w:fill="auto"/>
            <w:noWrap/>
            <w:vAlign w:val="bottom"/>
            <w:hideMark/>
          </w:tcPr>
          <w:p w:rsidR="001C1456" w:rsidRPr="001C1456" w:rsidRDefault="000D0D47" w:rsidP="001C1456">
            <w:pPr>
              <w:suppressAutoHyphens w:val="0"/>
              <w:spacing w:after="0"/>
              <w:jc w:val="right"/>
              <w:rPr>
                <w:color w:val="000000"/>
                <w:kern w:val="0"/>
                <w:lang w:eastAsia="ru-RU"/>
              </w:rPr>
            </w:pPr>
            <w:r w:rsidRPr="001C1456">
              <w:rPr>
                <w:color w:val="000000"/>
                <w:kern w:val="0"/>
                <w:lang w:eastAsia="ru-RU"/>
              </w:rPr>
              <w:t>2336203,66</w:t>
            </w:r>
            <w:r>
              <w:rPr>
                <w:color w:val="000000"/>
                <w:kern w:val="0"/>
                <w:lang w:eastAsia="ru-RU"/>
              </w:rPr>
              <w:t xml:space="preserve"> </w:t>
            </w:r>
          </w:p>
        </w:tc>
      </w:tr>
    </w:tbl>
    <w:p w:rsidR="001C1456" w:rsidRPr="001C1456" w:rsidRDefault="001C1456" w:rsidP="005A76C5">
      <w:pPr>
        <w:pStyle w:val="1"/>
        <w:keepNext w:val="0"/>
        <w:spacing w:before="0" w:after="120"/>
        <w:jc w:val="center"/>
        <w:rPr>
          <w:sz w:val="24"/>
          <w:szCs w:val="24"/>
        </w:rPr>
      </w:pPr>
      <w:bookmarkStart w:id="128" w:name="_Toc378593471"/>
    </w:p>
    <w:tbl>
      <w:tblPr>
        <w:tblW w:w="9073" w:type="dxa"/>
        <w:tblInd w:w="99" w:type="dxa"/>
        <w:tblLook w:val="04A0"/>
      </w:tblPr>
      <w:tblGrid>
        <w:gridCol w:w="733"/>
        <w:gridCol w:w="6300"/>
        <w:gridCol w:w="2040"/>
      </w:tblGrid>
      <w:tr w:rsidR="001C1456" w:rsidRPr="001C1456" w:rsidTr="001C1456">
        <w:trPr>
          <w:trHeight w:val="735"/>
        </w:trPr>
        <w:tc>
          <w:tcPr>
            <w:tcW w:w="733" w:type="dxa"/>
            <w:tcBorders>
              <w:top w:val="nil"/>
              <w:left w:val="nil"/>
              <w:bottom w:val="nil"/>
              <w:right w:val="nil"/>
            </w:tcBorders>
            <w:shd w:val="clear" w:color="auto" w:fill="auto"/>
            <w:noWrap/>
            <w:vAlign w:val="bottom"/>
            <w:hideMark/>
          </w:tcPr>
          <w:p w:rsidR="001C1456" w:rsidRPr="001C1456" w:rsidRDefault="001C1456" w:rsidP="001C1456">
            <w:pPr>
              <w:suppressAutoHyphens w:val="0"/>
              <w:spacing w:after="0"/>
              <w:jc w:val="left"/>
              <w:rPr>
                <w:color w:val="000000"/>
                <w:kern w:val="0"/>
                <w:lang w:eastAsia="ru-RU"/>
              </w:rPr>
            </w:pPr>
          </w:p>
        </w:tc>
        <w:tc>
          <w:tcPr>
            <w:tcW w:w="6300" w:type="dxa"/>
            <w:tcBorders>
              <w:top w:val="nil"/>
              <w:left w:val="nil"/>
              <w:bottom w:val="nil"/>
              <w:right w:val="nil"/>
            </w:tcBorders>
            <w:shd w:val="clear" w:color="auto" w:fill="auto"/>
            <w:noWrap/>
            <w:vAlign w:val="bottom"/>
            <w:hideMark/>
          </w:tcPr>
          <w:p w:rsidR="001C1456" w:rsidRPr="001C1456" w:rsidRDefault="001C1456" w:rsidP="001C1456">
            <w:pPr>
              <w:suppressAutoHyphens w:val="0"/>
              <w:spacing w:after="0"/>
              <w:jc w:val="left"/>
              <w:rPr>
                <w:color w:val="000000"/>
                <w:kern w:val="0"/>
                <w:lang w:eastAsia="ru-RU"/>
              </w:rPr>
            </w:pPr>
            <w:r w:rsidRPr="001C1456">
              <w:rPr>
                <w:color w:val="000000"/>
                <w:kern w:val="0"/>
                <w:lang w:eastAsia="ru-RU"/>
              </w:rPr>
              <w:t>Лот: Советский район №4</w:t>
            </w:r>
          </w:p>
        </w:tc>
        <w:tc>
          <w:tcPr>
            <w:tcW w:w="2040" w:type="dxa"/>
            <w:tcBorders>
              <w:top w:val="nil"/>
              <w:left w:val="nil"/>
              <w:bottom w:val="nil"/>
              <w:right w:val="nil"/>
            </w:tcBorders>
            <w:shd w:val="clear" w:color="auto" w:fill="auto"/>
            <w:noWrap/>
            <w:vAlign w:val="bottom"/>
            <w:hideMark/>
          </w:tcPr>
          <w:p w:rsidR="001C1456" w:rsidRPr="001C1456" w:rsidRDefault="001C1456" w:rsidP="001C1456">
            <w:pPr>
              <w:suppressAutoHyphens w:val="0"/>
              <w:spacing w:after="0"/>
              <w:jc w:val="left"/>
              <w:rPr>
                <w:color w:val="000000"/>
                <w:kern w:val="0"/>
                <w:lang w:eastAsia="ru-RU"/>
              </w:rPr>
            </w:pPr>
          </w:p>
        </w:tc>
      </w:tr>
      <w:tr w:rsidR="001C1456" w:rsidRPr="001C1456" w:rsidTr="001C1456">
        <w:trPr>
          <w:trHeight w:val="900"/>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1456" w:rsidRPr="001C1456" w:rsidRDefault="001C1456" w:rsidP="001C1456">
            <w:pPr>
              <w:suppressAutoHyphens w:val="0"/>
              <w:spacing w:after="0"/>
              <w:jc w:val="center"/>
              <w:rPr>
                <w:color w:val="000000"/>
                <w:kern w:val="0"/>
                <w:lang w:eastAsia="ru-RU"/>
              </w:rPr>
            </w:pPr>
            <w:r w:rsidRPr="001C1456">
              <w:rPr>
                <w:color w:val="000000"/>
                <w:kern w:val="0"/>
                <w:lang w:eastAsia="ru-RU"/>
              </w:rPr>
              <w:t xml:space="preserve">№ </w:t>
            </w:r>
            <w:proofErr w:type="spellStart"/>
            <w:proofErr w:type="gramStart"/>
            <w:r w:rsidRPr="001C1456">
              <w:rPr>
                <w:color w:val="000000"/>
                <w:kern w:val="0"/>
                <w:lang w:eastAsia="ru-RU"/>
              </w:rPr>
              <w:t>п</w:t>
            </w:r>
            <w:proofErr w:type="spellEnd"/>
            <w:proofErr w:type="gramEnd"/>
            <w:r w:rsidRPr="001C1456">
              <w:rPr>
                <w:color w:val="000000"/>
                <w:kern w:val="0"/>
                <w:lang w:eastAsia="ru-RU"/>
              </w:rPr>
              <w:t>/</w:t>
            </w:r>
            <w:proofErr w:type="spellStart"/>
            <w:r w:rsidRPr="001C1456">
              <w:rPr>
                <w:color w:val="000000"/>
                <w:kern w:val="0"/>
                <w:lang w:eastAsia="ru-RU"/>
              </w:rPr>
              <w:t>п</w:t>
            </w:r>
            <w:proofErr w:type="spellEnd"/>
          </w:p>
        </w:tc>
        <w:tc>
          <w:tcPr>
            <w:tcW w:w="6300" w:type="dxa"/>
            <w:tcBorders>
              <w:top w:val="single" w:sz="4" w:space="0" w:color="auto"/>
              <w:left w:val="nil"/>
              <w:bottom w:val="single" w:sz="4" w:space="0" w:color="auto"/>
              <w:right w:val="single" w:sz="4" w:space="0" w:color="auto"/>
            </w:tcBorders>
            <w:shd w:val="clear" w:color="auto" w:fill="auto"/>
            <w:noWrap/>
            <w:vAlign w:val="bottom"/>
            <w:hideMark/>
          </w:tcPr>
          <w:p w:rsidR="001C1456" w:rsidRPr="001C1456" w:rsidRDefault="001C1456" w:rsidP="001C1456">
            <w:pPr>
              <w:suppressAutoHyphens w:val="0"/>
              <w:spacing w:after="0"/>
              <w:jc w:val="center"/>
              <w:rPr>
                <w:color w:val="000000"/>
                <w:kern w:val="0"/>
                <w:lang w:eastAsia="ru-RU"/>
              </w:rPr>
            </w:pPr>
            <w:r w:rsidRPr="001C1456">
              <w:rPr>
                <w:color w:val="000000"/>
                <w:kern w:val="0"/>
                <w:lang w:eastAsia="ru-RU"/>
              </w:rPr>
              <w:t>Адрес объекта</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1C1456" w:rsidRPr="001C1456" w:rsidRDefault="001C1456" w:rsidP="001C1456">
            <w:pPr>
              <w:suppressAutoHyphens w:val="0"/>
              <w:spacing w:after="0"/>
              <w:jc w:val="center"/>
              <w:rPr>
                <w:color w:val="000000"/>
                <w:kern w:val="0"/>
                <w:lang w:eastAsia="ru-RU"/>
              </w:rPr>
            </w:pPr>
            <w:r w:rsidRPr="001C1456">
              <w:rPr>
                <w:color w:val="000000"/>
                <w:kern w:val="0"/>
                <w:lang w:eastAsia="ru-RU"/>
              </w:rPr>
              <w:t>Стоимость объекта в руб.</w:t>
            </w:r>
          </w:p>
        </w:tc>
      </w:tr>
      <w:tr w:rsidR="001C1456" w:rsidRPr="001C1456" w:rsidTr="001C1456">
        <w:trPr>
          <w:trHeight w:val="58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1C1456" w:rsidRPr="001C1456" w:rsidRDefault="001C1456" w:rsidP="001C1456">
            <w:pPr>
              <w:suppressAutoHyphens w:val="0"/>
              <w:spacing w:after="0"/>
              <w:jc w:val="right"/>
              <w:rPr>
                <w:color w:val="000000"/>
                <w:kern w:val="0"/>
                <w:lang w:eastAsia="ru-RU"/>
              </w:rPr>
            </w:pPr>
            <w:r w:rsidRPr="001C1456">
              <w:rPr>
                <w:color w:val="000000"/>
                <w:kern w:val="0"/>
                <w:lang w:eastAsia="ru-RU"/>
              </w:rPr>
              <w:t>1</w:t>
            </w:r>
          </w:p>
        </w:tc>
        <w:tc>
          <w:tcPr>
            <w:tcW w:w="6300" w:type="dxa"/>
            <w:tcBorders>
              <w:top w:val="nil"/>
              <w:left w:val="nil"/>
              <w:bottom w:val="single" w:sz="4" w:space="0" w:color="auto"/>
              <w:right w:val="single" w:sz="4" w:space="0" w:color="auto"/>
            </w:tcBorders>
            <w:shd w:val="clear" w:color="auto" w:fill="auto"/>
            <w:noWrap/>
            <w:vAlign w:val="bottom"/>
            <w:hideMark/>
          </w:tcPr>
          <w:p w:rsidR="001C1456" w:rsidRPr="001C1456" w:rsidRDefault="001C1456" w:rsidP="001C1456">
            <w:pPr>
              <w:suppressAutoHyphens w:val="0"/>
              <w:spacing w:after="0"/>
              <w:jc w:val="left"/>
              <w:rPr>
                <w:color w:val="000000"/>
                <w:kern w:val="0"/>
                <w:lang w:eastAsia="ru-RU"/>
              </w:rPr>
            </w:pPr>
            <w:r w:rsidRPr="001C1456">
              <w:rPr>
                <w:color w:val="000000"/>
                <w:kern w:val="0"/>
                <w:lang w:eastAsia="ru-RU"/>
              </w:rPr>
              <w:t>ул. Гоголевская, д. 86</w:t>
            </w:r>
            <w:proofErr w:type="gramStart"/>
            <w:r w:rsidRPr="001C1456">
              <w:rPr>
                <w:color w:val="000000"/>
                <w:kern w:val="0"/>
                <w:lang w:eastAsia="ru-RU"/>
              </w:rPr>
              <w:t xml:space="preserve"> А</w:t>
            </w:r>
            <w:proofErr w:type="gramEnd"/>
          </w:p>
        </w:tc>
        <w:tc>
          <w:tcPr>
            <w:tcW w:w="2040" w:type="dxa"/>
            <w:tcBorders>
              <w:top w:val="nil"/>
              <w:left w:val="nil"/>
              <w:bottom w:val="single" w:sz="4" w:space="0" w:color="auto"/>
              <w:right w:val="single" w:sz="4" w:space="0" w:color="auto"/>
            </w:tcBorders>
            <w:shd w:val="clear" w:color="auto" w:fill="auto"/>
            <w:noWrap/>
            <w:vAlign w:val="bottom"/>
            <w:hideMark/>
          </w:tcPr>
          <w:p w:rsidR="001C1456" w:rsidRPr="001C1456" w:rsidRDefault="001C1456" w:rsidP="001C1456">
            <w:pPr>
              <w:suppressAutoHyphens w:val="0"/>
              <w:spacing w:after="0"/>
              <w:jc w:val="right"/>
              <w:rPr>
                <w:color w:val="000000"/>
                <w:kern w:val="0"/>
                <w:lang w:eastAsia="ru-RU"/>
              </w:rPr>
            </w:pPr>
            <w:r w:rsidRPr="001C1456">
              <w:rPr>
                <w:color w:val="000000"/>
                <w:kern w:val="0"/>
                <w:lang w:eastAsia="ru-RU"/>
              </w:rPr>
              <w:t>5737825,55</w:t>
            </w:r>
          </w:p>
        </w:tc>
      </w:tr>
      <w:tr w:rsidR="001C1456" w:rsidRPr="001C1456" w:rsidTr="001C1456">
        <w:trPr>
          <w:trHeight w:val="585"/>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1C1456" w:rsidRPr="001C1456" w:rsidRDefault="001C1456" w:rsidP="001C1456">
            <w:pPr>
              <w:suppressAutoHyphens w:val="0"/>
              <w:spacing w:after="0"/>
              <w:jc w:val="left"/>
              <w:rPr>
                <w:color w:val="000000"/>
                <w:kern w:val="0"/>
                <w:lang w:eastAsia="ru-RU"/>
              </w:rPr>
            </w:pPr>
            <w:r w:rsidRPr="001C1456">
              <w:rPr>
                <w:color w:val="000000"/>
                <w:kern w:val="0"/>
                <w:lang w:eastAsia="ru-RU"/>
              </w:rPr>
              <w:t> </w:t>
            </w:r>
          </w:p>
        </w:tc>
        <w:tc>
          <w:tcPr>
            <w:tcW w:w="6300" w:type="dxa"/>
            <w:tcBorders>
              <w:top w:val="nil"/>
              <w:left w:val="nil"/>
              <w:bottom w:val="single" w:sz="4" w:space="0" w:color="auto"/>
              <w:right w:val="single" w:sz="4" w:space="0" w:color="auto"/>
            </w:tcBorders>
            <w:shd w:val="clear" w:color="auto" w:fill="auto"/>
            <w:noWrap/>
            <w:vAlign w:val="bottom"/>
            <w:hideMark/>
          </w:tcPr>
          <w:p w:rsidR="001C1456" w:rsidRPr="001C1456" w:rsidRDefault="001C1456" w:rsidP="001C1456">
            <w:pPr>
              <w:suppressAutoHyphens w:val="0"/>
              <w:spacing w:after="0"/>
              <w:jc w:val="left"/>
              <w:rPr>
                <w:color w:val="000000"/>
                <w:kern w:val="0"/>
                <w:lang w:eastAsia="ru-RU"/>
              </w:rPr>
            </w:pPr>
            <w:r w:rsidRPr="001C1456">
              <w:rPr>
                <w:color w:val="000000"/>
                <w:kern w:val="0"/>
                <w:lang w:eastAsia="ru-RU"/>
              </w:rPr>
              <w:t>Итого:</w:t>
            </w:r>
          </w:p>
        </w:tc>
        <w:tc>
          <w:tcPr>
            <w:tcW w:w="2040" w:type="dxa"/>
            <w:tcBorders>
              <w:top w:val="nil"/>
              <w:left w:val="nil"/>
              <w:bottom w:val="single" w:sz="4" w:space="0" w:color="auto"/>
              <w:right w:val="single" w:sz="4" w:space="0" w:color="auto"/>
            </w:tcBorders>
            <w:shd w:val="clear" w:color="auto" w:fill="auto"/>
            <w:noWrap/>
            <w:vAlign w:val="bottom"/>
            <w:hideMark/>
          </w:tcPr>
          <w:p w:rsidR="001C1456" w:rsidRPr="001C1456" w:rsidRDefault="001C1456" w:rsidP="001C1456">
            <w:pPr>
              <w:suppressAutoHyphens w:val="0"/>
              <w:spacing w:after="0"/>
              <w:jc w:val="right"/>
              <w:rPr>
                <w:color w:val="000000"/>
                <w:kern w:val="0"/>
                <w:lang w:eastAsia="ru-RU"/>
              </w:rPr>
            </w:pPr>
            <w:r w:rsidRPr="001C1456">
              <w:rPr>
                <w:color w:val="000000"/>
                <w:kern w:val="0"/>
                <w:lang w:eastAsia="ru-RU"/>
              </w:rPr>
              <w:t>5737825,55</w:t>
            </w:r>
          </w:p>
        </w:tc>
      </w:tr>
    </w:tbl>
    <w:p w:rsidR="001C1456" w:rsidRDefault="001C1456" w:rsidP="005A76C5">
      <w:pPr>
        <w:pStyle w:val="1"/>
        <w:keepNext w:val="0"/>
        <w:spacing w:before="0" w:after="120"/>
        <w:jc w:val="center"/>
        <w:rPr>
          <w:sz w:val="24"/>
          <w:szCs w:val="24"/>
        </w:rPr>
      </w:pPr>
    </w:p>
    <w:p w:rsidR="001C1456" w:rsidRDefault="001C1456" w:rsidP="005A76C5">
      <w:pPr>
        <w:pStyle w:val="1"/>
        <w:keepNext w:val="0"/>
        <w:spacing w:before="0" w:after="120"/>
        <w:jc w:val="center"/>
        <w:rPr>
          <w:sz w:val="24"/>
          <w:szCs w:val="24"/>
        </w:rPr>
      </w:pPr>
    </w:p>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0D0D47" w:rsidRDefault="000D0D47" w:rsidP="001C1456"/>
    <w:p w:rsidR="001C1456" w:rsidRDefault="001C1456" w:rsidP="001C1456"/>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2.6</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 xml:space="preserve">2.7.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w:t>
      </w:r>
      <w:proofErr w:type="gramStart"/>
      <w:r w:rsidRPr="000729E2">
        <w:rPr>
          <w:sz w:val="20"/>
          <w:szCs w:val="20"/>
        </w:rPr>
        <w:t xml:space="preserve"> .</w:t>
      </w:r>
      <w:proofErr w:type="gramEnd"/>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29" w:name="OLE_LINK63"/>
      <w:bookmarkStart w:id="130"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29"/>
    <w:bookmarkEnd w:id="130"/>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w:t>
      </w:r>
      <w:r w:rsidR="001C1456">
        <w:rPr>
          <w:sz w:val="20"/>
          <w:szCs w:val="20"/>
        </w:rPr>
        <w:t>пять лет</w:t>
      </w:r>
      <w:r w:rsidRPr="000729E2">
        <w:rPr>
          <w:sz w:val="20"/>
          <w:szCs w:val="20"/>
        </w:rPr>
        <w:t xml:space="preserve">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Pr="000729E2" w:rsidRDefault="00DA243E" w:rsidP="00DA243E">
      <w:pPr>
        <w:ind w:firstLine="720"/>
        <w:contextualSpacing/>
        <w:jc w:val="right"/>
        <w:rPr>
          <w:sz w:val="20"/>
          <w:szCs w:val="20"/>
        </w:rPr>
      </w:pPr>
      <w:r w:rsidRPr="000729E2">
        <w:rPr>
          <w:sz w:val="20"/>
          <w:szCs w:val="20"/>
        </w:rPr>
        <w:lastRenderedPageBreak/>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lastRenderedPageBreak/>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562CB5" w:rsidRPr="001C1456" w:rsidRDefault="00562CB5" w:rsidP="00562CB5">
      <w:pPr>
        <w:jc w:val="center"/>
      </w:pPr>
      <w:r w:rsidRPr="00E41EEF">
        <w:t xml:space="preserve">Предмет договора: выполнение работ по капитальному ремонту общего имущества </w:t>
      </w:r>
      <w:r w:rsidRPr="001C1456">
        <w:t>многоквартирных жилых домов, расположенных по адресам:</w:t>
      </w:r>
    </w:p>
    <w:p w:rsidR="001C1456" w:rsidRPr="001C1456" w:rsidRDefault="001C1456" w:rsidP="001C1456">
      <w:pPr>
        <w:spacing w:after="0"/>
        <w:jc w:val="center"/>
      </w:pPr>
      <w:r w:rsidRPr="001C1456">
        <w:t>Лот: Советский район №2</w:t>
      </w:r>
    </w:p>
    <w:p w:rsidR="001C1456" w:rsidRPr="001C1456" w:rsidRDefault="001C1456" w:rsidP="001C1456">
      <w:pPr>
        <w:spacing w:after="0"/>
        <w:jc w:val="center"/>
        <w:rPr>
          <w:color w:val="000000"/>
          <w:lang w:eastAsia="ru-RU"/>
        </w:rPr>
      </w:pPr>
      <w:r w:rsidRPr="001C1456">
        <w:rPr>
          <w:color w:val="000000"/>
          <w:lang w:eastAsia="ru-RU"/>
        </w:rPr>
        <w:t>г. Тула ул. Первомайская д. 15/116, лит</w:t>
      </w:r>
      <w:proofErr w:type="gramStart"/>
      <w:r w:rsidRPr="001C1456">
        <w:rPr>
          <w:color w:val="000000"/>
          <w:lang w:eastAsia="ru-RU"/>
        </w:rPr>
        <w:t>.Б</w:t>
      </w:r>
      <w:proofErr w:type="gramEnd"/>
    </w:p>
    <w:p w:rsidR="001C1456" w:rsidRPr="001C1456" w:rsidRDefault="001C1456" w:rsidP="001C1456">
      <w:pPr>
        <w:spacing w:after="0"/>
        <w:rPr>
          <w:color w:val="000000"/>
          <w:lang w:eastAsia="ru-RU"/>
        </w:rPr>
      </w:pPr>
    </w:p>
    <w:p w:rsidR="001C1456" w:rsidRPr="001C1456" w:rsidRDefault="001C1456" w:rsidP="001C1456">
      <w:pPr>
        <w:spacing w:after="0"/>
        <w:jc w:val="center"/>
      </w:pPr>
      <w:r w:rsidRPr="001C1456">
        <w:t>Лот: Советский район №4</w:t>
      </w:r>
    </w:p>
    <w:p w:rsidR="00F52C89" w:rsidRDefault="001C1456" w:rsidP="001C1456">
      <w:pPr>
        <w:spacing w:after="0"/>
        <w:jc w:val="center"/>
        <w:rPr>
          <w:color w:val="000000"/>
          <w:lang w:eastAsia="ru-RU"/>
        </w:rPr>
      </w:pPr>
      <w:r w:rsidRPr="001C1456">
        <w:rPr>
          <w:color w:val="000000"/>
          <w:lang w:eastAsia="ru-RU"/>
        </w:rPr>
        <w:t>г. Тула, ул. Гоголевская, д. 86-а</w:t>
      </w:r>
    </w:p>
    <w:p w:rsidR="001C1456" w:rsidRPr="001C1456" w:rsidRDefault="001C1456" w:rsidP="001C1456">
      <w:pPr>
        <w:spacing w:after="0"/>
        <w:jc w:val="center"/>
      </w:pPr>
    </w:p>
    <w:p w:rsidR="00562CB5" w:rsidRPr="00104549" w:rsidRDefault="00562CB5" w:rsidP="0040110A">
      <w:pPr>
        <w:ind w:firstLine="709"/>
      </w:pPr>
      <w:r w:rsidRPr="00F52C89">
        <w:t>Начальная (максимальная) цена договора сформирована на основании</w:t>
      </w:r>
      <w:r w:rsidRPr="00104549">
        <w:t xml:space="preserve">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1C1456" w:rsidRDefault="00562CB5" w:rsidP="002E3DC0">
      <w:r w:rsidRPr="001C1456">
        <w:t>Начальная (максимальная) цена контракта с у</w:t>
      </w:r>
      <w:r w:rsidR="00543F8B" w:rsidRPr="001C1456">
        <w:t xml:space="preserve">четом НДС составляет: </w:t>
      </w:r>
      <w:bookmarkStart w:id="132" w:name="_GoBack"/>
      <w:bookmarkEnd w:id="132"/>
    </w:p>
    <w:p w:rsidR="000D0D47" w:rsidRPr="000D0D47" w:rsidRDefault="000D0D47" w:rsidP="000D0D47">
      <w:pPr>
        <w:spacing w:after="0"/>
        <w:rPr>
          <w:color w:val="000000"/>
        </w:rPr>
      </w:pPr>
      <w:r w:rsidRPr="000D0D47">
        <w:rPr>
          <w:lang w:eastAsia="ru-RU"/>
        </w:rPr>
        <w:t xml:space="preserve">Лот: Советский район №2: </w:t>
      </w:r>
      <w:r w:rsidRPr="000D0D47">
        <w:rPr>
          <w:color w:val="000000"/>
        </w:rPr>
        <w:t>2336203,66 руб.</w:t>
      </w:r>
    </w:p>
    <w:p w:rsidR="000D0D47" w:rsidRPr="000D0D47" w:rsidRDefault="000D0D47" w:rsidP="000D0D47">
      <w:pPr>
        <w:rPr>
          <w:color w:val="000000"/>
        </w:rPr>
      </w:pPr>
      <w:r w:rsidRPr="000D0D47">
        <w:rPr>
          <w:lang w:eastAsia="ru-RU"/>
        </w:rPr>
        <w:t xml:space="preserve">Лот: Советский район №4: </w:t>
      </w:r>
      <w:r w:rsidRPr="000D0D47">
        <w:rPr>
          <w:color w:val="000000"/>
        </w:rPr>
        <w:t>5737825,55 руб.</w:t>
      </w:r>
    </w:p>
    <w:p w:rsidR="00562CB5" w:rsidRPr="00A76C1A" w:rsidRDefault="00562CB5" w:rsidP="000D0D47">
      <w:pPr>
        <w:ind w:firstLine="709"/>
      </w:pPr>
      <w:r w:rsidRPr="00E41EEF">
        <w:t xml:space="preserve">Сметы и ведомости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proofErr w:type="spellStart"/>
      <w:r w:rsidR="00536A13" w:rsidRPr="00E41EEF">
        <w:rPr>
          <w:lang w:val="en-US"/>
        </w:rPr>
        <w:t>kapremont</w:t>
      </w:r>
      <w:proofErr w:type="spellEnd"/>
      <w:r w:rsidR="00536A13" w:rsidRPr="00E41EEF">
        <w:t>71.</w:t>
      </w:r>
      <w:proofErr w:type="spellStart"/>
      <w:r w:rsidR="00536A13" w:rsidRPr="00E41EEF">
        <w:rPr>
          <w:lang w:val="en-US"/>
        </w:rPr>
        <w:t>ru</w:t>
      </w:r>
      <w:proofErr w:type="spellEnd"/>
      <w:r w:rsidRPr="00E41EEF">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F7D" w:rsidRDefault="00B02F7D">
      <w:pPr>
        <w:spacing w:after="0"/>
      </w:pPr>
      <w:r>
        <w:separator/>
      </w:r>
    </w:p>
  </w:endnote>
  <w:endnote w:type="continuationSeparator" w:id="0">
    <w:p w:rsidR="00B02F7D" w:rsidRDefault="00B02F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86" w:rsidRDefault="003A198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86" w:rsidRPr="00394EB9" w:rsidRDefault="003A198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86" w:rsidRDefault="003A19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F7D" w:rsidRDefault="00B02F7D">
      <w:pPr>
        <w:spacing w:after="0"/>
      </w:pPr>
      <w:r>
        <w:separator/>
      </w:r>
    </w:p>
  </w:footnote>
  <w:footnote w:type="continuationSeparator" w:id="0">
    <w:p w:rsidR="00B02F7D" w:rsidRDefault="00B02F7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86" w:rsidRDefault="003A1986" w:rsidP="001C026D">
    <w:pPr>
      <w:jc w:val="center"/>
    </w:pPr>
    <w:fldSimple w:instr="PAGE   \* MERGEFORMAT">
      <w:r>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86" w:rsidRDefault="003A198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86" w:rsidRDefault="003A1986" w:rsidP="001C026D">
    <w:pPr>
      <w:jc w:val="center"/>
    </w:pPr>
    <w:fldSimple w:instr="PAGE   \* MERGEFORMAT">
      <w:r w:rsidR="000D0D47">
        <w:rPr>
          <w:noProof/>
        </w:rPr>
        <w:t>41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86" w:rsidRDefault="003A19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32991"/>
    <w:rsid w:val="000362B3"/>
    <w:rsid w:val="000410C5"/>
    <w:rsid w:val="00060142"/>
    <w:rsid w:val="00060363"/>
    <w:rsid w:val="00063949"/>
    <w:rsid w:val="00070340"/>
    <w:rsid w:val="00071213"/>
    <w:rsid w:val="00071E29"/>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5C69"/>
    <w:rsid w:val="000C6021"/>
    <w:rsid w:val="000D0211"/>
    <w:rsid w:val="000D0D47"/>
    <w:rsid w:val="000D7171"/>
    <w:rsid w:val="000E2CEF"/>
    <w:rsid w:val="000E5FB1"/>
    <w:rsid w:val="00101E74"/>
    <w:rsid w:val="00103585"/>
    <w:rsid w:val="00104549"/>
    <w:rsid w:val="00111DD6"/>
    <w:rsid w:val="001135F8"/>
    <w:rsid w:val="00117CD5"/>
    <w:rsid w:val="00123E90"/>
    <w:rsid w:val="001270EA"/>
    <w:rsid w:val="00127659"/>
    <w:rsid w:val="0014631F"/>
    <w:rsid w:val="001546AC"/>
    <w:rsid w:val="00163E94"/>
    <w:rsid w:val="0016428D"/>
    <w:rsid w:val="0017686C"/>
    <w:rsid w:val="00194390"/>
    <w:rsid w:val="001A1F6E"/>
    <w:rsid w:val="001A210F"/>
    <w:rsid w:val="001A3816"/>
    <w:rsid w:val="001A3D62"/>
    <w:rsid w:val="001A564F"/>
    <w:rsid w:val="001A6495"/>
    <w:rsid w:val="001A7A15"/>
    <w:rsid w:val="001C026D"/>
    <w:rsid w:val="001C1456"/>
    <w:rsid w:val="001C2530"/>
    <w:rsid w:val="001C4369"/>
    <w:rsid w:val="001C49E6"/>
    <w:rsid w:val="001C517A"/>
    <w:rsid w:val="001D2762"/>
    <w:rsid w:val="001D30A9"/>
    <w:rsid w:val="001E49D4"/>
    <w:rsid w:val="00202F44"/>
    <w:rsid w:val="002137A7"/>
    <w:rsid w:val="00215E37"/>
    <w:rsid w:val="00231474"/>
    <w:rsid w:val="002330FD"/>
    <w:rsid w:val="002336E8"/>
    <w:rsid w:val="00245489"/>
    <w:rsid w:val="00246CAD"/>
    <w:rsid w:val="002525BB"/>
    <w:rsid w:val="0025503A"/>
    <w:rsid w:val="00260AEF"/>
    <w:rsid w:val="00260D18"/>
    <w:rsid w:val="00265D1A"/>
    <w:rsid w:val="002806A1"/>
    <w:rsid w:val="00281132"/>
    <w:rsid w:val="00284BCD"/>
    <w:rsid w:val="002A2F86"/>
    <w:rsid w:val="002B2ECE"/>
    <w:rsid w:val="002B332C"/>
    <w:rsid w:val="002B3744"/>
    <w:rsid w:val="002D6646"/>
    <w:rsid w:val="002E0383"/>
    <w:rsid w:val="002E10D7"/>
    <w:rsid w:val="002E1975"/>
    <w:rsid w:val="002E3DC0"/>
    <w:rsid w:val="002F661D"/>
    <w:rsid w:val="00301F06"/>
    <w:rsid w:val="00302DE6"/>
    <w:rsid w:val="00304621"/>
    <w:rsid w:val="00315061"/>
    <w:rsid w:val="00327DCC"/>
    <w:rsid w:val="003307FC"/>
    <w:rsid w:val="00331D86"/>
    <w:rsid w:val="0034151A"/>
    <w:rsid w:val="003425C7"/>
    <w:rsid w:val="003426A1"/>
    <w:rsid w:val="003445E4"/>
    <w:rsid w:val="00350D77"/>
    <w:rsid w:val="00351700"/>
    <w:rsid w:val="003539BD"/>
    <w:rsid w:val="003541BB"/>
    <w:rsid w:val="00355369"/>
    <w:rsid w:val="003612C3"/>
    <w:rsid w:val="003643E7"/>
    <w:rsid w:val="00381742"/>
    <w:rsid w:val="00381E96"/>
    <w:rsid w:val="0038271C"/>
    <w:rsid w:val="00396935"/>
    <w:rsid w:val="003A03AA"/>
    <w:rsid w:val="003A1986"/>
    <w:rsid w:val="003B45AE"/>
    <w:rsid w:val="003B5181"/>
    <w:rsid w:val="003B77C3"/>
    <w:rsid w:val="003C069A"/>
    <w:rsid w:val="003C0E92"/>
    <w:rsid w:val="003C1CC3"/>
    <w:rsid w:val="003D5F8E"/>
    <w:rsid w:val="003E48C9"/>
    <w:rsid w:val="003F0F01"/>
    <w:rsid w:val="003F1915"/>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3C5F"/>
    <w:rsid w:val="00474A51"/>
    <w:rsid w:val="00477914"/>
    <w:rsid w:val="004827B9"/>
    <w:rsid w:val="00485B49"/>
    <w:rsid w:val="00497010"/>
    <w:rsid w:val="004B1D6C"/>
    <w:rsid w:val="004B7C60"/>
    <w:rsid w:val="004C018F"/>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20950"/>
    <w:rsid w:val="00526708"/>
    <w:rsid w:val="005358A2"/>
    <w:rsid w:val="00536714"/>
    <w:rsid w:val="00536A13"/>
    <w:rsid w:val="00543F8B"/>
    <w:rsid w:val="00553510"/>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20BB"/>
    <w:rsid w:val="005C25AA"/>
    <w:rsid w:val="005D0697"/>
    <w:rsid w:val="005D619F"/>
    <w:rsid w:val="005D7407"/>
    <w:rsid w:val="005E0A25"/>
    <w:rsid w:val="005E54A9"/>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FAF"/>
    <w:rsid w:val="006364BF"/>
    <w:rsid w:val="0064062B"/>
    <w:rsid w:val="00641A86"/>
    <w:rsid w:val="006600EA"/>
    <w:rsid w:val="0066138E"/>
    <w:rsid w:val="00661A9E"/>
    <w:rsid w:val="00676DC6"/>
    <w:rsid w:val="00687540"/>
    <w:rsid w:val="0069326C"/>
    <w:rsid w:val="006938B9"/>
    <w:rsid w:val="006A07E1"/>
    <w:rsid w:val="006A1B51"/>
    <w:rsid w:val="006A3F83"/>
    <w:rsid w:val="006B1E27"/>
    <w:rsid w:val="006B3D51"/>
    <w:rsid w:val="006B42A5"/>
    <w:rsid w:val="006B4502"/>
    <w:rsid w:val="006C13E2"/>
    <w:rsid w:val="006D5BDE"/>
    <w:rsid w:val="006E1F2E"/>
    <w:rsid w:val="006E2D76"/>
    <w:rsid w:val="006E7E12"/>
    <w:rsid w:val="006F3D90"/>
    <w:rsid w:val="006F60F2"/>
    <w:rsid w:val="006F63C3"/>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602F"/>
    <w:rsid w:val="008D4EC3"/>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4459"/>
    <w:rsid w:val="009A5160"/>
    <w:rsid w:val="009A67E5"/>
    <w:rsid w:val="009B452D"/>
    <w:rsid w:val="009C60B2"/>
    <w:rsid w:val="009C6452"/>
    <w:rsid w:val="009C67E2"/>
    <w:rsid w:val="009C78D1"/>
    <w:rsid w:val="009D1C5C"/>
    <w:rsid w:val="009D7409"/>
    <w:rsid w:val="009E053F"/>
    <w:rsid w:val="00A004E8"/>
    <w:rsid w:val="00A01ACC"/>
    <w:rsid w:val="00A030FD"/>
    <w:rsid w:val="00A059CC"/>
    <w:rsid w:val="00A25B64"/>
    <w:rsid w:val="00A2783F"/>
    <w:rsid w:val="00A32EC8"/>
    <w:rsid w:val="00A41657"/>
    <w:rsid w:val="00A43AB3"/>
    <w:rsid w:val="00A43B20"/>
    <w:rsid w:val="00A5420B"/>
    <w:rsid w:val="00A606B3"/>
    <w:rsid w:val="00A725DC"/>
    <w:rsid w:val="00A7587E"/>
    <w:rsid w:val="00A76C1A"/>
    <w:rsid w:val="00A7797F"/>
    <w:rsid w:val="00A80EF9"/>
    <w:rsid w:val="00A875D6"/>
    <w:rsid w:val="00A87C64"/>
    <w:rsid w:val="00A90CFD"/>
    <w:rsid w:val="00AB07B5"/>
    <w:rsid w:val="00AB364B"/>
    <w:rsid w:val="00AB3691"/>
    <w:rsid w:val="00AB3D70"/>
    <w:rsid w:val="00AB5FE7"/>
    <w:rsid w:val="00AB6603"/>
    <w:rsid w:val="00AB77F8"/>
    <w:rsid w:val="00AC19A5"/>
    <w:rsid w:val="00AC1DE9"/>
    <w:rsid w:val="00AC443E"/>
    <w:rsid w:val="00AC4A80"/>
    <w:rsid w:val="00AD2AA6"/>
    <w:rsid w:val="00AE1EB8"/>
    <w:rsid w:val="00AE2FE1"/>
    <w:rsid w:val="00AE465B"/>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6961"/>
    <w:rsid w:val="00BB0001"/>
    <w:rsid w:val="00BB6C6D"/>
    <w:rsid w:val="00BC2155"/>
    <w:rsid w:val="00BC44AC"/>
    <w:rsid w:val="00BC5E78"/>
    <w:rsid w:val="00BD4CE1"/>
    <w:rsid w:val="00BE2A21"/>
    <w:rsid w:val="00BE6414"/>
    <w:rsid w:val="00BF3474"/>
    <w:rsid w:val="00BF4FDD"/>
    <w:rsid w:val="00BF53AF"/>
    <w:rsid w:val="00C0496B"/>
    <w:rsid w:val="00C07B78"/>
    <w:rsid w:val="00C12AC6"/>
    <w:rsid w:val="00C1575C"/>
    <w:rsid w:val="00C16A58"/>
    <w:rsid w:val="00C17321"/>
    <w:rsid w:val="00C337AA"/>
    <w:rsid w:val="00C36EAD"/>
    <w:rsid w:val="00C4174B"/>
    <w:rsid w:val="00C4235C"/>
    <w:rsid w:val="00C42E25"/>
    <w:rsid w:val="00C451F3"/>
    <w:rsid w:val="00C64AA6"/>
    <w:rsid w:val="00C64BA3"/>
    <w:rsid w:val="00C745CE"/>
    <w:rsid w:val="00C74D6E"/>
    <w:rsid w:val="00C77239"/>
    <w:rsid w:val="00C84B9E"/>
    <w:rsid w:val="00C85979"/>
    <w:rsid w:val="00C86143"/>
    <w:rsid w:val="00C86DEE"/>
    <w:rsid w:val="00C87126"/>
    <w:rsid w:val="00C92E48"/>
    <w:rsid w:val="00C93F98"/>
    <w:rsid w:val="00CB2634"/>
    <w:rsid w:val="00CB37BD"/>
    <w:rsid w:val="00CB45B9"/>
    <w:rsid w:val="00CC345E"/>
    <w:rsid w:val="00CD1129"/>
    <w:rsid w:val="00CD133F"/>
    <w:rsid w:val="00CD795F"/>
    <w:rsid w:val="00CE07DB"/>
    <w:rsid w:val="00CE45BA"/>
    <w:rsid w:val="00CE5B1B"/>
    <w:rsid w:val="00CF0558"/>
    <w:rsid w:val="00CF74BE"/>
    <w:rsid w:val="00D22F94"/>
    <w:rsid w:val="00D279BC"/>
    <w:rsid w:val="00D30123"/>
    <w:rsid w:val="00D303AA"/>
    <w:rsid w:val="00D3161A"/>
    <w:rsid w:val="00D31CE8"/>
    <w:rsid w:val="00D32F56"/>
    <w:rsid w:val="00D35E89"/>
    <w:rsid w:val="00D3753C"/>
    <w:rsid w:val="00D40B39"/>
    <w:rsid w:val="00D51674"/>
    <w:rsid w:val="00D551A5"/>
    <w:rsid w:val="00D55DD0"/>
    <w:rsid w:val="00D63574"/>
    <w:rsid w:val="00D75E6C"/>
    <w:rsid w:val="00D77386"/>
    <w:rsid w:val="00D85D42"/>
    <w:rsid w:val="00DA243E"/>
    <w:rsid w:val="00DC0C81"/>
    <w:rsid w:val="00DC181E"/>
    <w:rsid w:val="00DC2DB9"/>
    <w:rsid w:val="00DC3873"/>
    <w:rsid w:val="00DD3DE6"/>
    <w:rsid w:val="00DE1FE1"/>
    <w:rsid w:val="00DE246A"/>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7474B"/>
    <w:rsid w:val="00E953D7"/>
    <w:rsid w:val="00EA2ED7"/>
    <w:rsid w:val="00EA77DE"/>
    <w:rsid w:val="00EB2E1F"/>
    <w:rsid w:val="00EC396B"/>
    <w:rsid w:val="00EC41CC"/>
    <w:rsid w:val="00EC70AF"/>
    <w:rsid w:val="00EC7F64"/>
    <w:rsid w:val="00ED4DF3"/>
    <w:rsid w:val="00ED577A"/>
    <w:rsid w:val="00EE55CC"/>
    <w:rsid w:val="00EE571F"/>
    <w:rsid w:val="00EF17B1"/>
    <w:rsid w:val="00EF589C"/>
    <w:rsid w:val="00F06BF7"/>
    <w:rsid w:val="00F17686"/>
    <w:rsid w:val="00F17C88"/>
    <w:rsid w:val="00F20697"/>
    <w:rsid w:val="00F22DB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2D3C2-9DFC-4D65-9FFA-7A959A92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41</Pages>
  <Words>16364</Words>
  <Characters>93277</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RePack by SPecialiST</cp:lastModifiedBy>
  <cp:revision>15</cp:revision>
  <cp:lastPrinted>2015-08-11T14:47:00Z</cp:lastPrinted>
  <dcterms:created xsi:type="dcterms:W3CDTF">2015-08-07T09:29:00Z</dcterms:created>
  <dcterms:modified xsi:type="dcterms:W3CDTF">2015-08-13T08:37:00Z</dcterms:modified>
</cp:coreProperties>
</file>