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4777B5">
              <w:rPr>
                <w:kern w:val="0"/>
                <w:lang w:eastAsia="ru-RU"/>
              </w:rPr>
              <w:t>10</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E2CF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4777B5">
              <w:rPr>
                <w:kern w:val="0"/>
                <w:lang w:eastAsia="ru-RU"/>
              </w:rPr>
              <w:t>1</w:t>
            </w:r>
            <w:r w:rsidR="001E2CF6">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E68BC">
        <w:t>общего имущества</w:t>
      </w:r>
      <w:r w:rsidRPr="006034F2">
        <w:t xml:space="preserve"> многоквартирн</w:t>
      </w:r>
      <w:r w:rsidR="00767BC1">
        <w:t>ых</w:t>
      </w:r>
      <w:r w:rsidRPr="006034F2">
        <w:t xml:space="preserve"> жил</w:t>
      </w:r>
      <w:r w:rsidR="00767BC1">
        <w:t>ых</w:t>
      </w:r>
      <w:r>
        <w:t xml:space="preserve"> </w:t>
      </w:r>
      <w:r w:rsidRPr="006034F2">
        <w:t>дом</w:t>
      </w:r>
      <w:r w:rsidR="00767BC1">
        <w:t>ов</w:t>
      </w:r>
      <w:r w:rsidRPr="006034F2">
        <w:t xml:space="preserve"> расположенн</w:t>
      </w:r>
      <w:r w:rsidR="00767BC1">
        <w:t>ых</w:t>
      </w:r>
      <w:r>
        <w:t xml:space="preserve"> </w:t>
      </w:r>
      <w:r w:rsidRPr="006034F2">
        <w:t>по адрес</w:t>
      </w:r>
      <w:r w:rsidR="00767BC1">
        <w:t>ам</w:t>
      </w:r>
      <w:r>
        <w:t>:</w:t>
      </w:r>
    </w:p>
    <w:p w:rsidR="009F2F79" w:rsidRDefault="005C54B6" w:rsidP="005C54B6">
      <w:pPr>
        <w:tabs>
          <w:tab w:val="left" w:pos="7864"/>
        </w:tabs>
        <w:spacing w:after="0"/>
        <w:jc w:val="left"/>
      </w:pPr>
      <w:r>
        <w:tab/>
      </w:r>
    </w:p>
    <w:p w:rsidR="00931616" w:rsidRDefault="00931616" w:rsidP="001E2CF6">
      <w:pPr>
        <w:autoSpaceDE w:val="0"/>
        <w:spacing w:after="0"/>
        <w:jc w:val="center"/>
      </w:pPr>
      <w:r>
        <w:t>г</w:t>
      </w:r>
      <w:r w:rsidR="001E2CF6">
        <w:t>. Тула, ул. М. Мазая, д.7</w:t>
      </w:r>
    </w:p>
    <w:p w:rsidR="00432596" w:rsidRDefault="001E2CF6" w:rsidP="00754759">
      <w:pPr>
        <w:autoSpaceDE w:val="0"/>
        <w:spacing w:after="0"/>
        <w:jc w:val="center"/>
      </w:pPr>
      <w:r>
        <w:t>г. Тула, ул. М. Мазая, д.8/2</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F9044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F9044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90441" w:rsidRPr="00A76C1A">
        <w:rPr>
          <w:bCs/>
        </w:rPr>
        <w:fldChar w:fldCharType="begin"/>
      </w:r>
      <w:r w:rsidRPr="00A76C1A">
        <w:rPr>
          <w:bCs/>
        </w:rPr>
        <w:instrText xml:space="preserve"> REF _Ref166267456 \h  \* MERGEFORMAT </w:instrText>
      </w:r>
      <w:r w:rsidR="00F90441" w:rsidRPr="00A76C1A">
        <w:rPr>
          <w:bCs/>
        </w:rPr>
      </w:r>
      <w:r w:rsidR="00F9044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90441" w:rsidRPr="00A76C1A">
        <w:rPr>
          <w:bCs/>
        </w:rPr>
        <w:fldChar w:fldCharType="begin"/>
      </w:r>
      <w:r w:rsidRPr="00A76C1A">
        <w:rPr>
          <w:bCs/>
        </w:rPr>
        <w:instrText xml:space="preserve"> REF _Ref166267457 \h  \* MERGEFORMAT </w:instrText>
      </w:r>
      <w:r w:rsidR="00F90441" w:rsidRPr="00A76C1A">
        <w:rPr>
          <w:bCs/>
        </w:rPr>
      </w:r>
      <w:r w:rsidR="00F9044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90441" w:rsidRPr="00A76C1A">
        <w:rPr>
          <w:bCs/>
        </w:rPr>
        <w:fldChar w:fldCharType="begin"/>
      </w:r>
      <w:r w:rsidRPr="00A76C1A">
        <w:rPr>
          <w:bCs/>
        </w:rPr>
        <w:instrText xml:space="preserve"> REF _Ref166267727 \h  \* MERGEFORMAT </w:instrText>
      </w:r>
      <w:r w:rsidR="00F90441" w:rsidRPr="00A76C1A">
        <w:rPr>
          <w:bCs/>
        </w:rPr>
      </w:r>
      <w:r w:rsidR="00F9044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90441" w:rsidRPr="00A76C1A">
        <w:rPr>
          <w:bCs/>
        </w:rPr>
        <w:fldChar w:fldCharType="begin"/>
      </w:r>
      <w:r w:rsidRPr="00A76C1A">
        <w:rPr>
          <w:bCs/>
        </w:rPr>
        <w:instrText xml:space="preserve"> REF _Ref166311076 \h  \* MERGEFORMAT </w:instrText>
      </w:r>
      <w:r w:rsidR="00F90441" w:rsidRPr="00A76C1A">
        <w:rPr>
          <w:bCs/>
        </w:rPr>
      </w:r>
      <w:r w:rsidR="00F9044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90441" w:rsidRPr="00A76C1A">
        <w:rPr>
          <w:bCs/>
        </w:rPr>
        <w:fldChar w:fldCharType="begin"/>
      </w:r>
      <w:r w:rsidRPr="00A76C1A">
        <w:rPr>
          <w:bCs/>
        </w:rPr>
        <w:instrText xml:space="preserve"> REF _Ref166311380 \h  \* MERGEFORMAT </w:instrText>
      </w:r>
      <w:r w:rsidR="00F90441" w:rsidRPr="00A76C1A">
        <w:rPr>
          <w:bCs/>
        </w:rPr>
      </w:r>
      <w:r w:rsidR="00F9044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90441" w:rsidRPr="00A76C1A">
        <w:rPr>
          <w:bCs/>
        </w:rPr>
        <w:fldChar w:fldCharType="begin"/>
      </w:r>
      <w:r w:rsidRPr="00A76C1A">
        <w:rPr>
          <w:bCs/>
        </w:rPr>
        <w:instrText xml:space="preserve"> REF _Ref166312503 \h  \* MERGEFORMAT </w:instrText>
      </w:r>
      <w:r w:rsidR="00F90441" w:rsidRPr="00A76C1A">
        <w:rPr>
          <w:bCs/>
        </w:rPr>
      </w:r>
      <w:r w:rsidR="00F9044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90441" w:rsidRPr="00A76C1A">
        <w:rPr>
          <w:bCs/>
        </w:rPr>
        <w:fldChar w:fldCharType="begin"/>
      </w:r>
      <w:r w:rsidRPr="00A76C1A">
        <w:rPr>
          <w:bCs/>
        </w:rPr>
        <w:instrText xml:space="preserve"> REF _Ref166267727 \h  \* MERGEFORMAT </w:instrText>
      </w:r>
      <w:r w:rsidR="00F90441" w:rsidRPr="00A76C1A">
        <w:rPr>
          <w:bCs/>
        </w:rPr>
      </w:r>
      <w:r w:rsidR="00F9044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4AE3" w:rsidRDefault="008F4AE3" w:rsidP="008F4AE3">
                  <w:pPr>
                    <w:spacing w:after="0"/>
                    <w:jc w:val="center"/>
                  </w:pPr>
                  <w:r>
                    <w:t>В</w:t>
                  </w:r>
                  <w:r w:rsidRPr="006034F2">
                    <w:t xml:space="preserve">ыполнение дополнительных работ по капитальному ремонту </w:t>
                  </w:r>
                  <w:r w:rsidR="00E0182F">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8F4AE3" w:rsidRDefault="008F4AE3" w:rsidP="008F4AE3">
                  <w:pPr>
                    <w:tabs>
                      <w:tab w:val="left" w:pos="7864"/>
                    </w:tabs>
                    <w:spacing w:after="0"/>
                    <w:jc w:val="left"/>
                  </w:pPr>
                  <w:r>
                    <w:tab/>
                  </w:r>
                </w:p>
                <w:p w:rsidR="001E2CF6" w:rsidRDefault="001E2CF6" w:rsidP="001E2CF6">
                  <w:pPr>
                    <w:autoSpaceDE w:val="0"/>
                    <w:spacing w:after="0"/>
                    <w:jc w:val="center"/>
                  </w:pPr>
                  <w:r>
                    <w:t>г. Тула, ул. М. Мазая, д.7</w:t>
                  </w:r>
                </w:p>
                <w:p w:rsidR="001E2CF6" w:rsidRDefault="001E2CF6" w:rsidP="001E2CF6">
                  <w:pPr>
                    <w:autoSpaceDE w:val="0"/>
                    <w:spacing w:after="0"/>
                    <w:jc w:val="center"/>
                  </w:pPr>
                  <w:r>
                    <w:t>г. Тула, ул. М. Мазая, д.8/2</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E2CF6"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767BC1">
              <w:t>е</w:t>
            </w:r>
            <w:r w:rsidRPr="006034F2">
              <w:t xml:space="preserve"> жил</w:t>
            </w:r>
            <w:r w:rsidR="00767BC1">
              <w:t>ые</w:t>
            </w:r>
            <w:r w:rsidRPr="006034F2">
              <w:t xml:space="preserve"> </w:t>
            </w:r>
            <w:r w:rsidR="005B1D96" w:rsidRPr="006034F2">
              <w:t>дом</w:t>
            </w:r>
            <w:r w:rsidR="00767BC1">
              <w:t>а</w:t>
            </w:r>
            <w:r w:rsidR="005B1D96" w:rsidRPr="006034F2">
              <w:t>,</w:t>
            </w:r>
            <w:r w:rsidRPr="006034F2">
              <w:t xml:space="preserve"> расположенн</w:t>
            </w:r>
            <w:r>
              <w:t>ы</w:t>
            </w:r>
            <w:r w:rsidR="00767BC1">
              <w:t>е</w:t>
            </w:r>
            <w:r w:rsidRPr="006034F2">
              <w:t xml:space="preserve"> по адрес</w:t>
            </w:r>
            <w:r w:rsidR="00767BC1">
              <w:t>ам</w:t>
            </w:r>
            <w:r>
              <w:t>:</w:t>
            </w:r>
          </w:p>
          <w:p w:rsidR="001E2CF6" w:rsidRDefault="001E2CF6" w:rsidP="001E2CF6">
            <w:pPr>
              <w:autoSpaceDE w:val="0"/>
              <w:spacing w:after="0"/>
              <w:jc w:val="center"/>
            </w:pPr>
            <w:r>
              <w:t>г. Тула, ул. М. Мазая, д.7</w:t>
            </w:r>
          </w:p>
          <w:p w:rsidR="001E2CF6" w:rsidRDefault="001E2CF6" w:rsidP="001E2CF6">
            <w:pPr>
              <w:autoSpaceDE w:val="0"/>
              <w:spacing w:after="0"/>
              <w:jc w:val="center"/>
            </w:pPr>
            <w:r>
              <w:t>г. Тула, ул. М. Мазая, д.8/2</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E2CF6">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1E2CF6">
              <w:rPr>
                <w:color w:val="000000"/>
              </w:rPr>
              <w:t>838 662,35</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741C2A">
              <w:t>10</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4E4756">
              <w:t>1</w:t>
            </w:r>
            <w:r w:rsidR="00741C2A">
              <w:t>6</w:t>
            </w:r>
            <w:r w:rsidR="00157466">
              <w:t xml:space="preserve"> декабря</w:t>
            </w:r>
            <w:r w:rsidRPr="000B7DFC">
              <w:t xml:space="preserve"> 201</w:t>
            </w:r>
            <w:r w:rsidR="00D303AA" w:rsidRPr="000B7DFC">
              <w:t>5</w:t>
            </w:r>
            <w:r w:rsidRPr="000B7DFC">
              <w:t xml:space="preserve"> года.</w:t>
            </w:r>
          </w:p>
          <w:p w:rsidR="00F22DB3" w:rsidRPr="00A76C1A" w:rsidRDefault="00006AA7" w:rsidP="00741C2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B95087">
              <w:t>1</w:t>
            </w:r>
            <w:r w:rsidR="00741C2A">
              <w:t>5</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741C2A">
              <w:t>10</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w:t>
            </w:r>
            <w:r w:rsidR="00741C2A">
              <w:t>7</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41C2A">
            <w:r w:rsidRPr="00972912">
              <w:t xml:space="preserve">Вскрытие конвертов с заявками на участие в конкурсе состоится   </w:t>
            </w:r>
            <w:r w:rsidR="00741C2A">
              <w:rPr>
                <w:lang w:eastAsia="ru-RU"/>
              </w:rPr>
              <w:t>21</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41C2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41C2A">
              <w:rPr>
                <w:lang w:eastAsia="ru-RU"/>
              </w:rPr>
              <w:t>22</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167997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1E2CF6" w:rsidRDefault="001E2CF6"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80988">
        <w:t>и</w:t>
      </w:r>
      <w:r w:rsidRPr="00A76C1A">
        <w:t xml:space="preserve"> сметным</w:t>
      </w:r>
      <w:r w:rsidR="00E80988">
        <w:t>и</w:t>
      </w:r>
      <w:r w:rsidRPr="00A76C1A">
        <w:t xml:space="preserve"> расч</w:t>
      </w:r>
      <w:r w:rsidR="006312C7" w:rsidRPr="00A76C1A">
        <w:t>ет</w:t>
      </w:r>
      <w:r w:rsidR="00E80988">
        <w:t xml:space="preserve">ами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E80988">
        <w:t>ы</w:t>
      </w:r>
      <w:r w:rsidR="004D7D35">
        <w:t xml:space="preserve"> </w:t>
      </w:r>
      <w:r w:rsidRPr="00B42137">
        <w:t>размещен</w:t>
      </w:r>
      <w:r w:rsidR="00E8098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E80988" w:rsidP="0040110A">
      <w:pPr>
        <w:spacing w:after="120"/>
        <w:ind w:firstLine="709"/>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6C255A" w:rsidRDefault="006C255A" w:rsidP="006C255A">
            <w:pPr>
              <w:autoSpaceDE w:val="0"/>
              <w:spacing w:after="0"/>
              <w:jc w:val="center"/>
            </w:pPr>
            <w:r>
              <w:t>г. Тула, ул. М. Мазая, д.7</w:t>
            </w:r>
          </w:p>
          <w:p w:rsidR="004C0915" w:rsidRPr="003558E4" w:rsidRDefault="004C0915" w:rsidP="0030647B">
            <w:pPr>
              <w:autoSpaceDE w:val="0"/>
              <w:spacing w:after="0"/>
              <w:jc w:val="center"/>
            </w:pP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025E67">
            <w:pPr>
              <w:spacing w:after="0"/>
              <w:jc w:val="center"/>
              <w:rPr>
                <w:color w:val="000000"/>
              </w:rPr>
            </w:pPr>
            <w:r>
              <w:rPr>
                <w:color w:val="000000"/>
              </w:rPr>
              <w:t xml:space="preserve">ремонт </w:t>
            </w:r>
            <w:r w:rsidR="00025E67">
              <w:rPr>
                <w:color w:val="000000"/>
              </w:rPr>
              <w:t>системы отопления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6C255A" w:rsidP="004D1FF6">
            <w:pPr>
              <w:spacing w:after="0"/>
              <w:jc w:val="center"/>
              <w:rPr>
                <w:color w:val="000000"/>
              </w:rPr>
            </w:pPr>
            <w:r>
              <w:rPr>
                <w:color w:val="000000"/>
              </w:rPr>
              <w:t>685 115,50</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6C255A" w:rsidP="004B70CB">
            <w:pPr>
              <w:jc w:val="center"/>
              <w:rPr>
                <w:b/>
              </w:rPr>
            </w:pPr>
            <w:r>
              <w:rPr>
                <w:b/>
              </w:rPr>
              <w:t>685 115,50</w:t>
            </w:r>
          </w:p>
        </w:tc>
      </w:tr>
      <w:tr w:rsidR="00E80988" w:rsidRPr="003558E4" w:rsidTr="00E80988">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E80988" w:rsidRPr="00E80988" w:rsidRDefault="00E80988" w:rsidP="004D1FF6">
            <w:pPr>
              <w:spacing w:after="0"/>
              <w:jc w:val="center"/>
              <w:rPr>
                <w:bCs/>
                <w:color w:val="000000"/>
              </w:rPr>
            </w:pPr>
            <w:r w:rsidRPr="00E80988">
              <w:rPr>
                <w:bCs/>
                <w:color w:val="000000"/>
              </w:rPr>
              <w:t>2</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6C255A" w:rsidRDefault="006C255A" w:rsidP="006C255A">
            <w:pPr>
              <w:autoSpaceDE w:val="0"/>
              <w:spacing w:after="0"/>
              <w:jc w:val="center"/>
            </w:pPr>
            <w:r>
              <w:t>г. Тула, ул. М. Мазая, д.8/2</w:t>
            </w:r>
          </w:p>
          <w:p w:rsidR="00E80988" w:rsidRPr="003B594D" w:rsidRDefault="00E80988" w:rsidP="0030647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80988" w:rsidRPr="00E80988" w:rsidRDefault="0030647B" w:rsidP="004D1FF6">
            <w:pPr>
              <w:spacing w:after="0"/>
              <w:jc w:val="center"/>
              <w:rPr>
                <w:bCs/>
                <w:color w:val="000000"/>
              </w:rPr>
            </w:pPr>
            <w:r>
              <w:rPr>
                <w:color w:val="000000"/>
              </w:rPr>
              <w:t>ремонт фасада</w:t>
            </w:r>
          </w:p>
        </w:tc>
        <w:tc>
          <w:tcPr>
            <w:tcW w:w="2400" w:type="dxa"/>
            <w:tcBorders>
              <w:top w:val="nil"/>
              <w:left w:val="single" w:sz="4" w:space="0" w:color="auto"/>
              <w:bottom w:val="single" w:sz="4" w:space="0" w:color="auto"/>
              <w:right w:val="single" w:sz="4" w:space="0" w:color="auto"/>
            </w:tcBorders>
            <w:shd w:val="clear" w:color="auto" w:fill="auto"/>
            <w:noWrap/>
            <w:hideMark/>
          </w:tcPr>
          <w:p w:rsidR="00E80988" w:rsidRPr="00E80988" w:rsidRDefault="006C255A" w:rsidP="004B70CB">
            <w:pPr>
              <w:jc w:val="center"/>
            </w:pPr>
            <w:r>
              <w:t>153 546,85</w:t>
            </w:r>
          </w:p>
        </w:tc>
      </w:tr>
      <w:tr w:rsidR="00E80988"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80988" w:rsidRPr="003558E4" w:rsidRDefault="00E80988"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E80988" w:rsidRDefault="006C255A" w:rsidP="004B70CB">
            <w:pPr>
              <w:jc w:val="center"/>
              <w:rPr>
                <w:b/>
              </w:rPr>
            </w:pPr>
            <w:r>
              <w:rPr>
                <w:b/>
              </w:rPr>
              <w:t>153 546,85</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6C255A" w:rsidP="00A70FF2">
            <w:pPr>
              <w:jc w:val="center"/>
              <w:rPr>
                <w:b/>
              </w:rPr>
            </w:pPr>
            <w:r>
              <w:rPr>
                <w:b/>
              </w:rPr>
              <w:t>838 662,35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025E67" w:rsidRPr="00025E67">
        <w:rPr>
          <w:sz w:val="22"/>
          <w:szCs w:val="22"/>
        </w:rPr>
        <w:t>общего имущества</w:t>
      </w:r>
      <w:r w:rsidR="00AD61F4">
        <w:rPr>
          <w:sz w:val="22"/>
          <w:szCs w:val="22"/>
        </w:rPr>
        <w:t xml:space="preserve"> в многоквартирн</w:t>
      </w:r>
      <w:r w:rsidR="00BC51A6">
        <w:rPr>
          <w:sz w:val="22"/>
          <w:szCs w:val="22"/>
        </w:rPr>
        <w:t>ых</w:t>
      </w:r>
      <w:r w:rsidR="00AD61F4">
        <w:rPr>
          <w:sz w:val="22"/>
          <w:szCs w:val="22"/>
        </w:rPr>
        <w:t xml:space="preserve"> жил</w:t>
      </w:r>
      <w:r w:rsidR="00BC51A6">
        <w:rPr>
          <w:sz w:val="22"/>
          <w:szCs w:val="22"/>
        </w:rPr>
        <w:t>ых</w:t>
      </w:r>
      <w:r w:rsidR="00AD61F4">
        <w:rPr>
          <w:sz w:val="22"/>
          <w:szCs w:val="22"/>
        </w:rPr>
        <w:t xml:space="preserve"> дом</w:t>
      </w:r>
      <w:r w:rsidR="00BC51A6">
        <w:rPr>
          <w:sz w:val="22"/>
          <w:szCs w:val="22"/>
        </w:rPr>
        <w:t>ах</w:t>
      </w:r>
      <w:r w:rsidR="00AD61F4">
        <w:rPr>
          <w:sz w:val="22"/>
          <w:szCs w:val="22"/>
        </w:rPr>
        <w:t>, расположенн</w:t>
      </w:r>
      <w:r w:rsidR="00BC51A6">
        <w:rPr>
          <w:sz w:val="22"/>
          <w:szCs w:val="22"/>
        </w:rPr>
        <w:t>ых</w:t>
      </w:r>
      <w:r w:rsidR="00AD61F4">
        <w:rPr>
          <w:sz w:val="22"/>
          <w:szCs w:val="22"/>
        </w:rPr>
        <w:t xml:space="preserve"> по адрес</w:t>
      </w:r>
      <w:r w:rsidR="00BC51A6">
        <w:rPr>
          <w:sz w:val="22"/>
          <w:szCs w:val="22"/>
        </w:rPr>
        <w:t>ам</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С ________  по ______________ 2015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777B5">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2854A2" w:rsidRDefault="00562CB5" w:rsidP="002854A2">
      <w:pPr>
        <w:spacing w:after="0"/>
        <w:jc w:val="center"/>
      </w:pPr>
      <w:r w:rsidRPr="002B5D6A">
        <w:t>Предмет догово</w:t>
      </w:r>
      <w:r w:rsidR="007344F2" w:rsidRPr="002B5D6A">
        <w:t xml:space="preserve">ра: </w:t>
      </w:r>
      <w:r w:rsidR="002854A2" w:rsidRPr="006034F2">
        <w:t xml:space="preserve">выполнение дополнительных работ по капитальному ремонту </w:t>
      </w:r>
      <w:r w:rsidR="007271E7">
        <w:t>общего имущества</w:t>
      </w:r>
      <w:r w:rsidR="007271E7" w:rsidRPr="006034F2">
        <w:t xml:space="preserve"> </w:t>
      </w:r>
      <w:r w:rsidR="002854A2" w:rsidRPr="006034F2">
        <w:t>многоквартирн</w:t>
      </w:r>
      <w:r w:rsidR="002854A2">
        <w:t>ых</w:t>
      </w:r>
      <w:r w:rsidR="002854A2" w:rsidRPr="006034F2">
        <w:t xml:space="preserve"> жил</w:t>
      </w:r>
      <w:r w:rsidR="002854A2">
        <w:t xml:space="preserve">ых </w:t>
      </w:r>
      <w:r w:rsidR="002854A2" w:rsidRPr="006034F2">
        <w:t>дом</w:t>
      </w:r>
      <w:r w:rsidR="002854A2">
        <w:t>ов</w:t>
      </w:r>
      <w:r w:rsidR="002854A2" w:rsidRPr="006034F2">
        <w:t xml:space="preserve"> расположенн</w:t>
      </w:r>
      <w:r w:rsidR="002854A2">
        <w:t xml:space="preserve">ых </w:t>
      </w:r>
      <w:r w:rsidR="002854A2" w:rsidRPr="006034F2">
        <w:t>по адрес</w:t>
      </w:r>
      <w:r w:rsidR="002854A2">
        <w:t>ам:</w:t>
      </w:r>
    </w:p>
    <w:p w:rsidR="002854A2" w:rsidRDefault="002854A2" w:rsidP="002854A2">
      <w:pPr>
        <w:tabs>
          <w:tab w:val="left" w:pos="7864"/>
        </w:tabs>
        <w:spacing w:after="0"/>
        <w:jc w:val="left"/>
      </w:pPr>
      <w:r>
        <w:tab/>
      </w:r>
    </w:p>
    <w:p w:rsidR="00205EEF" w:rsidRDefault="00205EEF" w:rsidP="00205EEF">
      <w:pPr>
        <w:autoSpaceDE w:val="0"/>
        <w:spacing w:after="0"/>
        <w:jc w:val="center"/>
      </w:pPr>
      <w:r>
        <w:t>г. Тула, ул. М. Мазая, д.7</w:t>
      </w:r>
    </w:p>
    <w:p w:rsidR="00205EEF" w:rsidRDefault="00205EEF" w:rsidP="00205EEF">
      <w:pPr>
        <w:autoSpaceDE w:val="0"/>
        <w:spacing w:after="0"/>
        <w:jc w:val="center"/>
      </w:pPr>
      <w:r>
        <w:t>г. Тула, ул. М. Мазая, д.8/2</w:t>
      </w:r>
    </w:p>
    <w:p w:rsidR="00BC12B8" w:rsidRDefault="00BC12B8" w:rsidP="002854A2">
      <w:pPr>
        <w:spacing w:after="0"/>
        <w:ind w:firstLine="708"/>
      </w:pPr>
    </w:p>
    <w:p w:rsidR="00D920D6" w:rsidRDefault="00D920D6" w:rsidP="00BC12B8">
      <w:pPr>
        <w:spacing w:after="0"/>
        <w:ind w:firstLine="708"/>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BC12B8">
        <w:t>ы</w:t>
      </w:r>
      <w:r w:rsidRPr="002B5D6A">
        <w:t xml:space="preserve"> рассчитан</w:t>
      </w:r>
      <w:r w:rsidR="00BC12B8">
        <w:t>ы</w:t>
      </w:r>
      <w:r w:rsidRPr="002B5D6A">
        <w:t xml:space="preserve"> на основе обоснованных затрат ресурсов, необходимых для выполнения работ, котор</w:t>
      </w:r>
      <w:r w:rsidR="00BC12B8">
        <w:t>ые</w:t>
      </w:r>
      <w:r w:rsidRPr="002B5D6A">
        <w:t xml:space="preserve"> прошл</w:t>
      </w:r>
      <w:r w:rsidR="00BC12B8">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D3F69" w:rsidP="002B5D6A">
      <w:pPr>
        <w:jc w:val="center"/>
      </w:pPr>
      <w:r>
        <w:rPr>
          <w:color w:val="000000"/>
        </w:rPr>
        <w:t>838 662,35</w:t>
      </w:r>
      <w:r w:rsidR="00B42137" w:rsidRPr="002B5D6A">
        <w:rPr>
          <w:color w:val="000000"/>
        </w:rPr>
        <w:t xml:space="preserve"> рублей</w:t>
      </w:r>
    </w:p>
    <w:p w:rsidR="00616F33" w:rsidRPr="002B5D6A" w:rsidRDefault="00616F33" w:rsidP="002B5D6A">
      <w:bookmarkStart w:id="130" w:name="_GoBack"/>
      <w:bookmarkEnd w:id="130"/>
    </w:p>
    <w:p w:rsidR="00562CB5" w:rsidRPr="002B5D6A" w:rsidRDefault="00562CB5" w:rsidP="0040110A">
      <w:pPr>
        <w:ind w:firstLine="709"/>
      </w:pPr>
      <w:r w:rsidRPr="002B5D6A">
        <w:t>Смет</w:t>
      </w:r>
      <w:r w:rsidR="00BC12B8">
        <w:t>ы</w:t>
      </w:r>
      <w:r w:rsidRPr="002B5D6A">
        <w:t xml:space="preserve"> </w:t>
      </w:r>
      <w:r w:rsidR="00536A13" w:rsidRPr="002B5D6A">
        <w:t>представлен</w:t>
      </w:r>
      <w:r w:rsidR="00BC12B8">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E8B" w:rsidRDefault="00717E8B">
      <w:pPr>
        <w:spacing w:after="0"/>
      </w:pPr>
      <w:r>
        <w:separator/>
      </w:r>
    </w:p>
  </w:endnote>
  <w:endnote w:type="continuationSeparator" w:id="0">
    <w:p w:rsidR="00717E8B" w:rsidRDefault="00717E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2" w:rsidRDefault="002854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2" w:rsidRPr="00394EB9" w:rsidRDefault="002854A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2" w:rsidRDefault="002854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E8B" w:rsidRDefault="00717E8B">
      <w:pPr>
        <w:spacing w:after="0"/>
      </w:pPr>
      <w:r>
        <w:separator/>
      </w:r>
    </w:p>
  </w:footnote>
  <w:footnote w:type="continuationSeparator" w:id="0">
    <w:p w:rsidR="00717E8B" w:rsidRDefault="00717E8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2" w:rsidRDefault="00F90441" w:rsidP="001C026D">
    <w:pPr>
      <w:jc w:val="center"/>
    </w:pPr>
    <w:fldSimple w:instr="PAGE   \* MERGEFORMAT">
      <w:r w:rsidR="00E0182F">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2" w:rsidRDefault="00F90441" w:rsidP="001C026D">
    <w:pPr>
      <w:jc w:val="center"/>
    </w:pPr>
    <w:fldSimple w:instr="PAGE   \* MERGEFORMAT">
      <w:r w:rsidR="00E0182F">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2" w:rsidRDefault="002854A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2" w:rsidRDefault="00F90441" w:rsidP="001C026D">
    <w:pPr>
      <w:jc w:val="center"/>
    </w:pPr>
    <w:fldSimple w:instr="PAGE   \* MERGEFORMAT">
      <w:r w:rsidR="007271E7">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2" w:rsidRDefault="002854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70DD"/>
    <w:rsid w:val="000076B9"/>
    <w:rsid w:val="00013184"/>
    <w:rsid w:val="00014548"/>
    <w:rsid w:val="00015577"/>
    <w:rsid w:val="00016503"/>
    <w:rsid w:val="00021991"/>
    <w:rsid w:val="00023F75"/>
    <w:rsid w:val="00025E67"/>
    <w:rsid w:val="000264DD"/>
    <w:rsid w:val="00031B85"/>
    <w:rsid w:val="00032991"/>
    <w:rsid w:val="000362B3"/>
    <w:rsid w:val="000410C5"/>
    <w:rsid w:val="00041E86"/>
    <w:rsid w:val="00042D95"/>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2CF6"/>
    <w:rsid w:val="001E4232"/>
    <w:rsid w:val="00202C94"/>
    <w:rsid w:val="00202F44"/>
    <w:rsid w:val="00205EEF"/>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647B"/>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2A6E"/>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E65"/>
    <w:rsid w:val="00444F31"/>
    <w:rsid w:val="00447892"/>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4756"/>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65517"/>
    <w:rsid w:val="006729D1"/>
    <w:rsid w:val="0067621D"/>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C255A"/>
    <w:rsid w:val="006D5BDE"/>
    <w:rsid w:val="006E2C4A"/>
    <w:rsid w:val="006E2D76"/>
    <w:rsid w:val="006F3D90"/>
    <w:rsid w:val="006F60F2"/>
    <w:rsid w:val="006F63C3"/>
    <w:rsid w:val="00706E9A"/>
    <w:rsid w:val="007119E7"/>
    <w:rsid w:val="0071572B"/>
    <w:rsid w:val="00715B8D"/>
    <w:rsid w:val="007161E8"/>
    <w:rsid w:val="00717E8B"/>
    <w:rsid w:val="007224F6"/>
    <w:rsid w:val="00724426"/>
    <w:rsid w:val="00726B97"/>
    <w:rsid w:val="007271E7"/>
    <w:rsid w:val="00733488"/>
    <w:rsid w:val="007344F2"/>
    <w:rsid w:val="0073454F"/>
    <w:rsid w:val="007349E3"/>
    <w:rsid w:val="00734ADE"/>
    <w:rsid w:val="00735813"/>
    <w:rsid w:val="007367F9"/>
    <w:rsid w:val="00741C2A"/>
    <w:rsid w:val="00743200"/>
    <w:rsid w:val="00754759"/>
    <w:rsid w:val="00760A55"/>
    <w:rsid w:val="00764306"/>
    <w:rsid w:val="00767522"/>
    <w:rsid w:val="00767BC1"/>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D7047"/>
    <w:rsid w:val="008E2619"/>
    <w:rsid w:val="008F01BD"/>
    <w:rsid w:val="008F0659"/>
    <w:rsid w:val="008F2F04"/>
    <w:rsid w:val="008F4AE3"/>
    <w:rsid w:val="008F600B"/>
    <w:rsid w:val="008F73AC"/>
    <w:rsid w:val="0090457A"/>
    <w:rsid w:val="00925CF8"/>
    <w:rsid w:val="00931616"/>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61D5"/>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4F9"/>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3F69"/>
    <w:rsid w:val="00AD4A3F"/>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5C5E"/>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67F9C"/>
    <w:rsid w:val="00B71798"/>
    <w:rsid w:val="00B72EF0"/>
    <w:rsid w:val="00B74525"/>
    <w:rsid w:val="00B8664E"/>
    <w:rsid w:val="00B87299"/>
    <w:rsid w:val="00B95087"/>
    <w:rsid w:val="00BA2F74"/>
    <w:rsid w:val="00BA3ED9"/>
    <w:rsid w:val="00BA53DD"/>
    <w:rsid w:val="00BA6961"/>
    <w:rsid w:val="00BB0001"/>
    <w:rsid w:val="00BB6C6D"/>
    <w:rsid w:val="00BC12B8"/>
    <w:rsid w:val="00BC2155"/>
    <w:rsid w:val="00BC44AC"/>
    <w:rsid w:val="00BC51A6"/>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BC"/>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402E7"/>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155E"/>
    <w:rsid w:val="00DD3DE6"/>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0182F"/>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EF4A34"/>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441"/>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05605-2592-4A5F-BD57-0061A012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47</Pages>
  <Words>17916</Words>
  <Characters>102125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194</cp:revision>
  <cp:lastPrinted>2015-12-10T07:45:00Z</cp:lastPrinted>
  <dcterms:created xsi:type="dcterms:W3CDTF">2015-10-15T09:01:00Z</dcterms:created>
  <dcterms:modified xsi:type="dcterms:W3CDTF">2015-12-15T07:19:00Z</dcterms:modified>
</cp:coreProperties>
</file>