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1647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w:t>
            </w:r>
            <w:r w:rsidR="00D16476">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D16476">
        <w:t>в</w:t>
      </w:r>
      <w:r w:rsidR="00D16476">
        <w:t>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D16476" w:rsidRDefault="00D16476" w:rsidP="00D16476">
      <w:pPr>
        <w:spacing w:after="0"/>
        <w:jc w:val="center"/>
        <w:rPr>
          <w:kern w:val="0"/>
          <w:lang w:eastAsia="en-US"/>
        </w:rPr>
      </w:pPr>
    </w:p>
    <w:p w:rsidR="00D16476" w:rsidRDefault="00D16476" w:rsidP="00D16476">
      <w:pPr>
        <w:autoSpaceDE w:val="0"/>
        <w:spacing w:after="0"/>
        <w:jc w:val="center"/>
      </w:pPr>
    </w:p>
    <w:p w:rsidR="00D16476" w:rsidRDefault="00D16476" w:rsidP="00D16476">
      <w:pPr>
        <w:autoSpaceDE w:val="0"/>
        <w:spacing w:after="0"/>
        <w:jc w:val="center"/>
      </w:pPr>
      <w:r>
        <w:t>р.п. Первомайский, ул. Октябрьская, д. 7</w:t>
      </w:r>
    </w:p>
    <w:p w:rsidR="00F47BEF" w:rsidRDefault="00D16476" w:rsidP="00D16476">
      <w:pPr>
        <w:autoSpaceDE w:val="0"/>
        <w:spacing w:after="0"/>
        <w:jc w:val="center"/>
      </w:pPr>
      <w:r>
        <w:t>г. Советск, ул. Энергетиков, д. 69</w:t>
      </w:r>
    </w:p>
    <w:p w:rsidR="001830FE" w:rsidRDefault="001830FE" w:rsidP="0091623E">
      <w:pPr>
        <w:autoSpaceDE w:val="0"/>
        <w:spacing w:after="0"/>
        <w:jc w:val="center"/>
      </w:pPr>
    </w:p>
    <w:p w:rsidR="00F47BEF" w:rsidRDefault="00F47BEF" w:rsidP="0091623E">
      <w:pPr>
        <w:autoSpaceDE w:val="0"/>
        <w:spacing w:after="0"/>
        <w:jc w:val="center"/>
      </w:pPr>
    </w:p>
    <w:p w:rsidR="0091623E" w:rsidRDefault="0091623E" w:rsidP="0091623E">
      <w:pPr>
        <w:autoSpaceDE w:val="0"/>
        <w:spacing w:after="0"/>
        <w:jc w:val="center"/>
      </w:pPr>
    </w:p>
    <w:p w:rsidR="00473034" w:rsidRDefault="00473034" w:rsidP="0091623E">
      <w:pPr>
        <w:autoSpaceDE w:val="0"/>
        <w:spacing w:after="0"/>
        <w:jc w:val="center"/>
      </w:pPr>
    </w:p>
    <w:p w:rsidR="00D16476" w:rsidRDefault="00D16476" w:rsidP="0091623E">
      <w:pPr>
        <w:autoSpaceDE w:val="0"/>
        <w:spacing w:after="0"/>
        <w:jc w:val="center"/>
      </w:pPr>
    </w:p>
    <w:p w:rsidR="00473034" w:rsidRDefault="00473034" w:rsidP="0091623E">
      <w:pPr>
        <w:autoSpaceDE w:val="0"/>
        <w:spacing w:after="0"/>
        <w:jc w:val="center"/>
      </w:pPr>
    </w:p>
    <w:p w:rsidR="00F47BEF" w:rsidRDefault="00F47BEF"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6476" w:rsidRDefault="00D16476" w:rsidP="00D16476">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D16476" w:rsidRDefault="00D16476" w:rsidP="00D16476">
                  <w:pPr>
                    <w:autoSpaceDE w:val="0"/>
                    <w:spacing w:after="0"/>
                    <w:jc w:val="center"/>
                  </w:pPr>
                </w:p>
                <w:p w:rsidR="00D16476" w:rsidRDefault="00D16476" w:rsidP="00D16476">
                  <w:pPr>
                    <w:autoSpaceDE w:val="0"/>
                    <w:spacing w:after="0"/>
                    <w:jc w:val="center"/>
                  </w:pPr>
                  <w:r>
                    <w:t>р.п. Первомайский, ул. Октябрьская, д. 7</w:t>
                  </w:r>
                </w:p>
                <w:p w:rsidR="00651198" w:rsidRPr="008650FB" w:rsidRDefault="00D16476" w:rsidP="00D16476">
                  <w:pPr>
                    <w:autoSpaceDE w:val="0"/>
                    <w:spacing w:after="0"/>
                    <w:jc w:val="center"/>
                  </w:pPr>
                  <w:r>
                    <w:t>г. Советск, ул. Энергетиков, д. 69</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D16476" w:rsidRDefault="00D16476" w:rsidP="00D16476">
            <w:pPr>
              <w:spacing w:after="0"/>
              <w:jc w:val="center"/>
              <w:rPr>
                <w:kern w:val="0"/>
                <w:lang w:eastAsia="en-US"/>
              </w:rPr>
            </w:pPr>
            <w:r>
              <w:t>Многоквартирные жилые дома, расположенные по адресам:</w:t>
            </w:r>
          </w:p>
          <w:p w:rsidR="00D16476" w:rsidRDefault="00D16476" w:rsidP="00D16476">
            <w:pPr>
              <w:autoSpaceDE w:val="0"/>
              <w:spacing w:after="0"/>
              <w:jc w:val="center"/>
            </w:pPr>
          </w:p>
          <w:p w:rsidR="00D16476" w:rsidRDefault="00D16476" w:rsidP="00D16476">
            <w:pPr>
              <w:autoSpaceDE w:val="0"/>
              <w:spacing w:after="0"/>
              <w:jc w:val="center"/>
            </w:pPr>
            <w:r>
              <w:t>р.п. Первомайский, ул. Октябрьская, д. 7</w:t>
            </w:r>
          </w:p>
          <w:p w:rsidR="00651198" w:rsidRPr="003F0B50" w:rsidRDefault="00D16476" w:rsidP="00D16476">
            <w:pPr>
              <w:autoSpaceDE w:val="0"/>
              <w:spacing w:after="0"/>
              <w:jc w:val="center"/>
            </w:pPr>
            <w:r>
              <w:t>г. Советск, ул. Энергетиков, д. 69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D16476">
              <w:rPr>
                <w:color w:val="000000"/>
              </w:rPr>
              <w:t>662 974,83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283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404"/>
        <w:gridCol w:w="2185"/>
        <w:gridCol w:w="1894"/>
      </w:tblGrid>
      <w:tr w:rsidR="00D16476" w:rsidRPr="00D16476" w:rsidTr="00D16476">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 п/п</w:t>
            </w:r>
          </w:p>
        </w:tc>
        <w:tc>
          <w:tcPr>
            <w:tcW w:w="2357" w:type="pct"/>
            <w:tcBorders>
              <w:top w:val="single" w:sz="4" w:space="0" w:color="auto"/>
              <w:left w:val="nil"/>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Адрес МКД</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Стоимость руб.</w:t>
            </w:r>
          </w:p>
        </w:tc>
      </w:tr>
      <w:tr w:rsidR="00D16476" w:rsidRPr="00D16476" w:rsidTr="00D164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1</w:t>
            </w:r>
          </w:p>
        </w:tc>
        <w:tc>
          <w:tcPr>
            <w:tcW w:w="2357" w:type="pct"/>
            <w:tcBorders>
              <w:top w:val="nil"/>
              <w:left w:val="nil"/>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р.п. Первомайский, ул. Октябрьская, д. 7</w:t>
            </w:r>
          </w:p>
        </w:tc>
        <w:tc>
          <w:tcPr>
            <w:tcW w:w="1169"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Ремонт системы теплоснабжения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281 779,23</w:t>
            </w:r>
          </w:p>
        </w:tc>
      </w:tr>
      <w:tr w:rsidR="00D16476" w:rsidRPr="00D16476" w:rsidTr="00D164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281 779,23</w:t>
            </w:r>
          </w:p>
        </w:tc>
      </w:tr>
      <w:tr w:rsidR="00D16476" w:rsidRPr="00D16476" w:rsidTr="00D16476">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2</w:t>
            </w:r>
          </w:p>
        </w:tc>
        <w:tc>
          <w:tcPr>
            <w:tcW w:w="2357"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г. Советск, ул. Энергетиков, д. 69</w:t>
            </w:r>
          </w:p>
        </w:tc>
        <w:tc>
          <w:tcPr>
            <w:tcW w:w="1169" w:type="pct"/>
            <w:tcBorders>
              <w:top w:val="nil"/>
              <w:left w:val="nil"/>
              <w:bottom w:val="single" w:sz="4" w:space="0" w:color="auto"/>
              <w:right w:val="single" w:sz="4" w:space="0" w:color="auto"/>
            </w:tcBorders>
            <w:shd w:val="clear" w:color="auto" w:fill="auto"/>
            <w:noWrap/>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color w:val="000000"/>
                <w:kern w:val="0"/>
                <w:lang w:eastAsia="ru-RU"/>
              </w:rPr>
            </w:pPr>
            <w:r w:rsidRPr="00D16476">
              <w:rPr>
                <w:color w:val="000000"/>
                <w:kern w:val="0"/>
                <w:lang w:eastAsia="ru-RU"/>
              </w:rPr>
              <w:t>381 195,60</w:t>
            </w:r>
          </w:p>
        </w:tc>
      </w:tr>
      <w:tr w:rsidR="00D16476" w:rsidRPr="00D16476" w:rsidTr="00D164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381 195,60</w:t>
            </w:r>
          </w:p>
        </w:tc>
      </w:tr>
      <w:tr w:rsidR="00D16476" w:rsidRPr="00D16476" w:rsidTr="00D164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D16476" w:rsidRPr="00D16476" w:rsidRDefault="00D16476" w:rsidP="00D16476">
            <w:pPr>
              <w:suppressAutoHyphens w:val="0"/>
              <w:spacing w:after="0"/>
              <w:jc w:val="center"/>
              <w:rPr>
                <w:b/>
                <w:bCs/>
                <w:color w:val="000000"/>
                <w:kern w:val="0"/>
                <w:lang w:eastAsia="ru-RU"/>
              </w:rPr>
            </w:pPr>
            <w:r w:rsidRPr="00D16476">
              <w:rPr>
                <w:b/>
                <w:bCs/>
                <w:color w:val="000000"/>
                <w:kern w:val="0"/>
                <w:lang w:eastAsia="ru-RU"/>
              </w:rPr>
              <w:t>662 974,83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0A0569" w:rsidRDefault="00562CB5" w:rsidP="00D16476">
      <w:pPr>
        <w:spacing w:after="0"/>
        <w:jc w:val="center"/>
      </w:pPr>
      <w:r w:rsidRPr="002B5D6A">
        <w:t>Предмет догово</w:t>
      </w:r>
      <w:r w:rsidR="007344F2" w:rsidRPr="002B5D6A">
        <w:t xml:space="preserve">ра: </w:t>
      </w:r>
      <w:r w:rsidR="00D16476">
        <w:t>Выполнение дополнительных работ по капитальному ремонту общего имущества многоквартирных жил</w:t>
      </w:r>
      <w:bookmarkStart w:id="130" w:name="_GoBack"/>
      <w:bookmarkEnd w:id="130"/>
      <w:r w:rsidR="00D16476">
        <w:t>ых домов, расположенных по адресам:</w:t>
      </w:r>
    </w:p>
    <w:p w:rsidR="00D16476" w:rsidRDefault="00D16476" w:rsidP="00D16476">
      <w:pPr>
        <w:spacing w:after="0"/>
        <w:jc w:val="center"/>
        <w:rPr>
          <w:kern w:val="0"/>
          <w:lang w:eastAsia="en-US"/>
        </w:rPr>
      </w:pPr>
    </w:p>
    <w:p w:rsidR="00D16476" w:rsidRDefault="00D16476" w:rsidP="00D16476">
      <w:pPr>
        <w:autoSpaceDE w:val="0"/>
        <w:spacing w:after="0"/>
        <w:jc w:val="center"/>
      </w:pPr>
      <w:r>
        <w:t>р.п. Первомайский, ул. Октябрьская, д. 7</w:t>
      </w:r>
    </w:p>
    <w:p w:rsidR="00C42C09" w:rsidRDefault="00D16476" w:rsidP="00D16476">
      <w:pPr>
        <w:autoSpaceDE w:val="0"/>
        <w:spacing w:after="0"/>
        <w:jc w:val="center"/>
      </w:pPr>
      <w:r>
        <w:t>г. Советск, ул. Энергетиков, д. 69</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16476" w:rsidP="002B5D6A">
      <w:pPr>
        <w:jc w:val="center"/>
      </w:pPr>
      <w:r>
        <w:rPr>
          <w:color w:val="000000"/>
        </w:rPr>
        <w:t>662 974,83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34" w:rsidRDefault="00473034">
      <w:pPr>
        <w:spacing w:after="0"/>
      </w:pPr>
      <w:r>
        <w:separator/>
      </w:r>
    </w:p>
  </w:endnote>
  <w:endnote w:type="continuationSeparator" w:id="0">
    <w:p w:rsidR="00473034" w:rsidRDefault="0047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Pr="00394EB9" w:rsidRDefault="00473034"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34" w:rsidRDefault="00473034">
      <w:pPr>
        <w:spacing w:after="0"/>
      </w:pPr>
      <w:r>
        <w:separator/>
      </w:r>
    </w:p>
  </w:footnote>
  <w:footnote w:type="continuationSeparator" w:id="0">
    <w:p w:rsidR="00473034" w:rsidRDefault="0047303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D16476">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D16476">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1C026D">
    <w:pPr>
      <w:jc w:val="center"/>
    </w:pPr>
    <w:r>
      <w:fldChar w:fldCharType="begin"/>
    </w:r>
    <w:r>
      <w:instrText>PAGE   \* MERGEFORMAT</w:instrText>
    </w:r>
    <w:r>
      <w:fldChar w:fldCharType="separate"/>
    </w:r>
    <w:r w:rsidR="00D16476">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679"/>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C18D-366F-4B7C-BEA1-96BF3C42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17898</Words>
  <Characters>102025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2016-10-06T12:28:00Z</dcterms:created>
  <dcterms:modified xsi:type="dcterms:W3CDTF">2016-10-06T12:28:00Z</dcterms:modified>
</cp:coreProperties>
</file>