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156425"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156425"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56425">
              <w:rPr>
                <w:kern w:val="0"/>
                <w:lang w:eastAsia="ru-RU"/>
              </w:rPr>
              <w:t>06</w:t>
            </w:r>
            <w:r w:rsidR="007736AF">
              <w:rPr>
                <w:kern w:val="0"/>
                <w:lang w:eastAsia="ru-RU"/>
              </w:rPr>
              <w:t xml:space="preserve">» </w:t>
            </w:r>
            <w:r w:rsidR="00156425">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15642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56425">
              <w:rPr>
                <w:kern w:val="0"/>
                <w:lang w:eastAsia="ru-RU"/>
              </w:rPr>
              <w:t>478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4728E" w:rsidP="00A10E2C">
      <w:pPr>
        <w:autoSpaceDE w:val="0"/>
        <w:jc w:val="center"/>
      </w:pPr>
      <w:r>
        <w:t xml:space="preserve">г. Тула, </w:t>
      </w:r>
      <w:r w:rsidR="007734E7">
        <w:t>ул. Полка Нормандия-Неман, д.32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A54F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A54F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A54F5" w:rsidRPr="00A76C1A">
        <w:rPr>
          <w:bCs/>
        </w:rPr>
        <w:fldChar w:fldCharType="begin"/>
      </w:r>
      <w:r w:rsidRPr="00A76C1A">
        <w:rPr>
          <w:bCs/>
        </w:rPr>
        <w:instrText xml:space="preserve"> REF _Ref166267456 \h  \* MERGEFORMAT </w:instrText>
      </w:r>
      <w:r w:rsidR="00BA54F5" w:rsidRPr="00A76C1A">
        <w:rPr>
          <w:bCs/>
        </w:rPr>
      </w:r>
      <w:r w:rsidR="00BA54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A54F5" w:rsidRPr="00A76C1A">
        <w:rPr>
          <w:bCs/>
        </w:rPr>
        <w:fldChar w:fldCharType="begin"/>
      </w:r>
      <w:r w:rsidRPr="00A76C1A">
        <w:rPr>
          <w:bCs/>
        </w:rPr>
        <w:instrText xml:space="preserve"> REF _Ref166267457 \h  \* MERGEFORMAT </w:instrText>
      </w:r>
      <w:r w:rsidR="00BA54F5" w:rsidRPr="00A76C1A">
        <w:rPr>
          <w:bCs/>
        </w:rPr>
      </w:r>
      <w:r w:rsidR="00BA54F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A54F5" w:rsidRPr="00A76C1A">
        <w:rPr>
          <w:bCs/>
        </w:rPr>
        <w:fldChar w:fldCharType="begin"/>
      </w:r>
      <w:r w:rsidRPr="00A76C1A">
        <w:rPr>
          <w:bCs/>
        </w:rPr>
        <w:instrText xml:space="preserve"> REF _Ref166267727 \h  \* MERGEFORMAT </w:instrText>
      </w:r>
      <w:r w:rsidR="00BA54F5" w:rsidRPr="00A76C1A">
        <w:rPr>
          <w:bCs/>
        </w:rPr>
      </w:r>
      <w:r w:rsidR="00BA54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A54F5" w:rsidRPr="00A76C1A">
        <w:rPr>
          <w:bCs/>
        </w:rPr>
        <w:fldChar w:fldCharType="begin"/>
      </w:r>
      <w:r w:rsidRPr="00A76C1A">
        <w:rPr>
          <w:bCs/>
        </w:rPr>
        <w:instrText xml:space="preserve"> REF _Ref166311076 \h  \* MERGEFORMAT </w:instrText>
      </w:r>
      <w:r w:rsidR="00BA54F5" w:rsidRPr="00A76C1A">
        <w:rPr>
          <w:bCs/>
        </w:rPr>
      </w:r>
      <w:r w:rsidR="00BA54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A54F5" w:rsidRPr="00A76C1A">
        <w:rPr>
          <w:bCs/>
        </w:rPr>
        <w:fldChar w:fldCharType="begin"/>
      </w:r>
      <w:r w:rsidRPr="00A76C1A">
        <w:rPr>
          <w:bCs/>
        </w:rPr>
        <w:instrText xml:space="preserve"> REF _Ref166311380 \h  \* MERGEFORMAT </w:instrText>
      </w:r>
      <w:r w:rsidR="00BA54F5" w:rsidRPr="00A76C1A">
        <w:rPr>
          <w:bCs/>
        </w:rPr>
      </w:r>
      <w:r w:rsidR="00BA54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A54F5" w:rsidRPr="00A76C1A">
        <w:rPr>
          <w:bCs/>
        </w:rPr>
        <w:fldChar w:fldCharType="begin"/>
      </w:r>
      <w:r w:rsidRPr="00A76C1A">
        <w:rPr>
          <w:bCs/>
        </w:rPr>
        <w:instrText xml:space="preserve"> REF _Ref166312503 \h  \* MERGEFORMAT </w:instrText>
      </w:r>
      <w:r w:rsidR="00BA54F5" w:rsidRPr="00A76C1A">
        <w:rPr>
          <w:bCs/>
        </w:rPr>
      </w:r>
      <w:r w:rsidR="00BA54F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A54F5" w:rsidRPr="00A76C1A">
        <w:rPr>
          <w:bCs/>
        </w:rPr>
        <w:fldChar w:fldCharType="begin"/>
      </w:r>
      <w:r w:rsidRPr="00A76C1A">
        <w:rPr>
          <w:bCs/>
        </w:rPr>
        <w:instrText xml:space="preserve"> REF _Ref166267727 \h  \* MERGEFORMAT </w:instrText>
      </w:r>
      <w:r w:rsidR="00BA54F5" w:rsidRPr="00A76C1A">
        <w:rPr>
          <w:bCs/>
        </w:rPr>
      </w:r>
      <w:r w:rsidR="00BA54F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7734E7">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7734E7">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7734E7">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7734E7">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7734E7">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7734E7">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E216CF">
            <w:pPr>
              <w:keepNext/>
              <w:keepLines/>
              <w:widowControl w:val="0"/>
              <w:suppressLineNumbers/>
              <w:spacing w:after="0"/>
              <w:jc w:val="left"/>
            </w:pPr>
            <w:r w:rsidRPr="00A76C1A">
              <w:t>Ответственное должностное лицо:</w:t>
            </w:r>
            <w:r w:rsidR="004045B2" w:rsidRPr="00A76C1A">
              <w:t xml:space="preserve"> </w:t>
            </w:r>
            <w:r w:rsidR="00E216CF">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E216CF" w:rsidRDefault="00E216CF" w:rsidP="00E216CF">
                  <w:pPr>
                    <w:autoSpaceDE w:val="0"/>
                    <w:jc w:val="center"/>
                  </w:pPr>
                  <w:r>
                    <w:t>г. Тула, ул. Полка Нормандия-Неман, д.32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E216CF" w:rsidRDefault="00E216CF" w:rsidP="00E216CF">
            <w:pPr>
              <w:autoSpaceDE w:val="0"/>
              <w:jc w:val="center"/>
            </w:pPr>
            <w:r>
              <w:t>г. Тула, ул. Полка Нормандия-Неман, д.32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216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216CF">
              <w:t>07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216C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216CF">
              <w:rPr>
                <w:color w:val="000000"/>
              </w:rPr>
              <w:t>284 387,17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B32E3">
              <w:t>06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B32E3">
              <w:t>10 июня</w:t>
            </w:r>
            <w:r w:rsidR="002240DC">
              <w:t xml:space="preserve"> 2016</w:t>
            </w:r>
            <w:r w:rsidRPr="000B7DFC">
              <w:t xml:space="preserve"> года.</w:t>
            </w:r>
          </w:p>
          <w:p w:rsidR="00F22DB3" w:rsidRPr="00A76C1A" w:rsidRDefault="00006AA7" w:rsidP="001B32E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2E3">
              <w:t>09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B32E3">
              <w:t>06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B32E3">
              <w:t>14</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B32E3">
            <w:r w:rsidRPr="00972912">
              <w:t xml:space="preserve">Вскрытие конвертов с заявками на участие в конкурсе состоится   </w:t>
            </w:r>
            <w:r w:rsidR="001B32E3">
              <w:t>15</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B32E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B32E3">
              <w:rPr>
                <w:lang w:eastAsia="ru-RU"/>
              </w:rPr>
              <w:t>16</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73779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A5598F" w:rsidP="00A5598F">
            <w:pPr>
              <w:autoSpaceDE w:val="0"/>
              <w:jc w:val="center"/>
            </w:pPr>
            <w:r>
              <w:t>г. Тула, ул. Полка Нормандия-Неман, д.32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A5598F" w:rsidP="004D1FF6">
            <w:pPr>
              <w:spacing w:after="0"/>
              <w:jc w:val="center"/>
              <w:rPr>
                <w:color w:val="000000"/>
              </w:rPr>
            </w:pPr>
            <w:r>
              <w:rPr>
                <w:color w:val="000000"/>
              </w:rPr>
              <w:t>284 387,17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5598F" w:rsidP="004D1FF6">
            <w:pPr>
              <w:spacing w:after="0"/>
              <w:jc w:val="center"/>
              <w:rPr>
                <w:b/>
                <w:color w:val="000000"/>
              </w:rPr>
            </w:pPr>
            <w:r>
              <w:rPr>
                <w:b/>
                <w:color w:val="000000"/>
              </w:rPr>
              <w:t>284 387,17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5598F" w:rsidP="0074624C">
            <w:pPr>
              <w:tabs>
                <w:tab w:val="center" w:pos="1092"/>
                <w:tab w:val="right" w:pos="2184"/>
              </w:tabs>
              <w:jc w:val="center"/>
              <w:rPr>
                <w:b/>
              </w:rPr>
            </w:pPr>
            <w:r>
              <w:rPr>
                <w:b/>
              </w:rPr>
              <w:t>284 387,17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936982" w:rsidRDefault="00936982" w:rsidP="00936982">
      <w:pPr>
        <w:autoSpaceDE w:val="0"/>
        <w:jc w:val="center"/>
      </w:pPr>
      <w:r>
        <w:t>г. Тула, ул. Полка Нормандия-Неман, д.32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36982" w:rsidP="002B5D6A">
      <w:pPr>
        <w:jc w:val="center"/>
      </w:pPr>
      <w:r>
        <w:rPr>
          <w:b/>
          <w:color w:val="000000"/>
        </w:rPr>
        <w:t>284 387,17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DB" w:rsidRDefault="008228DB">
      <w:pPr>
        <w:spacing w:after="0"/>
      </w:pPr>
      <w:r>
        <w:separator/>
      </w:r>
    </w:p>
  </w:endnote>
  <w:endnote w:type="continuationSeparator" w:id="0">
    <w:p w:rsidR="008228DB" w:rsidRDefault="008228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DB" w:rsidRDefault="008228DB">
      <w:pPr>
        <w:spacing w:after="0"/>
      </w:pPr>
      <w:r>
        <w:separator/>
      </w:r>
    </w:p>
  </w:footnote>
  <w:footnote w:type="continuationSeparator" w:id="0">
    <w:p w:rsidR="008228DB" w:rsidRDefault="008228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A54F5" w:rsidP="001C026D">
    <w:pPr>
      <w:jc w:val="center"/>
    </w:pPr>
    <w:fldSimple w:instr="PAGE   \* MERGEFORMAT">
      <w:r w:rsidR="008D2DB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A54F5" w:rsidP="001C026D">
    <w:pPr>
      <w:jc w:val="center"/>
    </w:pPr>
    <w:fldSimple w:instr="PAGE   \* MERGEFORMAT">
      <w:r w:rsidR="00936EC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BA54F5" w:rsidP="001C026D">
    <w:pPr>
      <w:jc w:val="center"/>
    </w:pPr>
    <w:fldSimple w:instr="PAGE   \* MERGEFORMAT">
      <w:r w:rsidR="008D2DB1">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3F95"/>
    <w:rsid w:val="001546AC"/>
    <w:rsid w:val="001548F2"/>
    <w:rsid w:val="00156425"/>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0701"/>
    <w:rsid w:val="001A108F"/>
    <w:rsid w:val="001A1F6E"/>
    <w:rsid w:val="001A1F9E"/>
    <w:rsid w:val="001A210F"/>
    <w:rsid w:val="001A3816"/>
    <w:rsid w:val="001A3D62"/>
    <w:rsid w:val="001A476E"/>
    <w:rsid w:val="001A564F"/>
    <w:rsid w:val="001A6495"/>
    <w:rsid w:val="001A65C3"/>
    <w:rsid w:val="001A7A15"/>
    <w:rsid w:val="001B166A"/>
    <w:rsid w:val="001B2BB0"/>
    <w:rsid w:val="001B32E3"/>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263"/>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4E7"/>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28DB"/>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2DB1"/>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6982"/>
    <w:rsid w:val="00936ECE"/>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598F"/>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54F5"/>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3E1D"/>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3FE"/>
    <w:rsid w:val="00E168D4"/>
    <w:rsid w:val="00E216CF"/>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F7478-CC7A-4799-8DFF-616A087A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17854</Words>
  <Characters>101771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606</cp:revision>
  <cp:lastPrinted>2016-06-06T13:56:00Z</cp:lastPrinted>
  <dcterms:created xsi:type="dcterms:W3CDTF">2015-10-15T09:01:00Z</dcterms:created>
  <dcterms:modified xsi:type="dcterms:W3CDTF">2016-06-06T14:03:00Z</dcterms:modified>
</cp:coreProperties>
</file>