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A0444">
              <w:rPr>
                <w:kern w:val="0"/>
                <w:lang w:eastAsia="ru-RU"/>
              </w:rPr>
              <w:t>13</w:t>
            </w:r>
            <w:r w:rsidR="007736AF">
              <w:rPr>
                <w:kern w:val="0"/>
                <w:lang w:eastAsia="ru-RU"/>
              </w:rPr>
              <w:t xml:space="preserve">» </w:t>
            </w:r>
            <w:r w:rsidR="00FA0444">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A044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FA0444">
              <w:rPr>
                <w:kern w:val="0"/>
                <w:lang w:eastAsia="ru-RU"/>
              </w:rPr>
              <w:t>1008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о проведении открытого конкурса на право заключения договора на выполнение дополнительных работ по капитальном</w:t>
      </w:r>
      <w:bookmarkStart w:id="0" w:name="_GoBack"/>
      <w:bookmarkEnd w:id="0"/>
      <w:r w:rsidRPr="006034F2">
        <w:t xml:space="preserve">у ремонту </w:t>
      </w:r>
      <w:r w:rsidR="00D7395F">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BC5861" w:rsidP="00BC70CB">
      <w:pPr>
        <w:autoSpaceDE w:val="0"/>
        <w:spacing w:after="0"/>
        <w:jc w:val="center"/>
      </w:pPr>
      <w:r>
        <w:t>Веневский р-н, с. Прудищи, ул. Ветеранов, д.4</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360E2"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E360E2"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E360E2" w:rsidRPr="00A76C1A">
        <w:rPr>
          <w:bCs/>
        </w:rPr>
        <w:fldChar w:fldCharType="begin"/>
      </w:r>
      <w:r w:rsidRPr="00A76C1A">
        <w:rPr>
          <w:bCs/>
        </w:rPr>
        <w:instrText xml:space="preserve"> REF _Ref166267456 \h  \* MERGEFORMAT </w:instrText>
      </w:r>
      <w:r w:rsidR="00E360E2" w:rsidRPr="00A76C1A">
        <w:rPr>
          <w:bCs/>
        </w:rPr>
      </w:r>
      <w:r w:rsidR="00E360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360E2" w:rsidRPr="00A76C1A">
        <w:rPr>
          <w:bCs/>
        </w:rPr>
        <w:fldChar w:fldCharType="begin"/>
      </w:r>
      <w:r w:rsidRPr="00A76C1A">
        <w:rPr>
          <w:bCs/>
        </w:rPr>
        <w:instrText xml:space="preserve"> REF _Ref166267457 \h  \* MERGEFORMAT </w:instrText>
      </w:r>
      <w:r w:rsidR="00E360E2" w:rsidRPr="00A76C1A">
        <w:rPr>
          <w:bCs/>
        </w:rPr>
      </w:r>
      <w:r w:rsidR="00E360E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E360E2" w:rsidRPr="00A76C1A">
        <w:rPr>
          <w:bCs/>
        </w:rPr>
        <w:fldChar w:fldCharType="begin"/>
      </w:r>
      <w:r w:rsidRPr="00A76C1A">
        <w:rPr>
          <w:bCs/>
        </w:rPr>
        <w:instrText xml:space="preserve"> REF _Ref166267727 \h  \* MERGEFORMAT </w:instrText>
      </w:r>
      <w:r w:rsidR="00E360E2" w:rsidRPr="00A76C1A">
        <w:rPr>
          <w:bCs/>
        </w:rPr>
      </w:r>
      <w:r w:rsidR="00E360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E360E2" w:rsidRPr="00A76C1A">
        <w:rPr>
          <w:bCs/>
        </w:rPr>
        <w:fldChar w:fldCharType="begin"/>
      </w:r>
      <w:r w:rsidRPr="00A76C1A">
        <w:rPr>
          <w:bCs/>
        </w:rPr>
        <w:instrText xml:space="preserve"> REF _Ref166311076 \h  \* MERGEFORMAT </w:instrText>
      </w:r>
      <w:r w:rsidR="00E360E2" w:rsidRPr="00A76C1A">
        <w:rPr>
          <w:bCs/>
        </w:rPr>
      </w:r>
      <w:r w:rsidR="00E360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360E2" w:rsidRPr="00A76C1A">
        <w:rPr>
          <w:bCs/>
        </w:rPr>
        <w:fldChar w:fldCharType="begin"/>
      </w:r>
      <w:r w:rsidRPr="00A76C1A">
        <w:rPr>
          <w:bCs/>
        </w:rPr>
        <w:instrText xml:space="preserve"> REF _Ref166311380 \h  \* MERGEFORMAT </w:instrText>
      </w:r>
      <w:r w:rsidR="00E360E2" w:rsidRPr="00A76C1A">
        <w:rPr>
          <w:bCs/>
        </w:rPr>
      </w:r>
      <w:r w:rsidR="00E360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360E2" w:rsidRPr="00A76C1A">
        <w:rPr>
          <w:bCs/>
        </w:rPr>
        <w:fldChar w:fldCharType="begin"/>
      </w:r>
      <w:r w:rsidRPr="00A76C1A">
        <w:rPr>
          <w:bCs/>
        </w:rPr>
        <w:instrText xml:space="preserve"> REF _Ref166312503 \h  \* MERGEFORMAT </w:instrText>
      </w:r>
      <w:r w:rsidR="00E360E2" w:rsidRPr="00A76C1A">
        <w:rPr>
          <w:bCs/>
        </w:rPr>
      </w:r>
      <w:r w:rsidR="00E360E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360E2" w:rsidRPr="00A76C1A">
        <w:rPr>
          <w:bCs/>
        </w:rPr>
        <w:fldChar w:fldCharType="begin"/>
      </w:r>
      <w:r w:rsidRPr="00A76C1A">
        <w:rPr>
          <w:bCs/>
        </w:rPr>
        <w:instrText xml:space="preserve"> REF _Ref166267727 \h  \* MERGEFORMAT </w:instrText>
      </w:r>
      <w:r w:rsidR="00E360E2" w:rsidRPr="00A76C1A">
        <w:rPr>
          <w:bCs/>
        </w:rPr>
      </w:r>
      <w:r w:rsidR="00E360E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C011CC">
                    <w:t>фасада</w:t>
                  </w:r>
                  <w:r>
                    <w:t xml:space="preserve"> многоквартирного жилого дома, расположенного по адресу:</w:t>
                  </w:r>
                </w:p>
                <w:p w:rsidR="005E2753" w:rsidRDefault="005E2753" w:rsidP="008610B9">
                  <w:pPr>
                    <w:spacing w:after="0"/>
                    <w:jc w:val="center"/>
                  </w:pPr>
                  <w:r>
                    <w:tab/>
                  </w:r>
                </w:p>
                <w:p w:rsidR="00BC3056" w:rsidRDefault="00BC3056" w:rsidP="00BC3056">
                  <w:pPr>
                    <w:autoSpaceDE w:val="0"/>
                    <w:spacing w:after="0"/>
                    <w:jc w:val="center"/>
                  </w:pPr>
                  <w:r>
                    <w:t>Веневский р-н, с. Прудищи, ул. Ветеранов, д.4</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FA0444" w:rsidRDefault="00FA0444" w:rsidP="0004378C">
            <w:pPr>
              <w:spacing w:after="0"/>
              <w:jc w:val="center"/>
            </w:pPr>
          </w:p>
          <w:p w:rsidR="00BC3056" w:rsidRDefault="00BC3056" w:rsidP="00BC3056">
            <w:pPr>
              <w:autoSpaceDE w:val="0"/>
              <w:spacing w:after="0"/>
              <w:jc w:val="center"/>
            </w:pPr>
            <w:r>
              <w:t>Веневский р-н, с. Прудищи, ул. Ветеранов, д.4</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FA044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FA0444">
              <w:t>18</w:t>
            </w:r>
            <w:r w:rsidR="00D2740C">
              <w:t xml:space="preserve"> </w:t>
            </w:r>
            <w:r w:rsidR="00FA0444">
              <w:t>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Default="00F22DB3" w:rsidP="00BC3056">
            <w:pPr>
              <w:spacing w:after="0"/>
              <w:rPr>
                <w:color w:val="000000"/>
              </w:rPr>
            </w:pPr>
            <w:r w:rsidRPr="00972912">
              <w:rPr>
                <w:b/>
              </w:rPr>
              <w:t>Начальная (максимальная) цена договора</w:t>
            </w:r>
            <w:r w:rsidRPr="00491FA8">
              <w:rPr>
                <w:b/>
              </w:rPr>
              <w:t>:</w:t>
            </w:r>
            <w:r w:rsidR="00BC2D98">
              <w:rPr>
                <w:b/>
              </w:rPr>
              <w:t xml:space="preserve"> </w:t>
            </w:r>
            <w:r w:rsidR="00BC3056">
              <w:rPr>
                <w:color w:val="000000"/>
              </w:rPr>
              <w:t>129 491,04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p w:rsidR="00FA0444" w:rsidRPr="005379E7" w:rsidRDefault="00FA0444" w:rsidP="00BC3056">
            <w:pPr>
              <w:spacing w:after="0"/>
              <w:rPr>
                <w:color w:val="000000"/>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A0444">
              <w:t>13</w:t>
            </w:r>
            <w:r w:rsidR="00D820CE">
              <w:t xml:space="preserve"> </w:t>
            </w:r>
            <w:r w:rsidR="00FA0444">
              <w:t>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FA0444">
              <w:t>19</w:t>
            </w:r>
            <w:r w:rsidR="00840552">
              <w:t xml:space="preserve"> </w:t>
            </w:r>
            <w:r w:rsidR="00FA0444">
              <w:t>октября</w:t>
            </w:r>
            <w:r w:rsidR="00E317E4">
              <w:t xml:space="preserve"> </w:t>
            </w:r>
            <w:r w:rsidR="002240DC">
              <w:t>2016</w:t>
            </w:r>
            <w:r w:rsidRPr="000B7DFC">
              <w:t xml:space="preserve"> года.</w:t>
            </w:r>
          </w:p>
          <w:p w:rsidR="00F22DB3" w:rsidRPr="00A76C1A" w:rsidRDefault="00006AA7" w:rsidP="00FA044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A0444">
              <w:t>18</w:t>
            </w:r>
            <w:r w:rsidR="008C0423">
              <w:t xml:space="preserve"> </w:t>
            </w:r>
            <w:r w:rsidR="00FA0444">
              <w:t>октября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A0444">
              <w:t>13</w:t>
            </w:r>
            <w:r w:rsidR="00E41158">
              <w:t xml:space="preserve"> </w:t>
            </w:r>
            <w:r w:rsidR="00FA0444">
              <w:t>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A0444">
              <w:t xml:space="preserve">20 </w:t>
            </w:r>
            <w:r w:rsidR="0003702A">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A0444">
            <w:r w:rsidRPr="00972912">
              <w:t xml:space="preserve">Вскрытие конвертов с заявками на участие в конкурсе состоится   </w:t>
            </w:r>
            <w:r w:rsidR="00FA0444">
              <w:rPr>
                <w:lang w:eastAsia="ru-RU"/>
              </w:rPr>
              <w:t>26</w:t>
            </w:r>
            <w:r w:rsidR="002033A3">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A044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A0444">
              <w:rPr>
                <w:lang w:eastAsia="ru-RU"/>
              </w:rPr>
              <w:t>27</w:t>
            </w:r>
            <w:r w:rsidR="002033A3">
              <w:rPr>
                <w:lang w:eastAsia="ru-RU"/>
              </w:rPr>
              <w:t xml:space="preserve">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7892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w:t>
            </w:r>
            <w:r w:rsidRPr="00A76C1A">
              <w:rPr>
                <w:rFonts w:eastAsia="MS Mincho"/>
                <w:kern w:val="0"/>
                <w:lang w:eastAsia="ja-JP"/>
              </w:rPr>
              <w:lastRenderedPageBreak/>
              <w:t xml:space="preserve">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2"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4920CD" w:rsidP="004920CD">
            <w:pPr>
              <w:autoSpaceDE w:val="0"/>
              <w:spacing w:after="0"/>
              <w:jc w:val="center"/>
            </w:pPr>
            <w:r>
              <w:t>Веневский р-н, с. Прудищи, ул. Ветеранов, д.4</w:t>
            </w:r>
          </w:p>
        </w:tc>
        <w:tc>
          <w:tcPr>
            <w:tcW w:w="1330" w:type="pct"/>
            <w:shd w:val="clear" w:color="auto" w:fill="auto"/>
            <w:noWrap/>
            <w:vAlign w:val="center"/>
            <w:hideMark/>
          </w:tcPr>
          <w:p w:rsidR="00E85EEB" w:rsidRPr="009066C3" w:rsidRDefault="00E85EEB" w:rsidP="00556A3C">
            <w:pPr>
              <w:suppressAutoHyphens w:val="0"/>
              <w:spacing w:after="0"/>
              <w:jc w:val="center"/>
              <w:rPr>
                <w:color w:val="000000"/>
                <w:kern w:val="0"/>
                <w:lang w:eastAsia="ru-RU"/>
              </w:rPr>
            </w:pPr>
            <w:r>
              <w:rPr>
                <w:color w:val="000000"/>
                <w:kern w:val="0"/>
                <w:lang w:eastAsia="ru-RU"/>
              </w:rPr>
              <w:t xml:space="preserve">Ремонт </w:t>
            </w:r>
            <w:r w:rsidR="00556A3C">
              <w:t>фасада</w:t>
            </w:r>
          </w:p>
        </w:tc>
        <w:tc>
          <w:tcPr>
            <w:tcW w:w="1127" w:type="pct"/>
            <w:shd w:val="clear" w:color="auto" w:fill="auto"/>
            <w:noWrap/>
            <w:vAlign w:val="center"/>
          </w:tcPr>
          <w:p w:rsidR="00E85EEB" w:rsidRPr="009066C3" w:rsidRDefault="004920CD" w:rsidP="00E85EEB">
            <w:pPr>
              <w:suppressAutoHyphens w:val="0"/>
              <w:spacing w:after="0"/>
              <w:jc w:val="center"/>
              <w:rPr>
                <w:color w:val="000000"/>
                <w:kern w:val="0"/>
                <w:lang w:eastAsia="ru-RU"/>
              </w:rPr>
            </w:pPr>
            <w:r>
              <w:rPr>
                <w:color w:val="000000"/>
                <w:kern w:val="0"/>
                <w:lang w:eastAsia="ru-RU"/>
              </w:rPr>
              <w:t>129 491,04</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4920CD" w:rsidP="009066C3">
            <w:pPr>
              <w:suppressAutoHyphens w:val="0"/>
              <w:spacing w:after="0"/>
              <w:jc w:val="center"/>
              <w:rPr>
                <w:b/>
                <w:bCs/>
                <w:color w:val="000000"/>
                <w:kern w:val="0"/>
                <w:lang w:eastAsia="ru-RU"/>
              </w:rPr>
            </w:pPr>
            <w:r>
              <w:rPr>
                <w:b/>
                <w:bCs/>
                <w:color w:val="000000"/>
                <w:kern w:val="0"/>
                <w:lang w:eastAsia="ru-RU"/>
              </w:rPr>
              <w:t>129 491,04</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4920CD" w:rsidP="009066C3">
            <w:pPr>
              <w:suppressAutoHyphens w:val="0"/>
              <w:spacing w:after="0"/>
              <w:jc w:val="center"/>
              <w:rPr>
                <w:b/>
                <w:bCs/>
                <w:color w:val="000000"/>
                <w:kern w:val="0"/>
                <w:lang w:eastAsia="ru-RU"/>
              </w:rPr>
            </w:pPr>
            <w:r>
              <w:rPr>
                <w:b/>
                <w:bCs/>
                <w:color w:val="000000"/>
                <w:kern w:val="0"/>
                <w:lang w:eastAsia="ru-RU"/>
              </w:rPr>
              <w:t>129 491,04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B573B">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93CC9">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997F75" w:rsidRDefault="00997F75" w:rsidP="00997F75">
      <w:pPr>
        <w:autoSpaceDE w:val="0"/>
        <w:spacing w:after="0"/>
        <w:jc w:val="center"/>
      </w:pPr>
      <w:r>
        <w:t>Веневский р-н, с. Прудищи, ул. Ветеранов, д.4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97F75" w:rsidP="002B5D6A">
      <w:pPr>
        <w:jc w:val="center"/>
      </w:pPr>
      <w:r>
        <w:rPr>
          <w:b/>
          <w:color w:val="000000"/>
        </w:rPr>
        <w:t>129 491,04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C42" w:rsidRDefault="009A7C42">
      <w:pPr>
        <w:spacing w:after="0"/>
      </w:pPr>
      <w:r>
        <w:separator/>
      </w:r>
    </w:p>
  </w:endnote>
  <w:endnote w:type="continuationSeparator" w:id="0">
    <w:p w:rsidR="009A7C42" w:rsidRDefault="009A7C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A" w:rsidRDefault="007C105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A" w:rsidRPr="00394EB9" w:rsidRDefault="007C105A"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A" w:rsidRDefault="007C10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C42" w:rsidRDefault="009A7C42">
      <w:pPr>
        <w:spacing w:after="0"/>
      </w:pPr>
      <w:r>
        <w:separator/>
      </w:r>
    </w:p>
  </w:footnote>
  <w:footnote w:type="continuationSeparator" w:id="0">
    <w:p w:rsidR="009A7C42" w:rsidRDefault="009A7C4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A" w:rsidRDefault="00E360E2" w:rsidP="001C026D">
    <w:pPr>
      <w:jc w:val="center"/>
    </w:pPr>
    <w:r>
      <w:fldChar w:fldCharType="begin"/>
    </w:r>
    <w:r w:rsidR="00467B97">
      <w:instrText>PAGE   \* MERGEFORMAT</w:instrText>
    </w:r>
    <w:r>
      <w:fldChar w:fldCharType="separate"/>
    </w:r>
    <w:r w:rsidR="00FA0444">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A" w:rsidRDefault="00E360E2" w:rsidP="001C026D">
    <w:pPr>
      <w:jc w:val="center"/>
    </w:pPr>
    <w:r>
      <w:fldChar w:fldCharType="begin"/>
    </w:r>
    <w:r w:rsidR="00467B97">
      <w:instrText>PAGE   \* MERGEFORMAT</w:instrText>
    </w:r>
    <w:r>
      <w:fldChar w:fldCharType="separate"/>
    </w:r>
    <w:r w:rsidR="00FA0444">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A" w:rsidRDefault="007C105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A" w:rsidRDefault="00E360E2" w:rsidP="001C026D">
    <w:pPr>
      <w:jc w:val="center"/>
    </w:pPr>
    <w:r>
      <w:fldChar w:fldCharType="begin"/>
    </w:r>
    <w:r w:rsidR="00467B97">
      <w:instrText>PAGE   \* MERGEFORMAT</w:instrText>
    </w:r>
    <w:r>
      <w:fldChar w:fldCharType="separate"/>
    </w:r>
    <w:r w:rsidR="00FA0444">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A" w:rsidRDefault="007C105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3702A"/>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0954"/>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4A6C"/>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202C94"/>
    <w:rsid w:val="00202F44"/>
    <w:rsid w:val="002033A3"/>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2DA"/>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91FA8"/>
    <w:rsid w:val="004920CD"/>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0379"/>
    <w:rsid w:val="00552D0A"/>
    <w:rsid w:val="00553510"/>
    <w:rsid w:val="005567DE"/>
    <w:rsid w:val="00556A3C"/>
    <w:rsid w:val="00560FE0"/>
    <w:rsid w:val="005621E5"/>
    <w:rsid w:val="00562CB5"/>
    <w:rsid w:val="005636CB"/>
    <w:rsid w:val="00563EDA"/>
    <w:rsid w:val="005654E2"/>
    <w:rsid w:val="00567922"/>
    <w:rsid w:val="00567B85"/>
    <w:rsid w:val="00567F39"/>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A6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C1F"/>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97F75"/>
    <w:rsid w:val="009A04C9"/>
    <w:rsid w:val="009A1274"/>
    <w:rsid w:val="009A1E17"/>
    <w:rsid w:val="009A3931"/>
    <w:rsid w:val="009A4459"/>
    <w:rsid w:val="009A5160"/>
    <w:rsid w:val="009A53ED"/>
    <w:rsid w:val="009A67E5"/>
    <w:rsid w:val="009A6A94"/>
    <w:rsid w:val="009A7C42"/>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056"/>
    <w:rsid w:val="00BC3A79"/>
    <w:rsid w:val="00BC3C22"/>
    <w:rsid w:val="00BC44AC"/>
    <w:rsid w:val="00BC51A6"/>
    <w:rsid w:val="00BC5861"/>
    <w:rsid w:val="00BC59B4"/>
    <w:rsid w:val="00BC5E78"/>
    <w:rsid w:val="00BC70CB"/>
    <w:rsid w:val="00BD27C1"/>
    <w:rsid w:val="00BD39F8"/>
    <w:rsid w:val="00BD42B7"/>
    <w:rsid w:val="00BD6F89"/>
    <w:rsid w:val="00BE0772"/>
    <w:rsid w:val="00BE2A21"/>
    <w:rsid w:val="00BE60D3"/>
    <w:rsid w:val="00BE6414"/>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374"/>
    <w:rsid w:val="00E17B2F"/>
    <w:rsid w:val="00E22E07"/>
    <w:rsid w:val="00E2345E"/>
    <w:rsid w:val="00E26157"/>
    <w:rsid w:val="00E317E4"/>
    <w:rsid w:val="00E34252"/>
    <w:rsid w:val="00E35100"/>
    <w:rsid w:val="00E35182"/>
    <w:rsid w:val="00E354C2"/>
    <w:rsid w:val="00E360E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5CE"/>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0444"/>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72C901"/>
  <w15:docId w15:val="{EECB4BCF-4066-4101-B2C2-ED576E33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A6C02-FE41-434E-927F-778EFC49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17857</Words>
  <Characters>101789</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2016-09-26T06:20:00Z</cp:lastPrinted>
  <dcterms:created xsi:type="dcterms:W3CDTF">2016-10-13T12:49:00Z</dcterms:created>
  <dcterms:modified xsi:type="dcterms:W3CDTF">2016-10-13T12:49:00Z</dcterms:modified>
</cp:coreProperties>
</file>