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w:t>
      </w:r>
      <w:r w:rsidR="00F9330A">
        <w:t>2</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9330A" w:rsidRDefault="00F9330A" w:rsidP="00F9330A">
      <w:pPr>
        <w:spacing w:after="0"/>
        <w:jc w:val="center"/>
      </w:pPr>
    </w:p>
    <w:p w:rsidR="00F9330A" w:rsidRDefault="00F9330A" w:rsidP="00F9330A">
      <w:pPr>
        <w:spacing w:after="0"/>
        <w:jc w:val="center"/>
      </w:pPr>
    </w:p>
    <w:p w:rsidR="00F9330A" w:rsidRDefault="00F9330A" w:rsidP="00F9330A">
      <w:pPr>
        <w:spacing w:after="0"/>
        <w:jc w:val="center"/>
      </w:pP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Димитрова,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Комсомольская, д.7/27</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Полевая, д.17/26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Буденного,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Новая,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Пионерская, д.28</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Фрунзе,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д.7/12</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д.9/5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Льва Толстого, д.6/10</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д.19/14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д.23</w:t>
      </w:r>
    </w:p>
    <w:p w:rsidR="000B43F4" w:rsidRDefault="00F9330A" w:rsidP="00F9330A">
      <w:pPr>
        <w:autoSpaceDE w:val="0"/>
        <w:spacing w:after="0"/>
        <w:jc w:val="center"/>
      </w:pPr>
      <w:r w:rsidRPr="00CA6B07">
        <w:t xml:space="preserve">г. Донской, </w:t>
      </w:r>
      <w:proofErr w:type="spellStart"/>
      <w:r w:rsidRPr="00CA6B07">
        <w:t>мкр</w:t>
      </w:r>
      <w:proofErr w:type="spellEnd"/>
      <w:r w:rsidRPr="00CA6B07">
        <w:t xml:space="preserve">. Шахтерский, ул. Советская, д.28  </w:t>
      </w:r>
    </w:p>
    <w:p w:rsidR="00F9330A" w:rsidRDefault="00F9330A" w:rsidP="00F9330A">
      <w:pPr>
        <w:autoSpaceDE w:val="0"/>
        <w:spacing w:after="0"/>
        <w:jc w:val="center"/>
      </w:pPr>
    </w:p>
    <w:p w:rsidR="00F9330A" w:rsidRDefault="00F9330A" w:rsidP="00F9330A">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C4347" w:rsidP="001C026D">
      <w:pPr>
        <w:pStyle w:val="1f1"/>
        <w:rPr>
          <w:b w:val="0"/>
          <w:noProof/>
          <w:sz w:val="24"/>
          <w:szCs w:val="24"/>
        </w:rPr>
      </w:pPr>
      <w:r w:rsidRPr="00BC4347">
        <w:rPr>
          <w:sz w:val="24"/>
          <w:szCs w:val="24"/>
        </w:rPr>
        <w:fldChar w:fldCharType="begin"/>
      </w:r>
      <w:r w:rsidR="001C026D" w:rsidRPr="00A76C1A">
        <w:rPr>
          <w:sz w:val="24"/>
          <w:szCs w:val="24"/>
        </w:rPr>
        <w:instrText xml:space="preserve"> TOC </w:instrText>
      </w:r>
      <w:r w:rsidRPr="00BC434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34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C4347" w:rsidRPr="00A76C1A">
        <w:rPr>
          <w:bCs/>
        </w:rPr>
        <w:fldChar w:fldCharType="begin"/>
      </w:r>
      <w:r w:rsidRPr="00A76C1A">
        <w:rPr>
          <w:bCs/>
        </w:rPr>
        <w:instrText xml:space="preserve"> REF _Ref166267456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347" w:rsidRPr="00A76C1A">
        <w:rPr>
          <w:bCs/>
        </w:rPr>
        <w:fldChar w:fldCharType="begin"/>
      </w:r>
      <w:r w:rsidRPr="00A76C1A">
        <w:rPr>
          <w:bCs/>
        </w:rPr>
        <w:instrText xml:space="preserve"> REF _Ref166267457 \h  \* MERGEFORMAT </w:instrText>
      </w:r>
      <w:r w:rsidR="00BC4347" w:rsidRPr="00A76C1A">
        <w:rPr>
          <w:bCs/>
        </w:rPr>
      </w:r>
      <w:r w:rsidR="00BC434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C4347" w:rsidRPr="00A76C1A">
        <w:rPr>
          <w:bCs/>
        </w:rPr>
        <w:fldChar w:fldCharType="begin"/>
      </w:r>
      <w:r w:rsidRPr="00A76C1A">
        <w:rPr>
          <w:bCs/>
        </w:rPr>
        <w:instrText xml:space="preserve"> REF _Ref166311076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347" w:rsidRPr="00A76C1A">
        <w:rPr>
          <w:bCs/>
        </w:rPr>
        <w:fldChar w:fldCharType="begin"/>
      </w:r>
      <w:r w:rsidRPr="00A76C1A">
        <w:rPr>
          <w:bCs/>
        </w:rPr>
        <w:instrText xml:space="preserve"> REF _Ref166311380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347" w:rsidRPr="00A76C1A">
        <w:rPr>
          <w:bCs/>
        </w:rPr>
        <w:fldChar w:fldCharType="begin"/>
      </w:r>
      <w:r w:rsidRPr="00A76C1A">
        <w:rPr>
          <w:bCs/>
        </w:rPr>
        <w:instrText xml:space="preserve"> REF _Ref166312503 \h  \* MERGEFORMAT </w:instrText>
      </w:r>
      <w:r w:rsidR="00BC4347" w:rsidRPr="00A76C1A">
        <w:rPr>
          <w:bCs/>
        </w:rPr>
      </w:r>
      <w:r w:rsidR="00BC434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347" w:rsidRPr="00856C74">
        <w:rPr>
          <w:bCs/>
        </w:rPr>
        <w:fldChar w:fldCharType="begin"/>
      </w:r>
      <w:r w:rsidRPr="00856C74">
        <w:rPr>
          <w:bCs/>
        </w:rPr>
        <w:instrText xml:space="preserve"> REF _Ref166315159 \h  \* MERGEFORMAT </w:instrText>
      </w:r>
      <w:r w:rsidR="00BC4347" w:rsidRPr="00856C74">
        <w:rPr>
          <w:bCs/>
        </w:rPr>
      </w:r>
      <w:r w:rsidR="00BC4347" w:rsidRPr="00856C74">
        <w:rPr>
          <w:bCs/>
        </w:rPr>
        <w:fldChar w:fldCharType="end"/>
      </w:r>
      <w:r w:rsidRPr="00856C74">
        <w:rPr>
          <w:bCs/>
        </w:rPr>
        <w:t xml:space="preserve"> и 9.17.</w:t>
      </w:r>
      <w:r w:rsidR="00BC4347" w:rsidRPr="00856C74">
        <w:rPr>
          <w:bCs/>
        </w:rPr>
        <w:fldChar w:fldCharType="begin"/>
      </w:r>
      <w:r w:rsidRPr="00856C74">
        <w:rPr>
          <w:bCs/>
        </w:rPr>
        <w:instrText xml:space="preserve"> REF _Ref166315233 \h  \* MERGEFORMAT </w:instrText>
      </w:r>
      <w:r w:rsidR="00BC4347" w:rsidRPr="00856C74">
        <w:rPr>
          <w:bCs/>
        </w:rPr>
      </w:r>
      <w:r w:rsidR="00BC434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347" w:rsidRPr="00EC7F64">
        <w:rPr>
          <w:kern w:val="0"/>
          <w:lang w:eastAsia="ru-RU"/>
        </w:rPr>
        <w:fldChar w:fldCharType="begin"/>
      </w:r>
      <w:r w:rsidRPr="00EC7F64">
        <w:rPr>
          <w:kern w:val="0"/>
          <w:lang w:eastAsia="ru-RU"/>
        </w:rPr>
        <w:instrText xml:space="preserve"> REF _Ref166314817 \h  \* MERGEFORMAT </w:instrText>
      </w:r>
      <w:r w:rsidR="00BC4347" w:rsidRPr="00EC7F64">
        <w:rPr>
          <w:kern w:val="0"/>
          <w:lang w:eastAsia="ru-RU"/>
        </w:rPr>
      </w:r>
      <w:r w:rsidR="00BC434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Димитрова,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Комсомольская, д.7/27</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Полевая, д.17/26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Буденного,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Новая,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Пионерская, д.28</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Фрунзе,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д.7/12</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д.9/5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Льва Толстого, д.6/10</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д.19/14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д.23</w:t>
                  </w:r>
                </w:p>
                <w:p w:rsidR="00F9330A" w:rsidRDefault="00F9330A" w:rsidP="00F9330A">
                  <w:pPr>
                    <w:autoSpaceDE w:val="0"/>
                    <w:spacing w:after="0"/>
                    <w:jc w:val="center"/>
                  </w:pPr>
                  <w:r w:rsidRPr="00CA6B07">
                    <w:t xml:space="preserve">г. Донской, </w:t>
                  </w:r>
                  <w:proofErr w:type="spellStart"/>
                  <w:r w:rsidRPr="00CA6B07">
                    <w:t>мкр</w:t>
                  </w:r>
                  <w:proofErr w:type="spellEnd"/>
                  <w:r w:rsidRPr="00CA6B07">
                    <w:t xml:space="preserve">. Шахтерский, ул. Советская, д.28  </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F9330A" w:rsidP="00D551A5">
                  <w:pPr>
                    <w:pStyle w:val="29"/>
                    <w:spacing w:after="0" w:line="240" w:lineRule="auto"/>
                    <w:ind w:left="0"/>
                    <w:jc w:val="center"/>
                  </w:pPr>
                  <w:r>
                    <w:t>20</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Димитрова,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Комсомольская, д.7/27</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Полевая, д.17/26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Буденного,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Новая,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Пионерская, д.28</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Фрунзе,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д.7/12</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д.9/5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Льва Толстого, д.6/10</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д.19/14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д.23</w:t>
            </w:r>
          </w:p>
          <w:p w:rsidR="00F9330A" w:rsidRDefault="00F9330A" w:rsidP="00F9330A">
            <w:pPr>
              <w:autoSpaceDE w:val="0"/>
              <w:spacing w:after="0"/>
              <w:jc w:val="center"/>
            </w:pPr>
            <w:r w:rsidRPr="00CA6B07">
              <w:t xml:space="preserve">г. Донской, </w:t>
            </w:r>
            <w:proofErr w:type="spellStart"/>
            <w:r w:rsidRPr="00CA6B07">
              <w:t>мкр</w:t>
            </w:r>
            <w:proofErr w:type="spellEnd"/>
            <w:r w:rsidRPr="00CA6B07">
              <w:t xml:space="preserve">. Шахтерский, ул. Советская, д.28 </w:t>
            </w:r>
            <w:r>
              <w:t xml:space="preserve"> </w:t>
            </w:r>
          </w:p>
          <w:p w:rsidR="00C22CD9" w:rsidRPr="00A76C1A" w:rsidRDefault="00C22CD9" w:rsidP="00A02EA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9330A" w:rsidRPr="00CA6B07">
              <w:rPr>
                <w:bCs/>
                <w:color w:val="000000"/>
              </w:rPr>
              <w:t>57 336 861,70 руб.</w:t>
            </w:r>
            <w:r w:rsidR="00F9330A">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w:t>
            </w:r>
            <w:r w:rsidRPr="007B3D60">
              <w:lastRenderedPageBreak/>
              <w:t>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r w:rsidRPr="00A76C1A">
                    <w:t>п</w:t>
                  </w:r>
                  <w:proofErr w:type="spell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A76C1A">
                    <w:rPr>
                      <w:rFonts w:eastAsia="Calibri"/>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Pr="00A76C1A">
              <w:lastRenderedPageBreak/>
              <w:t xml:space="preserve">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Pr="00CA6B07" w:rsidRDefault="00F9330A" w:rsidP="00F9330A">
            <w:pPr>
              <w:spacing w:after="0"/>
              <w:rPr>
                <w:color w:val="000000"/>
              </w:rPr>
            </w:pPr>
            <w:r w:rsidRPr="00CA6B07">
              <w:rPr>
                <w:lang w:eastAsia="ru-RU"/>
              </w:rPr>
              <w:t xml:space="preserve">Размер обеспечения заявки составляет 1% начальной (максимальной) цены договора и составляет </w:t>
            </w:r>
          </w:p>
          <w:p w:rsidR="00F9330A" w:rsidRDefault="00F9330A" w:rsidP="00F9330A">
            <w:pPr>
              <w:spacing w:after="120"/>
            </w:pPr>
            <w:r w:rsidRPr="00CA6B07">
              <w:rPr>
                <w:color w:val="000000"/>
              </w:rPr>
              <w:t xml:space="preserve">573368,62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r w:rsidRPr="00A76C1A">
              <w:t>р</w:t>
            </w:r>
            <w:proofErr w:type="spellEnd"/>
            <w:r w:rsidRPr="00A76C1A">
              <w:t>/с: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9330A">
            <w:pPr>
              <w:spacing w:after="0"/>
            </w:pPr>
            <w:r w:rsidRPr="00A76C1A">
              <w:t xml:space="preserve">Реестровый номер </w:t>
            </w:r>
            <w:r w:rsidRPr="00DA243E">
              <w:t xml:space="preserve">торгов – </w:t>
            </w:r>
            <w:r w:rsidR="00F21757">
              <w:t>9</w:t>
            </w:r>
            <w:r w:rsidR="008E5021">
              <w:t>4</w:t>
            </w:r>
            <w:r w:rsidR="00F9330A">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F9330A" w:rsidRPr="00CA6B07" w:rsidRDefault="00F9330A" w:rsidP="00F9330A">
            <w:pPr>
              <w:autoSpaceDE w:val="0"/>
              <w:autoSpaceDN w:val="0"/>
              <w:adjustRightInd w:val="0"/>
              <w:spacing w:after="0"/>
              <w:rPr>
                <w:lang w:eastAsia="ru-RU"/>
              </w:rPr>
            </w:pPr>
            <w:r w:rsidRPr="00CA6B07">
              <w:rPr>
                <w:lang w:eastAsia="ru-RU"/>
              </w:rPr>
              <w:t xml:space="preserve">Размер обеспечения исполнения договора составляет 12% начальной (максимальной) цены договора и составляет </w:t>
            </w:r>
          </w:p>
          <w:p w:rsidR="00F9330A" w:rsidRPr="00CA6B07" w:rsidRDefault="00F9330A" w:rsidP="00F9330A">
            <w:pPr>
              <w:rPr>
                <w:spacing w:val="2"/>
                <w:lang w:eastAsia="ru-RU"/>
              </w:rPr>
            </w:pPr>
            <w:r w:rsidRPr="00CA6B07">
              <w:rPr>
                <w:color w:val="000000"/>
              </w:rPr>
              <w:t xml:space="preserve">6880423,40 </w:t>
            </w:r>
            <w:r w:rsidRPr="00CA6B07">
              <w:t>руб.</w:t>
            </w:r>
          </w:p>
          <w:p w:rsidR="00F9330A" w:rsidRPr="00CA6B07" w:rsidRDefault="00F9330A" w:rsidP="00F9330A">
            <w:pPr>
              <w:autoSpaceDE w:val="0"/>
              <w:autoSpaceDN w:val="0"/>
              <w:adjustRightInd w:val="0"/>
              <w:spacing w:after="0"/>
              <w:rPr>
                <w:color w:val="000000"/>
              </w:rPr>
            </w:pPr>
            <w:r w:rsidRPr="00CA6B0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F9330A" w:rsidRPr="00CA6B07" w:rsidRDefault="00F9330A" w:rsidP="00F9330A">
            <w:r w:rsidRPr="00CA6B07">
              <w:rPr>
                <w:color w:val="000000"/>
              </w:rPr>
              <w:t xml:space="preserve">2866843,09 </w:t>
            </w:r>
            <w:r w:rsidRPr="00CA6B07">
              <w:t>руб.</w:t>
            </w:r>
            <w:r>
              <w:t xml:space="preserve"> </w:t>
            </w:r>
          </w:p>
          <w:p w:rsidR="007F773E" w:rsidRPr="001F0ED9" w:rsidRDefault="00A02EA9" w:rsidP="00A02EA9">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spellStart"/>
            <w:r w:rsidRPr="004B6F49">
              <w:t>р</w:t>
            </w:r>
            <w:proofErr w:type="spell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w:t>
            </w:r>
            <w:r w:rsidR="00F9330A">
              <w:t>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lastRenderedPageBreak/>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2710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w:t>
                  </w:r>
                  <w:r w:rsidRPr="00A76C1A">
                    <w:rPr>
                      <w:kern w:val="0"/>
                      <w:lang w:eastAsia="ru-RU"/>
                    </w:rPr>
                    <w:lastRenderedPageBreak/>
                    <w:t>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п\п</w:t>
            </w:r>
            <w:proofErr w:type="spell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r w:rsidRPr="005A1AAF">
              <w:t>п</w:t>
            </w:r>
            <w:proofErr w:type="spell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60"/>
        <w:gridCol w:w="2635"/>
        <w:gridCol w:w="2987"/>
        <w:gridCol w:w="2978"/>
      </w:tblGrid>
      <w:tr w:rsidR="00F9330A" w:rsidRPr="00F9330A" w:rsidTr="00F9330A">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bookmarkStart w:id="127" w:name="_Ref166247676"/>
            <w:bookmarkStart w:id="128" w:name="_Toc378593471"/>
            <w:r w:rsidRPr="00F9330A">
              <w:rPr>
                <w:b/>
                <w:bCs/>
                <w:color w:val="000000"/>
                <w:kern w:val="0"/>
                <w:lang w:eastAsia="ru-RU"/>
              </w:rPr>
              <w:t xml:space="preserve">№ </w:t>
            </w:r>
            <w:proofErr w:type="spellStart"/>
            <w:r w:rsidRPr="00F9330A">
              <w:rPr>
                <w:b/>
                <w:bCs/>
                <w:color w:val="000000"/>
                <w:kern w:val="0"/>
                <w:lang w:eastAsia="ru-RU"/>
              </w:rPr>
              <w:t>п</w:t>
            </w:r>
            <w:proofErr w:type="spellEnd"/>
            <w:r w:rsidRPr="00F9330A">
              <w:rPr>
                <w:b/>
                <w:bCs/>
                <w:color w:val="000000"/>
                <w:kern w:val="0"/>
                <w:lang w:eastAsia="ru-RU"/>
              </w:rPr>
              <w:t>/</w:t>
            </w:r>
            <w:proofErr w:type="spellStart"/>
            <w:r w:rsidRPr="00F9330A">
              <w:rPr>
                <w:b/>
                <w:bCs/>
                <w:color w:val="000000"/>
                <w:kern w:val="0"/>
                <w:lang w:eastAsia="ru-RU"/>
              </w:rPr>
              <w:t>п</w:t>
            </w:r>
            <w:proofErr w:type="spellEnd"/>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Стоимость, руб.</w:t>
            </w:r>
          </w:p>
        </w:tc>
      </w:tr>
      <w:tr w:rsidR="00F9330A" w:rsidRPr="00F9330A" w:rsidTr="00F9330A">
        <w:trPr>
          <w:trHeight w:val="52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Комсомольский, ул. Димитрова, д.1/4</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6 943 166,64</w:t>
            </w:r>
          </w:p>
        </w:tc>
      </w:tr>
      <w:tr w:rsidR="00F9330A" w:rsidRPr="00F9330A" w:rsidTr="00F9330A">
        <w:trPr>
          <w:trHeight w:val="51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321 302,80</w:t>
            </w:r>
          </w:p>
        </w:tc>
      </w:tr>
      <w:tr w:rsidR="00F9330A" w:rsidRPr="00F9330A" w:rsidTr="00F9330A">
        <w:trPr>
          <w:trHeight w:val="55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2 147 180,10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9 411 649,54</w:t>
            </w:r>
          </w:p>
        </w:tc>
      </w:tr>
      <w:tr w:rsidR="00F9330A" w:rsidRPr="00F9330A" w:rsidTr="00F9330A">
        <w:trPr>
          <w:trHeight w:val="52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w:t>
            </w:r>
          </w:p>
        </w:tc>
        <w:tc>
          <w:tcPr>
            <w:tcW w:w="2640" w:type="dxa"/>
            <w:tcBorders>
              <w:top w:val="nil"/>
              <w:left w:val="nil"/>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Комсомольский, ул. Комсомольская, д.7/27</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1 181 502,50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1 181 502,50</w:t>
            </w:r>
          </w:p>
        </w:tc>
      </w:tr>
      <w:tr w:rsidR="00F9330A" w:rsidRPr="00F9330A" w:rsidTr="00F9330A">
        <w:trPr>
          <w:trHeight w:val="55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Комсомольский, ул. Полевая, д.17/26</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160 651,40</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118 193,40</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68 250,00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347 094,80</w:t>
            </w:r>
          </w:p>
        </w:tc>
      </w:tr>
      <w:tr w:rsidR="00F9330A" w:rsidRPr="00F9330A" w:rsidTr="00F9330A">
        <w:trPr>
          <w:trHeight w:val="465"/>
        </w:trPr>
        <w:tc>
          <w:tcPr>
            <w:tcW w:w="520" w:type="dxa"/>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 </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Центральный, ул. Буденного, д.3</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832 879,01</w:t>
            </w:r>
          </w:p>
        </w:tc>
      </w:tr>
      <w:tr w:rsidR="00F9330A" w:rsidRPr="00F9330A" w:rsidTr="00F9330A">
        <w:trPr>
          <w:trHeight w:val="46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4</w:t>
            </w: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149 176,30</w:t>
            </w:r>
          </w:p>
        </w:tc>
      </w:tr>
      <w:tr w:rsidR="00F9330A" w:rsidRPr="00F9330A" w:rsidTr="00F9330A">
        <w:trPr>
          <w:trHeight w:val="49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817 236,00</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88 448,06</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97 305,00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1 985 044,37</w:t>
            </w:r>
          </w:p>
        </w:tc>
      </w:tr>
      <w:tr w:rsidR="00F9330A" w:rsidRPr="00F9330A" w:rsidTr="00F9330A">
        <w:trPr>
          <w:trHeight w:val="57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5</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Центральный, ул. Новая, д.3</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865 200,00</w:t>
            </w:r>
          </w:p>
        </w:tc>
      </w:tr>
      <w:tr w:rsidR="00F9330A" w:rsidRPr="00F9330A" w:rsidTr="00F9330A">
        <w:trPr>
          <w:trHeight w:val="67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213 142,10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1 078 342,10</w:t>
            </w:r>
          </w:p>
        </w:tc>
      </w:tr>
      <w:tr w:rsidR="00F9330A" w:rsidRPr="00F9330A" w:rsidTr="00F9330A">
        <w:trPr>
          <w:trHeight w:val="40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6</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xml:space="preserve">. Центральный, </w:t>
            </w:r>
            <w:r w:rsidRPr="00F9330A">
              <w:rPr>
                <w:b/>
                <w:bCs/>
                <w:color w:val="000000"/>
                <w:kern w:val="0"/>
                <w:lang w:eastAsia="ru-RU"/>
              </w:rPr>
              <w:lastRenderedPageBreak/>
              <w:t>ул. Пионерская, д.28</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1 227 174,34</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229 502,00</w:t>
            </w:r>
          </w:p>
        </w:tc>
      </w:tr>
      <w:tr w:rsidR="00F9330A" w:rsidRPr="00F9330A" w:rsidTr="00F9330A">
        <w:trPr>
          <w:trHeight w:val="61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216 687,90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1 673 364,24</w:t>
            </w:r>
          </w:p>
        </w:tc>
      </w:tr>
      <w:tr w:rsidR="00F9330A" w:rsidRPr="00F9330A" w:rsidTr="00F9330A">
        <w:trPr>
          <w:trHeight w:val="40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7</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Центральный, ул. Фрунзе, д.1/5</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766 876,46</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137 701,20</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777 630,00</w:t>
            </w:r>
          </w:p>
        </w:tc>
      </w:tr>
      <w:tr w:rsidR="00F9330A" w:rsidRPr="00F9330A" w:rsidTr="00F9330A">
        <w:trPr>
          <w:trHeight w:val="55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82 538,39</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1 764 746,06</w:t>
            </w:r>
          </w:p>
        </w:tc>
      </w:tr>
      <w:tr w:rsidR="00F9330A" w:rsidRPr="00F9330A" w:rsidTr="00F9330A">
        <w:trPr>
          <w:trHeight w:val="57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пер.Клубный, д.4</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267 905,04</w:t>
            </w:r>
          </w:p>
        </w:tc>
      </w:tr>
      <w:tr w:rsidR="00F9330A" w:rsidRPr="00F9330A" w:rsidTr="00F9330A">
        <w:trPr>
          <w:trHeight w:val="58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163 800,00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431 705,04</w:t>
            </w:r>
          </w:p>
        </w:tc>
      </w:tr>
      <w:tr w:rsidR="00F9330A" w:rsidRPr="00F9330A" w:rsidTr="00F9330A">
        <w:trPr>
          <w:trHeight w:val="49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пер.Клубный, д.7/12</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2 070 157,97</w:t>
            </w:r>
          </w:p>
        </w:tc>
      </w:tr>
      <w:tr w:rsidR="00F9330A" w:rsidRPr="00F9330A" w:rsidTr="00F9330A">
        <w:trPr>
          <w:trHeight w:val="60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61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1 136 016,00</w:t>
            </w:r>
          </w:p>
        </w:tc>
      </w:tr>
      <w:tr w:rsidR="00F9330A" w:rsidRPr="00F9330A" w:rsidTr="00F9330A">
        <w:trPr>
          <w:trHeight w:val="60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499 958,08</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254 475,00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4 149 946,20</w:t>
            </w:r>
          </w:p>
        </w:tc>
      </w:tr>
      <w:tr w:rsidR="00F9330A" w:rsidRPr="00F9330A" w:rsidTr="00F9330A">
        <w:trPr>
          <w:trHeight w:val="43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пер.Клубный, д.9/5</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2 072 737,87</w:t>
            </w:r>
          </w:p>
        </w:tc>
      </w:tr>
      <w:tr w:rsidR="00F9330A" w:rsidRPr="00F9330A" w:rsidTr="00F9330A">
        <w:trPr>
          <w:trHeight w:val="60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1 136 499,00</w:t>
            </w:r>
          </w:p>
        </w:tc>
      </w:tr>
      <w:tr w:rsidR="00F9330A" w:rsidRPr="00F9330A" w:rsidTr="00F9330A">
        <w:trPr>
          <w:trHeight w:val="64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501 533,99</w:t>
            </w:r>
          </w:p>
        </w:tc>
      </w:tr>
      <w:tr w:rsidR="00F9330A" w:rsidRPr="00F9330A" w:rsidTr="00F9330A">
        <w:trPr>
          <w:trHeight w:val="49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254 280,00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4 154 390,02</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lastRenderedPageBreak/>
              <w:t>11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пер.Клубный, д.14</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1 143 757,44</w:t>
            </w:r>
          </w:p>
        </w:tc>
      </w:tr>
      <w:tr w:rsidR="00F9330A" w:rsidRPr="00F9330A" w:rsidTr="00F9330A">
        <w:trPr>
          <w:trHeight w:val="51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103 275,90</w:t>
            </w:r>
          </w:p>
        </w:tc>
      </w:tr>
      <w:tr w:rsidR="00F9330A" w:rsidRPr="00F9330A" w:rsidTr="00F9330A">
        <w:trPr>
          <w:trHeight w:val="49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673 785,00</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224 567,46</w:t>
            </w:r>
          </w:p>
        </w:tc>
      </w:tr>
      <w:tr w:rsidR="00F9330A" w:rsidRPr="00F9330A" w:rsidTr="00F9330A">
        <w:trPr>
          <w:trHeight w:val="55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130 650,00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2 276 035,80</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xml:space="preserve">. Шахтерский, пер.Клубный, д.16 </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1 151 067,17</w:t>
            </w:r>
          </w:p>
        </w:tc>
      </w:tr>
      <w:tr w:rsidR="00F9330A" w:rsidRPr="00F9330A" w:rsidTr="00F9330A">
        <w:trPr>
          <w:trHeight w:val="61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103 275,90</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678 615,00</w:t>
            </w:r>
          </w:p>
        </w:tc>
      </w:tr>
      <w:tr w:rsidR="00F9330A" w:rsidRPr="00F9330A" w:rsidTr="00F9330A">
        <w:trPr>
          <w:trHeight w:val="55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232 447,02</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134 550,00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2 299 955,09</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Льва Толстого, д.6/10</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2 063 493,22</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1 135 050,00</w:t>
            </w:r>
          </w:p>
        </w:tc>
      </w:tr>
      <w:tr w:rsidR="00F9330A" w:rsidRPr="00F9330A" w:rsidTr="00F9330A">
        <w:trPr>
          <w:trHeight w:val="55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504 291,84</w:t>
            </w:r>
          </w:p>
        </w:tc>
      </w:tr>
      <w:tr w:rsidR="00F9330A" w:rsidRPr="00F9330A" w:rsidTr="00F9330A">
        <w:trPr>
          <w:trHeight w:val="60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255 060,00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4 147 234,21</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Свердлова, д.4</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2 067 793,06</w:t>
            </w:r>
          </w:p>
        </w:tc>
      </w:tr>
      <w:tr w:rsidR="00F9330A" w:rsidRPr="00F9330A" w:rsidTr="00F9330A">
        <w:trPr>
          <w:trHeight w:val="63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1 132 393,50</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495 624,32</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251 160,00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4 136 310,03</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Свердлова, д.5</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1 675 002,67</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51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988 701,00</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311 636,60</w:t>
            </w:r>
          </w:p>
        </w:tc>
      </w:tr>
      <w:tr w:rsidR="00F9330A" w:rsidRPr="00F9330A" w:rsidTr="00F9330A">
        <w:trPr>
          <w:trHeight w:val="49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157 755,00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3 322 434,42</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16</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Свердлова, д.13</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1 384 118,50</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724 017,00</w:t>
            </w:r>
          </w:p>
        </w:tc>
      </w:tr>
      <w:tr w:rsidR="00F9330A" w:rsidRPr="00F9330A" w:rsidTr="00F9330A">
        <w:trPr>
          <w:trHeight w:val="60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246 236,25</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2 354 371,75</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Свердлова, д.15</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1 677 152,59</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57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995 946,00</w:t>
            </w:r>
          </w:p>
        </w:tc>
      </w:tr>
      <w:tr w:rsidR="00F9330A" w:rsidRPr="00F9330A" w:rsidTr="00F9330A">
        <w:trPr>
          <w:trHeight w:val="58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315 576,38</w:t>
            </w:r>
          </w:p>
        </w:tc>
      </w:tr>
      <w:tr w:rsidR="00F9330A" w:rsidRPr="00F9330A" w:rsidTr="00F9330A">
        <w:trPr>
          <w:trHeight w:val="51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159 705,00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3 337 719,12</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Свердлова, д.19/14</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2 074 672,80</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189 339,15</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1 138 914,00</w:t>
            </w:r>
          </w:p>
        </w:tc>
      </w:tr>
      <w:tr w:rsidR="00F9330A" w:rsidRPr="00F9330A" w:rsidTr="00F9330A">
        <w:trPr>
          <w:trHeight w:val="58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509 413,55</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256 230,00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4 168 569,50</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xml:space="preserve">. Шахтерский, ул. </w:t>
            </w:r>
            <w:r w:rsidRPr="00F9330A">
              <w:rPr>
                <w:b/>
                <w:bCs/>
                <w:color w:val="000000"/>
                <w:kern w:val="0"/>
                <w:lang w:eastAsia="ru-RU"/>
              </w:rPr>
              <w:lastRenderedPageBreak/>
              <w:t>Свердлова, д.23</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1 771 104,10</w:t>
            </w:r>
          </w:p>
        </w:tc>
      </w:tr>
      <w:tr w:rsidR="00F9330A" w:rsidRPr="00F9330A" w:rsidTr="00F9330A">
        <w:trPr>
          <w:trHeight w:val="51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286 877,50</w:t>
            </w:r>
          </w:p>
        </w:tc>
      </w:tr>
      <w:tr w:rsidR="00F9330A" w:rsidRPr="00F9330A" w:rsidTr="00F9330A">
        <w:trPr>
          <w:trHeight w:val="52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1 270 290,00</w:t>
            </w:r>
          </w:p>
        </w:tc>
      </w:tr>
      <w:tr w:rsidR="00F9330A" w:rsidRPr="00F9330A" w:rsidTr="00F9330A">
        <w:trPr>
          <w:trHeight w:val="49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162 515,93</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178 815,00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3 669 602,52</w:t>
            </w:r>
          </w:p>
        </w:tc>
      </w:tr>
      <w:tr w:rsidR="00F9330A" w:rsidRPr="00F9330A" w:rsidTr="00F9330A">
        <w:trPr>
          <w:trHeight w:val="42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20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proofErr w:type="spellStart"/>
            <w:r w:rsidRPr="00F9330A">
              <w:rPr>
                <w:b/>
                <w:bCs/>
                <w:color w:val="000000"/>
                <w:kern w:val="0"/>
                <w:lang w:eastAsia="ru-RU"/>
              </w:rPr>
              <w:t>мкр</w:t>
            </w:r>
            <w:proofErr w:type="spellEnd"/>
            <w:r w:rsidRPr="00F9330A">
              <w:rPr>
                <w:b/>
                <w:bCs/>
                <w:color w:val="000000"/>
                <w:kern w:val="0"/>
                <w:lang w:eastAsia="ru-RU"/>
              </w:rPr>
              <w:t>. Шахтерский, ул. Советская, д.28</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1 029 596,69</w:t>
            </w:r>
          </w:p>
        </w:tc>
      </w:tr>
      <w:tr w:rsidR="00F9330A" w:rsidRPr="00F9330A" w:rsidTr="00F9330A">
        <w:trPr>
          <w:trHeight w:val="585"/>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128 521,12</w:t>
            </w:r>
          </w:p>
        </w:tc>
      </w:tr>
      <w:tr w:rsidR="00F9330A" w:rsidRPr="00F9330A" w:rsidTr="00F9330A">
        <w:trPr>
          <w:trHeight w:val="54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186 351,60</w:t>
            </w:r>
          </w:p>
        </w:tc>
      </w:tr>
      <w:tr w:rsidR="00F9330A" w:rsidRPr="00F9330A" w:rsidTr="00F9330A">
        <w:trPr>
          <w:trHeight w:val="51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color w:val="000000"/>
                <w:kern w:val="0"/>
                <w:lang w:eastAsia="ru-RU"/>
              </w:rPr>
            </w:pPr>
            <w:r w:rsidRPr="00F9330A">
              <w:rPr>
                <w:color w:val="000000"/>
                <w:kern w:val="0"/>
                <w:lang w:eastAsia="ru-RU"/>
              </w:rPr>
              <w:t>102 375,00</w:t>
            </w:r>
          </w:p>
        </w:tc>
      </w:tr>
      <w:tr w:rsidR="00F9330A" w:rsidRPr="00F9330A" w:rsidTr="00F9330A">
        <w:trPr>
          <w:trHeight w:val="420"/>
        </w:trPr>
        <w:tc>
          <w:tcPr>
            <w:tcW w:w="520" w:type="dxa"/>
            <w:vMerge/>
            <w:tcBorders>
              <w:top w:val="nil"/>
              <w:left w:val="single" w:sz="4" w:space="0" w:color="auto"/>
              <w:bottom w:val="single" w:sz="4" w:space="0" w:color="000000"/>
              <w:right w:val="single" w:sz="4" w:space="0" w:color="auto"/>
            </w:tcBorders>
            <w:vAlign w:val="center"/>
            <w:hideMark/>
          </w:tcPr>
          <w:p w:rsidR="00F9330A" w:rsidRPr="00F9330A" w:rsidRDefault="00F9330A" w:rsidP="00F9330A">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1 446 844,41</w:t>
            </w:r>
          </w:p>
        </w:tc>
      </w:tr>
      <w:tr w:rsidR="00F9330A" w:rsidRPr="00F9330A" w:rsidTr="00F9330A">
        <w:trPr>
          <w:trHeight w:val="390"/>
        </w:trPr>
        <w:tc>
          <w:tcPr>
            <w:tcW w:w="520" w:type="dxa"/>
            <w:tcBorders>
              <w:top w:val="nil"/>
              <w:left w:val="single" w:sz="4" w:space="0" w:color="auto"/>
              <w:bottom w:val="nil"/>
              <w:right w:val="single" w:sz="4" w:space="0" w:color="auto"/>
            </w:tcBorders>
            <w:shd w:val="clear" w:color="000000" w:fill="FFFFFF"/>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F9330A" w:rsidRPr="00F9330A" w:rsidRDefault="00F9330A" w:rsidP="00F9330A">
            <w:pPr>
              <w:suppressAutoHyphens w:val="0"/>
              <w:spacing w:after="0"/>
              <w:jc w:val="center"/>
              <w:rPr>
                <w:b/>
                <w:bCs/>
                <w:color w:val="000000"/>
                <w:kern w:val="0"/>
                <w:lang w:eastAsia="ru-RU"/>
              </w:rPr>
            </w:pPr>
            <w:r w:rsidRPr="00F9330A">
              <w:rPr>
                <w:b/>
                <w:bCs/>
                <w:color w:val="000000"/>
                <w:kern w:val="0"/>
                <w:lang w:eastAsia="ru-RU"/>
              </w:rPr>
              <w:t>57 336 861,70</w:t>
            </w:r>
          </w:p>
        </w:tc>
      </w:tr>
    </w:tbl>
    <w:p w:rsidR="00A02EA9" w:rsidRDefault="00A02EA9" w:rsidP="005A76C5">
      <w:pPr>
        <w:pStyle w:val="1"/>
        <w:keepNext w:val="0"/>
        <w:spacing w:before="0" w:after="120"/>
        <w:jc w:val="center"/>
        <w:rPr>
          <w:sz w:val="24"/>
          <w:szCs w:val="24"/>
        </w:rPr>
      </w:pPr>
    </w:p>
    <w:p w:rsidR="00A02EA9" w:rsidRDefault="00A02EA9" w:rsidP="005A76C5">
      <w:pPr>
        <w:pStyle w:val="1"/>
        <w:keepNext w:val="0"/>
        <w:spacing w:before="0" w:after="120"/>
        <w:jc w:val="center"/>
        <w:rPr>
          <w:sz w:val="24"/>
          <w:szCs w:val="24"/>
        </w:rPr>
      </w:pPr>
    </w:p>
    <w:p w:rsidR="00A02EA9" w:rsidRDefault="00A02EA9"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A02EA9" w:rsidRDefault="00A02EA9" w:rsidP="00A02EA9"/>
    <w:p w:rsidR="00A02EA9" w:rsidRDefault="00A02EA9" w:rsidP="00A02EA9"/>
    <w:p w:rsidR="00A02EA9" w:rsidRDefault="00A02EA9" w:rsidP="00A02EA9"/>
    <w:p w:rsidR="00A02EA9" w:rsidRDefault="00A02EA9" w:rsidP="00A02EA9"/>
    <w:p w:rsidR="00A02EA9" w:rsidRDefault="00A02EA9" w:rsidP="00A02EA9"/>
    <w:p w:rsidR="00A02EA9" w:rsidRPr="00A02EA9" w:rsidRDefault="00A02EA9"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 xml:space="preserve">11.2. 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ФИО ответственного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w:t>
            </w:r>
            <w:proofErr w:type="spellStart"/>
            <w:r w:rsidRPr="006B2834">
              <w:rPr>
                <w:b/>
                <w:bCs/>
                <w:color w:val="000000"/>
                <w:sz w:val="22"/>
                <w:szCs w:val="22"/>
              </w:rPr>
              <w:t>п</w:t>
            </w:r>
            <w:proofErr w:type="spell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r w:rsidRPr="006B2834">
              <w:rPr>
                <w:b/>
                <w:bCs/>
                <w:color w:val="000000"/>
                <w:sz w:val="18"/>
                <w:szCs w:val="18"/>
              </w:rPr>
              <w:t>нения</w:t>
            </w:r>
            <w:proofErr w:type="spell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Димитрова,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Комсомольская, д.7/27</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Комсомольский, ул. Полевая, д.17/26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Буденного,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Новая, д.3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Пионерская, д.28</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Центральный, ул. Фрунзе,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д.7/12</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д.9/5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пер.Клубный, д.16</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Льва Толстого, д.6/10</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д.13</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д.15</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д.19/14</w:t>
      </w:r>
    </w:p>
    <w:p w:rsidR="00F9330A" w:rsidRPr="00CA6B07" w:rsidRDefault="00F9330A" w:rsidP="00F9330A">
      <w:pPr>
        <w:spacing w:after="0"/>
        <w:jc w:val="center"/>
      </w:pPr>
      <w:r w:rsidRPr="00CA6B07">
        <w:t xml:space="preserve">г. Донской, </w:t>
      </w:r>
      <w:proofErr w:type="spellStart"/>
      <w:r w:rsidRPr="00CA6B07">
        <w:t>мкр</w:t>
      </w:r>
      <w:proofErr w:type="spellEnd"/>
      <w:r w:rsidRPr="00CA6B07">
        <w:t>. Шахтерский, ул. Свердлова, д.23</w:t>
      </w:r>
    </w:p>
    <w:p w:rsidR="00A02EA9" w:rsidRDefault="00F9330A" w:rsidP="00F9330A">
      <w:pPr>
        <w:pStyle w:val="affffe"/>
        <w:shd w:val="clear" w:color="auto" w:fill="FFFFFF"/>
        <w:spacing w:before="0" w:beforeAutospacing="0" w:after="0" w:afterAutospacing="0"/>
        <w:ind w:firstLine="426"/>
        <w:jc w:val="center"/>
        <w:rPr>
          <w:color w:val="000000"/>
        </w:rPr>
      </w:pPr>
      <w:r w:rsidRPr="00CA6B07">
        <w:t xml:space="preserve">г. Донской, </w:t>
      </w:r>
      <w:proofErr w:type="spellStart"/>
      <w:r w:rsidRPr="00CA6B07">
        <w:t>мкр</w:t>
      </w:r>
      <w:proofErr w:type="spellEnd"/>
      <w:r w:rsidRPr="00CA6B07">
        <w:t>. Шахтерский, ул. Советская, д.28</w:t>
      </w:r>
    </w:p>
    <w:p w:rsidR="00F9330A" w:rsidRDefault="00F9330A" w:rsidP="00B121CB">
      <w:pPr>
        <w:pStyle w:val="affffe"/>
        <w:shd w:val="clear" w:color="auto" w:fill="FFFFFF"/>
        <w:spacing w:before="0" w:beforeAutospacing="0" w:after="0" w:afterAutospacing="0"/>
        <w:ind w:firstLine="426"/>
        <w:jc w:val="both"/>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F9330A" w:rsidP="00F9330A">
      <w:pPr>
        <w:ind w:firstLine="709"/>
        <w:jc w:val="center"/>
      </w:pPr>
      <w:r w:rsidRPr="00CA6B07">
        <w:rPr>
          <w:bCs/>
          <w:color w:val="000000"/>
        </w:rPr>
        <w:t>57 336 861,70 руб.</w:t>
      </w:r>
      <w:r>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96" w:rsidRDefault="004C2E96">
      <w:pPr>
        <w:spacing w:after="0"/>
      </w:pPr>
      <w:r>
        <w:separator/>
      </w:r>
    </w:p>
  </w:endnote>
  <w:endnote w:type="continuationSeparator" w:id="0">
    <w:p w:rsidR="004C2E96" w:rsidRDefault="004C2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96" w:rsidRDefault="004C2E96">
      <w:pPr>
        <w:spacing w:after="0"/>
      </w:pPr>
      <w:r>
        <w:separator/>
      </w:r>
    </w:p>
  </w:footnote>
  <w:footnote w:type="continuationSeparator" w:id="0">
    <w:p w:rsidR="004C2E96" w:rsidRDefault="004C2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BC4347" w:rsidP="001C026D">
    <w:pPr>
      <w:jc w:val="center"/>
    </w:pPr>
    <w:fldSimple w:instr="PAGE   \* MERGEFORMAT">
      <w:r w:rsidR="00F9330A">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BC4347">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F9330A">
          <w:rPr>
            <w:noProof/>
            <w:sz w:val="20"/>
            <w:szCs w:val="20"/>
          </w:rPr>
          <w:t>54</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BC4347">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F9330A">
          <w:rPr>
            <w:noProof/>
            <w:sz w:val="20"/>
            <w:szCs w:val="20"/>
          </w:rPr>
          <w:t>57</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01A31-FEB6-437D-A488-2AA0275E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57</Pages>
  <Words>22647</Words>
  <Characters>129092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33</cp:revision>
  <cp:lastPrinted>2016-10-08T07:18:00Z</cp:lastPrinted>
  <dcterms:created xsi:type="dcterms:W3CDTF">2016-10-05T14:05:00Z</dcterms:created>
  <dcterms:modified xsi:type="dcterms:W3CDTF">2016-10-08T07:19:00Z</dcterms:modified>
</cp:coreProperties>
</file>