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027D85" w:rsidRDefault="00027D85"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027D85" w:rsidRDefault="00705B58" w:rsidP="00A06F60">
      <w:pPr>
        <w:spacing w:after="0"/>
        <w:jc w:val="right"/>
      </w:pPr>
      <w:r>
        <w:t>«</w:t>
      </w:r>
      <w:r w:rsidR="00E77B60">
        <w:t>04</w:t>
      </w:r>
      <w:r>
        <w:t xml:space="preserve">» </w:t>
      </w:r>
      <w:r w:rsidR="00E77B60">
        <w:t>декабря</w:t>
      </w:r>
      <w:r>
        <w:t xml:space="preserve"> 2015 год</w:t>
      </w:r>
    </w:p>
    <w:p w:rsidR="00027D85" w:rsidRDefault="00027D85" w:rsidP="00A06F60">
      <w:pPr>
        <w:spacing w:after="0"/>
        <w:jc w:val="right"/>
      </w:pPr>
    </w:p>
    <w:p w:rsidR="00A06F60" w:rsidRPr="00FE405D" w:rsidRDefault="00705B58" w:rsidP="00A06F60">
      <w:pPr>
        <w:spacing w:after="0"/>
        <w:jc w:val="right"/>
      </w:pPr>
      <w:r>
        <w:t xml:space="preserve">Реестровый номер торгов: </w:t>
      </w:r>
      <w:r w:rsidR="00BB3F67">
        <w:t>206</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1C026D" w:rsidRPr="00C22CD9" w:rsidRDefault="00E77B60" w:rsidP="00E77B60">
      <w:pPr>
        <w:tabs>
          <w:tab w:val="center" w:pos="4677"/>
          <w:tab w:val="left" w:pos="7738"/>
        </w:tabs>
        <w:autoSpaceDE w:val="0"/>
        <w:jc w:val="left"/>
        <w:rPr>
          <w:sz w:val="28"/>
          <w:szCs w:val="28"/>
        </w:rPr>
      </w:pPr>
      <w:r>
        <w:rPr>
          <w:b/>
          <w:sz w:val="28"/>
          <w:szCs w:val="28"/>
        </w:rPr>
        <w:tab/>
      </w:r>
      <w:r w:rsidR="00687540" w:rsidRPr="00C22CD9">
        <w:rPr>
          <w:b/>
          <w:sz w:val="28"/>
          <w:szCs w:val="28"/>
        </w:rPr>
        <w:t xml:space="preserve"> </w:t>
      </w:r>
      <w:r w:rsidR="001C026D" w:rsidRPr="00C22CD9">
        <w:rPr>
          <w:b/>
          <w:sz w:val="28"/>
          <w:szCs w:val="28"/>
        </w:rPr>
        <w:t>КОНКУРСНАЯ ДОКУМЕНТАЦИЯ</w:t>
      </w:r>
      <w:r>
        <w:rPr>
          <w:b/>
          <w:sz w:val="28"/>
          <w:szCs w:val="28"/>
        </w:rPr>
        <w:tab/>
      </w:r>
    </w:p>
    <w:p w:rsidR="001C026D" w:rsidRDefault="001C026D" w:rsidP="001C026D">
      <w:pPr>
        <w:shd w:val="clear" w:color="auto" w:fill="FFFFFF"/>
        <w:tabs>
          <w:tab w:val="left" w:pos="696"/>
          <w:tab w:val="left" w:leader="underscore" w:pos="9360"/>
        </w:tabs>
        <w:jc w:val="center"/>
      </w:pPr>
    </w:p>
    <w:p w:rsidR="00653AFD" w:rsidRPr="00A76C1A" w:rsidRDefault="00653AF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BB3F67">
        <w:t>общего имущества</w:t>
      </w:r>
      <w:r w:rsidR="00C22CD9" w:rsidRPr="00C22CD9">
        <w:t xml:space="preserve"> многоквартирных жилых домов, расположенных по адресам:</w:t>
      </w:r>
    </w:p>
    <w:p w:rsidR="00C22CD9" w:rsidRDefault="00027D85" w:rsidP="00CE5869">
      <w:pPr>
        <w:tabs>
          <w:tab w:val="left" w:pos="7238"/>
          <w:tab w:val="left" w:pos="7638"/>
          <w:tab w:val="left" w:pos="8026"/>
        </w:tabs>
        <w:spacing w:after="0"/>
        <w:jc w:val="left"/>
      </w:pPr>
      <w:r>
        <w:tab/>
      </w:r>
      <w:r w:rsidR="002C544A">
        <w:tab/>
      </w:r>
      <w:r w:rsidR="00CE5869">
        <w:tab/>
      </w:r>
    </w:p>
    <w:p w:rsidR="00D551A5" w:rsidRDefault="00027D85" w:rsidP="00027D85">
      <w:pPr>
        <w:autoSpaceDE w:val="0"/>
        <w:jc w:val="center"/>
      </w:pPr>
      <w:r>
        <w:t xml:space="preserve">Тульская </w:t>
      </w:r>
      <w:r w:rsidR="00BB3F67">
        <w:t xml:space="preserve">область, </w:t>
      </w:r>
      <w:proofErr w:type="spellStart"/>
      <w:r w:rsidR="00BB3F67">
        <w:t>п.г.т</w:t>
      </w:r>
      <w:proofErr w:type="spellEnd"/>
      <w:r w:rsidR="00BB3F67">
        <w:t xml:space="preserve">. </w:t>
      </w:r>
      <w:proofErr w:type="gramStart"/>
      <w:r w:rsidR="00BB3F67">
        <w:t>Славный</w:t>
      </w:r>
      <w:proofErr w:type="gramEnd"/>
      <w:r w:rsidR="00BB3F67">
        <w:t>, ул. Мира, д.2</w:t>
      </w:r>
    </w:p>
    <w:p w:rsidR="00C22CD9" w:rsidRDefault="00027D85" w:rsidP="00BB3F67">
      <w:pPr>
        <w:tabs>
          <w:tab w:val="center" w:pos="4677"/>
          <w:tab w:val="right" w:pos="9354"/>
        </w:tabs>
        <w:autoSpaceDE w:val="0"/>
        <w:jc w:val="center"/>
      </w:pPr>
      <w:r>
        <w:t>Тульская</w:t>
      </w:r>
      <w:r w:rsidR="00BB3F67">
        <w:t xml:space="preserve"> область, Тепло-Огаревский р-н</w:t>
      </w:r>
      <w:proofErr w:type="gramStart"/>
      <w:r w:rsidR="00BB3F67">
        <w:t xml:space="preserve">., </w:t>
      </w:r>
      <w:proofErr w:type="spellStart"/>
      <w:proofErr w:type="gramEnd"/>
      <w:r w:rsidR="00BB3F67">
        <w:t>р.п</w:t>
      </w:r>
      <w:proofErr w:type="spellEnd"/>
      <w:r w:rsidR="00BB3F67">
        <w:t xml:space="preserve">. Теплое, ул. </w:t>
      </w:r>
      <w:proofErr w:type="spellStart"/>
      <w:r w:rsidR="00BB3F67">
        <w:t>Сельхозтехниковская</w:t>
      </w:r>
      <w:proofErr w:type="spellEnd"/>
      <w:r w:rsidR="00BB3F67">
        <w:t>, д.11</w:t>
      </w:r>
    </w:p>
    <w:p w:rsidR="00BB3F67" w:rsidRDefault="00BB3F67" w:rsidP="00BB3F67">
      <w:pPr>
        <w:tabs>
          <w:tab w:val="center" w:pos="4677"/>
          <w:tab w:val="right" w:pos="9354"/>
        </w:tabs>
        <w:autoSpaceDE w:val="0"/>
        <w:jc w:val="center"/>
      </w:pPr>
      <w:r>
        <w:t>Тульская область, Тепло-Огаревский р-н</w:t>
      </w:r>
      <w:proofErr w:type="gramStart"/>
      <w:r>
        <w:t xml:space="preserve">., </w:t>
      </w:r>
      <w:proofErr w:type="spellStart"/>
      <w:proofErr w:type="gramEnd"/>
      <w:r>
        <w:t>р.п</w:t>
      </w:r>
      <w:proofErr w:type="spellEnd"/>
      <w:r>
        <w:t xml:space="preserve">. Теплое, ул. </w:t>
      </w:r>
      <w:proofErr w:type="spellStart"/>
      <w:r>
        <w:t>Сельхозтехниковская</w:t>
      </w:r>
      <w:proofErr w:type="spellEnd"/>
      <w:r>
        <w:t>, д.20</w:t>
      </w:r>
    </w:p>
    <w:p w:rsidR="00C22CD9" w:rsidRDefault="00BB3F67" w:rsidP="00BB3F67">
      <w:pPr>
        <w:tabs>
          <w:tab w:val="center" w:pos="4677"/>
          <w:tab w:val="right" w:pos="9354"/>
        </w:tabs>
        <w:autoSpaceDE w:val="0"/>
      </w:pPr>
      <w:r>
        <w:tab/>
        <w:t>Тульская область, Тепло-Огаревский р-н</w:t>
      </w:r>
      <w:proofErr w:type="gramStart"/>
      <w:r>
        <w:t xml:space="preserve">., </w:t>
      </w:r>
      <w:proofErr w:type="spellStart"/>
      <w:proofErr w:type="gramEnd"/>
      <w:r>
        <w:t>р.п</w:t>
      </w:r>
      <w:proofErr w:type="spellEnd"/>
      <w:r>
        <w:t xml:space="preserve">. Теплое, ул. </w:t>
      </w:r>
      <w:proofErr w:type="spellStart"/>
      <w:r>
        <w:t>Сельхозтехниковская</w:t>
      </w:r>
      <w:proofErr w:type="spellEnd"/>
      <w:r>
        <w:t>, д.24</w:t>
      </w:r>
      <w:r>
        <w:tab/>
      </w:r>
    </w:p>
    <w:p w:rsidR="00C22CD9" w:rsidRDefault="00C22CD9" w:rsidP="001C026D">
      <w:pPr>
        <w:autoSpaceDE w:val="0"/>
      </w:pPr>
    </w:p>
    <w:p w:rsidR="00D551A5" w:rsidRDefault="00D551A5"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3B77C3" w:rsidRPr="00A76C1A" w:rsidRDefault="003B77C3"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8C5EAE"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9"/>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8C5EAE"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8C5EAE" w:rsidRPr="00A76C1A">
        <w:rPr>
          <w:bCs/>
        </w:rPr>
        <w:fldChar w:fldCharType="begin"/>
      </w:r>
      <w:r w:rsidRPr="00A76C1A">
        <w:rPr>
          <w:bCs/>
        </w:rPr>
        <w:instrText xml:space="preserve"> REF _Ref166267456 \h  \* MERGEFORMAT </w:instrText>
      </w:r>
      <w:r w:rsidR="008C5EAE" w:rsidRPr="00A76C1A">
        <w:rPr>
          <w:bCs/>
        </w:rPr>
      </w:r>
      <w:r w:rsidR="008C5EA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C5EAE" w:rsidRPr="00A76C1A">
        <w:rPr>
          <w:bCs/>
        </w:rPr>
        <w:fldChar w:fldCharType="begin"/>
      </w:r>
      <w:r w:rsidRPr="00A76C1A">
        <w:rPr>
          <w:bCs/>
        </w:rPr>
        <w:instrText xml:space="preserve"> REF _Ref166267457 \h  \* MERGEFORMAT </w:instrText>
      </w:r>
      <w:r w:rsidR="008C5EAE" w:rsidRPr="00A76C1A">
        <w:rPr>
          <w:bCs/>
        </w:rPr>
      </w:r>
      <w:r w:rsidR="008C5EAE"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8C5EAE" w:rsidRPr="00A76C1A">
        <w:rPr>
          <w:bCs/>
        </w:rPr>
        <w:fldChar w:fldCharType="begin"/>
      </w:r>
      <w:r w:rsidRPr="00A76C1A">
        <w:rPr>
          <w:bCs/>
        </w:rPr>
        <w:instrText xml:space="preserve"> REF _Ref166267727 \h  \* MERGEFORMAT </w:instrText>
      </w:r>
      <w:r w:rsidR="008C5EAE" w:rsidRPr="00A76C1A">
        <w:rPr>
          <w:bCs/>
        </w:rPr>
      </w:r>
      <w:r w:rsidR="008C5EA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8C5EAE" w:rsidRPr="00A76C1A">
        <w:rPr>
          <w:bCs/>
        </w:rPr>
        <w:fldChar w:fldCharType="begin"/>
      </w:r>
      <w:r w:rsidRPr="00A76C1A">
        <w:rPr>
          <w:bCs/>
        </w:rPr>
        <w:instrText xml:space="preserve"> REF _Ref166311076 \h  \* MERGEFORMAT </w:instrText>
      </w:r>
      <w:r w:rsidR="008C5EAE" w:rsidRPr="00A76C1A">
        <w:rPr>
          <w:bCs/>
        </w:rPr>
      </w:r>
      <w:r w:rsidR="008C5EA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C5EAE" w:rsidRPr="00A76C1A">
        <w:rPr>
          <w:bCs/>
        </w:rPr>
        <w:fldChar w:fldCharType="begin"/>
      </w:r>
      <w:r w:rsidRPr="00A76C1A">
        <w:rPr>
          <w:bCs/>
        </w:rPr>
        <w:instrText xml:space="preserve"> REF _Ref166311380 \h  \* MERGEFORMAT </w:instrText>
      </w:r>
      <w:r w:rsidR="008C5EAE" w:rsidRPr="00A76C1A">
        <w:rPr>
          <w:bCs/>
        </w:rPr>
      </w:r>
      <w:r w:rsidR="008C5EA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C5EAE" w:rsidRPr="00A76C1A">
        <w:rPr>
          <w:bCs/>
        </w:rPr>
        <w:fldChar w:fldCharType="begin"/>
      </w:r>
      <w:r w:rsidRPr="00A76C1A">
        <w:rPr>
          <w:bCs/>
        </w:rPr>
        <w:instrText xml:space="preserve"> REF _Ref166312503 \h  \* MERGEFORMAT </w:instrText>
      </w:r>
      <w:r w:rsidR="008C5EAE" w:rsidRPr="00A76C1A">
        <w:rPr>
          <w:bCs/>
        </w:rPr>
      </w:r>
      <w:r w:rsidR="008C5EAE"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C5EAE" w:rsidRPr="00A76C1A">
        <w:rPr>
          <w:bCs/>
        </w:rPr>
        <w:fldChar w:fldCharType="begin"/>
      </w:r>
      <w:r w:rsidRPr="00A76C1A">
        <w:rPr>
          <w:bCs/>
        </w:rPr>
        <w:instrText xml:space="preserve"> REF _Ref166267727 \h  \* MERGEFORMAT </w:instrText>
      </w:r>
      <w:r w:rsidR="008C5EAE" w:rsidRPr="00A76C1A">
        <w:rPr>
          <w:bCs/>
        </w:rPr>
      </w:r>
      <w:r w:rsidR="008C5EAE"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8C5EAE" w:rsidRPr="00856C74">
        <w:rPr>
          <w:bCs/>
        </w:rPr>
        <w:fldChar w:fldCharType="begin"/>
      </w:r>
      <w:r w:rsidRPr="00856C74">
        <w:rPr>
          <w:bCs/>
        </w:rPr>
        <w:instrText xml:space="preserve"> REF _Ref166315159 \h  \* MERGEFORMAT </w:instrText>
      </w:r>
      <w:r w:rsidR="008C5EAE" w:rsidRPr="00856C74">
        <w:rPr>
          <w:bCs/>
        </w:rPr>
      </w:r>
      <w:r w:rsidR="008C5EAE" w:rsidRPr="00856C74">
        <w:rPr>
          <w:bCs/>
        </w:rPr>
        <w:fldChar w:fldCharType="end"/>
      </w:r>
      <w:r w:rsidRPr="00856C74">
        <w:rPr>
          <w:bCs/>
        </w:rPr>
        <w:t xml:space="preserve"> и 9.17.</w:t>
      </w:r>
      <w:r w:rsidR="008C5EAE" w:rsidRPr="00856C74">
        <w:rPr>
          <w:bCs/>
        </w:rPr>
        <w:fldChar w:fldCharType="begin"/>
      </w:r>
      <w:r w:rsidRPr="00856C74">
        <w:rPr>
          <w:bCs/>
        </w:rPr>
        <w:instrText xml:space="preserve"> REF _Ref166315233 \h  \* MERGEFORMAT </w:instrText>
      </w:r>
      <w:r w:rsidR="008C5EAE" w:rsidRPr="00856C74">
        <w:rPr>
          <w:bCs/>
        </w:rPr>
      </w:r>
      <w:r w:rsidR="008C5EAE"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8C5EAE" w:rsidRPr="00EC7F64">
        <w:rPr>
          <w:kern w:val="0"/>
          <w:lang w:eastAsia="ru-RU"/>
        </w:rPr>
        <w:fldChar w:fldCharType="begin"/>
      </w:r>
      <w:r w:rsidRPr="00EC7F64">
        <w:rPr>
          <w:kern w:val="0"/>
          <w:lang w:eastAsia="ru-RU"/>
        </w:rPr>
        <w:instrText xml:space="preserve"> REF _Ref166314817 \h  \* MERGEFORMAT </w:instrText>
      </w:r>
      <w:r w:rsidR="008C5EAE" w:rsidRPr="00EC7F64">
        <w:rPr>
          <w:kern w:val="0"/>
          <w:lang w:eastAsia="ru-RU"/>
        </w:rPr>
      </w:r>
      <w:r w:rsidR="008C5EAE"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 xml:space="preserve">с даты </w:t>
      </w:r>
      <w:r w:rsidRPr="0015011B">
        <w:rPr>
          <w:bCs/>
        </w:rPr>
        <w:lastRenderedPageBreak/>
        <w:t>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544A" w:rsidRPr="00C22CD9" w:rsidRDefault="002C544A" w:rsidP="002C544A">
                  <w:pPr>
                    <w:spacing w:after="0"/>
                    <w:jc w:val="center"/>
                  </w:pPr>
                  <w:r>
                    <w:t>В</w:t>
                  </w:r>
                  <w:r w:rsidRPr="00C22CD9">
                    <w:t xml:space="preserve">ыполнение работ по капитальному ремонту </w:t>
                  </w:r>
                  <w:r>
                    <w:t>общего имущества</w:t>
                  </w:r>
                  <w:r w:rsidRPr="00C22CD9">
                    <w:t xml:space="preserve"> многоквартирных жилых домов, расположенных по адресам:</w:t>
                  </w:r>
                </w:p>
                <w:p w:rsidR="002C544A" w:rsidRDefault="002C544A" w:rsidP="002C544A">
                  <w:pPr>
                    <w:tabs>
                      <w:tab w:val="left" w:pos="7238"/>
                      <w:tab w:val="left" w:pos="7638"/>
                    </w:tabs>
                    <w:spacing w:after="0"/>
                    <w:jc w:val="left"/>
                  </w:pPr>
                  <w:r>
                    <w:tab/>
                  </w:r>
                  <w:r>
                    <w:tab/>
                  </w:r>
                </w:p>
                <w:p w:rsidR="002C544A" w:rsidRDefault="002C544A" w:rsidP="002C544A">
                  <w:pPr>
                    <w:autoSpaceDE w:val="0"/>
                    <w:jc w:val="center"/>
                  </w:pPr>
                  <w:r>
                    <w:t xml:space="preserve">Тульская область, </w:t>
                  </w:r>
                  <w:proofErr w:type="spellStart"/>
                  <w:r>
                    <w:t>п.г.т</w:t>
                  </w:r>
                  <w:proofErr w:type="spellEnd"/>
                  <w:r>
                    <w:t xml:space="preserve">. </w:t>
                  </w:r>
                  <w:proofErr w:type="gramStart"/>
                  <w:r>
                    <w:t>Славный</w:t>
                  </w:r>
                  <w:proofErr w:type="gramEnd"/>
                  <w:r>
                    <w:t>, ул. Мира, д.2</w:t>
                  </w:r>
                </w:p>
                <w:p w:rsidR="002C544A" w:rsidRDefault="002C544A" w:rsidP="002C544A">
                  <w:pPr>
                    <w:tabs>
                      <w:tab w:val="center" w:pos="4677"/>
                      <w:tab w:val="right" w:pos="9354"/>
                    </w:tabs>
                    <w:autoSpaceDE w:val="0"/>
                    <w:jc w:val="center"/>
                  </w:pPr>
                  <w:r>
                    <w:t>Тульская область, Тепло-Огаревский р-н</w:t>
                  </w:r>
                  <w:proofErr w:type="gramStart"/>
                  <w:r>
                    <w:t xml:space="preserve">., </w:t>
                  </w:r>
                  <w:proofErr w:type="spellStart"/>
                  <w:proofErr w:type="gramEnd"/>
                  <w:r>
                    <w:t>р.п</w:t>
                  </w:r>
                  <w:proofErr w:type="spellEnd"/>
                  <w:r>
                    <w:t xml:space="preserve">. Теплое, ул. </w:t>
                  </w:r>
                  <w:proofErr w:type="spellStart"/>
                  <w:r>
                    <w:t>Сельхозтехниковская</w:t>
                  </w:r>
                  <w:proofErr w:type="spellEnd"/>
                  <w:r>
                    <w:t>, д.11</w:t>
                  </w:r>
                </w:p>
                <w:p w:rsidR="002C544A" w:rsidRDefault="002C544A" w:rsidP="002C544A">
                  <w:pPr>
                    <w:tabs>
                      <w:tab w:val="center" w:pos="4677"/>
                      <w:tab w:val="right" w:pos="9354"/>
                    </w:tabs>
                    <w:autoSpaceDE w:val="0"/>
                    <w:jc w:val="center"/>
                  </w:pPr>
                  <w:r>
                    <w:t>Тульская область, Тепло-Огаревский р-н</w:t>
                  </w:r>
                  <w:proofErr w:type="gramStart"/>
                  <w:r>
                    <w:t xml:space="preserve">., </w:t>
                  </w:r>
                  <w:proofErr w:type="spellStart"/>
                  <w:proofErr w:type="gramEnd"/>
                  <w:r>
                    <w:t>р.п</w:t>
                  </w:r>
                  <w:proofErr w:type="spellEnd"/>
                  <w:r>
                    <w:t xml:space="preserve">. Теплое, ул. </w:t>
                  </w:r>
                  <w:proofErr w:type="spellStart"/>
                  <w:r>
                    <w:t>Сельхозтехниковская</w:t>
                  </w:r>
                  <w:proofErr w:type="spellEnd"/>
                  <w:r>
                    <w:t>, д.20</w:t>
                  </w:r>
                </w:p>
                <w:p w:rsidR="002C544A" w:rsidRDefault="002C544A" w:rsidP="002C544A">
                  <w:pPr>
                    <w:tabs>
                      <w:tab w:val="center" w:pos="4677"/>
                      <w:tab w:val="right" w:pos="9354"/>
                    </w:tabs>
                    <w:autoSpaceDE w:val="0"/>
                    <w:jc w:val="center"/>
                  </w:pPr>
                  <w:r>
                    <w:t>Тульская область, Тепло-Огаревский р-н</w:t>
                  </w:r>
                  <w:proofErr w:type="gramStart"/>
                  <w:r>
                    <w:t xml:space="preserve">., </w:t>
                  </w:r>
                  <w:proofErr w:type="spellStart"/>
                  <w:proofErr w:type="gramEnd"/>
                  <w:r>
                    <w:t>р.п</w:t>
                  </w:r>
                  <w:proofErr w:type="spellEnd"/>
                  <w:r>
                    <w:t xml:space="preserve">. Теплое, ул. </w:t>
                  </w:r>
                  <w:proofErr w:type="spellStart"/>
                  <w:r>
                    <w:t>Сельхозтехниковская</w:t>
                  </w:r>
                  <w:proofErr w:type="spellEnd"/>
                  <w:r>
                    <w:t>, д.24</w:t>
                  </w:r>
                </w:p>
                <w:p w:rsidR="00C22CD9" w:rsidRPr="00A76C1A" w:rsidRDefault="00C22CD9" w:rsidP="00324F8B">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1C1456" w:rsidRPr="00A76C1A" w:rsidRDefault="002C544A" w:rsidP="00D551A5">
                  <w:pPr>
                    <w:pStyle w:val="29"/>
                    <w:spacing w:after="0" w:line="240" w:lineRule="auto"/>
                    <w:ind w:left="0"/>
                    <w:jc w:val="center"/>
                  </w:pPr>
                  <w:r>
                    <w:t>4</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E07DBA" w:rsidRDefault="00027D85" w:rsidP="00027D85">
            <w:pPr>
              <w:keepNext/>
              <w:keepLines/>
              <w:widowControl w:val="0"/>
              <w:suppressLineNumbers/>
              <w:tabs>
                <w:tab w:val="left" w:pos="5397"/>
              </w:tabs>
              <w:spacing w:after="0"/>
            </w:pPr>
            <w:r>
              <w:tab/>
            </w:r>
          </w:p>
          <w:p w:rsidR="00E07DBA" w:rsidRDefault="00027D85" w:rsidP="00027D85">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2C544A" w:rsidRDefault="002C544A" w:rsidP="002C544A">
            <w:pPr>
              <w:autoSpaceDE w:val="0"/>
              <w:jc w:val="center"/>
            </w:pPr>
            <w:r>
              <w:t xml:space="preserve">Тульская область, </w:t>
            </w:r>
            <w:proofErr w:type="spellStart"/>
            <w:r>
              <w:t>п.г.т</w:t>
            </w:r>
            <w:proofErr w:type="spellEnd"/>
            <w:r>
              <w:t xml:space="preserve">. </w:t>
            </w:r>
            <w:proofErr w:type="gramStart"/>
            <w:r>
              <w:t>Славный</w:t>
            </w:r>
            <w:proofErr w:type="gramEnd"/>
            <w:r>
              <w:t>, ул. Мира, д.2</w:t>
            </w:r>
          </w:p>
          <w:p w:rsidR="002C544A" w:rsidRDefault="002C544A" w:rsidP="002C544A">
            <w:pPr>
              <w:tabs>
                <w:tab w:val="center" w:pos="4677"/>
                <w:tab w:val="right" w:pos="9354"/>
              </w:tabs>
              <w:autoSpaceDE w:val="0"/>
              <w:jc w:val="center"/>
            </w:pPr>
            <w:r>
              <w:t>Тульская область, Тепло-Огаревский р-н</w:t>
            </w:r>
            <w:proofErr w:type="gramStart"/>
            <w:r>
              <w:t xml:space="preserve">., </w:t>
            </w:r>
            <w:proofErr w:type="spellStart"/>
            <w:proofErr w:type="gramEnd"/>
            <w:r>
              <w:t>р.п</w:t>
            </w:r>
            <w:proofErr w:type="spellEnd"/>
            <w:r>
              <w:t xml:space="preserve">. Теплое, ул. </w:t>
            </w:r>
            <w:proofErr w:type="spellStart"/>
            <w:r>
              <w:t>Сельхозтехниковская</w:t>
            </w:r>
            <w:proofErr w:type="spellEnd"/>
            <w:r>
              <w:t>, д.11</w:t>
            </w:r>
          </w:p>
          <w:p w:rsidR="002C544A" w:rsidRDefault="002C544A" w:rsidP="002C544A">
            <w:pPr>
              <w:tabs>
                <w:tab w:val="center" w:pos="4677"/>
                <w:tab w:val="right" w:pos="9354"/>
              </w:tabs>
              <w:autoSpaceDE w:val="0"/>
              <w:jc w:val="center"/>
            </w:pPr>
            <w:r>
              <w:lastRenderedPageBreak/>
              <w:t>Тульская область, Тепло-Огаревский р-н</w:t>
            </w:r>
            <w:proofErr w:type="gramStart"/>
            <w:r>
              <w:t xml:space="preserve">., </w:t>
            </w:r>
            <w:proofErr w:type="spellStart"/>
            <w:proofErr w:type="gramEnd"/>
            <w:r>
              <w:t>р.п</w:t>
            </w:r>
            <w:proofErr w:type="spellEnd"/>
            <w:r>
              <w:t xml:space="preserve">. Теплое, ул. </w:t>
            </w:r>
            <w:proofErr w:type="spellStart"/>
            <w:r>
              <w:t>Сельхозтехниковская</w:t>
            </w:r>
            <w:proofErr w:type="spellEnd"/>
            <w:r>
              <w:t>, д.20</w:t>
            </w:r>
          </w:p>
          <w:p w:rsidR="00C22CD9" w:rsidRPr="00A76C1A" w:rsidRDefault="002C544A" w:rsidP="002C544A">
            <w:pPr>
              <w:keepNext/>
              <w:keepLines/>
              <w:widowControl w:val="0"/>
              <w:suppressLineNumbers/>
              <w:spacing w:after="0"/>
              <w:jc w:val="center"/>
            </w:pPr>
            <w:r>
              <w:t>Тульская область, Тепло-Огаревский р-н</w:t>
            </w:r>
            <w:proofErr w:type="gramStart"/>
            <w:r>
              <w:t xml:space="preserve">., </w:t>
            </w:r>
            <w:proofErr w:type="spellStart"/>
            <w:proofErr w:type="gramEnd"/>
            <w:r>
              <w:t>р.п</w:t>
            </w:r>
            <w:proofErr w:type="spellEnd"/>
            <w:r>
              <w:t xml:space="preserve">. Теплое, ул. </w:t>
            </w:r>
            <w:proofErr w:type="spellStart"/>
            <w:r>
              <w:t>Сельхозтехниковская</w:t>
            </w:r>
            <w:proofErr w:type="spellEnd"/>
            <w:r>
              <w:t>, д.24</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BF3474" w:rsidRPr="00090662" w:rsidRDefault="00BF3474" w:rsidP="007B3D60">
            <w:pPr>
              <w:keepNext/>
              <w:keepLines/>
              <w:widowControl w:val="0"/>
              <w:suppressLineNumbers/>
              <w:spacing w:after="120"/>
            </w:pPr>
            <w:r w:rsidRPr="007B3D60">
              <w:rPr>
                <w:b/>
              </w:rPr>
              <w:t>Сроки завершения работы</w:t>
            </w:r>
            <w:r w:rsidR="00F22DB3" w:rsidRPr="007B3D60">
              <w:rPr>
                <w:b/>
              </w:rPr>
              <w:t>:</w:t>
            </w:r>
            <w:r w:rsidR="00F22DB3" w:rsidRPr="007B3D60">
              <w:t xml:space="preserve"> </w:t>
            </w:r>
            <w:r w:rsidR="00027D85">
              <w:t xml:space="preserve">25 августа </w:t>
            </w:r>
            <w:r w:rsidRPr="006E1F2E">
              <w:rPr>
                <w:color w:val="000000" w:themeColor="text1"/>
              </w:rPr>
              <w:t>201</w:t>
            </w:r>
            <w:r w:rsidR="000816AB">
              <w:rPr>
                <w:color w:val="000000" w:themeColor="text1"/>
              </w:rPr>
              <w:t>6</w:t>
            </w:r>
            <w:r w:rsidRPr="006E1F2E">
              <w:rPr>
                <w:color w:val="000000" w:themeColor="text1"/>
              </w:rPr>
              <w:t xml:space="preserve"> года</w:t>
            </w:r>
            <w:r w:rsidR="00B8664E" w:rsidRPr="00E41EEF">
              <w:t xml:space="preserve"> в</w:t>
            </w:r>
            <w:r w:rsidR="00B8664E" w:rsidRPr="007B3D60">
              <w:t xml:space="preserve"> соответствии с </w:t>
            </w:r>
            <w:r w:rsidR="00F96EC3">
              <w:t>календарным планом выполнения работ</w:t>
            </w:r>
            <w:r w:rsidRPr="00090662">
              <w:t>.</w:t>
            </w:r>
          </w:p>
          <w:p w:rsidR="00F22DB3" w:rsidRPr="007B3D60" w:rsidRDefault="00F96EC3" w:rsidP="00C37F2C">
            <w:pPr>
              <w:keepNext/>
              <w:keepLines/>
              <w:widowControl w:val="0"/>
              <w:suppressLineNumbers/>
              <w:spacing w:after="120"/>
            </w:pPr>
            <w:r>
              <w:t>Календарный план выполнения</w:t>
            </w:r>
            <w:r w:rsidR="00F41856" w:rsidRPr="007B3D60">
              <w:t xml:space="preserve"> работ</w:t>
            </w:r>
            <w:r w:rsidR="00BF3474" w:rsidRPr="007B3D60">
              <w:t xml:space="preserve"> с указанием сроков исполнения видов работ по каждому многоквартирному дому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C37F2C">
              <w:t>ом</w:t>
            </w:r>
            <w:r w:rsidR="00BF3474" w:rsidRPr="007B3D60">
              <w:t xml:space="preserve"> дом</w:t>
            </w:r>
            <w:r w:rsidR="00C37F2C">
              <w:t>е</w:t>
            </w:r>
            <w:r w:rsidR="00BF3474"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t>9.6.</w:t>
            </w:r>
          </w:p>
        </w:tc>
        <w:tc>
          <w:tcPr>
            <w:tcW w:w="7104" w:type="dxa"/>
            <w:shd w:val="clear" w:color="auto" w:fill="auto"/>
          </w:tcPr>
          <w:p w:rsidR="001C1456" w:rsidRPr="007B3D60" w:rsidRDefault="00F22DB3" w:rsidP="002C544A">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2C544A">
              <w:rPr>
                <w:color w:val="000000"/>
              </w:rPr>
              <w:t>3 336 220,13</w:t>
            </w:r>
            <w:r w:rsidR="00A06F60" w:rsidRPr="00FE405D">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proofErr w:type="gramStart"/>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r w:rsidRPr="007B3D60">
              <w:lastRenderedPageBreak/>
              <w:t>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lastRenderedPageBreak/>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r w:rsidRPr="00A76C1A">
                    <w:rPr>
                      <w:rFonts w:eastAsia="Calibri"/>
                    </w:rPr>
                    <w:lastRenderedPageBreak/>
                    <w:t>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772B85">
              <w:t>04 декабря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772B85">
              <w:t>10</w:t>
            </w:r>
            <w:r w:rsidR="0035306F">
              <w:t xml:space="preserve"> декабря</w:t>
            </w:r>
            <w:r w:rsidRPr="00A76C1A">
              <w:t xml:space="preserve"> 201</w:t>
            </w:r>
            <w:r w:rsidR="00D303AA">
              <w:t>5</w:t>
            </w:r>
            <w:r w:rsidRPr="00A76C1A">
              <w:t xml:space="preserve"> года.</w:t>
            </w:r>
          </w:p>
          <w:p w:rsidR="00F22DB3" w:rsidRPr="00A76C1A" w:rsidRDefault="00DF2348" w:rsidP="00772B85">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772B85">
              <w:t>09</w:t>
            </w:r>
            <w:r w:rsidR="00CB4EB8">
              <w:t xml:space="preserve"> </w:t>
            </w:r>
            <w:r w:rsidR="00772B85">
              <w:t>декабря</w:t>
            </w:r>
            <w:r w:rsidR="00DE53FA" w:rsidRPr="00A76C1A">
              <w:t xml:space="preserve"> </w:t>
            </w:r>
            <w:r w:rsidRPr="00A76C1A">
              <w:t>201</w:t>
            </w:r>
            <w:r w:rsidR="00D303AA">
              <w:t>5</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772B85">
              <w:t xml:space="preserve">04 декабря </w:t>
            </w:r>
            <w:r w:rsidRPr="00A76C1A">
              <w:t>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772B85">
              <w:t>11</w:t>
            </w:r>
            <w:r w:rsidR="001C07DD">
              <w:t xml:space="preserve"> декабря</w:t>
            </w:r>
            <w:r w:rsidR="00DE53FA" w:rsidRPr="00A76C1A">
              <w:t xml:space="preserve"> 2015</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A76C1A"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2A3CBA" w:rsidRPr="00653AFD" w:rsidRDefault="002A3CBA" w:rsidP="00C22CD9">
            <w:pPr>
              <w:spacing w:after="120"/>
            </w:pPr>
            <w:r w:rsidRPr="002A3CBA">
              <w:rPr>
                <w:lang w:eastAsia="ru-RU"/>
              </w:rPr>
              <w:t xml:space="preserve">Размер обеспечения заявки составляет 5% начальной (максимальной) цены договора и </w:t>
            </w:r>
            <w:r w:rsidRPr="00CD4CC8">
              <w:rPr>
                <w:lang w:eastAsia="ru-RU"/>
              </w:rPr>
              <w:t xml:space="preserve">составляет </w:t>
            </w:r>
            <w:r w:rsidR="00EE56D5">
              <w:rPr>
                <w:color w:val="000000"/>
              </w:rPr>
              <w:t>166 811,01</w:t>
            </w:r>
            <w:r w:rsidRPr="00CD4CC8">
              <w:rPr>
                <w:color w:val="000000"/>
              </w:rPr>
              <w:t xml:space="preserve"> </w:t>
            </w:r>
            <w:r w:rsidRPr="00CD4CC8">
              <w:t>руб</w:t>
            </w:r>
            <w:r w:rsidRPr="002A3CBA">
              <w:t>.</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proofErr w:type="gramStart"/>
            <w:r w:rsidRPr="00A76C1A">
              <w:t>р</w:t>
            </w:r>
            <w:proofErr w:type="gramEnd"/>
            <w:r w:rsidRPr="00A76C1A">
              <w:t>/с: 40603810666000000037</w:t>
            </w:r>
          </w:p>
          <w:p w:rsidR="00C22CD9" w:rsidRPr="00A76C1A" w:rsidRDefault="00C22CD9" w:rsidP="001C07DD">
            <w:pPr>
              <w:spacing w:after="0"/>
            </w:pPr>
            <w:proofErr w:type="gramStart"/>
            <w:r w:rsidRPr="00A76C1A">
              <w:t>к</w:t>
            </w:r>
            <w:proofErr w:type="gramEnd"/>
            <w:r w:rsidRPr="00A76C1A">
              <w:t>/счет: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DB3FDC">
            <w:pPr>
              <w:spacing w:after="0"/>
            </w:pPr>
            <w:r w:rsidRPr="00A76C1A">
              <w:t xml:space="preserve">Реестровый номер </w:t>
            </w:r>
            <w:r w:rsidRPr="00DA243E">
              <w:t xml:space="preserve">торгов – </w:t>
            </w:r>
            <w:r w:rsidR="00EE56D5">
              <w:t>206</w:t>
            </w:r>
            <w:r w:rsidR="00DB3FDC">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Pr="00A76C1A"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2A3CBA" w:rsidRPr="00CD4CC8" w:rsidRDefault="002A3CBA" w:rsidP="00AE7307">
            <w:pPr>
              <w:autoSpaceDE w:val="0"/>
              <w:autoSpaceDN w:val="0"/>
              <w:adjustRightInd w:val="0"/>
              <w:spacing w:after="0"/>
              <w:rPr>
                <w:spacing w:val="2"/>
                <w:lang w:eastAsia="ru-RU"/>
              </w:rPr>
            </w:pPr>
            <w:r w:rsidRPr="002A3CBA">
              <w:rPr>
                <w:lang w:eastAsia="ru-RU"/>
              </w:rPr>
              <w:t xml:space="preserve">Размер обеспечения исполнения договора составляет 15% начальной (максимальной) цены договора и составляет </w:t>
            </w:r>
            <w:r w:rsidR="00EE56D5">
              <w:rPr>
                <w:lang w:eastAsia="ru-RU"/>
              </w:rPr>
              <w:t>500 433,02</w:t>
            </w:r>
            <w:r w:rsidRPr="00CD4CC8">
              <w:rPr>
                <w:color w:val="000000"/>
              </w:rPr>
              <w:t xml:space="preserve"> </w:t>
            </w:r>
            <w:r w:rsidRPr="00CD4CC8">
              <w:t>руб.</w:t>
            </w:r>
          </w:p>
          <w:p w:rsidR="002A3CBA" w:rsidRPr="00CD4CC8" w:rsidRDefault="002A3CBA" w:rsidP="00AE7307">
            <w:pPr>
              <w:autoSpaceDE w:val="0"/>
              <w:autoSpaceDN w:val="0"/>
              <w:adjustRightInd w:val="0"/>
              <w:spacing w:after="0"/>
            </w:pPr>
            <w:r w:rsidRPr="00CD4CC8">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EE56D5">
              <w:rPr>
                <w:color w:val="000000"/>
              </w:rPr>
              <w:t>166 811,01</w:t>
            </w:r>
            <w:r w:rsidR="00A007D6" w:rsidRPr="00CD4CC8">
              <w:rPr>
                <w:color w:val="000000"/>
              </w:rPr>
              <w:t xml:space="preserve"> </w:t>
            </w:r>
            <w:r w:rsidRPr="00CD4CC8">
              <w:t>руб.</w:t>
            </w:r>
          </w:p>
          <w:p w:rsidR="002A3CBA" w:rsidRPr="002A3CBA" w:rsidRDefault="002A3CBA" w:rsidP="00AE7307">
            <w:pPr>
              <w:spacing w:after="0"/>
            </w:pPr>
            <w:r w:rsidRPr="00CD4CC8">
              <w:t>(при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proofErr w:type="gramStart"/>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roofErr w:type="gramEnd"/>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proofErr w:type="gramStart"/>
            <w:r w:rsidRPr="00E41EEF">
              <w:t>р</w:t>
            </w:r>
            <w:proofErr w:type="gramEnd"/>
            <w:r w:rsidRPr="00E41EEF">
              <w:t>/с: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C22CD9" w:rsidRDefault="00C22CD9" w:rsidP="00AE7307">
            <w:pPr>
              <w:spacing w:after="0"/>
            </w:pPr>
            <w:proofErr w:type="gramStart"/>
            <w:r w:rsidRPr="00E41EEF">
              <w:t>к</w:t>
            </w:r>
            <w:proofErr w:type="gramEnd"/>
            <w:r w:rsidRPr="00E41EEF">
              <w:t>/счет: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EE56D5">
              <w:t>206</w:t>
            </w:r>
            <w:r w:rsidRPr="00DA243E">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1" w:name="_Ref166315159"/>
            <w:bookmarkStart w:id="112" w:name="_Ref166315233"/>
            <w:bookmarkStart w:id="113" w:name="_Ref166315376"/>
            <w:bookmarkEnd w:id="111"/>
            <w:bookmarkEnd w:id="112"/>
            <w:bookmarkEnd w:id="113"/>
            <w:r w:rsidRPr="00A76C1A">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DB3FDC">
            <w:r w:rsidRPr="00A76C1A">
              <w:t xml:space="preserve">Вскрытие конвертов с заявками на участие в конкурсе состоится   </w:t>
            </w:r>
            <w:r w:rsidR="00DB3FDC">
              <w:t>15</w:t>
            </w:r>
            <w:r w:rsidR="00D50E81">
              <w:t xml:space="preserve"> декабря</w:t>
            </w:r>
            <w:r w:rsidR="00255855">
              <w:t xml:space="preserve"> </w:t>
            </w:r>
            <w:r w:rsidRPr="00A76C1A">
              <w:t xml:space="preserve">2015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w:t>
            </w:r>
            <w:proofErr w:type="gramStart"/>
            <w:r w:rsidRPr="00A76C1A">
              <w:rPr>
                <w:kern w:val="0"/>
                <w:lang w:eastAsia="ru-RU"/>
              </w:rPr>
              <w:t>зд спр</w:t>
            </w:r>
            <w:proofErr w:type="gramEnd"/>
            <w:r w:rsidRPr="00A76C1A">
              <w:rPr>
                <w:kern w:val="0"/>
                <w:lang w:eastAsia="ru-RU"/>
              </w:rPr>
              <w:t>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4C0FF7">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DB3FDC">
              <w:t>16</w:t>
            </w:r>
            <w:r w:rsidR="00D50E81">
              <w:t xml:space="preserve"> декабря</w:t>
            </w:r>
            <w:r w:rsidRPr="00A06F60">
              <w:rPr>
                <w:bCs/>
                <w:kern w:val="0"/>
                <w:lang w:eastAsia="ru-RU"/>
              </w:rPr>
              <w:t xml:space="preserve"> 2015г.</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lastRenderedPageBreak/>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B3FDC">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xml:space="preserve">. Квалификация </w:t>
                  </w:r>
                  <w:r w:rsidRPr="00A76C1A">
                    <w:lastRenderedPageBreak/>
                    <w:t>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lastRenderedPageBreak/>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10" o:title=""/>
                </v:shape>
                <o:OLEObject Type="Embed" ProgID="Equation.3" ShapeID="_x0000_i1025" DrawAspect="Content" ObjectID="_1510946969" r:id="rId11"/>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lastRenderedPageBreak/>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w:t>
            </w:r>
            <w:r w:rsidRPr="00A76C1A">
              <w:rPr>
                <w:rFonts w:eastAsia="MS Mincho"/>
                <w:kern w:val="0"/>
                <w:lang w:eastAsia="ja-JP"/>
              </w:rPr>
              <w:lastRenderedPageBreak/>
              <w:t>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 xml:space="preserve">i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 </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w:t>
            </w:r>
            <w:r w:rsidRPr="00A76C1A">
              <w:rPr>
                <w:rFonts w:eastAsia="MS Mincho"/>
                <w:kern w:val="0"/>
                <w:lang w:eastAsia="ja-JP"/>
              </w:rPr>
              <w:lastRenderedPageBreak/>
              <w:t>указанному критерию значимость, деленную на 100.</w:t>
            </w:r>
          </w:p>
          <w:p w:rsidR="00434F67" w:rsidRPr="00A76C1A" w:rsidRDefault="00434F67" w:rsidP="002137A7">
            <w:pPr>
              <w:tabs>
                <w:tab w:val="num" w:pos="1260"/>
              </w:tabs>
              <w:spacing w:after="0"/>
              <w:rPr>
                <w:rFonts w:eastAsia="MS Mincho"/>
                <w:kern w:val="0"/>
                <w:lang w:eastAsia="ja-JP"/>
              </w:rPr>
            </w:pP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434F67" w:rsidRPr="00A76C1A" w:rsidRDefault="00434F67" w:rsidP="00A90CFD">
            <w:pPr>
              <w:suppressAutoHyphens w:val="0"/>
              <w:spacing w:after="0"/>
              <w:rPr>
                <w:rFonts w:eastAsia="MS Mincho"/>
                <w:kern w:val="0"/>
                <w:lang w:eastAsia="ja-JP"/>
              </w:rPr>
            </w:pPr>
          </w:p>
          <w:p w:rsidR="00C22CD9" w:rsidRPr="00A76C1A" w:rsidRDefault="00C22CD9" w:rsidP="00D551A5">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 xml:space="preserve">дней </w:t>
            </w:r>
            <w:proofErr w:type="gramStart"/>
            <w:r w:rsidRPr="00A76C1A">
              <w:t>с</w:t>
            </w:r>
            <w:r w:rsidR="00255855">
              <w:t xml:space="preserve"> </w:t>
            </w:r>
            <w:r w:rsidRPr="00A76C1A">
              <w:t>даты размещения</w:t>
            </w:r>
            <w:proofErr w:type="gramEnd"/>
            <w:r w:rsidRPr="00A76C1A">
              <w:t xml:space="preserve">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proofErr w:type="gramStart"/>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687540" w:rsidRPr="00A76C1A" w:rsidRDefault="00687540" w:rsidP="0040110A">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DE0A85" w:rsidRDefault="00DE0A85" w:rsidP="00DE0A85">
      <w:pPr>
        <w:tabs>
          <w:tab w:val="center" w:pos="4677"/>
          <w:tab w:val="right" w:pos="9354"/>
        </w:tabs>
        <w:autoSpaceDE w:val="0"/>
      </w:pPr>
      <w:r>
        <w:tab/>
      </w:r>
      <w:r>
        <w:tab/>
      </w:r>
    </w:p>
    <w:p w:rsidR="0070570A" w:rsidRDefault="0070570A" w:rsidP="0070570A">
      <w:pPr>
        <w:spacing w:after="120"/>
      </w:pPr>
    </w:p>
    <w:tbl>
      <w:tblPr>
        <w:tblpPr w:leftFromText="180" w:rightFromText="180" w:vertAnchor="text" w:tblpXSpec="center" w:tblpY="1"/>
        <w:tblOverlap w:val="never"/>
        <w:tblW w:w="8880" w:type="dxa"/>
        <w:tblLook w:val="04A0" w:firstRow="1" w:lastRow="0" w:firstColumn="1" w:lastColumn="0" w:noHBand="0" w:noVBand="1"/>
      </w:tblPr>
      <w:tblGrid>
        <w:gridCol w:w="840"/>
        <w:gridCol w:w="3200"/>
        <w:gridCol w:w="2440"/>
        <w:gridCol w:w="2400"/>
      </w:tblGrid>
      <w:tr w:rsidR="006D3F92" w:rsidRPr="003558E4" w:rsidTr="00DE0A85">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 xml:space="preserve">№ </w:t>
            </w:r>
            <w:proofErr w:type="gramStart"/>
            <w:r w:rsidRPr="003558E4">
              <w:rPr>
                <w:b/>
                <w:bCs/>
                <w:color w:val="000000"/>
              </w:rPr>
              <w:t>п</w:t>
            </w:r>
            <w:proofErr w:type="gramEnd"/>
            <w:r w:rsidRPr="003558E4">
              <w:rPr>
                <w:b/>
                <w:bCs/>
                <w:color w:val="000000"/>
              </w:rPr>
              <w:t>/п</w:t>
            </w:r>
          </w:p>
        </w:tc>
        <w:tc>
          <w:tcPr>
            <w:tcW w:w="32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Стоимость, руб.</w:t>
            </w:r>
          </w:p>
        </w:tc>
      </w:tr>
      <w:tr w:rsidR="006D3F92" w:rsidRPr="003558E4" w:rsidTr="00DE0A85">
        <w:trPr>
          <w:trHeight w:val="59"/>
        </w:trPr>
        <w:tc>
          <w:tcPr>
            <w:tcW w:w="840" w:type="dxa"/>
            <w:tcBorders>
              <w:top w:val="nil"/>
              <w:left w:val="single" w:sz="4" w:space="0" w:color="auto"/>
              <w:right w:val="single" w:sz="4" w:space="0" w:color="auto"/>
            </w:tcBorders>
            <w:shd w:val="clear" w:color="auto" w:fill="auto"/>
            <w:noWrap/>
            <w:hideMark/>
          </w:tcPr>
          <w:p w:rsidR="006D3F92" w:rsidRPr="003558E4" w:rsidRDefault="006D3F92" w:rsidP="00324F8B">
            <w:pPr>
              <w:spacing w:after="0"/>
              <w:jc w:val="center"/>
              <w:rPr>
                <w:color w:val="000000"/>
              </w:rPr>
            </w:pPr>
            <w:r w:rsidRPr="003558E4">
              <w:rPr>
                <w:color w:val="000000"/>
              </w:rPr>
              <w:t>1</w:t>
            </w:r>
          </w:p>
        </w:tc>
        <w:tc>
          <w:tcPr>
            <w:tcW w:w="3200" w:type="dxa"/>
            <w:tcBorders>
              <w:top w:val="nil"/>
              <w:left w:val="nil"/>
              <w:right w:val="single" w:sz="4" w:space="0" w:color="auto"/>
            </w:tcBorders>
            <w:shd w:val="clear" w:color="auto" w:fill="auto"/>
            <w:noWrap/>
            <w:hideMark/>
          </w:tcPr>
          <w:p w:rsidR="00DE0A85" w:rsidRDefault="00DE0A85" w:rsidP="00DE0A85">
            <w:pPr>
              <w:autoSpaceDE w:val="0"/>
              <w:jc w:val="center"/>
            </w:pPr>
            <w:r>
              <w:t xml:space="preserve">Тульская область, </w:t>
            </w:r>
            <w:proofErr w:type="spellStart"/>
            <w:r>
              <w:t>п.г.т</w:t>
            </w:r>
            <w:proofErr w:type="spellEnd"/>
            <w:r>
              <w:t xml:space="preserve">. </w:t>
            </w:r>
            <w:proofErr w:type="gramStart"/>
            <w:r>
              <w:t>Славный</w:t>
            </w:r>
            <w:proofErr w:type="gramEnd"/>
            <w:r>
              <w:t>, ул. Мира, д.2</w:t>
            </w:r>
          </w:p>
          <w:p w:rsidR="006D3F92" w:rsidRPr="003558E4" w:rsidRDefault="006D3F92" w:rsidP="00A479C0">
            <w:pPr>
              <w:autoSpaceDE w:val="0"/>
              <w:jc w:val="center"/>
            </w:pPr>
          </w:p>
        </w:tc>
        <w:tc>
          <w:tcPr>
            <w:tcW w:w="2440" w:type="dxa"/>
            <w:tcBorders>
              <w:top w:val="nil"/>
              <w:left w:val="nil"/>
              <w:bottom w:val="single" w:sz="4" w:space="0" w:color="auto"/>
              <w:right w:val="single" w:sz="4" w:space="0" w:color="auto"/>
            </w:tcBorders>
            <w:shd w:val="clear" w:color="auto" w:fill="auto"/>
            <w:noWrap/>
            <w:hideMark/>
          </w:tcPr>
          <w:p w:rsidR="006D3F92" w:rsidRPr="00DE0A85" w:rsidRDefault="00DE0A85" w:rsidP="00DE0A85">
            <w:pPr>
              <w:jc w:val="center"/>
            </w:pPr>
            <w:r>
              <w:t>Ремонт кровли</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2C5118" w:rsidP="00DE0A85">
            <w:pPr>
              <w:spacing w:after="0"/>
              <w:jc w:val="center"/>
              <w:rPr>
                <w:color w:val="000000"/>
              </w:rPr>
            </w:pPr>
            <w:r>
              <w:rPr>
                <w:color w:val="000000"/>
              </w:rPr>
              <w:t>1 654 580,71</w:t>
            </w:r>
          </w:p>
        </w:tc>
      </w:tr>
      <w:tr w:rsidR="006D3F92" w:rsidRPr="003558E4" w:rsidTr="002C5118">
        <w:trPr>
          <w:trHeight w:val="450"/>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6D3F92" w:rsidRDefault="002C5118" w:rsidP="00324F8B">
            <w:pPr>
              <w:spacing w:after="0"/>
              <w:jc w:val="center"/>
              <w:rPr>
                <w:b/>
                <w:color w:val="000000"/>
              </w:rPr>
            </w:pPr>
            <w:r>
              <w:rPr>
                <w:b/>
                <w:color w:val="000000"/>
              </w:rPr>
              <w:t>1 654 580,71</w:t>
            </w:r>
          </w:p>
        </w:tc>
      </w:tr>
      <w:tr w:rsidR="002C5118" w:rsidRPr="003558E4" w:rsidTr="002C5118">
        <w:trPr>
          <w:trHeight w:val="651"/>
        </w:trPr>
        <w:tc>
          <w:tcPr>
            <w:tcW w:w="840" w:type="dxa"/>
            <w:vMerge w:val="restart"/>
            <w:tcBorders>
              <w:top w:val="nil"/>
              <w:left w:val="single" w:sz="4" w:space="0" w:color="auto"/>
              <w:right w:val="single" w:sz="4" w:space="0" w:color="auto"/>
            </w:tcBorders>
            <w:shd w:val="clear" w:color="auto" w:fill="auto"/>
            <w:noWrap/>
            <w:hideMark/>
          </w:tcPr>
          <w:p w:rsidR="002C5118" w:rsidRPr="003558E4" w:rsidRDefault="002C5118" w:rsidP="00324F8B">
            <w:pPr>
              <w:spacing w:after="0"/>
              <w:jc w:val="center"/>
              <w:rPr>
                <w:color w:val="000000"/>
              </w:rPr>
            </w:pPr>
            <w:r w:rsidRPr="003558E4">
              <w:rPr>
                <w:color w:val="000000"/>
              </w:rPr>
              <w:t>2</w:t>
            </w:r>
          </w:p>
        </w:tc>
        <w:tc>
          <w:tcPr>
            <w:tcW w:w="3200" w:type="dxa"/>
            <w:vMerge w:val="restart"/>
            <w:tcBorders>
              <w:top w:val="nil"/>
              <w:left w:val="single" w:sz="4" w:space="0" w:color="auto"/>
              <w:right w:val="single" w:sz="4" w:space="0" w:color="auto"/>
            </w:tcBorders>
            <w:shd w:val="clear" w:color="auto" w:fill="auto"/>
          </w:tcPr>
          <w:p w:rsidR="002C5118" w:rsidRDefault="002C5118" w:rsidP="00DE0A85">
            <w:pPr>
              <w:tabs>
                <w:tab w:val="center" w:pos="4677"/>
                <w:tab w:val="right" w:pos="9354"/>
              </w:tabs>
              <w:autoSpaceDE w:val="0"/>
              <w:jc w:val="center"/>
            </w:pPr>
            <w:r>
              <w:t>Тульская область, Тепло-Огаревский р-н</w:t>
            </w:r>
            <w:proofErr w:type="gramStart"/>
            <w:r>
              <w:t xml:space="preserve">., </w:t>
            </w:r>
            <w:proofErr w:type="spellStart"/>
            <w:proofErr w:type="gramEnd"/>
            <w:r>
              <w:t>р.п</w:t>
            </w:r>
            <w:proofErr w:type="spellEnd"/>
            <w:r>
              <w:t xml:space="preserve">. Теплое, ул. </w:t>
            </w:r>
            <w:proofErr w:type="spellStart"/>
            <w:r>
              <w:t>Сельхозтехниковская</w:t>
            </w:r>
            <w:proofErr w:type="spellEnd"/>
            <w:r>
              <w:t>, д.11</w:t>
            </w:r>
          </w:p>
          <w:p w:rsidR="002C5118" w:rsidRPr="00A479C0" w:rsidRDefault="002C5118" w:rsidP="00A479C0">
            <w:pPr>
              <w:pStyle w:val="1"/>
              <w:keepNext w:val="0"/>
              <w:tabs>
                <w:tab w:val="left" w:pos="3331"/>
              </w:tabs>
              <w:spacing w:before="0" w:after="120"/>
              <w:jc w:val="center"/>
              <w:rPr>
                <w:rFonts w:ascii="Times New Roman" w:hAnsi="Times New Roman"/>
                <w:b w:val="0"/>
                <w:sz w:val="24"/>
                <w:szCs w:val="24"/>
              </w:rPr>
            </w:pPr>
          </w:p>
        </w:tc>
        <w:tc>
          <w:tcPr>
            <w:tcW w:w="2440" w:type="dxa"/>
            <w:tcBorders>
              <w:top w:val="nil"/>
              <w:left w:val="nil"/>
              <w:bottom w:val="single" w:sz="4" w:space="0" w:color="auto"/>
              <w:right w:val="single" w:sz="4" w:space="0" w:color="auto"/>
            </w:tcBorders>
            <w:shd w:val="clear" w:color="auto" w:fill="auto"/>
            <w:noWrap/>
            <w:hideMark/>
          </w:tcPr>
          <w:p w:rsidR="002C5118" w:rsidRPr="00A50FAF" w:rsidRDefault="002C5118" w:rsidP="00324F8B">
            <w:pPr>
              <w:spacing w:after="0"/>
              <w:jc w:val="center"/>
              <w:rPr>
                <w:color w:val="000000"/>
              </w:rPr>
            </w:pPr>
            <w:r>
              <w:rPr>
                <w:color w:val="000000"/>
              </w:rPr>
              <w:t>Ремонт кровли</w:t>
            </w:r>
          </w:p>
        </w:tc>
        <w:tc>
          <w:tcPr>
            <w:tcW w:w="2400" w:type="dxa"/>
            <w:tcBorders>
              <w:top w:val="single" w:sz="4" w:space="0" w:color="auto"/>
              <w:left w:val="nil"/>
              <w:bottom w:val="single" w:sz="4" w:space="0" w:color="auto"/>
              <w:right w:val="single" w:sz="4" w:space="0" w:color="auto"/>
            </w:tcBorders>
            <w:shd w:val="clear" w:color="auto" w:fill="auto"/>
            <w:noWrap/>
            <w:hideMark/>
          </w:tcPr>
          <w:p w:rsidR="002C5118" w:rsidRPr="00A50FAF" w:rsidRDefault="002C5118" w:rsidP="00324F8B">
            <w:pPr>
              <w:spacing w:after="0"/>
              <w:jc w:val="center"/>
              <w:rPr>
                <w:color w:val="000000"/>
              </w:rPr>
            </w:pPr>
            <w:r>
              <w:rPr>
                <w:color w:val="000000"/>
              </w:rPr>
              <w:t>315 928,31</w:t>
            </w:r>
          </w:p>
        </w:tc>
      </w:tr>
      <w:tr w:rsidR="002C5118" w:rsidRPr="003558E4" w:rsidTr="002C5118">
        <w:trPr>
          <w:trHeight w:val="651"/>
        </w:trPr>
        <w:tc>
          <w:tcPr>
            <w:tcW w:w="840" w:type="dxa"/>
            <w:vMerge/>
            <w:tcBorders>
              <w:left w:val="single" w:sz="4" w:space="0" w:color="auto"/>
              <w:right w:val="single" w:sz="4" w:space="0" w:color="auto"/>
            </w:tcBorders>
            <w:shd w:val="clear" w:color="auto" w:fill="auto"/>
            <w:noWrap/>
          </w:tcPr>
          <w:p w:rsidR="002C5118" w:rsidRPr="003558E4" w:rsidRDefault="002C5118" w:rsidP="00324F8B">
            <w:pPr>
              <w:spacing w:after="0"/>
              <w:jc w:val="center"/>
              <w:rPr>
                <w:color w:val="000000"/>
              </w:rPr>
            </w:pPr>
          </w:p>
        </w:tc>
        <w:tc>
          <w:tcPr>
            <w:tcW w:w="3200" w:type="dxa"/>
            <w:vMerge/>
            <w:tcBorders>
              <w:left w:val="single" w:sz="4" w:space="0" w:color="auto"/>
              <w:right w:val="single" w:sz="4" w:space="0" w:color="auto"/>
            </w:tcBorders>
            <w:shd w:val="clear" w:color="auto" w:fill="auto"/>
          </w:tcPr>
          <w:p w:rsidR="002C5118" w:rsidRDefault="002C5118" w:rsidP="00DE0A85">
            <w:pPr>
              <w:tabs>
                <w:tab w:val="center" w:pos="4677"/>
                <w:tab w:val="right" w:pos="9354"/>
              </w:tabs>
              <w:autoSpaceDE w:val="0"/>
              <w:jc w:val="center"/>
            </w:pPr>
          </w:p>
        </w:tc>
        <w:tc>
          <w:tcPr>
            <w:tcW w:w="2440" w:type="dxa"/>
            <w:tcBorders>
              <w:top w:val="nil"/>
              <w:left w:val="nil"/>
              <w:bottom w:val="single" w:sz="4" w:space="0" w:color="auto"/>
              <w:right w:val="single" w:sz="4" w:space="0" w:color="auto"/>
            </w:tcBorders>
            <w:shd w:val="clear" w:color="auto" w:fill="auto"/>
            <w:noWrap/>
          </w:tcPr>
          <w:p w:rsidR="002C5118" w:rsidRPr="00A50FAF" w:rsidRDefault="002C5118" w:rsidP="00324F8B">
            <w:pPr>
              <w:spacing w:after="0"/>
              <w:jc w:val="center"/>
              <w:rPr>
                <w:color w:val="000000"/>
              </w:rPr>
            </w:pPr>
            <w:r>
              <w:rPr>
                <w:color w:val="000000"/>
              </w:rPr>
              <w:t>Ремонт фасада</w:t>
            </w:r>
          </w:p>
        </w:tc>
        <w:tc>
          <w:tcPr>
            <w:tcW w:w="2400" w:type="dxa"/>
            <w:tcBorders>
              <w:top w:val="single" w:sz="4" w:space="0" w:color="auto"/>
              <w:left w:val="nil"/>
              <w:bottom w:val="single" w:sz="4" w:space="0" w:color="auto"/>
              <w:right w:val="single" w:sz="4" w:space="0" w:color="auto"/>
            </w:tcBorders>
            <w:shd w:val="clear" w:color="auto" w:fill="auto"/>
            <w:noWrap/>
          </w:tcPr>
          <w:p w:rsidR="002C5118" w:rsidRPr="00A50FAF" w:rsidRDefault="002C5118" w:rsidP="00324F8B">
            <w:pPr>
              <w:spacing w:after="0"/>
              <w:jc w:val="center"/>
              <w:rPr>
                <w:color w:val="000000"/>
              </w:rPr>
            </w:pPr>
            <w:r>
              <w:rPr>
                <w:color w:val="000000"/>
              </w:rPr>
              <w:t>296 397,69</w:t>
            </w:r>
          </w:p>
        </w:tc>
      </w:tr>
      <w:tr w:rsidR="006D3F92" w:rsidRPr="003558E4" w:rsidTr="002C5118">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6D3F92" w:rsidRDefault="002C5118" w:rsidP="00324F8B">
            <w:pPr>
              <w:spacing w:after="0"/>
              <w:jc w:val="center"/>
              <w:rPr>
                <w:b/>
                <w:color w:val="000000"/>
              </w:rPr>
            </w:pPr>
            <w:r>
              <w:rPr>
                <w:b/>
                <w:color w:val="000000"/>
              </w:rPr>
              <w:t>612 326,00</w:t>
            </w:r>
          </w:p>
        </w:tc>
      </w:tr>
      <w:tr w:rsidR="002C5118" w:rsidRPr="003558E4" w:rsidTr="002C5118">
        <w:trPr>
          <w:trHeight w:val="601"/>
        </w:trPr>
        <w:tc>
          <w:tcPr>
            <w:tcW w:w="840" w:type="dxa"/>
            <w:vMerge w:val="restart"/>
            <w:tcBorders>
              <w:top w:val="single" w:sz="4" w:space="0" w:color="auto"/>
              <w:left w:val="single" w:sz="4" w:space="0" w:color="auto"/>
              <w:right w:val="single" w:sz="4" w:space="0" w:color="auto"/>
            </w:tcBorders>
            <w:shd w:val="clear" w:color="auto" w:fill="auto"/>
            <w:noWrap/>
          </w:tcPr>
          <w:p w:rsidR="002C5118" w:rsidRPr="00DE0A85" w:rsidRDefault="002C5118" w:rsidP="00324F8B">
            <w:pPr>
              <w:spacing w:after="0"/>
              <w:jc w:val="center"/>
              <w:rPr>
                <w:bCs/>
                <w:color w:val="000000"/>
              </w:rPr>
            </w:pPr>
            <w:r w:rsidRPr="00DE0A85">
              <w:rPr>
                <w:bCs/>
                <w:color w:val="000000"/>
              </w:rPr>
              <w:t>3</w:t>
            </w:r>
          </w:p>
        </w:tc>
        <w:tc>
          <w:tcPr>
            <w:tcW w:w="3200" w:type="dxa"/>
            <w:vMerge w:val="restart"/>
            <w:tcBorders>
              <w:top w:val="single" w:sz="4" w:space="0" w:color="auto"/>
              <w:left w:val="single" w:sz="4" w:space="0" w:color="auto"/>
              <w:right w:val="single" w:sz="4" w:space="0" w:color="auto"/>
            </w:tcBorders>
            <w:shd w:val="clear" w:color="auto" w:fill="auto"/>
          </w:tcPr>
          <w:p w:rsidR="002C5118" w:rsidRDefault="002C5118" w:rsidP="00DE0A85">
            <w:pPr>
              <w:tabs>
                <w:tab w:val="center" w:pos="4677"/>
                <w:tab w:val="right" w:pos="9354"/>
              </w:tabs>
              <w:autoSpaceDE w:val="0"/>
              <w:jc w:val="center"/>
            </w:pPr>
            <w:r>
              <w:t>Тульская область, Тепло-Огаревский р-н</w:t>
            </w:r>
            <w:proofErr w:type="gramStart"/>
            <w:r>
              <w:t xml:space="preserve">., </w:t>
            </w:r>
            <w:proofErr w:type="spellStart"/>
            <w:proofErr w:type="gramEnd"/>
            <w:r>
              <w:t>р.п</w:t>
            </w:r>
            <w:proofErr w:type="spellEnd"/>
            <w:r>
              <w:t xml:space="preserve">. Теплое, ул. </w:t>
            </w:r>
            <w:proofErr w:type="spellStart"/>
            <w:r>
              <w:t>Сельхозтехниковская</w:t>
            </w:r>
            <w:proofErr w:type="spellEnd"/>
            <w:r>
              <w:t>, д.20</w:t>
            </w:r>
          </w:p>
          <w:p w:rsidR="002C5118" w:rsidRPr="00DE0A85" w:rsidRDefault="002C5118" w:rsidP="00324F8B">
            <w:pPr>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2C5118" w:rsidRPr="00DE0A85" w:rsidRDefault="002C5118" w:rsidP="002C5118">
            <w:pPr>
              <w:tabs>
                <w:tab w:val="left" w:pos="639"/>
              </w:tabs>
              <w:spacing w:after="0"/>
              <w:jc w:val="center"/>
              <w:rPr>
                <w:bCs/>
                <w:color w:val="000000"/>
              </w:rPr>
            </w:pPr>
            <w:r>
              <w:rPr>
                <w:bCs/>
                <w:color w:val="000000"/>
              </w:rPr>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2C5118" w:rsidRPr="00DE0A85" w:rsidRDefault="002C5118" w:rsidP="00324F8B">
            <w:pPr>
              <w:spacing w:after="0"/>
              <w:jc w:val="center"/>
              <w:rPr>
                <w:color w:val="000000"/>
              </w:rPr>
            </w:pPr>
            <w:r>
              <w:rPr>
                <w:color w:val="000000"/>
              </w:rPr>
              <w:t>316 613,45</w:t>
            </w:r>
          </w:p>
        </w:tc>
      </w:tr>
      <w:tr w:rsidR="002C5118" w:rsidRPr="003558E4" w:rsidTr="002C5118">
        <w:trPr>
          <w:trHeight w:val="601"/>
        </w:trPr>
        <w:tc>
          <w:tcPr>
            <w:tcW w:w="840" w:type="dxa"/>
            <w:vMerge/>
            <w:tcBorders>
              <w:left w:val="single" w:sz="4" w:space="0" w:color="auto"/>
              <w:bottom w:val="single" w:sz="4" w:space="0" w:color="auto"/>
              <w:right w:val="single" w:sz="4" w:space="0" w:color="auto"/>
            </w:tcBorders>
            <w:shd w:val="clear" w:color="auto" w:fill="auto"/>
            <w:noWrap/>
          </w:tcPr>
          <w:p w:rsidR="002C5118" w:rsidRPr="00DE0A85" w:rsidRDefault="002C5118" w:rsidP="00324F8B">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2C5118" w:rsidRDefault="002C5118" w:rsidP="00DE0A85">
            <w:pPr>
              <w:tabs>
                <w:tab w:val="center" w:pos="4677"/>
                <w:tab w:val="right" w:pos="9354"/>
              </w:tabs>
              <w:autoSpaceDE w:val="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2C5118" w:rsidRPr="00DE0A85" w:rsidRDefault="002C5118" w:rsidP="00324F8B">
            <w:pPr>
              <w:spacing w:after="0"/>
              <w:jc w:val="center"/>
              <w:rPr>
                <w:bCs/>
                <w:color w:val="000000"/>
              </w:rPr>
            </w:pPr>
            <w:r>
              <w:rPr>
                <w:bCs/>
                <w:color w:val="000000"/>
              </w:rP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2C5118" w:rsidRPr="00DE0A85" w:rsidRDefault="002C5118" w:rsidP="00324F8B">
            <w:pPr>
              <w:spacing w:after="0"/>
              <w:jc w:val="center"/>
              <w:rPr>
                <w:color w:val="000000"/>
              </w:rPr>
            </w:pPr>
            <w:r>
              <w:rPr>
                <w:color w:val="000000"/>
              </w:rPr>
              <w:t>296 397,69</w:t>
            </w:r>
          </w:p>
        </w:tc>
      </w:tr>
      <w:tr w:rsidR="00DE0A85" w:rsidRPr="003558E4" w:rsidTr="002C5118">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E0A85" w:rsidRPr="00DE0A85" w:rsidRDefault="00DE0A85" w:rsidP="00324F8B">
            <w:pPr>
              <w:spacing w:after="0"/>
              <w:jc w:val="center"/>
              <w:rPr>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DE0A85" w:rsidRPr="00DE0A85" w:rsidRDefault="002C5118" w:rsidP="00324F8B">
            <w:pPr>
              <w:spacing w:after="0"/>
              <w:jc w:val="center"/>
              <w:rPr>
                <w:b/>
                <w:color w:val="000000"/>
              </w:rPr>
            </w:pPr>
            <w:r>
              <w:rPr>
                <w:b/>
                <w:color w:val="000000"/>
              </w:rPr>
              <w:t>613 011,14</w:t>
            </w:r>
          </w:p>
        </w:tc>
      </w:tr>
      <w:tr w:rsidR="002C5118" w:rsidRPr="003558E4" w:rsidTr="002C5118">
        <w:trPr>
          <w:trHeight w:val="464"/>
        </w:trPr>
        <w:tc>
          <w:tcPr>
            <w:tcW w:w="840" w:type="dxa"/>
            <w:vMerge w:val="restart"/>
            <w:tcBorders>
              <w:top w:val="single" w:sz="4" w:space="0" w:color="auto"/>
              <w:left w:val="single" w:sz="4" w:space="0" w:color="auto"/>
              <w:right w:val="single" w:sz="4" w:space="0" w:color="auto"/>
            </w:tcBorders>
            <w:shd w:val="clear" w:color="auto" w:fill="auto"/>
            <w:noWrap/>
          </w:tcPr>
          <w:p w:rsidR="002C5118" w:rsidRPr="00DE0A85" w:rsidRDefault="002C5118" w:rsidP="00324F8B">
            <w:pPr>
              <w:spacing w:after="0"/>
              <w:jc w:val="center"/>
              <w:rPr>
                <w:bCs/>
                <w:color w:val="000000"/>
              </w:rPr>
            </w:pPr>
            <w:r w:rsidRPr="00DE0A85">
              <w:rPr>
                <w:bCs/>
                <w:color w:val="000000"/>
              </w:rPr>
              <w:t>4</w:t>
            </w:r>
          </w:p>
        </w:tc>
        <w:tc>
          <w:tcPr>
            <w:tcW w:w="3200" w:type="dxa"/>
            <w:vMerge w:val="restart"/>
            <w:tcBorders>
              <w:top w:val="single" w:sz="4" w:space="0" w:color="auto"/>
              <w:left w:val="single" w:sz="4" w:space="0" w:color="auto"/>
              <w:right w:val="single" w:sz="4" w:space="0" w:color="auto"/>
            </w:tcBorders>
            <w:shd w:val="clear" w:color="auto" w:fill="auto"/>
          </w:tcPr>
          <w:p w:rsidR="002C5118" w:rsidRPr="00DE0A85" w:rsidRDefault="002C5118" w:rsidP="00324F8B">
            <w:pPr>
              <w:spacing w:after="0"/>
              <w:jc w:val="center"/>
              <w:rPr>
                <w:bCs/>
                <w:color w:val="000000"/>
              </w:rPr>
            </w:pPr>
            <w:r>
              <w:t>Тульская область, Тепло-Огаревский р-н</w:t>
            </w:r>
            <w:proofErr w:type="gramStart"/>
            <w:r>
              <w:t xml:space="preserve">., </w:t>
            </w:r>
            <w:proofErr w:type="spellStart"/>
            <w:proofErr w:type="gramEnd"/>
            <w:r>
              <w:t>р.п</w:t>
            </w:r>
            <w:proofErr w:type="spellEnd"/>
            <w:r>
              <w:t xml:space="preserve">. Теплое, ул. </w:t>
            </w:r>
            <w:proofErr w:type="spellStart"/>
            <w:r>
              <w:t>Сельхозтехниковская</w:t>
            </w:r>
            <w:proofErr w:type="spellEnd"/>
            <w:r>
              <w:t>, д.24</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2C5118" w:rsidRPr="00DE0A85" w:rsidRDefault="002C5118" w:rsidP="00324F8B">
            <w:pPr>
              <w:spacing w:after="0"/>
              <w:jc w:val="center"/>
              <w:rPr>
                <w:bCs/>
                <w:color w:val="000000"/>
              </w:rPr>
            </w:pPr>
            <w:r>
              <w:rPr>
                <w:bCs/>
                <w:color w:val="000000"/>
              </w:rPr>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2C5118" w:rsidRPr="00DE0A85" w:rsidRDefault="002C5118" w:rsidP="00324F8B">
            <w:pPr>
              <w:spacing w:after="0"/>
              <w:jc w:val="center"/>
              <w:rPr>
                <w:color w:val="000000"/>
              </w:rPr>
            </w:pPr>
            <w:r>
              <w:rPr>
                <w:color w:val="000000"/>
              </w:rPr>
              <w:t>381 979,28</w:t>
            </w:r>
          </w:p>
        </w:tc>
      </w:tr>
      <w:tr w:rsidR="002C5118" w:rsidRPr="003558E4" w:rsidTr="002C5118">
        <w:trPr>
          <w:trHeight w:val="463"/>
        </w:trPr>
        <w:tc>
          <w:tcPr>
            <w:tcW w:w="840" w:type="dxa"/>
            <w:vMerge/>
            <w:tcBorders>
              <w:left w:val="single" w:sz="4" w:space="0" w:color="auto"/>
              <w:bottom w:val="single" w:sz="4" w:space="0" w:color="auto"/>
              <w:right w:val="single" w:sz="4" w:space="0" w:color="auto"/>
            </w:tcBorders>
            <w:shd w:val="clear" w:color="auto" w:fill="auto"/>
            <w:noWrap/>
          </w:tcPr>
          <w:p w:rsidR="002C5118" w:rsidRPr="00DE0A85" w:rsidRDefault="002C5118" w:rsidP="00324F8B">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2C5118" w:rsidRDefault="002C5118" w:rsidP="00324F8B">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2C5118" w:rsidRPr="00DE0A85" w:rsidRDefault="002C5118" w:rsidP="00324F8B">
            <w:pPr>
              <w:spacing w:after="0"/>
              <w:jc w:val="center"/>
              <w:rPr>
                <w:bCs/>
                <w:color w:val="000000"/>
              </w:rPr>
            </w:pPr>
            <w:r>
              <w:rPr>
                <w:bCs/>
                <w:color w:val="000000"/>
              </w:rP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2C5118" w:rsidRPr="00DE0A85" w:rsidRDefault="002C5118" w:rsidP="00324F8B">
            <w:pPr>
              <w:spacing w:after="0"/>
              <w:jc w:val="center"/>
              <w:rPr>
                <w:color w:val="000000"/>
              </w:rPr>
            </w:pPr>
            <w:r>
              <w:rPr>
                <w:color w:val="000000"/>
              </w:rPr>
              <w:t>74 323,00</w:t>
            </w:r>
          </w:p>
        </w:tc>
      </w:tr>
      <w:tr w:rsidR="00DE0A85" w:rsidRPr="003558E4" w:rsidTr="00DE0A8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E0A85" w:rsidRPr="003558E4" w:rsidRDefault="00DE0A85"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DE0A85" w:rsidRDefault="002C5118" w:rsidP="00324F8B">
            <w:pPr>
              <w:spacing w:after="0"/>
              <w:jc w:val="center"/>
              <w:rPr>
                <w:b/>
                <w:color w:val="000000"/>
              </w:rPr>
            </w:pPr>
            <w:r>
              <w:rPr>
                <w:b/>
                <w:color w:val="000000"/>
              </w:rPr>
              <w:t>456 302,28</w:t>
            </w:r>
          </w:p>
        </w:tc>
      </w:tr>
      <w:tr w:rsidR="006D3F92" w:rsidRPr="003558E4" w:rsidTr="00DE0A8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3558E4" w:rsidRDefault="002C5118" w:rsidP="00324F8B">
            <w:pPr>
              <w:spacing w:after="0"/>
              <w:jc w:val="center"/>
              <w:rPr>
                <w:b/>
                <w:color w:val="000000"/>
              </w:rPr>
            </w:pPr>
            <w:r>
              <w:rPr>
                <w:b/>
                <w:color w:val="000000"/>
              </w:rPr>
              <w:t>3 336 220,13</w:t>
            </w:r>
          </w:p>
        </w:tc>
      </w:tr>
    </w:tbl>
    <w:p w:rsidR="001C1456" w:rsidRDefault="001C1456" w:rsidP="001C1456">
      <w:bookmarkStart w:id="128" w:name="_Toc378593471"/>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Pr="00A479C0" w:rsidRDefault="00A479C0" w:rsidP="00A479C0">
      <w:pPr>
        <w:pStyle w:val="1"/>
        <w:keepNext w:val="0"/>
        <w:tabs>
          <w:tab w:val="left" w:pos="3331"/>
        </w:tabs>
        <w:spacing w:before="0" w:after="120"/>
        <w:rPr>
          <w:rFonts w:ascii="Times New Roman" w:hAnsi="Times New Roman"/>
          <w:b w:val="0"/>
          <w:sz w:val="24"/>
          <w:szCs w:val="24"/>
        </w:rPr>
      </w:pPr>
      <w:r>
        <w:tab/>
      </w: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C57DED">
      <w:pPr>
        <w:pStyle w:val="1"/>
        <w:keepNext w:val="0"/>
        <w:spacing w:before="0" w:after="120"/>
        <w:rPr>
          <w:sz w:val="24"/>
          <w:szCs w:val="24"/>
        </w:rPr>
      </w:pPr>
    </w:p>
    <w:p w:rsidR="001C026D" w:rsidRPr="00A479C0" w:rsidRDefault="001C026D" w:rsidP="005A76C5">
      <w:pPr>
        <w:pStyle w:val="1"/>
        <w:keepNext w:val="0"/>
        <w:spacing w:before="0" w:after="120"/>
        <w:jc w:val="center"/>
        <w:rPr>
          <w:sz w:val="24"/>
          <w:szCs w:val="24"/>
        </w:rPr>
      </w:pPr>
      <w:r w:rsidRPr="00A479C0">
        <w:rPr>
          <w:sz w:val="24"/>
          <w:szCs w:val="24"/>
        </w:rPr>
        <w:lastRenderedPageBreak/>
        <w:t xml:space="preserve">ЧАСТЬ VI. ПРОЕКТ </w:t>
      </w:r>
      <w:bookmarkEnd w:id="127"/>
      <w:bookmarkEnd w:id="128"/>
      <w:r w:rsidR="007119E7" w:rsidRPr="00A479C0">
        <w:rPr>
          <w:sz w:val="24"/>
          <w:szCs w:val="24"/>
        </w:rPr>
        <w:t>ДОГОВОРА</w:t>
      </w:r>
    </w:p>
    <w:p w:rsidR="0087618B" w:rsidRDefault="0087618B" w:rsidP="001C026D">
      <w:pPr>
        <w:pStyle w:val="afff1"/>
        <w:rPr>
          <w:sz w:val="20"/>
          <w:szCs w:val="20"/>
        </w:rPr>
      </w:pPr>
    </w:p>
    <w:p w:rsidR="00A479C0" w:rsidRPr="006602C7" w:rsidRDefault="00A479C0" w:rsidP="00A479C0">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A479C0" w:rsidRPr="006602C7" w:rsidRDefault="00A479C0" w:rsidP="00A479C0">
      <w:pPr>
        <w:pStyle w:val="affffe"/>
        <w:spacing w:before="0" w:beforeAutospacing="0" w:after="0" w:afterAutospacing="0"/>
        <w:jc w:val="center"/>
        <w:rPr>
          <w:rStyle w:val="2b"/>
          <w:b w:val="0"/>
          <w:bCs/>
          <w:sz w:val="22"/>
          <w:szCs w:val="22"/>
        </w:rPr>
      </w:pPr>
    </w:p>
    <w:p w:rsidR="00A479C0" w:rsidRPr="006602C7" w:rsidRDefault="00A479C0" w:rsidP="00A479C0">
      <w:pPr>
        <w:pStyle w:val="ab"/>
        <w:tabs>
          <w:tab w:val="left" w:pos="993"/>
        </w:tabs>
        <w:ind w:left="0"/>
        <w:rPr>
          <w:rStyle w:val="2b"/>
          <w:bCs/>
          <w:sz w:val="22"/>
          <w:szCs w:val="22"/>
        </w:rPr>
      </w:pPr>
    </w:p>
    <w:p w:rsidR="00A479C0" w:rsidRPr="006602C7" w:rsidRDefault="00A479C0" w:rsidP="00A479C0">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A479C0" w:rsidRPr="006602C7" w:rsidRDefault="00A479C0" w:rsidP="00A479C0">
      <w:pPr>
        <w:ind w:firstLine="567"/>
        <w:rPr>
          <w:sz w:val="22"/>
          <w:szCs w:val="22"/>
        </w:rPr>
      </w:pPr>
    </w:p>
    <w:p w:rsidR="00A479C0" w:rsidRPr="006602C7" w:rsidRDefault="00A479C0" w:rsidP="00A479C0">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w:t>
      </w:r>
      <w:proofErr w:type="spellStart"/>
      <w:r w:rsidRPr="006602C7">
        <w:rPr>
          <w:sz w:val="22"/>
          <w:szCs w:val="22"/>
        </w:rPr>
        <w:t>от_________года</w:t>
      </w:r>
      <w:proofErr w:type="spellEnd"/>
      <w:r w:rsidRPr="006602C7">
        <w:rPr>
          <w:sz w:val="22"/>
          <w:szCs w:val="22"/>
        </w:rPr>
        <w:t xml:space="preserve"> №___),  заключили настоящий договор (далее - договор) о следующем:</w:t>
      </w:r>
    </w:p>
    <w:p w:rsidR="00A479C0" w:rsidRPr="006602C7" w:rsidRDefault="00A479C0" w:rsidP="00A479C0">
      <w:pPr>
        <w:ind w:firstLine="567"/>
        <w:contextualSpacing/>
        <w:rPr>
          <w:sz w:val="22"/>
          <w:szCs w:val="22"/>
        </w:rPr>
      </w:pPr>
    </w:p>
    <w:p w:rsidR="00A479C0" w:rsidRPr="006602C7" w:rsidRDefault="00A479C0" w:rsidP="00A479C0">
      <w:pPr>
        <w:ind w:firstLine="720"/>
        <w:jc w:val="center"/>
        <w:rPr>
          <w:b/>
          <w:sz w:val="22"/>
          <w:szCs w:val="22"/>
        </w:rPr>
      </w:pPr>
      <w:r w:rsidRPr="006602C7">
        <w:rPr>
          <w:b/>
          <w:sz w:val="22"/>
          <w:szCs w:val="22"/>
        </w:rPr>
        <w:t>1.ПРЕДМЕТ ДОГОВОРА</w:t>
      </w:r>
    </w:p>
    <w:p w:rsidR="00A479C0" w:rsidRPr="006602C7" w:rsidRDefault="00A479C0" w:rsidP="00A479C0">
      <w:pPr>
        <w:ind w:firstLine="720"/>
        <w:jc w:val="center"/>
        <w:rPr>
          <w:b/>
          <w:sz w:val="22"/>
          <w:szCs w:val="22"/>
        </w:rPr>
      </w:pPr>
    </w:p>
    <w:p w:rsidR="00A479C0" w:rsidRPr="006602C7" w:rsidRDefault="00A479C0" w:rsidP="00A479C0">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w:t>
      </w:r>
      <w:r w:rsidR="00C57DED">
        <w:rPr>
          <w:sz w:val="22"/>
          <w:szCs w:val="22"/>
        </w:rPr>
        <w:t>общего имущества</w:t>
      </w:r>
      <w:r w:rsidRPr="006602C7">
        <w:rPr>
          <w:sz w:val="22"/>
          <w:szCs w:val="22"/>
        </w:rPr>
        <w:t xml:space="preserve"> в многоквартирных жилых домах, расположенных по адресам:  </w:t>
      </w:r>
    </w:p>
    <w:p w:rsidR="00A479C0" w:rsidRPr="006602C7" w:rsidRDefault="00A479C0" w:rsidP="00A479C0">
      <w:pPr>
        <w:tabs>
          <w:tab w:val="right" w:pos="9355"/>
        </w:tabs>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r>
        <w:rPr>
          <w:kern w:val="2"/>
          <w:sz w:val="22"/>
          <w:szCs w:val="22"/>
        </w:rPr>
        <w:tab/>
      </w:r>
    </w:p>
    <w:p w:rsidR="00A479C0" w:rsidRPr="006602C7" w:rsidRDefault="00A479C0" w:rsidP="00A479C0">
      <w:pPr>
        <w:ind w:left="709"/>
        <w:contextualSpacing/>
        <w:rPr>
          <w:kern w:val="2"/>
          <w:sz w:val="22"/>
          <w:szCs w:val="22"/>
        </w:rPr>
      </w:pPr>
      <w:r w:rsidRPr="006602C7">
        <w:rPr>
          <w:kern w:val="2"/>
          <w:sz w:val="22"/>
          <w:szCs w:val="22"/>
        </w:rPr>
        <w:t>Тульская область, ________________________________</w:t>
      </w:r>
    </w:p>
    <w:p w:rsidR="00A479C0" w:rsidRPr="006602C7" w:rsidRDefault="00A479C0" w:rsidP="00A479C0">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479C0" w:rsidRPr="006602C7" w:rsidRDefault="00A479C0" w:rsidP="00A479C0">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479C0" w:rsidRPr="006602C7" w:rsidRDefault="00A479C0" w:rsidP="00A479C0">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479C0" w:rsidRPr="006602C7" w:rsidRDefault="00A479C0" w:rsidP="00A479C0">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479C0" w:rsidRPr="006602C7" w:rsidRDefault="00A479C0" w:rsidP="00A479C0">
      <w:pPr>
        <w:ind w:firstLine="720"/>
        <w:contextualSpacing/>
        <w:rPr>
          <w:rFonts w:eastAsia="Calibri"/>
          <w:b/>
          <w:color w:val="000000"/>
          <w:sz w:val="22"/>
          <w:szCs w:val="22"/>
        </w:rPr>
      </w:pPr>
    </w:p>
    <w:p w:rsidR="00A479C0" w:rsidRDefault="00A479C0" w:rsidP="00A479C0">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479C0" w:rsidRPr="006602C7" w:rsidRDefault="00A479C0" w:rsidP="00A479C0">
      <w:pPr>
        <w:pStyle w:val="ab"/>
        <w:tabs>
          <w:tab w:val="left" w:pos="2127"/>
        </w:tabs>
        <w:spacing w:line="276" w:lineRule="auto"/>
        <w:ind w:left="0"/>
        <w:jc w:val="center"/>
        <w:rPr>
          <w:rFonts w:eastAsia="Calibri"/>
          <w:b/>
          <w:color w:val="000000"/>
          <w:sz w:val="22"/>
          <w:szCs w:val="22"/>
        </w:rPr>
      </w:pPr>
    </w:p>
    <w:p w:rsidR="00A479C0" w:rsidRDefault="00A479C0" w:rsidP="00A479C0">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A479C0" w:rsidRDefault="00A479C0" w:rsidP="00A479C0">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A479C0" w:rsidRPr="00485FFF" w:rsidTr="00DE0A85">
        <w:tc>
          <w:tcPr>
            <w:tcW w:w="3827" w:type="dxa"/>
          </w:tcPr>
          <w:p w:rsidR="00A479C0" w:rsidRPr="00485FFF" w:rsidRDefault="00A479C0" w:rsidP="00DE0A85">
            <w:pPr>
              <w:jc w:val="center"/>
              <w:rPr>
                <w:sz w:val="20"/>
                <w:szCs w:val="20"/>
              </w:rPr>
            </w:pPr>
            <w:r w:rsidRPr="00485FFF">
              <w:rPr>
                <w:sz w:val="20"/>
                <w:szCs w:val="20"/>
              </w:rPr>
              <w:t>Адрес МКД</w:t>
            </w:r>
          </w:p>
        </w:tc>
        <w:tc>
          <w:tcPr>
            <w:tcW w:w="2410" w:type="dxa"/>
          </w:tcPr>
          <w:p w:rsidR="00A479C0" w:rsidRPr="00485FFF" w:rsidRDefault="00A479C0" w:rsidP="00DE0A85">
            <w:pPr>
              <w:jc w:val="center"/>
              <w:rPr>
                <w:sz w:val="20"/>
                <w:szCs w:val="20"/>
              </w:rPr>
            </w:pPr>
            <w:r w:rsidRPr="00485FFF">
              <w:rPr>
                <w:sz w:val="20"/>
                <w:szCs w:val="20"/>
              </w:rPr>
              <w:t>Вид работ</w:t>
            </w:r>
          </w:p>
        </w:tc>
        <w:tc>
          <w:tcPr>
            <w:tcW w:w="2835" w:type="dxa"/>
          </w:tcPr>
          <w:p w:rsidR="00A479C0" w:rsidRPr="00485FFF" w:rsidRDefault="00A479C0" w:rsidP="00DE0A85">
            <w:pPr>
              <w:jc w:val="center"/>
              <w:rPr>
                <w:sz w:val="20"/>
                <w:szCs w:val="20"/>
              </w:rPr>
            </w:pPr>
            <w:r w:rsidRPr="00485FFF">
              <w:rPr>
                <w:sz w:val="20"/>
                <w:szCs w:val="20"/>
              </w:rPr>
              <w:t>Стоимость, руб.</w:t>
            </w:r>
          </w:p>
        </w:tc>
      </w:tr>
      <w:tr w:rsidR="00A479C0" w:rsidRPr="00485FFF" w:rsidTr="00DE0A85">
        <w:tc>
          <w:tcPr>
            <w:tcW w:w="3827" w:type="dxa"/>
          </w:tcPr>
          <w:p w:rsidR="00A479C0" w:rsidRPr="00485FFF" w:rsidRDefault="00A479C0" w:rsidP="00DE0A85">
            <w:pPr>
              <w:jc w:val="center"/>
              <w:rPr>
                <w:sz w:val="20"/>
                <w:szCs w:val="20"/>
              </w:rPr>
            </w:pPr>
          </w:p>
        </w:tc>
        <w:tc>
          <w:tcPr>
            <w:tcW w:w="2410" w:type="dxa"/>
          </w:tcPr>
          <w:p w:rsidR="00A479C0" w:rsidRPr="00485FFF" w:rsidRDefault="00A479C0" w:rsidP="00DE0A85">
            <w:pPr>
              <w:jc w:val="center"/>
              <w:rPr>
                <w:sz w:val="20"/>
                <w:szCs w:val="20"/>
              </w:rPr>
            </w:pPr>
          </w:p>
        </w:tc>
        <w:tc>
          <w:tcPr>
            <w:tcW w:w="2835" w:type="dxa"/>
          </w:tcPr>
          <w:p w:rsidR="00A479C0" w:rsidRPr="00485FFF" w:rsidRDefault="00A479C0" w:rsidP="00DE0A85">
            <w:pPr>
              <w:jc w:val="center"/>
              <w:rPr>
                <w:sz w:val="20"/>
                <w:szCs w:val="20"/>
              </w:rPr>
            </w:pPr>
          </w:p>
        </w:tc>
      </w:tr>
      <w:tr w:rsidR="00A479C0" w:rsidRPr="00485FFF" w:rsidTr="00DE0A85">
        <w:tc>
          <w:tcPr>
            <w:tcW w:w="3827" w:type="dxa"/>
          </w:tcPr>
          <w:p w:rsidR="00A479C0" w:rsidRPr="00485FFF" w:rsidRDefault="00A479C0" w:rsidP="00DE0A85">
            <w:pPr>
              <w:jc w:val="center"/>
              <w:rPr>
                <w:sz w:val="20"/>
                <w:szCs w:val="20"/>
              </w:rPr>
            </w:pPr>
          </w:p>
        </w:tc>
        <w:tc>
          <w:tcPr>
            <w:tcW w:w="2410" w:type="dxa"/>
          </w:tcPr>
          <w:p w:rsidR="00A479C0" w:rsidRPr="00485FFF" w:rsidRDefault="00A479C0" w:rsidP="00DE0A85">
            <w:pPr>
              <w:jc w:val="center"/>
              <w:rPr>
                <w:sz w:val="20"/>
                <w:szCs w:val="20"/>
              </w:rPr>
            </w:pPr>
          </w:p>
        </w:tc>
        <w:tc>
          <w:tcPr>
            <w:tcW w:w="2835" w:type="dxa"/>
          </w:tcPr>
          <w:p w:rsidR="00A479C0" w:rsidRPr="00485FFF" w:rsidRDefault="00A479C0" w:rsidP="00DE0A85">
            <w:pPr>
              <w:jc w:val="center"/>
              <w:rPr>
                <w:sz w:val="20"/>
                <w:szCs w:val="20"/>
              </w:rPr>
            </w:pPr>
          </w:p>
        </w:tc>
      </w:tr>
    </w:tbl>
    <w:p w:rsidR="00A479C0" w:rsidRPr="006602C7" w:rsidRDefault="00A479C0" w:rsidP="00A479C0">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479C0" w:rsidRPr="006602C7" w:rsidRDefault="00A479C0" w:rsidP="00A479C0">
      <w:pPr>
        <w:ind w:firstLine="709"/>
        <w:contextualSpacing/>
        <w:rPr>
          <w:color w:val="000000"/>
          <w:sz w:val="22"/>
          <w:szCs w:val="22"/>
        </w:rPr>
      </w:pPr>
      <w:r w:rsidRPr="00D7387C">
        <w:rPr>
          <w:spacing w:val="-8"/>
          <w:sz w:val="22"/>
          <w:szCs w:val="22"/>
        </w:rPr>
        <w:t xml:space="preserve">2.3. </w:t>
      </w:r>
      <w:proofErr w:type="gramStart"/>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w:t>
      </w:r>
      <w:proofErr w:type="gramEnd"/>
      <w:r w:rsidRPr="006602C7">
        <w:rPr>
          <w:sz w:val="22"/>
          <w:szCs w:val="22"/>
        </w:rPr>
        <w:t xml:space="preserve">, </w:t>
      </w:r>
      <w:proofErr w:type="gramStart"/>
      <w:r w:rsidRPr="006602C7">
        <w:rPr>
          <w:sz w:val="22"/>
          <w:szCs w:val="22"/>
        </w:rPr>
        <w:t xml:space="preserve">уполномоченным действовать от имени собственников помещений в многоквартирном доме; </w:t>
      </w:r>
      <w:r w:rsidRPr="006602C7">
        <w:rPr>
          <w:sz w:val="22"/>
          <w:szCs w:val="22"/>
        </w:rPr>
        <w:lastRenderedPageBreak/>
        <w:t xml:space="preserve">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roofErr w:type="gramEnd"/>
    </w:p>
    <w:p w:rsidR="00A479C0" w:rsidRPr="006602C7" w:rsidRDefault="00A479C0" w:rsidP="00A479C0">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A479C0" w:rsidRPr="006602C7" w:rsidRDefault="00A479C0" w:rsidP="00A479C0">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479C0" w:rsidRPr="006602C7" w:rsidRDefault="00A479C0" w:rsidP="00A479C0">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A479C0" w:rsidRPr="006602C7" w:rsidRDefault="00A479C0" w:rsidP="00A479C0">
      <w:pPr>
        <w:ind w:firstLine="709"/>
        <w:contextualSpacing/>
        <w:rPr>
          <w:sz w:val="22"/>
          <w:szCs w:val="22"/>
        </w:rPr>
      </w:pPr>
      <w:r w:rsidRPr="006602C7">
        <w:rPr>
          <w:sz w:val="22"/>
          <w:szCs w:val="22"/>
        </w:rPr>
        <w:t xml:space="preserve">2.7. </w:t>
      </w:r>
      <w:proofErr w:type="gramStart"/>
      <w:r w:rsidRPr="006602C7">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приложение</w:t>
      </w:r>
      <w:proofErr w:type="gramEnd"/>
      <w:r w:rsidRPr="00D7387C">
        <w:rPr>
          <w:sz w:val="22"/>
          <w:szCs w:val="22"/>
        </w:rPr>
        <w:t xml:space="preserve"> № </w:t>
      </w:r>
      <w:proofErr w:type="gramStart"/>
      <w:r w:rsidRPr="00D7387C">
        <w:rPr>
          <w:sz w:val="22"/>
          <w:szCs w:val="22"/>
        </w:rPr>
        <w:t xml:space="preserve">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roofErr w:type="gramEnd"/>
    </w:p>
    <w:p w:rsidR="00A479C0" w:rsidRPr="00563820" w:rsidRDefault="00A479C0" w:rsidP="00A479C0">
      <w:pPr>
        <w:ind w:right="23" w:firstLine="709"/>
        <w:contextualSpacing/>
        <w:rPr>
          <w:sz w:val="22"/>
          <w:szCs w:val="22"/>
        </w:rPr>
      </w:pPr>
      <w:r w:rsidRPr="00563820">
        <w:rPr>
          <w:sz w:val="22"/>
          <w:szCs w:val="22"/>
        </w:rPr>
        <w:t xml:space="preserve">2.8. </w:t>
      </w:r>
      <w:proofErr w:type="gramStart"/>
      <w:r w:rsidRPr="00563820">
        <w:rPr>
          <w:sz w:val="22"/>
          <w:szCs w:val="22"/>
        </w:rPr>
        <w:t xml:space="preserve">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w:t>
      </w:r>
      <w:proofErr w:type="gramEnd"/>
      <w:r w:rsidRPr="00D7387C">
        <w:rPr>
          <w:color w:val="000000"/>
          <w:spacing w:val="-2"/>
          <w:sz w:val="22"/>
          <w:szCs w:val="22"/>
        </w:rPr>
        <w:t xml:space="preserve">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479C0" w:rsidRPr="006602C7" w:rsidRDefault="00A479C0" w:rsidP="00A479C0">
      <w:pPr>
        <w:tabs>
          <w:tab w:val="left" w:pos="709"/>
        </w:tabs>
        <w:ind w:firstLine="709"/>
        <w:rPr>
          <w:color w:val="000000"/>
          <w:sz w:val="22"/>
          <w:szCs w:val="22"/>
        </w:rPr>
      </w:pPr>
    </w:p>
    <w:p w:rsidR="00A479C0" w:rsidRPr="006602C7" w:rsidRDefault="00A479C0" w:rsidP="00A479C0">
      <w:pPr>
        <w:numPr>
          <w:ilvl w:val="0"/>
          <w:numId w:val="9"/>
        </w:numPr>
        <w:suppressAutoHyphens w:val="0"/>
        <w:spacing w:after="0"/>
        <w:jc w:val="center"/>
        <w:rPr>
          <w:b/>
          <w:sz w:val="22"/>
          <w:szCs w:val="22"/>
        </w:rPr>
      </w:pPr>
      <w:r w:rsidRPr="006602C7">
        <w:rPr>
          <w:b/>
          <w:sz w:val="22"/>
          <w:szCs w:val="22"/>
        </w:rPr>
        <w:t>СРОКИ ВЫПОЛНЕНИЯ РАБОТ</w:t>
      </w:r>
    </w:p>
    <w:p w:rsidR="00A479C0" w:rsidRPr="006602C7" w:rsidRDefault="00A479C0" w:rsidP="00A479C0">
      <w:pPr>
        <w:jc w:val="center"/>
        <w:rPr>
          <w:b/>
          <w:sz w:val="22"/>
          <w:szCs w:val="22"/>
        </w:rPr>
      </w:pPr>
    </w:p>
    <w:p w:rsidR="00A479C0" w:rsidRPr="006602C7" w:rsidRDefault="00A479C0" w:rsidP="00A479C0">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479C0" w:rsidRPr="006602C7" w:rsidRDefault="00A479C0" w:rsidP="00A479C0">
      <w:pPr>
        <w:ind w:firstLine="720"/>
        <w:contextualSpacing/>
        <w:rPr>
          <w:sz w:val="22"/>
          <w:szCs w:val="22"/>
        </w:rPr>
      </w:pPr>
      <w:r w:rsidRPr="006602C7">
        <w:rPr>
          <w:sz w:val="22"/>
          <w:szCs w:val="22"/>
        </w:rPr>
        <w:t>- начало работ – с момента заключения настоящего договора.</w:t>
      </w:r>
    </w:p>
    <w:p w:rsidR="00A479C0" w:rsidRDefault="00A479C0" w:rsidP="00A479C0">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A479C0" w:rsidRPr="006602C7" w:rsidRDefault="00A479C0" w:rsidP="00A479C0">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A479C0" w:rsidRPr="006602C7" w:rsidRDefault="00A479C0" w:rsidP="00A479C0">
      <w:pPr>
        <w:widowControl w:val="0"/>
        <w:autoSpaceDE w:val="0"/>
        <w:autoSpaceDN w:val="0"/>
        <w:adjustRightInd w:val="0"/>
        <w:ind w:firstLine="720"/>
        <w:contextualSpacing/>
        <w:rPr>
          <w:sz w:val="22"/>
          <w:szCs w:val="22"/>
        </w:rPr>
      </w:pPr>
      <w:r w:rsidRPr="006602C7">
        <w:rPr>
          <w:sz w:val="22"/>
          <w:szCs w:val="22"/>
        </w:rPr>
        <w:t xml:space="preserve">3.3. Сроки выполнения отдельных видов работ по каждому объекту определяются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который оформляется Подрядчиком и утверждается </w:t>
      </w:r>
      <w:r w:rsidRPr="00D7387C">
        <w:rPr>
          <w:sz w:val="22"/>
          <w:szCs w:val="22"/>
        </w:rPr>
        <w:t>Заказчиком одновременно с подписанием настоящего Договора и является его неотъемлемой частью (приложение № 3 к настоящему</w:t>
      </w:r>
      <w:r w:rsidRPr="006602C7">
        <w:rPr>
          <w:sz w:val="22"/>
          <w:szCs w:val="22"/>
        </w:rPr>
        <w:t xml:space="preserve"> Договору).</w:t>
      </w:r>
    </w:p>
    <w:p w:rsidR="00A479C0" w:rsidRPr="006602C7" w:rsidRDefault="00A479C0" w:rsidP="00A479C0">
      <w:pPr>
        <w:ind w:right="23" w:firstLine="720"/>
        <w:contextualSpacing/>
        <w:rPr>
          <w:color w:val="000000"/>
          <w:sz w:val="22"/>
          <w:szCs w:val="22"/>
        </w:rPr>
      </w:pPr>
      <w:r w:rsidRPr="006602C7">
        <w:rPr>
          <w:color w:val="000000"/>
          <w:sz w:val="22"/>
          <w:szCs w:val="22"/>
        </w:rPr>
        <w:lastRenderedPageBreak/>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479C0" w:rsidRPr="006602C7" w:rsidRDefault="00A479C0" w:rsidP="00A479C0">
      <w:pPr>
        <w:ind w:right="23" w:firstLine="720"/>
        <w:contextualSpacing/>
        <w:rPr>
          <w:sz w:val="22"/>
          <w:szCs w:val="22"/>
        </w:rPr>
      </w:pPr>
    </w:p>
    <w:p w:rsidR="00A479C0" w:rsidRDefault="00A479C0" w:rsidP="00A479C0">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479C0" w:rsidRPr="006602C7" w:rsidRDefault="00A479C0" w:rsidP="00A479C0">
      <w:pPr>
        <w:pStyle w:val="ConsNormal"/>
        <w:ind w:left="1290" w:right="0" w:firstLine="0"/>
        <w:jc w:val="center"/>
        <w:rPr>
          <w:rFonts w:ascii="Times New Roman" w:hAnsi="Times New Roman"/>
          <w:b/>
          <w:szCs w:val="22"/>
        </w:rPr>
      </w:pPr>
    </w:p>
    <w:p w:rsidR="00A479C0" w:rsidRPr="006602C7" w:rsidRDefault="00A479C0" w:rsidP="00A479C0">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A479C0" w:rsidRPr="006602C7" w:rsidRDefault="00A479C0" w:rsidP="00A479C0">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A479C0" w:rsidRPr="006602C7" w:rsidRDefault="00A479C0" w:rsidP="00A479C0">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479C0" w:rsidRPr="006602C7" w:rsidRDefault="00A479C0" w:rsidP="00A479C0">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479C0" w:rsidRPr="00D202A2" w:rsidRDefault="00A479C0" w:rsidP="00A479C0">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479C0" w:rsidRPr="00D202A2" w:rsidRDefault="00A479C0" w:rsidP="00A479C0">
      <w:pPr>
        <w:spacing w:after="0"/>
        <w:ind w:firstLine="720"/>
        <w:rPr>
          <w:sz w:val="22"/>
          <w:szCs w:val="22"/>
        </w:rPr>
      </w:pPr>
      <w:r w:rsidRPr="00D202A2">
        <w:rPr>
          <w:sz w:val="22"/>
          <w:szCs w:val="22"/>
        </w:rPr>
        <w:t>4.1.5. Обеспечить соблюдение требований, предусмотренных:</w:t>
      </w:r>
    </w:p>
    <w:p w:rsidR="00A479C0" w:rsidRPr="00D202A2" w:rsidRDefault="00A479C0" w:rsidP="00A479C0">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479C0" w:rsidRPr="00D202A2" w:rsidRDefault="00A479C0" w:rsidP="00A479C0">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479C0" w:rsidRPr="00D202A2" w:rsidRDefault="00A479C0" w:rsidP="00A479C0">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479C0" w:rsidRPr="00D202A2" w:rsidRDefault="00A479C0" w:rsidP="00A479C0">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479C0" w:rsidRPr="00D202A2" w:rsidRDefault="00A479C0" w:rsidP="00A479C0">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479C0" w:rsidRPr="00D202A2" w:rsidRDefault="00A479C0" w:rsidP="00A479C0">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479C0" w:rsidRPr="00D202A2" w:rsidRDefault="00A479C0" w:rsidP="00A479C0">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479C0" w:rsidRPr="00D202A2" w:rsidRDefault="00A479C0" w:rsidP="00A479C0">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479C0" w:rsidRPr="00D202A2" w:rsidRDefault="00A479C0" w:rsidP="00A479C0">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479C0" w:rsidRPr="00D202A2" w:rsidRDefault="00A479C0" w:rsidP="00A479C0">
      <w:pPr>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479C0" w:rsidRDefault="00A479C0" w:rsidP="00A479C0">
      <w:pPr>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479C0" w:rsidRPr="00D202A2" w:rsidRDefault="00A479C0" w:rsidP="00A479C0">
      <w:pPr>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A479C0" w:rsidRPr="00D202A2" w:rsidRDefault="00A479C0" w:rsidP="00A479C0">
      <w:pPr>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A479C0" w:rsidRPr="00D202A2" w:rsidRDefault="00A479C0" w:rsidP="00A479C0">
      <w:pPr>
        <w:ind w:firstLine="720"/>
        <w:rPr>
          <w:color w:val="000000"/>
          <w:sz w:val="22"/>
          <w:szCs w:val="22"/>
        </w:rPr>
      </w:pPr>
      <w:r w:rsidRPr="00D202A2">
        <w:rPr>
          <w:sz w:val="22"/>
          <w:szCs w:val="22"/>
        </w:rPr>
        <w:lastRenderedPageBreak/>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A479C0" w:rsidRPr="00D202A2" w:rsidRDefault="00A479C0" w:rsidP="00A479C0">
      <w:pPr>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479C0" w:rsidRPr="00D202A2" w:rsidRDefault="00A479C0" w:rsidP="00A479C0">
      <w:pPr>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479C0" w:rsidRPr="00D202A2" w:rsidRDefault="00A479C0" w:rsidP="00A479C0">
      <w:pPr>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479C0" w:rsidRPr="00D7387C" w:rsidRDefault="00A479C0" w:rsidP="00A479C0">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479C0" w:rsidRPr="00D7387C" w:rsidRDefault="00A479C0" w:rsidP="00A479C0">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479C0" w:rsidRPr="00D7387C" w:rsidRDefault="00A479C0" w:rsidP="00A479C0">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479C0" w:rsidRDefault="00A479C0" w:rsidP="00A479C0">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479C0" w:rsidRPr="006602C7" w:rsidRDefault="00A479C0" w:rsidP="00A479C0">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479C0" w:rsidRPr="006602C7" w:rsidRDefault="00A479C0" w:rsidP="00A479C0">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479C0" w:rsidRPr="006602C7" w:rsidRDefault="00A479C0" w:rsidP="00A479C0">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479C0" w:rsidRPr="006602C7" w:rsidRDefault="00A479C0" w:rsidP="00A479C0">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479C0" w:rsidRPr="006602C7" w:rsidRDefault="00A479C0" w:rsidP="00A479C0">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479C0" w:rsidRPr="006602C7" w:rsidRDefault="00A479C0" w:rsidP="00A479C0">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479C0" w:rsidRPr="006602C7" w:rsidRDefault="00A479C0" w:rsidP="00A479C0">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479C0" w:rsidRPr="006602C7" w:rsidRDefault="00A479C0" w:rsidP="00A479C0">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479C0" w:rsidRPr="006602C7" w:rsidRDefault="00A479C0" w:rsidP="00A479C0">
      <w:pPr>
        <w:ind w:right="23" w:firstLine="720"/>
        <w:contextualSpacing/>
        <w:rPr>
          <w:sz w:val="22"/>
          <w:szCs w:val="22"/>
        </w:rPr>
      </w:pPr>
      <w:r w:rsidRPr="006602C7">
        <w:rPr>
          <w:sz w:val="22"/>
          <w:szCs w:val="22"/>
        </w:rPr>
        <w:lastRenderedPageBreak/>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479C0" w:rsidRDefault="00A479C0" w:rsidP="00A479C0">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9" w:name="OLE_LINK63"/>
      <w:bookmarkStart w:id="130"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479C0" w:rsidRDefault="00A479C0" w:rsidP="00A479C0">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479C0" w:rsidRPr="00D7387C" w:rsidRDefault="00A479C0" w:rsidP="00A479C0">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9"/>
    <w:bookmarkEnd w:id="130"/>
    <w:p w:rsidR="00A479C0" w:rsidRPr="00D7387C" w:rsidRDefault="00A479C0" w:rsidP="00A479C0">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A479C0" w:rsidRPr="006602C7" w:rsidRDefault="00A479C0" w:rsidP="00A479C0">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479C0" w:rsidRPr="006602C7" w:rsidRDefault="00A479C0" w:rsidP="00A479C0">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479C0" w:rsidRPr="006602C7" w:rsidRDefault="00A479C0" w:rsidP="00A479C0">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479C0" w:rsidRPr="006602C7" w:rsidRDefault="00A479C0" w:rsidP="00A479C0">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479C0" w:rsidRPr="006602C7" w:rsidRDefault="00A479C0" w:rsidP="00A479C0">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479C0" w:rsidRPr="006602C7" w:rsidRDefault="00A479C0" w:rsidP="00A479C0">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479C0" w:rsidRPr="00D7387C" w:rsidRDefault="00A479C0" w:rsidP="00A479C0">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479C0" w:rsidRPr="00D7387C" w:rsidRDefault="00A479C0" w:rsidP="00A479C0">
      <w:pPr>
        <w:ind w:firstLine="720"/>
        <w:rPr>
          <w:color w:val="000000"/>
          <w:sz w:val="22"/>
          <w:szCs w:val="22"/>
        </w:rPr>
      </w:pPr>
      <w:r w:rsidRPr="00D7387C">
        <w:rPr>
          <w:b/>
          <w:bCs/>
          <w:color w:val="000000"/>
          <w:sz w:val="22"/>
          <w:szCs w:val="22"/>
        </w:rPr>
        <w:t>4.2. Подрядчик имеет право:</w:t>
      </w:r>
    </w:p>
    <w:p w:rsidR="00A479C0" w:rsidRPr="00D7387C" w:rsidRDefault="00A479C0" w:rsidP="00A479C0">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479C0" w:rsidRPr="00D7387C" w:rsidRDefault="00A479C0" w:rsidP="00A479C0">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A479C0" w:rsidRPr="00D7387C" w:rsidRDefault="00A479C0" w:rsidP="00A479C0">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479C0" w:rsidRPr="00D7387C" w:rsidRDefault="00A479C0" w:rsidP="00A479C0">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479C0" w:rsidRPr="00D7387C" w:rsidRDefault="00A479C0" w:rsidP="00A479C0">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A479C0" w:rsidRPr="00D7387C" w:rsidRDefault="00A479C0" w:rsidP="00A479C0">
      <w:pPr>
        <w:ind w:firstLine="720"/>
        <w:rPr>
          <w:b/>
          <w:sz w:val="22"/>
          <w:szCs w:val="22"/>
        </w:rPr>
      </w:pPr>
      <w:r w:rsidRPr="00D7387C">
        <w:rPr>
          <w:b/>
          <w:sz w:val="22"/>
          <w:szCs w:val="22"/>
        </w:rPr>
        <w:t>4.3. Заказчик обязуется:</w:t>
      </w:r>
    </w:p>
    <w:p w:rsidR="00A479C0" w:rsidRPr="006602C7" w:rsidRDefault="00A479C0" w:rsidP="00A479C0">
      <w:pPr>
        <w:ind w:firstLine="720"/>
        <w:contextualSpacing/>
        <w:rPr>
          <w:sz w:val="22"/>
          <w:szCs w:val="22"/>
        </w:rPr>
      </w:pPr>
      <w:r w:rsidRPr="00D7387C">
        <w:rPr>
          <w:sz w:val="22"/>
          <w:szCs w:val="22"/>
        </w:rPr>
        <w:lastRenderedPageBreak/>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479C0" w:rsidRPr="006602C7" w:rsidRDefault="00A479C0" w:rsidP="00A479C0">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479C0" w:rsidRPr="006602C7" w:rsidRDefault="00A479C0" w:rsidP="00A479C0">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479C0" w:rsidRPr="006602C7" w:rsidRDefault="00A479C0" w:rsidP="00A479C0">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479C0" w:rsidRPr="006602C7" w:rsidRDefault="00A479C0" w:rsidP="00A479C0">
      <w:pPr>
        <w:ind w:firstLine="720"/>
        <w:rPr>
          <w:b/>
          <w:bCs/>
          <w:sz w:val="22"/>
          <w:szCs w:val="22"/>
        </w:rPr>
      </w:pPr>
      <w:r w:rsidRPr="006602C7">
        <w:rPr>
          <w:b/>
          <w:bCs/>
          <w:sz w:val="22"/>
          <w:szCs w:val="22"/>
        </w:rPr>
        <w:t>4.4. Заказчик имеет право:</w:t>
      </w:r>
    </w:p>
    <w:p w:rsidR="00A479C0" w:rsidRPr="006602C7" w:rsidRDefault="00A479C0" w:rsidP="00A479C0">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479C0" w:rsidRPr="006602C7" w:rsidRDefault="00A479C0" w:rsidP="00A479C0">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479C0" w:rsidRPr="006602C7" w:rsidRDefault="00A479C0" w:rsidP="00A479C0">
      <w:pPr>
        <w:ind w:firstLine="709"/>
        <w:contextualSpacing/>
        <w:rPr>
          <w:sz w:val="22"/>
          <w:szCs w:val="22"/>
        </w:rPr>
      </w:pPr>
      <w:r w:rsidRPr="006602C7">
        <w:rPr>
          <w:sz w:val="22"/>
          <w:szCs w:val="22"/>
        </w:rPr>
        <w:t>- нарушения технологии выполняемых работ;</w:t>
      </w:r>
    </w:p>
    <w:p w:rsidR="00A479C0" w:rsidRPr="006602C7" w:rsidRDefault="00A479C0" w:rsidP="00A479C0">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479C0" w:rsidRPr="006602C7" w:rsidRDefault="00A479C0" w:rsidP="00A479C0">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479C0" w:rsidRPr="006602C7" w:rsidRDefault="00A479C0" w:rsidP="00A479C0">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479C0" w:rsidRPr="006602C7" w:rsidRDefault="00A479C0" w:rsidP="00A479C0">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479C0" w:rsidRPr="006602C7" w:rsidRDefault="00A479C0" w:rsidP="00A479C0">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479C0" w:rsidRPr="006602C7" w:rsidRDefault="00A479C0" w:rsidP="00A479C0">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479C0" w:rsidRPr="006602C7" w:rsidRDefault="00A479C0" w:rsidP="00A479C0">
      <w:pPr>
        <w:ind w:firstLine="720"/>
        <w:contextualSpacing/>
        <w:rPr>
          <w:sz w:val="22"/>
          <w:szCs w:val="22"/>
        </w:rPr>
      </w:pPr>
      <w:r w:rsidRPr="006602C7">
        <w:rPr>
          <w:sz w:val="22"/>
          <w:szCs w:val="22"/>
        </w:rPr>
        <w:t>4.4.7. Произвести приемку и оплату досрочно выполненных работ.</w:t>
      </w:r>
    </w:p>
    <w:p w:rsidR="00A479C0" w:rsidRPr="006602C7" w:rsidRDefault="00A479C0" w:rsidP="00A479C0">
      <w:pPr>
        <w:ind w:firstLine="720"/>
        <w:rPr>
          <w:b/>
          <w:bCs/>
          <w:sz w:val="22"/>
          <w:szCs w:val="22"/>
        </w:rPr>
      </w:pPr>
    </w:p>
    <w:p w:rsidR="00A479C0" w:rsidRPr="006602C7" w:rsidRDefault="00A479C0" w:rsidP="00A479C0">
      <w:pPr>
        <w:jc w:val="center"/>
        <w:rPr>
          <w:b/>
          <w:sz w:val="22"/>
          <w:szCs w:val="22"/>
        </w:rPr>
      </w:pPr>
      <w:r w:rsidRPr="006602C7">
        <w:rPr>
          <w:b/>
          <w:sz w:val="22"/>
          <w:szCs w:val="22"/>
        </w:rPr>
        <w:t>5. ПОРЯДОК СДАЧИ И ПРИЕМКИ РАБОТ</w:t>
      </w:r>
    </w:p>
    <w:p w:rsidR="00A479C0" w:rsidRDefault="00A479C0" w:rsidP="00A479C0">
      <w:pPr>
        <w:ind w:firstLine="720"/>
        <w:rPr>
          <w:sz w:val="22"/>
          <w:szCs w:val="22"/>
        </w:rPr>
      </w:pPr>
    </w:p>
    <w:p w:rsidR="00A479C0" w:rsidRPr="006602C7" w:rsidRDefault="00A479C0" w:rsidP="00A479C0">
      <w:pPr>
        <w:spacing w:after="0"/>
        <w:ind w:firstLine="720"/>
        <w:rPr>
          <w:b/>
          <w:sz w:val="22"/>
          <w:szCs w:val="22"/>
        </w:rPr>
      </w:pPr>
      <w:r w:rsidRPr="006602C7">
        <w:rPr>
          <w:sz w:val="22"/>
          <w:szCs w:val="22"/>
        </w:rPr>
        <w:t xml:space="preserve">5.1. Приемка выполненных работ осуществляется </w:t>
      </w:r>
      <w:proofErr w:type="gramStart"/>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w:t>
      </w:r>
      <w:proofErr w:type="gramEnd"/>
      <w:r w:rsidRPr="006602C7">
        <w:rPr>
          <w:sz w:val="22"/>
          <w:szCs w:val="22"/>
        </w:rPr>
        <w:t xml:space="preserve"> за фактически выполненные работы.</w:t>
      </w:r>
    </w:p>
    <w:p w:rsidR="00A479C0" w:rsidRPr="006602C7" w:rsidRDefault="00A479C0" w:rsidP="00A479C0">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479C0" w:rsidRPr="006602C7" w:rsidRDefault="00A479C0" w:rsidP="00A479C0">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479C0" w:rsidRPr="00DD6E7D" w:rsidRDefault="00A479C0" w:rsidP="00A479C0">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479C0" w:rsidRPr="00DD6E7D" w:rsidRDefault="00A479C0" w:rsidP="00A479C0">
      <w:pPr>
        <w:spacing w:after="0"/>
        <w:ind w:firstLine="720"/>
        <w:rPr>
          <w:sz w:val="22"/>
          <w:szCs w:val="22"/>
        </w:rPr>
      </w:pPr>
      <w:r w:rsidRPr="00DD6E7D">
        <w:rPr>
          <w:sz w:val="22"/>
          <w:szCs w:val="22"/>
        </w:rPr>
        <w:t>Сроки и порядок формирования Комиссии утверждаются Заказчиком.</w:t>
      </w:r>
    </w:p>
    <w:p w:rsidR="00A479C0" w:rsidRPr="00DD6E7D" w:rsidRDefault="00A479C0" w:rsidP="00A479C0">
      <w:pPr>
        <w:spacing w:after="0"/>
        <w:ind w:firstLine="720"/>
        <w:rPr>
          <w:sz w:val="22"/>
          <w:szCs w:val="22"/>
        </w:rPr>
      </w:pPr>
      <w:r>
        <w:rPr>
          <w:sz w:val="22"/>
          <w:szCs w:val="22"/>
        </w:rPr>
        <w:t>5.5</w:t>
      </w:r>
      <w:r w:rsidRPr="00DD6E7D">
        <w:rPr>
          <w:sz w:val="22"/>
          <w:szCs w:val="22"/>
        </w:rPr>
        <w:t>. В состав Комиссии включаются:</w:t>
      </w:r>
    </w:p>
    <w:p w:rsidR="00A479C0" w:rsidRPr="00DD6E7D" w:rsidRDefault="00A479C0" w:rsidP="00A479C0">
      <w:pPr>
        <w:spacing w:after="0"/>
        <w:ind w:firstLine="720"/>
        <w:rPr>
          <w:sz w:val="22"/>
          <w:szCs w:val="22"/>
        </w:rPr>
      </w:pPr>
      <w:r w:rsidRPr="00DD6E7D">
        <w:rPr>
          <w:sz w:val="22"/>
          <w:szCs w:val="22"/>
        </w:rPr>
        <w:t>представители Заказчика;</w:t>
      </w:r>
    </w:p>
    <w:p w:rsidR="00A479C0" w:rsidRPr="00DD6E7D" w:rsidRDefault="00A479C0" w:rsidP="00A479C0">
      <w:pPr>
        <w:spacing w:after="0"/>
        <w:ind w:firstLine="720"/>
        <w:rPr>
          <w:sz w:val="22"/>
          <w:szCs w:val="22"/>
        </w:rPr>
      </w:pPr>
      <w:r w:rsidRPr="00DD6E7D">
        <w:rPr>
          <w:sz w:val="22"/>
          <w:szCs w:val="22"/>
        </w:rPr>
        <w:t>представители Подрядчика;</w:t>
      </w:r>
    </w:p>
    <w:p w:rsidR="00A479C0" w:rsidRPr="00DD6E7D" w:rsidRDefault="00A479C0" w:rsidP="00A479C0">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479C0" w:rsidRPr="00DD6E7D" w:rsidRDefault="00A479C0" w:rsidP="00A479C0">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479C0" w:rsidRPr="00DD6E7D" w:rsidRDefault="00A479C0" w:rsidP="00A479C0">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479C0" w:rsidRPr="00DD6E7D" w:rsidRDefault="00A479C0" w:rsidP="00A479C0">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w:t>
      </w:r>
      <w:r w:rsidRPr="00DD6E7D">
        <w:rPr>
          <w:sz w:val="22"/>
          <w:szCs w:val="22"/>
        </w:rPr>
        <w:lastRenderedPageBreak/>
        <w:t>(сметной)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479C0" w:rsidRPr="00DD6E7D" w:rsidRDefault="00A479C0" w:rsidP="00A479C0">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479C0" w:rsidRPr="006602C7" w:rsidRDefault="00A479C0" w:rsidP="00A479C0">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479C0" w:rsidRPr="006602C7" w:rsidRDefault="00A479C0" w:rsidP="00A479C0">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479C0" w:rsidRPr="006602C7" w:rsidRDefault="00A479C0" w:rsidP="00A479C0">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 xml:space="preserve">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w:t>
      </w:r>
      <w:proofErr w:type="gramEnd"/>
      <w:r w:rsidRPr="00D7387C">
        <w:rPr>
          <w:sz w:val="22"/>
          <w:szCs w:val="22"/>
        </w:rPr>
        <w:t xml:space="preserve">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479C0" w:rsidRPr="006602C7" w:rsidRDefault="00A479C0" w:rsidP="00A479C0">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479C0" w:rsidRPr="006602C7" w:rsidRDefault="00A479C0" w:rsidP="00A479C0">
      <w:pPr>
        <w:ind w:firstLine="720"/>
        <w:jc w:val="center"/>
        <w:rPr>
          <w:b/>
          <w:sz w:val="22"/>
          <w:szCs w:val="22"/>
        </w:rPr>
      </w:pPr>
    </w:p>
    <w:p w:rsidR="00A479C0" w:rsidRPr="006602C7" w:rsidRDefault="00A479C0" w:rsidP="00A479C0">
      <w:pPr>
        <w:ind w:firstLine="720"/>
        <w:jc w:val="center"/>
        <w:rPr>
          <w:b/>
          <w:sz w:val="22"/>
          <w:szCs w:val="22"/>
        </w:rPr>
      </w:pPr>
      <w:r w:rsidRPr="006602C7">
        <w:rPr>
          <w:b/>
          <w:sz w:val="22"/>
          <w:szCs w:val="22"/>
        </w:rPr>
        <w:t>6. ГАРАНТИИ КАЧЕСТВА РАБОТ</w:t>
      </w:r>
    </w:p>
    <w:p w:rsidR="00A479C0" w:rsidRPr="006602C7" w:rsidRDefault="00A479C0" w:rsidP="00A479C0">
      <w:pPr>
        <w:ind w:firstLine="720"/>
        <w:contextualSpacing/>
        <w:rPr>
          <w:sz w:val="22"/>
          <w:szCs w:val="22"/>
        </w:rPr>
      </w:pPr>
      <w:r w:rsidRPr="006602C7">
        <w:rPr>
          <w:sz w:val="22"/>
          <w:szCs w:val="22"/>
        </w:rPr>
        <w:t>6.1. Подрядчик гарантирует:</w:t>
      </w:r>
    </w:p>
    <w:p w:rsidR="00A479C0" w:rsidRPr="006602C7" w:rsidRDefault="00A479C0" w:rsidP="00A479C0">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479C0" w:rsidRPr="006602C7" w:rsidRDefault="00A479C0" w:rsidP="00A479C0">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479C0" w:rsidRPr="006602C7" w:rsidRDefault="00A479C0" w:rsidP="00A479C0">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479C0" w:rsidRPr="006602C7" w:rsidRDefault="00A479C0" w:rsidP="00A479C0">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479C0" w:rsidRPr="006602C7" w:rsidRDefault="00A479C0" w:rsidP="00A479C0">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479C0" w:rsidRPr="00D7387C" w:rsidRDefault="00A479C0" w:rsidP="00A479C0">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479C0" w:rsidRPr="00D7387C" w:rsidRDefault="00A479C0" w:rsidP="00A479C0">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479C0" w:rsidRPr="006602C7" w:rsidRDefault="00A479C0" w:rsidP="00A479C0">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479C0" w:rsidRPr="006602C7" w:rsidRDefault="00A479C0" w:rsidP="00A479C0">
      <w:pPr>
        <w:ind w:firstLine="720"/>
        <w:rPr>
          <w:sz w:val="22"/>
          <w:szCs w:val="22"/>
        </w:rPr>
      </w:pPr>
    </w:p>
    <w:p w:rsidR="00A479C0" w:rsidRPr="006602C7" w:rsidRDefault="00A479C0" w:rsidP="00A479C0">
      <w:pPr>
        <w:ind w:firstLine="709"/>
        <w:jc w:val="center"/>
        <w:rPr>
          <w:b/>
          <w:sz w:val="22"/>
          <w:szCs w:val="22"/>
        </w:rPr>
      </w:pPr>
      <w:r w:rsidRPr="006602C7">
        <w:rPr>
          <w:b/>
          <w:sz w:val="22"/>
          <w:szCs w:val="22"/>
        </w:rPr>
        <w:t>7. ОБЕСПЕЧЕНИЕ ИСПОЛНЕНИЯ ОБЯЗАТЕЛЬСТВ</w:t>
      </w:r>
    </w:p>
    <w:p w:rsidR="00A479C0" w:rsidRPr="006602C7" w:rsidRDefault="00A479C0" w:rsidP="00A479C0">
      <w:pPr>
        <w:shd w:val="clear" w:color="auto" w:fill="FFFFFF"/>
        <w:tabs>
          <w:tab w:val="left" w:pos="700"/>
        </w:tabs>
        <w:ind w:firstLine="709"/>
        <w:rPr>
          <w:color w:val="000000"/>
          <w:sz w:val="22"/>
          <w:szCs w:val="22"/>
        </w:rPr>
      </w:pPr>
    </w:p>
    <w:p w:rsidR="00A479C0" w:rsidRPr="006602C7" w:rsidRDefault="00A479C0" w:rsidP="00A479C0">
      <w:pPr>
        <w:shd w:val="clear" w:color="auto" w:fill="FFFFFF"/>
        <w:tabs>
          <w:tab w:val="left" w:pos="700"/>
        </w:tabs>
        <w:ind w:firstLine="709"/>
        <w:rPr>
          <w:color w:val="000000"/>
          <w:sz w:val="22"/>
          <w:szCs w:val="22"/>
        </w:rPr>
      </w:pPr>
      <w:r w:rsidRPr="006602C7">
        <w:rPr>
          <w:color w:val="000000"/>
          <w:sz w:val="22"/>
          <w:szCs w:val="22"/>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A479C0" w:rsidRPr="00016AF0" w:rsidRDefault="00A479C0" w:rsidP="00A479C0">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w:t>
      </w:r>
      <w:r w:rsidRPr="006602C7">
        <w:rPr>
          <w:color w:val="000000"/>
          <w:sz w:val="22"/>
          <w:szCs w:val="22"/>
        </w:rPr>
        <w:lastRenderedPageBreak/>
        <w:t xml:space="preserve">гарантию № ____________ дата _____________, выданную банком ___________________________ (указывается наименование банка), включенным в предусмотренный </w:t>
      </w:r>
      <w:hyperlink r:id="rId19"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479C0" w:rsidRPr="00016AF0" w:rsidRDefault="00A479C0" w:rsidP="00A479C0">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479C0" w:rsidRPr="00016AF0" w:rsidRDefault="00A479C0" w:rsidP="00A479C0">
      <w:pPr>
        <w:shd w:val="clear" w:color="auto" w:fill="FFFFFF"/>
        <w:tabs>
          <w:tab w:val="left" w:pos="700"/>
        </w:tabs>
        <w:spacing w:after="0"/>
        <w:ind w:firstLine="709"/>
        <w:rPr>
          <w:color w:val="000000"/>
          <w:sz w:val="22"/>
          <w:szCs w:val="22"/>
        </w:rPr>
      </w:pPr>
      <w:r w:rsidRPr="00016AF0">
        <w:rPr>
          <w:color w:val="000000"/>
          <w:sz w:val="22"/>
          <w:szCs w:val="22"/>
        </w:rPr>
        <w:t>7.4. Банковская гарантия должна быть безотзывной и содержать:</w:t>
      </w:r>
    </w:p>
    <w:p w:rsidR="00A479C0" w:rsidRPr="00016AF0" w:rsidRDefault="00A479C0" w:rsidP="00A479C0">
      <w:pPr>
        <w:spacing w:after="0"/>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аказчику в случае ненадлежащего исполнения обязатель</w:t>
      </w:r>
      <w:proofErr w:type="gramStart"/>
      <w:r w:rsidRPr="00016AF0">
        <w:rPr>
          <w:spacing w:val="2"/>
          <w:sz w:val="22"/>
          <w:szCs w:val="22"/>
        </w:rPr>
        <w:t>ств пр</w:t>
      </w:r>
      <w:proofErr w:type="gramEnd"/>
      <w:r w:rsidRPr="00016AF0">
        <w:rPr>
          <w:spacing w:val="2"/>
          <w:sz w:val="22"/>
          <w:szCs w:val="22"/>
        </w:rPr>
        <w:t xml:space="preserve">инципалом; </w:t>
      </w:r>
    </w:p>
    <w:p w:rsidR="00A479C0" w:rsidRPr="00016AF0" w:rsidRDefault="00A479C0" w:rsidP="00A479C0">
      <w:pPr>
        <w:spacing w:after="0"/>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A479C0" w:rsidRPr="00016AF0" w:rsidRDefault="00A479C0" w:rsidP="00A479C0">
      <w:pPr>
        <w:spacing w:after="0"/>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A479C0" w:rsidRPr="00016AF0" w:rsidRDefault="00A479C0" w:rsidP="00A479C0">
      <w:pPr>
        <w:spacing w:after="0"/>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A479C0" w:rsidRPr="00016AF0" w:rsidRDefault="00A479C0" w:rsidP="00A479C0">
      <w:pPr>
        <w:spacing w:after="0"/>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A479C0" w:rsidRPr="00016AF0" w:rsidRDefault="00A479C0" w:rsidP="00A479C0">
      <w:pPr>
        <w:spacing w:after="0"/>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A479C0" w:rsidRPr="00016AF0" w:rsidRDefault="00A479C0" w:rsidP="00A479C0">
      <w:pPr>
        <w:shd w:val="clear" w:color="auto" w:fill="FFFFFF"/>
        <w:tabs>
          <w:tab w:val="left" w:pos="700"/>
        </w:tabs>
        <w:spacing w:after="0"/>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479C0" w:rsidRDefault="00A479C0" w:rsidP="00A479C0">
      <w:pPr>
        <w:shd w:val="clear" w:color="auto" w:fill="FFFFFF"/>
        <w:tabs>
          <w:tab w:val="left" w:pos="700"/>
        </w:tabs>
        <w:spacing w:after="0"/>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A479C0" w:rsidRPr="00016AF0" w:rsidRDefault="00A479C0" w:rsidP="00A479C0">
      <w:pPr>
        <w:shd w:val="clear" w:color="auto" w:fill="FFFFFF"/>
        <w:tabs>
          <w:tab w:val="left" w:pos="700"/>
        </w:tabs>
        <w:spacing w:after="0"/>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A479C0" w:rsidRPr="00016AF0" w:rsidRDefault="00A479C0" w:rsidP="00A479C0">
      <w:pPr>
        <w:shd w:val="clear" w:color="auto" w:fill="FFFFFF"/>
        <w:tabs>
          <w:tab w:val="left" w:pos="700"/>
        </w:tabs>
        <w:spacing w:after="0"/>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A479C0" w:rsidRPr="00016AF0" w:rsidRDefault="00A479C0" w:rsidP="00A479C0">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A479C0" w:rsidRPr="000877AD" w:rsidRDefault="00A479C0" w:rsidP="00A479C0">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A479C0" w:rsidRPr="000877AD" w:rsidRDefault="00A479C0" w:rsidP="00A479C0">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479C0" w:rsidRPr="000877AD" w:rsidRDefault="00A479C0" w:rsidP="00A479C0">
      <w:pPr>
        <w:shd w:val="clear" w:color="auto" w:fill="FFFFFF"/>
        <w:tabs>
          <w:tab w:val="left" w:pos="700"/>
        </w:tabs>
        <w:spacing w:after="0"/>
        <w:ind w:firstLine="709"/>
        <w:rPr>
          <w:color w:val="000000"/>
          <w:sz w:val="22"/>
          <w:szCs w:val="22"/>
        </w:rPr>
      </w:pPr>
      <w:r w:rsidRPr="000877AD">
        <w:rPr>
          <w:color w:val="000000"/>
          <w:sz w:val="22"/>
          <w:szCs w:val="22"/>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479C0" w:rsidRPr="000877AD" w:rsidRDefault="00A479C0" w:rsidP="00A479C0">
      <w:pPr>
        <w:shd w:val="clear" w:color="auto" w:fill="FFFFFF"/>
        <w:tabs>
          <w:tab w:val="left" w:pos="700"/>
        </w:tabs>
        <w:ind w:firstLine="709"/>
        <w:rPr>
          <w:color w:val="000000"/>
          <w:sz w:val="22"/>
          <w:szCs w:val="22"/>
        </w:rPr>
      </w:pPr>
      <w:r w:rsidRPr="000877AD">
        <w:rPr>
          <w:color w:val="000000"/>
          <w:sz w:val="22"/>
          <w:szCs w:val="22"/>
        </w:rPr>
        <w:t>3) требований о предоставлении бенефициаром (Заказчиком) гаранту отчета об исполнении Договора.</w:t>
      </w:r>
    </w:p>
    <w:p w:rsidR="00A479C0" w:rsidRPr="000877AD" w:rsidRDefault="00A479C0" w:rsidP="00A479C0">
      <w:pPr>
        <w:shd w:val="clear" w:color="auto" w:fill="FFFFFF"/>
        <w:tabs>
          <w:tab w:val="left" w:pos="700"/>
        </w:tabs>
        <w:ind w:firstLine="709"/>
        <w:rPr>
          <w:color w:val="000000"/>
          <w:sz w:val="22"/>
          <w:szCs w:val="22"/>
        </w:rPr>
      </w:pPr>
      <w:r w:rsidRPr="000877AD">
        <w:rPr>
          <w:color w:val="000000"/>
          <w:sz w:val="22"/>
          <w:szCs w:val="22"/>
        </w:rPr>
        <w:t>7.6. В случае</w:t>
      </w:r>
      <w:proofErr w:type="gramStart"/>
      <w:r w:rsidRPr="000877AD">
        <w:rPr>
          <w:color w:val="000000"/>
          <w:sz w:val="22"/>
          <w:szCs w:val="22"/>
        </w:rPr>
        <w:t>,</w:t>
      </w:r>
      <w:proofErr w:type="gramEnd"/>
      <w:r w:rsidRPr="000877AD">
        <w:rPr>
          <w:color w:val="000000"/>
          <w:sz w:val="22"/>
          <w:szCs w:val="22"/>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w:t>
      </w:r>
      <w:r w:rsidRPr="000877AD">
        <w:rPr>
          <w:color w:val="000000"/>
          <w:sz w:val="22"/>
          <w:szCs w:val="22"/>
        </w:rPr>
        <w:lastRenderedPageBreak/>
        <w:t>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479C0" w:rsidRPr="000877AD" w:rsidRDefault="00A479C0" w:rsidP="00A479C0">
      <w:pPr>
        <w:shd w:val="clear" w:color="auto" w:fill="FFFFFF"/>
        <w:tabs>
          <w:tab w:val="left" w:pos="700"/>
        </w:tabs>
        <w:spacing w:after="0"/>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479C0" w:rsidRPr="000877AD" w:rsidRDefault="00A479C0" w:rsidP="00A479C0">
      <w:pPr>
        <w:shd w:val="clear" w:color="auto" w:fill="FFFFFF"/>
        <w:tabs>
          <w:tab w:val="left" w:pos="700"/>
        </w:tabs>
        <w:spacing w:after="0"/>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согласно приложению № 7 к</w:t>
      </w:r>
      <w:r w:rsidRPr="000877AD">
        <w:rPr>
          <w:color w:val="000000"/>
          <w:sz w:val="22"/>
          <w:szCs w:val="22"/>
        </w:rPr>
        <w:t xml:space="preserve"> Договору.</w:t>
      </w:r>
    </w:p>
    <w:p w:rsidR="00A479C0" w:rsidRPr="006602C7" w:rsidRDefault="00A479C0" w:rsidP="00A479C0">
      <w:pPr>
        <w:shd w:val="clear" w:color="auto" w:fill="FFFFFF"/>
        <w:tabs>
          <w:tab w:val="left" w:pos="700"/>
        </w:tabs>
        <w:spacing w:after="0"/>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479C0" w:rsidRPr="006602C7" w:rsidRDefault="00A479C0" w:rsidP="00A479C0">
      <w:pPr>
        <w:ind w:firstLine="720"/>
        <w:rPr>
          <w:sz w:val="22"/>
          <w:szCs w:val="22"/>
        </w:rPr>
      </w:pPr>
    </w:p>
    <w:p w:rsidR="00A479C0" w:rsidRPr="006602C7" w:rsidRDefault="00A479C0" w:rsidP="00A479C0">
      <w:pPr>
        <w:jc w:val="center"/>
        <w:rPr>
          <w:b/>
          <w:sz w:val="22"/>
          <w:szCs w:val="22"/>
        </w:rPr>
      </w:pPr>
      <w:r w:rsidRPr="006602C7">
        <w:rPr>
          <w:b/>
          <w:sz w:val="22"/>
          <w:szCs w:val="22"/>
        </w:rPr>
        <w:t>8. ОТВЕТСТВЕННОСТЬ СТОРОН</w:t>
      </w:r>
    </w:p>
    <w:p w:rsidR="00A479C0" w:rsidRPr="006602C7" w:rsidRDefault="00A479C0" w:rsidP="00A479C0">
      <w:pPr>
        <w:jc w:val="center"/>
        <w:rPr>
          <w:b/>
          <w:sz w:val="22"/>
          <w:szCs w:val="22"/>
        </w:rPr>
      </w:pPr>
    </w:p>
    <w:p w:rsidR="00A479C0" w:rsidRPr="006602C7" w:rsidRDefault="00A479C0" w:rsidP="00A479C0">
      <w:pPr>
        <w:tabs>
          <w:tab w:val="left" w:pos="709"/>
        </w:tabs>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A479C0" w:rsidRPr="006602C7" w:rsidRDefault="00A479C0" w:rsidP="00A479C0">
      <w:pPr>
        <w:tabs>
          <w:tab w:val="left" w:pos="709"/>
        </w:tabs>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479C0" w:rsidRPr="006602C7" w:rsidRDefault="00A479C0" w:rsidP="00A479C0">
      <w:pPr>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A479C0" w:rsidRPr="006602C7" w:rsidRDefault="00A479C0" w:rsidP="00A479C0">
      <w:pPr>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479C0" w:rsidRPr="006602C7" w:rsidRDefault="00A479C0" w:rsidP="00A479C0">
      <w:pPr>
        <w:autoSpaceDE w:val="0"/>
        <w:autoSpaceDN w:val="0"/>
        <w:adjustRightInd w:val="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479C0" w:rsidRPr="006602C7" w:rsidRDefault="00A479C0" w:rsidP="00A479C0">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A479C0" w:rsidRPr="006602C7" w:rsidRDefault="00A479C0" w:rsidP="00A479C0">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A479C0" w:rsidRPr="006602C7" w:rsidRDefault="00A479C0" w:rsidP="00A479C0">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A479C0" w:rsidRPr="006602C7" w:rsidRDefault="00A479C0" w:rsidP="00A479C0">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479C0" w:rsidRPr="006602C7" w:rsidRDefault="00A479C0" w:rsidP="00A479C0">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479C0" w:rsidRPr="006602C7" w:rsidRDefault="00A479C0" w:rsidP="00A479C0">
      <w:pPr>
        <w:autoSpaceDE w:val="0"/>
        <w:autoSpaceDN w:val="0"/>
        <w:adjustRightInd w:val="0"/>
        <w:ind w:firstLine="709"/>
        <w:rPr>
          <w:rFonts w:eastAsia="Calibri"/>
          <w:sz w:val="22"/>
          <w:szCs w:val="22"/>
        </w:rPr>
      </w:pPr>
      <w:r w:rsidRPr="006602C7">
        <w:rPr>
          <w:rFonts w:eastAsia="Calibri"/>
          <w:sz w:val="22"/>
          <w:szCs w:val="22"/>
        </w:rPr>
        <w:lastRenderedPageBreak/>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479C0" w:rsidRPr="006602C7" w:rsidRDefault="00A479C0" w:rsidP="00A479C0">
      <w:pPr>
        <w:autoSpaceDE w:val="0"/>
        <w:autoSpaceDN w:val="0"/>
        <w:adjustRightInd w:val="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479C0" w:rsidRPr="006602C7" w:rsidRDefault="00A479C0" w:rsidP="00A479C0">
      <w:pPr>
        <w:autoSpaceDE w:val="0"/>
        <w:autoSpaceDN w:val="0"/>
        <w:adjustRightInd w:val="0"/>
        <w:spacing w:after="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A479C0" w:rsidRPr="006602C7" w:rsidRDefault="00A479C0" w:rsidP="00A479C0">
      <w:pPr>
        <w:autoSpaceDE w:val="0"/>
        <w:autoSpaceDN w:val="0"/>
        <w:adjustRightInd w:val="0"/>
        <w:spacing w:after="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A479C0" w:rsidRPr="006602C7" w:rsidRDefault="00A479C0" w:rsidP="00A479C0">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A479C0" w:rsidRPr="006602C7" w:rsidRDefault="00A479C0" w:rsidP="00A479C0">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A479C0" w:rsidRPr="006602C7" w:rsidRDefault="00A479C0" w:rsidP="00A479C0">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w:t>
      </w:r>
      <w:proofErr w:type="gramStart"/>
      <w:r w:rsidRPr="006602C7">
        <w:rPr>
          <w:rFonts w:eastAsia="Calibri"/>
          <w:color w:val="000000"/>
          <w:sz w:val="22"/>
          <w:szCs w:val="22"/>
        </w:rPr>
        <w:t>штрафа, взыскиваемого с Подрядчика  по Договору составляет</w:t>
      </w:r>
      <w:proofErr w:type="gramEnd"/>
      <w:r w:rsidRPr="006602C7">
        <w:rPr>
          <w:rFonts w:eastAsia="Calibri"/>
          <w:color w:val="000000"/>
          <w:sz w:val="22"/>
          <w:szCs w:val="22"/>
        </w:rPr>
        <w:t xml:space="preserve"> _________ рублей.</w:t>
      </w:r>
    </w:p>
    <w:p w:rsidR="00A479C0" w:rsidRDefault="00A479C0" w:rsidP="00A479C0">
      <w:pPr>
        <w:spacing w:after="0"/>
        <w:ind w:firstLine="709"/>
        <w:rPr>
          <w:rFonts w:eastAsia="Calibri"/>
          <w:sz w:val="22"/>
          <w:szCs w:val="22"/>
        </w:rPr>
      </w:pPr>
      <w:r w:rsidRPr="006602C7">
        <w:rPr>
          <w:rFonts w:eastAsia="Calibri"/>
          <w:sz w:val="22"/>
          <w:szCs w:val="22"/>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479C0" w:rsidRDefault="00A479C0" w:rsidP="00A479C0">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A479C0" w:rsidRPr="006602C7" w:rsidRDefault="00A479C0" w:rsidP="00A479C0">
      <w:pPr>
        <w:rPr>
          <w:rFonts w:eastAsia="Calibri"/>
          <w:sz w:val="22"/>
          <w:szCs w:val="22"/>
        </w:rPr>
      </w:pPr>
    </w:p>
    <w:p w:rsidR="00A479C0" w:rsidRPr="005B150E" w:rsidRDefault="00A479C0" w:rsidP="005B150E">
      <w:pPr>
        <w:pStyle w:val="ab"/>
        <w:numPr>
          <w:ilvl w:val="0"/>
          <w:numId w:val="1"/>
        </w:numPr>
        <w:jc w:val="center"/>
        <w:rPr>
          <w:b/>
          <w:sz w:val="22"/>
          <w:szCs w:val="22"/>
        </w:rPr>
      </w:pPr>
      <w:r w:rsidRPr="005B150E">
        <w:rPr>
          <w:b/>
          <w:sz w:val="22"/>
          <w:szCs w:val="22"/>
        </w:rPr>
        <w:t>ДЕЙСТВИЕ ОБСТОЯТЕЛЬСТВ НЕПРЕОДОЛИМОЙ СИЛЫ</w:t>
      </w:r>
    </w:p>
    <w:p w:rsidR="005B150E" w:rsidRPr="005B150E" w:rsidRDefault="005B150E" w:rsidP="005B150E">
      <w:pPr>
        <w:pStyle w:val="ab"/>
        <w:ind w:left="432"/>
        <w:rPr>
          <w:b/>
          <w:sz w:val="22"/>
          <w:szCs w:val="22"/>
        </w:rPr>
      </w:pPr>
    </w:p>
    <w:p w:rsidR="00A479C0" w:rsidRPr="006602C7" w:rsidRDefault="00A479C0" w:rsidP="00A479C0">
      <w:pPr>
        <w:pStyle w:val="afffb"/>
        <w:spacing w:before="0" w:after="0"/>
        <w:ind w:firstLine="708"/>
        <w:rPr>
          <w:rFonts w:eastAsia="MS Mincho"/>
          <w:sz w:val="22"/>
          <w:szCs w:val="22"/>
        </w:rPr>
      </w:pPr>
      <w:r w:rsidRPr="006602C7">
        <w:rPr>
          <w:rFonts w:eastAsia="MS Mincho"/>
          <w:sz w:val="22"/>
          <w:szCs w:val="22"/>
        </w:rPr>
        <w:t xml:space="preserve">9.1.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A479C0" w:rsidRPr="006602C7" w:rsidRDefault="00A479C0" w:rsidP="00A479C0">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479C0" w:rsidRPr="006602C7" w:rsidRDefault="00A479C0" w:rsidP="00A479C0">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479C0" w:rsidRPr="006602C7" w:rsidRDefault="00A479C0" w:rsidP="00A479C0">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479C0" w:rsidRPr="006602C7" w:rsidRDefault="00A479C0" w:rsidP="00A479C0">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A479C0" w:rsidRPr="006602C7" w:rsidRDefault="00A479C0" w:rsidP="00B126C7">
      <w:pPr>
        <w:pStyle w:val="afffb"/>
        <w:spacing w:before="0" w:after="0"/>
        <w:ind w:firstLine="708"/>
        <w:rPr>
          <w:rFonts w:eastAsia="MS Mincho"/>
          <w:sz w:val="22"/>
          <w:szCs w:val="22"/>
        </w:rPr>
      </w:pPr>
    </w:p>
    <w:p w:rsidR="00A479C0" w:rsidRDefault="00A479C0" w:rsidP="00B126C7">
      <w:pPr>
        <w:tabs>
          <w:tab w:val="center" w:pos="4677"/>
          <w:tab w:val="right" w:pos="9355"/>
        </w:tabs>
        <w:spacing w:after="0"/>
        <w:jc w:val="center"/>
        <w:rPr>
          <w:rFonts w:eastAsia="MS Mincho"/>
          <w:b/>
          <w:bCs/>
          <w:sz w:val="22"/>
          <w:szCs w:val="22"/>
        </w:rPr>
      </w:pPr>
      <w:r w:rsidRPr="006602C7">
        <w:rPr>
          <w:rFonts w:eastAsia="MS Mincho"/>
          <w:b/>
          <w:bCs/>
          <w:sz w:val="22"/>
          <w:szCs w:val="22"/>
        </w:rPr>
        <w:t>10. ПОРЯДОК УРЕГУЛИРОВАНИЯ СПОРОВ</w:t>
      </w:r>
    </w:p>
    <w:p w:rsidR="00A479C0" w:rsidRPr="006602C7" w:rsidRDefault="00A479C0" w:rsidP="00A479C0">
      <w:pPr>
        <w:tabs>
          <w:tab w:val="center" w:pos="4677"/>
          <w:tab w:val="right" w:pos="9355"/>
        </w:tabs>
        <w:jc w:val="center"/>
        <w:rPr>
          <w:rFonts w:eastAsia="MS Mincho"/>
          <w:b/>
          <w:bCs/>
          <w:sz w:val="22"/>
          <w:szCs w:val="22"/>
        </w:rPr>
      </w:pPr>
    </w:p>
    <w:p w:rsidR="00A479C0" w:rsidRPr="006602C7" w:rsidRDefault="00A479C0" w:rsidP="00D523A0">
      <w:pPr>
        <w:widowControl w:val="0"/>
        <w:autoSpaceDE w:val="0"/>
        <w:autoSpaceDN w:val="0"/>
        <w:adjustRightInd w:val="0"/>
        <w:spacing w:after="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A479C0" w:rsidRPr="006602C7" w:rsidRDefault="00A479C0" w:rsidP="00D523A0">
      <w:pPr>
        <w:widowControl w:val="0"/>
        <w:autoSpaceDE w:val="0"/>
        <w:autoSpaceDN w:val="0"/>
        <w:adjustRightInd w:val="0"/>
        <w:spacing w:after="0"/>
        <w:ind w:firstLine="709"/>
        <w:rPr>
          <w:sz w:val="22"/>
          <w:szCs w:val="22"/>
        </w:rPr>
      </w:pPr>
      <w:r w:rsidRPr="006602C7">
        <w:rPr>
          <w:sz w:val="22"/>
          <w:szCs w:val="22"/>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A479C0" w:rsidRPr="006602C7" w:rsidRDefault="00A479C0" w:rsidP="00D523A0">
      <w:pPr>
        <w:widowControl w:val="0"/>
        <w:autoSpaceDE w:val="0"/>
        <w:autoSpaceDN w:val="0"/>
        <w:adjustRightInd w:val="0"/>
        <w:spacing w:after="0"/>
        <w:ind w:firstLine="709"/>
        <w:rPr>
          <w:sz w:val="22"/>
          <w:szCs w:val="22"/>
        </w:rPr>
      </w:pPr>
      <w:r w:rsidRPr="006602C7">
        <w:rPr>
          <w:sz w:val="22"/>
          <w:szCs w:val="22"/>
        </w:rPr>
        <w:t>10.3. Любые споры, не урегулированные во внесудебном порядке, разрешаются Арбитражным судом Тульской области.</w:t>
      </w:r>
    </w:p>
    <w:p w:rsidR="00A479C0" w:rsidRPr="006602C7" w:rsidRDefault="00A479C0" w:rsidP="00A479C0">
      <w:pPr>
        <w:widowControl w:val="0"/>
        <w:autoSpaceDE w:val="0"/>
        <w:autoSpaceDN w:val="0"/>
        <w:adjustRightInd w:val="0"/>
        <w:ind w:firstLine="709"/>
        <w:rPr>
          <w:sz w:val="22"/>
          <w:szCs w:val="22"/>
        </w:rPr>
      </w:pPr>
    </w:p>
    <w:p w:rsidR="00A479C0" w:rsidRDefault="00A479C0" w:rsidP="00A479C0">
      <w:pPr>
        <w:jc w:val="center"/>
        <w:rPr>
          <w:b/>
          <w:bCs/>
          <w:sz w:val="22"/>
          <w:szCs w:val="22"/>
        </w:rPr>
      </w:pPr>
      <w:r w:rsidRPr="006602C7">
        <w:rPr>
          <w:b/>
          <w:bCs/>
          <w:sz w:val="22"/>
          <w:szCs w:val="22"/>
        </w:rPr>
        <w:lastRenderedPageBreak/>
        <w:t>11. АНТИКОРРУПЦИОННАЯ ОГОВОРКА</w:t>
      </w:r>
    </w:p>
    <w:p w:rsidR="00A479C0" w:rsidRPr="006602C7" w:rsidRDefault="00D523A0" w:rsidP="00D523A0">
      <w:pPr>
        <w:tabs>
          <w:tab w:val="left" w:pos="4107"/>
        </w:tabs>
        <w:spacing w:after="0"/>
        <w:rPr>
          <w:b/>
          <w:bCs/>
          <w:sz w:val="22"/>
          <w:szCs w:val="22"/>
        </w:rPr>
      </w:pPr>
      <w:r>
        <w:rPr>
          <w:b/>
          <w:bCs/>
          <w:sz w:val="22"/>
          <w:szCs w:val="22"/>
        </w:rPr>
        <w:tab/>
      </w:r>
    </w:p>
    <w:p w:rsidR="00A479C0" w:rsidRPr="006602C7" w:rsidRDefault="00A479C0" w:rsidP="00A479C0">
      <w:pPr>
        <w:pStyle w:val="Text"/>
        <w:spacing w:after="0"/>
        <w:ind w:firstLine="709"/>
        <w:jc w:val="both"/>
        <w:rPr>
          <w:sz w:val="22"/>
          <w:szCs w:val="22"/>
        </w:rPr>
      </w:pPr>
      <w:r w:rsidRPr="006602C7">
        <w:rPr>
          <w:sz w:val="22"/>
          <w:szCs w:val="22"/>
        </w:rPr>
        <w:t xml:space="preserve">11.1.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A479C0" w:rsidRPr="006602C7" w:rsidRDefault="00A479C0" w:rsidP="00A479C0">
      <w:pPr>
        <w:pStyle w:val="Text"/>
        <w:spacing w:after="0"/>
        <w:ind w:firstLine="709"/>
        <w:jc w:val="both"/>
        <w:rPr>
          <w:b/>
          <w:bCs/>
          <w:sz w:val="22"/>
          <w:szCs w:val="22"/>
        </w:rPr>
      </w:pPr>
      <w:r w:rsidRPr="006602C7">
        <w:rPr>
          <w:sz w:val="22"/>
          <w:szCs w:val="22"/>
        </w:rPr>
        <w:t xml:space="preserve">11.2.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A479C0" w:rsidRPr="006602C7" w:rsidRDefault="00A479C0" w:rsidP="00A479C0">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A479C0" w:rsidRPr="006602C7" w:rsidRDefault="00A479C0" w:rsidP="00A479C0">
      <w:pPr>
        <w:pStyle w:val="Text"/>
        <w:spacing w:after="0"/>
        <w:ind w:firstLine="709"/>
        <w:jc w:val="both"/>
        <w:rPr>
          <w:b/>
          <w:bCs/>
          <w:sz w:val="22"/>
          <w:szCs w:val="22"/>
        </w:rPr>
      </w:pPr>
      <w:r w:rsidRPr="006602C7">
        <w:rPr>
          <w:sz w:val="22"/>
          <w:szCs w:val="22"/>
        </w:rPr>
        <w:t xml:space="preserve">11.4.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A479C0" w:rsidRPr="006602C7" w:rsidRDefault="00A479C0" w:rsidP="00A479C0">
      <w:pPr>
        <w:ind w:firstLine="708"/>
        <w:rPr>
          <w:sz w:val="22"/>
          <w:szCs w:val="22"/>
        </w:rPr>
      </w:pPr>
      <w:r w:rsidRPr="006602C7">
        <w:rPr>
          <w:sz w:val="22"/>
          <w:szCs w:val="22"/>
        </w:rPr>
        <w:t xml:space="preserve">11.5. </w:t>
      </w:r>
      <w:proofErr w:type="gramStart"/>
      <w:r w:rsidRPr="006602C7">
        <w:rPr>
          <w:sz w:val="22"/>
          <w:szCs w:val="22"/>
        </w:rPr>
        <w:t xml:space="preserve">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Pr>
          <w:sz w:val="22"/>
          <w:szCs w:val="22"/>
        </w:rPr>
        <w:t>с применимым законодательством.</w:t>
      </w:r>
      <w:proofErr w:type="gramEnd"/>
    </w:p>
    <w:p w:rsidR="00A479C0" w:rsidRPr="006602C7" w:rsidRDefault="00A479C0" w:rsidP="00A479C0">
      <w:pPr>
        <w:jc w:val="center"/>
        <w:rPr>
          <w:b/>
          <w:sz w:val="22"/>
          <w:szCs w:val="22"/>
          <w:highlight w:val="yellow"/>
        </w:rPr>
      </w:pPr>
    </w:p>
    <w:p w:rsidR="00A479C0" w:rsidRDefault="00A479C0" w:rsidP="00A479C0">
      <w:pPr>
        <w:jc w:val="center"/>
        <w:rPr>
          <w:b/>
          <w:sz w:val="22"/>
          <w:szCs w:val="22"/>
        </w:rPr>
      </w:pPr>
      <w:r w:rsidRPr="009718F9">
        <w:rPr>
          <w:b/>
          <w:sz w:val="22"/>
          <w:szCs w:val="22"/>
        </w:rPr>
        <w:t>12. ОСОБЫЕ УСЛОВИЯ</w:t>
      </w:r>
    </w:p>
    <w:p w:rsidR="00A479C0" w:rsidRPr="009718F9" w:rsidRDefault="00A479C0" w:rsidP="00435A14">
      <w:pPr>
        <w:spacing w:after="0"/>
        <w:jc w:val="center"/>
        <w:rPr>
          <w:b/>
          <w:sz w:val="22"/>
          <w:szCs w:val="22"/>
        </w:rPr>
      </w:pPr>
    </w:p>
    <w:p w:rsidR="00A479C0" w:rsidRPr="006602C7" w:rsidRDefault="00A479C0" w:rsidP="00435A14">
      <w:pPr>
        <w:spacing w:after="0"/>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479C0" w:rsidRPr="009718F9" w:rsidRDefault="00A479C0" w:rsidP="00435A14">
      <w:pPr>
        <w:spacing w:after="0"/>
        <w:ind w:firstLine="709"/>
        <w:rPr>
          <w:rFonts w:eastAsia="MS Mincho"/>
          <w:color w:val="000000"/>
          <w:sz w:val="22"/>
          <w:szCs w:val="22"/>
        </w:rPr>
      </w:pPr>
      <w:r w:rsidRPr="009718F9">
        <w:rPr>
          <w:rFonts w:eastAsia="MS Mincho"/>
          <w:sz w:val="22"/>
          <w:szCs w:val="22"/>
        </w:rPr>
        <w:t>12.2. 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A479C0" w:rsidRPr="009718F9" w:rsidRDefault="00A479C0" w:rsidP="00435A14">
      <w:pPr>
        <w:spacing w:after="0"/>
        <w:ind w:firstLine="709"/>
        <w:rPr>
          <w:sz w:val="22"/>
          <w:szCs w:val="22"/>
        </w:rPr>
      </w:pPr>
      <w:r w:rsidRPr="009718F9">
        <w:rPr>
          <w:sz w:val="22"/>
          <w:szCs w:val="22"/>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479C0" w:rsidRPr="009718F9" w:rsidRDefault="00A479C0" w:rsidP="00435A14">
      <w:pPr>
        <w:spacing w:after="0"/>
        <w:ind w:firstLine="709"/>
        <w:rPr>
          <w:sz w:val="22"/>
          <w:szCs w:val="22"/>
        </w:rPr>
      </w:pPr>
      <w:r w:rsidRPr="009718F9">
        <w:rPr>
          <w:sz w:val="22"/>
          <w:szCs w:val="22"/>
        </w:rPr>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479C0" w:rsidRPr="009718F9" w:rsidRDefault="00A479C0" w:rsidP="00435A14">
      <w:pPr>
        <w:spacing w:after="0"/>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A479C0" w:rsidRPr="009718F9" w:rsidRDefault="00A479C0" w:rsidP="00435A14">
      <w:pPr>
        <w:spacing w:after="0"/>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A479C0" w:rsidRPr="006602C7" w:rsidRDefault="00A479C0" w:rsidP="00A479C0">
      <w:pPr>
        <w:ind w:firstLine="720"/>
        <w:contextualSpacing/>
        <w:rPr>
          <w:b/>
          <w:bCs/>
          <w:sz w:val="22"/>
          <w:szCs w:val="22"/>
        </w:rPr>
      </w:pPr>
      <w:r w:rsidRPr="006602C7">
        <w:rPr>
          <w:b/>
          <w:bCs/>
          <w:sz w:val="22"/>
          <w:szCs w:val="22"/>
        </w:rPr>
        <w:t>Приложения к настоящему Договору:</w:t>
      </w:r>
    </w:p>
    <w:p w:rsidR="00A479C0" w:rsidRPr="006602C7" w:rsidRDefault="00A479C0" w:rsidP="00A479C0">
      <w:pPr>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 на ________ листах.</w:t>
      </w:r>
    </w:p>
    <w:p w:rsidR="00A479C0" w:rsidRPr="00F256E2" w:rsidRDefault="00A479C0" w:rsidP="00A479C0">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A479C0" w:rsidRDefault="00A479C0" w:rsidP="00A479C0">
      <w:pPr>
        <w:ind w:firstLine="720"/>
        <w:contextualSpacing/>
        <w:rPr>
          <w:sz w:val="22"/>
          <w:szCs w:val="22"/>
        </w:rPr>
      </w:pPr>
      <w:r w:rsidRPr="00F256E2">
        <w:rPr>
          <w:sz w:val="22"/>
          <w:szCs w:val="22"/>
        </w:rPr>
        <w:t xml:space="preserve">Приложение № 3 – календарный план </w:t>
      </w:r>
      <w:r>
        <w:rPr>
          <w:sz w:val="22"/>
          <w:szCs w:val="22"/>
        </w:rPr>
        <w:t>производства работ по капитальному ремонту многоквартирного дома</w:t>
      </w:r>
      <w:r w:rsidRPr="00F256E2">
        <w:rPr>
          <w:sz w:val="22"/>
          <w:szCs w:val="22"/>
        </w:rPr>
        <w:t xml:space="preserve"> на ________ листах.</w:t>
      </w:r>
    </w:p>
    <w:p w:rsidR="00A479C0" w:rsidRPr="006602C7" w:rsidRDefault="00A479C0" w:rsidP="00A479C0">
      <w:pPr>
        <w:ind w:firstLine="720"/>
        <w:contextualSpacing/>
        <w:rPr>
          <w:sz w:val="22"/>
          <w:szCs w:val="22"/>
        </w:rPr>
      </w:pPr>
      <w:r>
        <w:rPr>
          <w:sz w:val="22"/>
          <w:szCs w:val="22"/>
        </w:rPr>
        <w:t xml:space="preserve">Приложение №4 – макет информационной доски на одном листе. </w:t>
      </w:r>
    </w:p>
    <w:p w:rsidR="00A479C0" w:rsidRDefault="00A479C0" w:rsidP="00A479C0">
      <w:pPr>
        <w:tabs>
          <w:tab w:val="left" w:pos="5310"/>
        </w:tabs>
        <w:ind w:firstLine="720"/>
        <w:contextualSpacing/>
        <w:rPr>
          <w:sz w:val="22"/>
          <w:szCs w:val="22"/>
        </w:rPr>
      </w:pPr>
      <w:r w:rsidRPr="00290BCD">
        <w:rPr>
          <w:sz w:val="22"/>
          <w:szCs w:val="22"/>
        </w:rPr>
        <w:lastRenderedPageBreak/>
        <w:t>Приложение № 5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A479C0" w:rsidRPr="006602C7" w:rsidRDefault="00A479C0" w:rsidP="00A479C0">
      <w:pPr>
        <w:tabs>
          <w:tab w:val="left" w:pos="5310"/>
        </w:tabs>
        <w:ind w:firstLine="720"/>
        <w:contextualSpacing/>
        <w:rPr>
          <w:sz w:val="22"/>
          <w:szCs w:val="22"/>
        </w:rPr>
      </w:pPr>
      <w:r w:rsidRPr="00F64214">
        <w:rPr>
          <w:sz w:val="22"/>
          <w:szCs w:val="22"/>
        </w:rPr>
        <w:t xml:space="preserve">Приложение № </w:t>
      </w:r>
      <w:r>
        <w:rPr>
          <w:sz w:val="22"/>
          <w:szCs w:val="22"/>
        </w:rPr>
        <w:t>6</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A479C0" w:rsidRPr="006602C7" w:rsidRDefault="00A479C0" w:rsidP="00A479C0">
      <w:pPr>
        <w:ind w:firstLine="720"/>
        <w:rPr>
          <w:rFonts w:eastAsia="MS Mincho"/>
          <w:color w:val="000000"/>
          <w:sz w:val="22"/>
          <w:szCs w:val="22"/>
        </w:rPr>
      </w:pPr>
      <w:r>
        <w:rPr>
          <w:sz w:val="22"/>
          <w:szCs w:val="22"/>
        </w:rPr>
        <w:t>Приложение № 7</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A479C0" w:rsidRPr="006602C7" w:rsidRDefault="00A479C0" w:rsidP="00A479C0">
      <w:pPr>
        <w:tabs>
          <w:tab w:val="left" w:pos="5310"/>
        </w:tabs>
        <w:ind w:firstLine="720"/>
        <w:contextualSpacing/>
        <w:rPr>
          <w:b/>
          <w:sz w:val="22"/>
          <w:szCs w:val="22"/>
        </w:rPr>
      </w:pPr>
    </w:p>
    <w:p w:rsidR="00A479C0" w:rsidRPr="00A479C0" w:rsidRDefault="00A479C0" w:rsidP="00A479C0">
      <w:pPr>
        <w:ind w:firstLine="708"/>
        <w:rPr>
          <w:sz w:val="22"/>
          <w:szCs w:val="22"/>
        </w:rPr>
      </w:pPr>
    </w:p>
    <w:p w:rsidR="00A479C0" w:rsidRPr="006602C7" w:rsidRDefault="00A479C0" w:rsidP="00A479C0">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A479C0" w:rsidRPr="006602C7" w:rsidRDefault="00A479C0" w:rsidP="00A479C0">
      <w:pPr>
        <w:pStyle w:val="afffff3"/>
        <w:jc w:val="right"/>
        <w:rPr>
          <w:rFonts w:ascii="Times New Roman" w:eastAsia="MS Mincho" w:hAnsi="Times New Roman"/>
          <w:sz w:val="22"/>
          <w:szCs w:val="22"/>
        </w:rPr>
      </w:pPr>
    </w:p>
    <w:p w:rsidR="00A479C0" w:rsidRPr="006602C7" w:rsidRDefault="00A479C0" w:rsidP="00A479C0">
      <w:pPr>
        <w:pStyle w:val="afffff3"/>
        <w:jc w:val="right"/>
        <w:rPr>
          <w:rFonts w:ascii="Times New Roman" w:eastAsia="MS Mincho" w:hAnsi="Times New Roman"/>
          <w:sz w:val="22"/>
          <w:szCs w:val="22"/>
        </w:rPr>
      </w:pPr>
    </w:p>
    <w:p w:rsidR="00A479C0" w:rsidRDefault="00A479C0" w:rsidP="00A479C0">
      <w:pPr>
        <w:pStyle w:val="afffff3"/>
        <w:jc w:val="right"/>
        <w:rPr>
          <w:rFonts w:ascii="Times New Roman" w:eastAsia="MS Mincho" w:hAnsi="Times New Roman"/>
          <w:sz w:val="22"/>
          <w:szCs w:val="22"/>
        </w:rPr>
        <w:sectPr w:rsidR="00A479C0" w:rsidSect="00DE0A85">
          <w:pgSz w:w="11906" w:h="16838"/>
          <w:pgMar w:top="567" w:right="850" w:bottom="993" w:left="1701" w:header="709" w:footer="709" w:gutter="0"/>
          <w:cols w:space="708"/>
          <w:docGrid w:linePitch="360"/>
        </w:sectPr>
      </w:pPr>
    </w:p>
    <w:p w:rsidR="00A479C0" w:rsidRDefault="00A479C0" w:rsidP="00A479C0">
      <w:pPr>
        <w:ind w:firstLine="720"/>
        <w:contextualSpacing/>
        <w:jc w:val="right"/>
        <w:rPr>
          <w:sz w:val="20"/>
          <w:szCs w:val="20"/>
        </w:rPr>
      </w:pPr>
      <w:r w:rsidRPr="000729E2">
        <w:rPr>
          <w:sz w:val="20"/>
          <w:szCs w:val="20"/>
        </w:rPr>
        <w:lastRenderedPageBreak/>
        <w:t>Приложение №</w:t>
      </w:r>
      <w:r>
        <w:rPr>
          <w:sz w:val="20"/>
          <w:szCs w:val="20"/>
        </w:rPr>
        <w:t xml:space="preserve"> 1</w:t>
      </w:r>
    </w:p>
    <w:p w:rsidR="00A479C0" w:rsidRPr="000729E2" w:rsidRDefault="00A479C0" w:rsidP="00A479C0">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tabs>
          <w:tab w:val="left" w:pos="3894"/>
        </w:tabs>
        <w:ind w:firstLine="720"/>
        <w:contextualSpacing/>
        <w:jc w:val="center"/>
        <w:rPr>
          <w:sz w:val="20"/>
          <w:szCs w:val="20"/>
        </w:rPr>
      </w:pPr>
      <w:r>
        <w:rPr>
          <w:sz w:val="20"/>
          <w:szCs w:val="20"/>
        </w:rPr>
        <w:t>СМЕТЫ ПРИЛАГАЮТСЯ ОТДЕЛЬНЫМ ДОКУМЕНТОМ</w:t>
      </w: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Default="00A479C0" w:rsidP="00A479C0">
      <w:pPr>
        <w:ind w:firstLine="720"/>
        <w:contextualSpacing/>
        <w:jc w:val="right"/>
        <w:rPr>
          <w:sz w:val="20"/>
          <w:szCs w:val="20"/>
        </w:rPr>
      </w:pPr>
    </w:p>
    <w:p w:rsidR="00A479C0" w:rsidRPr="000729E2" w:rsidRDefault="00A479C0" w:rsidP="00A479C0">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A479C0" w:rsidRPr="000729E2" w:rsidRDefault="00A479C0" w:rsidP="00A479C0">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A479C0" w:rsidRDefault="00A479C0" w:rsidP="00A479C0">
      <w:pPr>
        <w:tabs>
          <w:tab w:val="left" w:pos="5310"/>
        </w:tabs>
        <w:ind w:firstLine="720"/>
        <w:contextualSpacing/>
        <w:jc w:val="center"/>
        <w:rPr>
          <w:sz w:val="20"/>
          <w:szCs w:val="20"/>
        </w:rPr>
      </w:pPr>
    </w:p>
    <w:p w:rsidR="00A479C0" w:rsidRDefault="00A479C0" w:rsidP="00A479C0">
      <w:pPr>
        <w:tabs>
          <w:tab w:val="left" w:pos="5310"/>
        </w:tabs>
        <w:ind w:firstLine="720"/>
        <w:contextualSpacing/>
        <w:jc w:val="center"/>
        <w:rPr>
          <w:sz w:val="20"/>
          <w:szCs w:val="20"/>
        </w:rPr>
      </w:pPr>
    </w:p>
    <w:p w:rsidR="00A479C0" w:rsidRPr="000729E2" w:rsidRDefault="00A479C0" w:rsidP="00A479C0">
      <w:pPr>
        <w:tabs>
          <w:tab w:val="left" w:pos="5310"/>
        </w:tabs>
        <w:ind w:firstLine="720"/>
        <w:contextualSpacing/>
        <w:jc w:val="center"/>
        <w:rPr>
          <w:sz w:val="20"/>
          <w:szCs w:val="20"/>
        </w:rPr>
      </w:pPr>
      <w:r w:rsidRPr="000729E2">
        <w:rPr>
          <w:sz w:val="20"/>
          <w:szCs w:val="20"/>
        </w:rPr>
        <w:t>АКТ</w:t>
      </w:r>
    </w:p>
    <w:p w:rsidR="00A479C0" w:rsidRDefault="00A479C0" w:rsidP="00A479C0">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A479C0" w:rsidRDefault="00A479C0" w:rsidP="00A479C0">
      <w:pPr>
        <w:tabs>
          <w:tab w:val="left" w:pos="5310"/>
        </w:tabs>
        <w:ind w:firstLine="720"/>
        <w:contextualSpacing/>
        <w:rPr>
          <w:b/>
          <w:sz w:val="20"/>
          <w:szCs w:val="20"/>
        </w:rPr>
      </w:pPr>
    </w:p>
    <w:p w:rsidR="00A479C0" w:rsidRPr="000729E2" w:rsidRDefault="00A479C0" w:rsidP="00A479C0">
      <w:pPr>
        <w:tabs>
          <w:tab w:val="left" w:pos="5310"/>
        </w:tabs>
        <w:ind w:firstLine="720"/>
        <w:contextualSpacing/>
        <w:rPr>
          <w:sz w:val="20"/>
          <w:szCs w:val="20"/>
        </w:rPr>
      </w:pPr>
      <w:r w:rsidRPr="000729E2">
        <w:rPr>
          <w:sz w:val="20"/>
          <w:szCs w:val="20"/>
        </w:rPr>
        <w:t>___________________________________________________________________________</w:t>
      </w:r>
    </w:p>
    <w:p w:rsidR="00A479C0" w:rsidRPr="000729E2" w:rsidRDefault="00A479C0" w:rsidP="00A479C0">
      <w:pPr>
        <w:tabs>
          <w:tab w:val="left" w:pos="5310"/>
        </w:tabs>
        <w:ind w:firstLine="720"/>
        <w:contextualSpacing/>
        <w:jc w:val="center"/>
        <w:rPr>
          <w:sz w:val="20"/>
          <w:szCs w:val="20"/>
        </w:rPr>
      </w:pPr>
      <w:r w:rsidRPr="000729E2">
        <w:rPr>
          <w:sz w:val="20"/>
          <w:szCs w:val="20"/>
        </w:rPr>
        <w:t>(адрес дома)</w:t>
      </w:r>
    </w:p>
    <w:p w:rsidR="00A479C0" w:rsidRPr="000729E2" w:rsidRDefault="00A479C0" w:rsidP="00A479C0">
      <w:pPr>
        <w:tabs>
          <w:tab w:val="left" w:pos="5310"/>
        </w:tabs>
        <w:ind w:firstLine="720"/>
        <w:contextualSpacing/>
        <w:rPr>
          <w:sz w:val="20"/>
          <w:szCs w:val="20"/>
        </w:rPr>
      </w:pPr>
      <w:r w:rsidRPr="000729E2">
        <w:rPr>
          <w:sz w:val="20"/>
          <w:szCs w:val="20"/>
        </w:rPr>
        <w:t>Комиссия в составе:</w:t>
      </w:r>
    </w:p>
    <w:p w:rsidR="00A479C0" w:rsidRPr="000729E2" w:rsidRDefault="00A479C0" w:rsidP="00A479C0">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A479C0" w:rsidRPr="000729E2" w:rsidRDefault="00A479C0" w:rsidP="00A479C0">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A479C0" w:rsidRPr="000729E2" w:rsidRDefault="00A479C0" w:rsidP="00A479C0">
      <w:pPr>
        <w:tabs>
          <w:tab w:val="left" w:pos="5310"/>
        </w:tabs>
        <w:ind w:firstLine="720"/>
        <w:contextualSpacing/>
        <w:rPr>
          <w:sz w:val="20"/>
          <w:szCs w:val="20"/>
        </w:rPr>
      </w:pPr>
      <w:r w:rsidRPr="000729E2">
        <w:rPr>
          <w:sz w:val="20"/>
          <w:szCs w:val="20"/>
        </w:rPr>
        <w:t>и членов комиссии – представителей:</w:t>
      </w:r>
    </w:p>
    <w:p w:rsidR="00A479C0" w:rsidRPr="000729E2" w:rsidRDefault="00A479C0" w:rsidP="00A479C0">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A479C0" w:rsidRPr="000729E2" w:rsidRDefault="00A479C0" w:rsidP="00A479C0">
      <w:pPr>
        <w:tabs>
          <w:tab w:val="left" w:pos="5310"/>
        </w:tabs>
        <w:ind w:firstLine="720"/>
        <w:contextualSpacing/>
        <w:rPr>
          <w:sz w:val="20"/>
          <w:szCs w:val="20"/>
        </w:rPr>
      </w:pPr>
      <w:r w:rsidRPr="000729E2">
        <w:rPr>
          <w:sz w:val="20"/>
          <w:szCs w:val="20"/>
        </w:rPr>
        <w:t>в лице _____________________________________________________________________</w:t>
      </w:r>
    </w:p>
    <w:p w:rsidR="00A479C0" w:rsidRPr="000729E2" w:rsidRDefault="00A479C0" w:rsidP="00A479C0">
      <w:pPr>
        <w:tabs>
          <w:tab w:val="left" w:pos="5310"/>
        </w:tabs>
        <w:ind w:firstLine="720"/>
        <w:contextualSpacing/>
        <w:rPr>
          <w:sz w:val="20"/>
          <w:szCs w:val="20"/>
        </w:rPr>
      </w:pPr>
      <w:r w:rsidRPr="000729E2">
        <w:rPr>
          <w:sz w:val="20"/>
          <w:szCs w:val="20"/>
        </w:rPr>
        <w:t xml:space="preserve"> (Ф.И.О., должность)</w:t>
      </w:r>
    </w:p>
    <w:p w:rsidR="00A479C0" w:rsidRPr="000729E2" w:rsidRDefault="00A479C0" w:rsidP="00A479C0">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A479C0" w:rsidRPr="000729E2" w:rsidRDefault="00A479C0" w:rsidP="00A479C0">
      <w:pPr>
        <w:tabs>
          <w:tab w:val="left" w:pos="5310"/>
        </w:tabs>
        <w:ind w:firstLine="720"/>
        <w:contextualSpacing/>
        <w:rPr>
          <w:sz w:val="20"/>
          <w:szCs w:val="20"/>
        </w:rPr>
      </w:pPr>
      <w:r w:rsidRPr="000729E2">
        <w:rPr>
          <w:sz w:val="20"/>
          <w:szCs w:val="20"/>
        </w:rPr>
        <w:t xml:space="preserve"> (Ф.И.О., должность)</w:t>
      </w:r>
    </w:p>
    <w:p w:rsidR="00A479C0" w:rsidRPr="000729E2" w:rsidRDefault="00A479C0" w:rsidP="00A479C0">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A479C0" w:rsidRPr="000729E2" w:rsidRDefault="00A479C0" w:rsidP="00A479C0">
      <w:pPr>
        <w:tabs>
          <w:tab w:val="left" w:pos="5310"/>
        </w:tabs>
        <w:ind w:firstLine="720"/>
        <w:contextualSpacing/>
        <w:rPr>
          <w:sz w:val="20"/>
          <w:szCs w:val="20"/>
        </w:rPr>
      </w:pPr>
      <w:r w:rsidRPr="000729E2">
        <w:rPr>
          <w:sz w:val="20"/>
          <w:szCs w:val="20"/>
        </w:rPr>
        <w:t xml:space="preserve"> (Ф.И.О., должность)</w:t>
      </w:r>
    </w:p>
    <w:p w:rsidR="00A479C0" w:rsidRPr="000729E2" w:rsidRDefault="00A479C0" w:rsidP="00A479C0">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A479C0" w:rsidRPr="000729E2" w:rsidRDefault="00A479C0" w:rsidP="00A479C0">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A479C0" w:rsidRPr="000729E2" w:rsidRDefault="00A479C0" w:rsidP="00A479C0">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A479C0" w:rsidRPr="000729E2" w:rsidRDefault="00A479C0" w:rsidP="00A479C0">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A479C0" w:rsidRPr="000729E2" w:rsidRDefault="00A479C0" w:rsidP="00A479C0">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A479C0" w:rsidRPr="000729E2" w:rsidRDefault="00A479C0" w:rsidP="00A479C0">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A479C0" w:rsidRPr="000729E2" w:rsidRDefault="00A479C0" w:rsidP="00A479C0">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A479C0" w:rsidRPr="000729E2" w:rsidRDefault="00A479C0" w:rsidP="00A479C0">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A479C0" w:rsidRPr="000729E2" w:rsidRDefault="00A479C0" w:rsidP="00A479C0">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A479C0" w:rsidRPr="000729E2" w:rsidRDefault="00A479C0" w:rsidP="00A479C0">
      <w:pPr>
        <w:tabs>
          <w:tab w:val="left" w:pos="5310"/>
        </w:tabs>
        <w:ind w:firstLine="720"/>
        <w:contextualSpacing/>
        <w:rPr>
          <w:sz w:val="20"/>
          <w:szCs w:val="20"/>
        </w:rPr>
      </w:pPr>
      <w:r w:rsidRPr="000729E2">
        <w:rPr>
          <w:sz w:val="20"/>
          <w:szCs w:val="20"/>
        </w:rPr>
        <w:t xml:space="preserve"> (Ф.И.О., № квартиры)</w:t>
      </w:r>
    </w:p>
    <w:p w:rsidR="00A479C0" w:rsidRPr="000729E2" w:rsidRDefault="00A479C0" w:rsidP="00A479C0">
      <w:pPr>
        <w:tabs>
          <w:tab w:val="left" w:pos="5310"/>
        </w:tabs>
        <w:ind w:firstLine="720"/>
        <w:contextualSpacing/>
        <w:rPr>
          <w:sz w:val="20"/>
          <w:szCs w:val="20"/>
        </w:rPr>
      </w:pPr>
      <w:r w:rsidRPr="000729E2">
        <w:rPr>
          <w:sz w:val="20"/>
          <w:szCs w:val="20"/>
        </w:rPr>
        <w:t>Комиссия постановила:</w:t>
      </w:r>
    </w:p>
    <w:p w:rsidR="00A479C0" w:rsidRPr="000729E2" w:rsidRDefault="00A479C0" w:rsidP="00A479C0">
      <w:pPr>
        <w:tabs>
          <w:tab w:val="left" w:pos="5310"/>
        </w:tabs>
        <w:ind w:firstLine="720"/>
        <w:contextualSpacing/>
        <w:rPr>
          <w:sz w:val="20"/>
          <w:szCs w:val="20"/>
        </w:rPr>
      </w:pPr>
      <w:r w:rsidRPr="000729E2">
        <w:rPr>
          <w:sz w:val="20"/>
          <w:szCs w:val="20"/>
        </w:rPr>
        <w:t>1. Заказчиком _____________________________________________________________</w:t>
      </w:r>
    </w:p>
    <w:p w:rsidR="00A479C0" w:rsidRPr="000729E2" w:rsidRDefault="00A479C0" w:rsidP="00A479C0">
      <w:pPr>
        <w:tabs>
          <w:tab w:val="left" w:pos="5310"/>
        </w:tabs>
        <w:ind w:firstLine="720"/>
        <w:contextualSpacing/>
        <w:rPr>
          <w:sz w:val="20"/>
          <w:szCs w:val="20"/>
        </w:rPr>
      </w:pPr>
      <w:r w:rsidRPr="000729E2">
        <w:rPr>
          <w:sz w:val="20"/>
          <w:szCs w:val="20"/>
        </w:rPr>
        <w:t xml:space="preserve"> (наименование организации)</w:t>
      </w:r>
    </w:p>
    <w:p w:rsidR="00A479C0" w:rsidRPr="000729E2" w:rsidRDefault="00A479C0" w:rsidP="00A479C0">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479C0" w:rsidRPr="000729E2" w:rsidRDefault="00A479C0" w:rsidP="00A479C0">
      <w:pPr>
        <w:tabs>
          <w:tab w:val="left" w:pos="5310"/>
        </w:tabs>
        <w:ind w:firstLine="720"/>
        <w:contextualSpacing/>
        <w:rPr>
          <w:sz w:val="20"/>
          <w:szCs w:val="20"/>
        </w:rPr>
      </w:pPr>
      <w:r w:rsidRPr="000729E2">
        <w:rPr>
          <w:sz w:val="20"/>
          <w:szCs w:val="20"/>
        </w:rPr>
        <w:t xml:space="preserve"> (адрес дома)</w:t>
      </w:r>
    </w:p>
    <w:p w:rsidR="00A479C0" w:rsidRPr="000729E2" w:rsidRDefault="00A479C0" w:rsidP="00A479C0">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A479C0" w:rsidRPr="000729E2" w:rsidRDefault="00A479C0" w:rsidP="00A479C0">
      <w:pPr>
        <w:tabs>
          <w:tab w:val="left" w:pos="5310"/>
        </w:tabs>
        <w:ind w:firstLine="720"/>
        <w:contextualSpacing/>
        <w:rPr>
          <w:sz w:val="20"/>
          <w:szCs w:val="20"/>
        </w:rPr>
      </w:pPr>
      <w:r w:rsidRPr="000729E2">
        <w:rPr>
          <w:sz w:val="20"/>
          <w:szCs w:val="20"/>
        </w:rPr>
        <w:t xml:space="preserve"> (наименование организации)</w:t>
      </w:r>
    </w:p>
    <w:p w:rsidR="00A479C0" w:rsidRPr="000729E2" w:rsidRDefault="00A479C0" w:rsidP="00A479C0">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A479C0" w:rsidRPr="000729E2" w:rsidRDefault="00A479C0" w:rsidP="00A479C0">
      <w:pPr>
        <w:tabs>
          <w:tab w:val="left" w:pos="5310"/>
        </w:tabs>
        <w:ind w:firstLine="720"/>
        <w:contextualSpacing/>
        <w:rPr>
          <w:sz w:val="20"/>
          <w:szCs w:val="20"/>
        </w:rPr>
      </w:pPr>
      <w:r w:rsidRPr="000729E2">
        <w:rPr>
          <w:sz w:val="20"/>
          <w:szCs w:val="20"/>
        </w:rPr>
        <w:t xml:space="preserve"> (указать виды работ)</w:t>
      </w:r>
    </w:p>
    <w:p w:rsidR="00A479C0" w:rsidRPr="000729E2" w:rsidRDefault="00A479C0" w:rsidP="00A479C0">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A479C0" w:rsidRPr="000729E2" w:rsidRDefault="00A479C0" w:rsidP="00A479C0">
      <w:pPr>
        <w:tabs>
          <w:tab w:val="left" w:pos="5310"/>
        </w:tabs>
        <w:ind w:firstLine="720"/>
        <w:contextualSpacing/>
        <w:rPr>
          <w:sz w:val="20"/>
          <w:szCs w:val="20"/>
        </w:rPr>
      </w:pPr>
      <w:r w:rsidRPr="000729E2">
        <w:rPr>
          <w:sz w:val="20"/>
          <w:szCs w:val="20"/>
        </w:rPr>
        <w:t xml:space="preserve"> (наименование организации)</w:t>
      </w:r>
    </w:p>
    <w:p w:rsidR="00A479C0" w:rsidRPr="000729E2" w:rsidRDefault="00A479C0" w:rsidP="00A479C0">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A479C0" w:rsidRPr="000729E2" w:rsidRDefault="00A479C0" w:rsidP="00A479C0">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A479C0" w:rsidRPr="000729E2" w:rsidRDefault="00A479C0" w:rsidP="00A479C0">
      <w:pPr>
        <w:tabs>
          <w:tab w:val="left" w:pos="5310"/>
        </w:tabs>
        <w:ind w:firstLine="720"/>
        <w:contextualSpacing/>
        <w:rPr>
          <w:sz w:val="20"/>
          <w:szCs w:val="20"/>
        </w:rPr>
      </w:pPr>
      <w:r w:rsidRPr="000729E2">
        <w:rPr>
          <w:sz w:val="20"/>
          <w:szCs w:val="20"/>
        </w:rPr>
        <w:t>«___»________20__ г.</w:t>
      </w:r>
    </w:p>
    <w:p w:rsidR="00A479C0" w:rsidRPr="000729E2" w:rsidRDefault="00A479C0" w:rsidP="00A479C0">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A479C0" w:rsidRPr="000729E2" w:rsidRDefault="00A479C0" w:rsidP="00A479C0">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A479C0" w:rsidRPr="000729E2" w:rsidRDefault="00A479C0" w:rsidP="00A479C0">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A479C0" w:rsidRPr="000729E2" w:rsidRDefault="00A479C0" w:rsidP="00A479C0">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A479C0" w:rsidRPr="000729E2" w:rsidRDefault="00A479C0" w:rsidP="00A479C0">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A479C0" w:rsidRPr="000729E2" w:rsidRDefault="00A479C0" w:rsidP="00A479C0">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479C0" w:rsidRPr="000729E2" w:rsidRDefault="00A479C0" w:rsidP="00A479C0">
      <w:pPr>
        <w:tabs>
          <w:tab w:val="left" w:pos="5310"/>
        </w:tabs>
        <w:ind w:firstLine="720"/>
        <w:contextualSpacing/>
        <w:rPr>
          <w:sz w:val="20"/>
          <w:szCs w:val="20"/>
        </w:rPr>
      </w:pPr>
      <w:r w:rsidRPr="000729E2">
        <w:rPr>
          <w:sz w:val="20"/>
          <w:szCs w:val="20"/>
        </w:rPr>
        <w:t>____________________________________________________________________________</w:t>
      </w:r>
    </w:p>
    <w:p w:rsidR="00A479C0" w:rsidRPr="000729E2" w:rsidRDefault="00A479C0" w:rsidP="00A479C0">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A479C0" w:rsidRPr="000729E2" w:rsidRDefault="00A479C0" w:rsidP="00A479C0">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A479C0" w:rsidRPr="000729E2" w:rsidRDefault="00A479C0" w:rsidP="00A479C0">
      <w:pPr>
        <w:tabs>
          <w:tab w:val="left" w:pos="5310"/>
        </w:tabs>
        <w:ind w:firstLine="720"/>
        <w:contextualSpacing/>
        <w:rPr>
          <w:sz w:val="20"/>
          <w:szCs w:val="20"/>
        </w:rPr>
      </w:pPr>
      <w:r w:rsidRPr="000729E2">
        <w:rPr>
          <w:sz w:val="20"/>
          <w:szCs w:val="20"/>
        </w:rPr>
        <w:t>_________________________________________________________________________</w:t>
      </w:r>
    </w:p>
    <w:p w:rsidR="00A479C0" w:rsidRPr="000729E2" w:rsidRDefault="00A479C0" w:rsidP="00A479C0">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A479C0" w:rsidRPr="000729E2" w:rsidRDefault="00A479C0" w:rsidP="00A479C0">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A479C0" w:rsidRPr="000729E2" w:rsidRDefault="00A479C0" w:rsidP="00A479C0">
      <w:pPr>
        <w:tabs>
          <w:tab w:val="left" w:pos="5310"/>
        </w:tabs>
        <w:ind w:firstLine="720"/>
        <w:contextualSpacing/>
        <w:rPr>
          <w:sz w:val="20"/>
          <w:szCs w:val="20"/>
        </w:rPr>
      </w:pPr>
      <w:r w:rsidRPr="000729E2">
        <w:rPr>
          <w:sz w:val="20"/>
          <w:szCs w:val="20"/>
        </w:rPr>
        <w:t>всего ____________________________ тыс. рублей, в том числе:</w:t>
      </w:r>
    </w:p>
    <w:p w:rsidR="00A479C0" w:rsidRPr="000729E2" w:rsidRDefault="00A479C0" w:rsidP="00A479C0">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A479C0" w:rsidRPr="000729E2" w:rsidRDefault="00A479C0" w:rsidP="00A479C0">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A479C0" w:rsidRPr="000729E2" w:rsidRDefault="00A479C0" w:rsidP="00A479C0">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A479C0" w:rsidRPr="000729E2" w:rsidRDefault="00A479C0" w:rsidP="00A479C0">
      <w:pPr>
        <w:tabs>
          <w:tab w:val="left" w:pos="5310"/>
        </w:tabs>
        <w:ind w:firstLine="720"/>
        <w:contextualSpacing/>
        <w:rPr>
          <w:sz w:val="20"/>
          <w:szCs w:val="20"/>
        </w:rPr>
      </w:pPr>
      <w:r w:rsidRPr="000729E2">
        <w:rPr>
          <w:sz w:val="20"/>
          <w:szCs w:val="20"/>
        </w:rPr>
        <w:t>10. Решение комиссии:</w:t>
      </w:r>
    </w:p>
    <w:p w:rsidR="00A479C0" w:rsidRPr="000729E2" w:rsidRDefault="00A479C0" w:rsidP="00A479C0">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479C0" w:rsidRPr="000729E2" w:rsidRDefault="00A479C0" w:rsidP="00A479C0">
      <w:pPr>
        <w:tabs>
          <w:tab w:val="left" w:pos="5310"/>
        </w:tabs>
        <w:ind w:firstLine="720"/>
        <w:contextualSpacing/>
        <w:rPr>
          <w:sz w:val="20"/>
          <w:szCs w:val="20"/>
        </w:rPr>
      </w:pPr>
      <w:r w:rsidRPr="000729E2">
        <w:rPr>
          <w:sz w:val="20"/>
          <w:szCs w:val="20"/>
        </w:rPr>
        <w:t>____________________________________________________________________________</w:t>
      </w:r>
    </w:p>
    <w:p w:rsidR="00A479C0" w:rsidRPr="000729E2" w:rsidRDefault="00A479C0" w:rsidP="00A479C0">
      <w:pPr>
        <w:tabs>
          <w:tab w:val="left" w:pos="5310"/>
        </w:tabs>
        <w:ind w:firstLine="720"/>
        <w:contextualSpacing/>
        <w:rPr>
          <w:sz w:val="20"/>
          <w:szCs w:val="20"/>
        </w:rPr>
      </w:pPr>
      <w:r w:rsidRPr="000729E2">
        <w:rPr>
          <w:sz w:val="20"/>
          <w:szCs w:val="20"/>
        </w:rPr>
        <w:t>____________________________________________________________________________</w:t>
      </w:r>
    </w:p>
    <w:p w:rsidR="00A479C0" w:rsidRPr="000729E2" w:rsidRDefault="00A479C0" w:rsidP="00A479C0">
      <w:pPr>
        <w:tabs>
          <w:tab w:val="left" w:pos="5310"/>
        </w:tabs>
        <w:ind w:firstLine="720"/>
        <w:contextualSpacing/>
        <w:rPr>
          <w:sz w:val="20"/>
          <w:szCs w:val="20"/>
        </w:rPr>
      </w:pPr>
      <w:r w:rsidRPr="000729E2">
        <w:rPr>
          <w:sz w:val="20"/>
          <w:szCs w:val="20"/>
        </w:rPr>
        <w:t>(отражаются выполненные виды работ)</w:t>
      </w:r>
    </w:p>
    <w:p w:rsidR="00A479C0" w:rsidRPr="000729E2" w:rsidRDefault="00A479C0" w:rsidP="00A479C0">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479C0" w:rsidRPr="000729E2" w:rsidRDefault="00A479C0" w:rsidP="00A479C0">
      <w:pPr>
        <w:tabs>
          <w:tab w:val="left" w:pos="5310"/>
        </w:tabs>
        <w:ind w:firstLine="720"/>
        <w:contextualSpacing/>
        <w:rPr>
          <w:sz w:val="20"/>
          <w:szCs w:val="20"/>
        </w:rPr>
      </w:pPr>
      <w:r w:rsidRPr="000729E2">
        <w:rPr>
          <w:sz w:val="20"/>
          <w:szCs w:val="20"/>
        </w:rPr>
        <w:t xml:space="preserve"> (адрес дома)</w:t>
      </w:r>
    </w:p>
    <w:p w:rsidR="00A479C0" w:rsidRPr="000729E2" w:rsidRDefault="00A479C0" w:rsidP="00A479C0">
      <w:pPr>
        <w:tabs>
          <w:tab w:val="left" w:pos="5310"/>
        </w:tabs>
        <w:ind w:firstLine="720"/>
        <w:contextualSpacing/>
        <w:rPr>
          <w:sz w:val="20"/>
          <w:szCs w:val="20"/>
        </w:rPr>
      </w:pPr>
      <w:proofErr w:type="gramStart"/>
      <w:r w:rsidRPr="000729E2">
        <w:rPr>
          <w:sz w:val="20"/>
          <w:szCs w:val="20"/>
        </w:rPr>
        <w:t>принять / не принять</w:t>
      </w:r>
      <w:proofErr w:type="gramEnd"/>
    </w:p>
    <w:p w:rsidR="00A479C0" w:rsidRPr="000729E2" w:rsidRDefault="00A479C0" w:rsidP="00A479C0">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479C0" w:rsidRPr="000729E2" w:rsidRDefault="00A479C0" w:rsidP="00A479C0">
      <w:pPr>
        <w:tabs>
          <w:tab w:val="left" w:pos="5310"/>
        </w:tabs>
        <w:ind w:firstLine="720"/>
        <w:contextualSpacing/>
        <w:rPr>
          <w:sz w:val="20"/>
          <w:szCs w:val="20"/>
        </w:rPr>
      </w:pPr>
      <w:r w:rsidRPr="000729E2">
        <w:rPr>
          <w:sz w:val="20"/>
          <w:szCs w:val="20"/>
        </w:rPr>
        <w:t>Приложение к акту:</w:t>
      </w:r>
    </w:p>
    <w:p w:rsidR="00A479C0" w:rsidRPr="000729E2" w:rsidRDefault="00A479C0" w:rsidP="00A479C0">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A479C0" w:rsidRPr="000729E2" w:rsidRDefault="00A479C0" w:rsidP="00A479C0">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A479C0" w:rsidRPr="000729E2" w:rsidRDefault="00A479C0" w:rsidP="00A479C0">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479C0" w:rsidRPr="000729E2" w:rsidRDefault="00A479C0" w:rsidP="00A479C0">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A479C0" w:rsidRPr="000729E2" w:rsidRDefault="00A479C0" w:rsidP="00A479C0">
      <w:pPr>
        <w:tabs>
          <w:tab w:val="left" w:pos="5310"/>
        </w:tabs>
        <w:ind w:firstLine="720"/>
        <w:contextualSpacing/>
        <w:rPr>
          <w:sz w:val="20"/>
          <w:szCs w:val="20"/>
        </w:rPr>
      </w:pPr>
      <w:r w:rsidRPr="000729E2">
        <w:rPr>
          <w:sz w:val="20"/>
          <w:szCs w:val="20"/>
        </w:rPr>
        <w:t>Председатель комиссии:</w:t>
      </w:r>
    </w:p>
    <w:p w:rsidR="00A479C0" w:rsidRPr="000729E2" w:rsidRDefault="00A479C0" w:rsidP="00A479C0">
      <w:pPr>
        <w:tabs>
          <w:tab w:val="left" w:pos="5310"/>
        </w:tabs>
        <w:ind w:firstLine="720"/>
        <w:contextualSpacing/>
        <w:rPr>
          <w:sz w:val="20"/>
          <w:szCs w:val="20"/>
        </w:rPr>
      </w:pPr>
      <w:r w:rsidRPr="000729E2">
        <w:rPr>
          <w:sz w:val="20"/>
          <w:szCs w:val="20"/>
        </w:rPr>
        <w:t>Подпись ________Ф.И.О. ______________</w:t>
      </w:r>
    </w:p>
    <w:p w:rsidR="00A479C0" w:rsidRPr="000729E2" w:rsidRDefault="00A479C0" w:rsidP="00A479C0">
      <w:pPr>
        <w:tabs>
          <w:tab w:val="left" w:pos="5310"/>
        </w:tabs>
        <w:ind w:firstLine="720"/>
        <w:contextualSpacing/>
        <w:rPr>
          <w:sz w:val="20"/>
          <w:szCs w:val="20"/>
        </w:rPr>
      </w:pPr>
      <w:r w:rsidRPr="000729E2">
        <w:rPr>
          <w:sz w:val="20"/>
          <w:szCs w:val="20"/>
        </w:rPr>
        <w:t>Члены комиссии:</w:t>
      </w:r>
    </w:p>
    <w:p w:rsidR="00A479C0" w:rsidRPr="000729E2" w:rsidRDefault="00A479C0" w:rsidP="00A479C0">
      <w:pPr>
        <w:tabs>
          <w:tab w:val="left" w:pos="5310"/>
        </w:tabs>
        <w:ind w:firstLine="720"/>
        <w:contextualSpacing/>
        <w:rPr>
          <w:sz w:val="20"/>
          <w:szCs w:val="20"/>
        </w:rPr>
      </w:pPr>
      <w:r w:rsidRPr="000729E2">
        <w:rPr>
          <w:sz w:val="20"/>
          <w:szCs w:val="20"/>
        </w:rPr>
        <w:t xml:space="preserve">Подписи ________Ф.И.О. </w:t>
      </w:r>
    </w:p>
    <w:p w:rsidR="00A479C0" w:rsidRPr="000729E2" w:rsidRDefault="00A479C0" w:rsidP="00A479C0">
      <w:pPr>
        <w:tabs>
          <w:tab w:val="left" w:pos="5310"/>
        </w:tabs>
        <w:ind w:firstLine="720"/>
        <w:contextualSpacing/>
        <w:rPr>
          <w:sz w:val="20"/>
          <w:szCs w:val="20"/>
        </w:rPr>
      </w:pPr>
    </w:p>
    <w:p w:rsidR="00A479C0" w:rsidRDefault="00A479C0" w:rsidP="00A479C0"/>
    <w:p w:rsidR="00A479C0" w:rsidRDefault="00A479C0" w:rsidP="00A479C0">
      <w:pPr>
        <w:sectPr w:rsidR="00A479C0" w:rsidSect="00DE0A85">
          <w:pgSz w:w="11906" w:h="16838"/>
          <w:pgMar w:top="567" w:right="850" w:bottom="993" w:left="1701" w:header="709" w:footer="709" w:gutter="0"/>
          <w:cols w:space="708"/>
          <w:docGrid w:linePitch="360"/>
        </w:sectPr>
      </w:pPr>
    </w:p>
    <w:p w:rsidR="00A479C0" w:rsidRDefault="00A479C0" w:rsidP="00A479C0">
      <w:pPr>
        <w:ind w:firstLine="720"/>
        <w:contextualSpacing/>
        <w:jc w:val="right"/>
        <w:rPr>
          <w:sz w:val="20"/>
          <w:szCs w:val="20"/>
        </w:rPr>
      </w:pPr>
      <w:bookmarkStart w:id="131" w:name="bookmark3"/>
      <w:r w:rsidRPr="000729E2">
        <w:rPr>
          <w:sz w:val="20"/>
          <w:szCs w:val="20"/>
        </w:rPr>
        <w:lastRenderedPageBreak/>
        <w:t>Приложение №</w:t>
      </w:r>
      <w:r>
        <w:rPr>
          <w:sz w:val="20"/>
          <w:szCs w:val="20"/>
        </w:rPr>
        <w:t xml:space="preserve"> 3</w:t>
      </w:r>
    </w:p>
    <w:p w:rsidR="00A479C0" w:rsidRPr="000729E2" w:rsidRDefault="00A479C0" w:rsidP="00A479C0">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A479C0" w:rsidRDefault="00A479C0" w:rsidP="00A479C0">
      <w:pPr>
        <w:ind w:firstLine="709"/>
        <w:jc w:val="center"/>
        <w:rPr>
          <w:rFonts w:eastAsia="MS Mincho"/>
          <w:b/>
          <w:color w:val="000000"/>
          <w:sz w:val="20"/>
          <w:szCs w:val="20"/>
        </w:rPr>
      </w:pPr>
    </w:p>
    <w:p w:rsidR="00A479C0" w:rsidRDefault="00A479C0" w:rsidP="00A479C0">
      <w:pPr>
        <w:rPr>
          <w:b/>
        </w:rPr>
      </w:pPr>
    </w:p>
    <w:p w:rsidR="00A479C0" w:rsidRDefault="00A479C0" w:rsidP="00A479C0">
      <w:pPr>
        <w:rPr>
          <w:b/>
        </w:rPr>
      </w:pPr>
      <w:r>
        <w:rPr>
          <w:b/>
        </w:rPr>
        <w:t>Согласовано</w:t>
      </w:r>
      <w:proofErr w:type="gramStart"/>
      <w:r>
        <w:rPr>
          <w:b/>
        </w:rPr>
        <w:tab/>
      </w:r>
      <w:r>
        <w:rPr>
          <w:b/>
        </w:rPr>
        <w:tab/>
      </w:r>
      <w:r>
        <w:rPr>
          <w:b/>
        </w:rPr>
        <w:tab/>
      </w:r>
      <w:r>
        <w:rPr>
          <w:b/>
        </w:rPr>
        <w:tab/>
      </w:r>
      <w:r>
        <w:rPr>
          <w:b/>
        </w:rPr>
        <w:tab/>
      </w:r>
      <w:r>
        <w:rPr>
          <w:b/>
        </w:rPr>
        <w:tab/>
      </w:r>
      <w:r>
        <w:rPr>
          <w:b/>
        </w:rPr>
        <w:tab/>
      </w:r>
      <w:r>
        <w:rPr>
          <w:b/>
        </w:rPr>
        <w:tab/>
        <w:t>У</w:t>
      </w:r>
      <w:proofErr w:type="gramEnd"/>
      <w:r>
        <w:rPr>
          <w:b/>
        </w:rPr>
        <w:t>тверждаю</w:t>
      </w:r>
    </w:p>
    <w:p w:rsidR="00A479C0" w:rsidRDefault="00A479C0" w:rsidP="00A479C0">
      <w:pPr>
        <w:rPr>
          <w:b/>
        </w:rPr>
      </w:pPr>
      <w:r>
        <w:rPr>
          <w:b/>
        </w:rPr>
        <w:t>Генеральный директор</w:t>
      </w:r>
      <w:r>
        <w:rPr>
          <w:b/>
        </w:rPr>
        <w:tab/>
      </w:r>
      <w:r>
        <w:rPr>
          <w:b/>
        </w:rPr>
        <w:tab/>
      </w:r>
      <w:r>
        <w:rPr>
          <w:b/>
        </w:rPr>
        <w:tab/>
      </w:r>
      <w:r>
        <w:rPr>
          <w:b/>
        </w:rPr>
        <w:tab/>
      </w:r>
      <w:r>
        <w:rPr>
          <w:b/>
        </w:rPr>
        <w:tab/>
      </w:r>
      <w:r>
        <w:rPr>
          <w:b/>
        </w:rPr>
        <w:tab/>
        <w:t>________________________</w:t>
      </w:r>
    </w:p>
    <w:p w:rsidR="00A479C0" w:rsidRDefault="00A479C0" w:rsidP="00A479C0">
      <w:pPr>
        <w:rPr>
          <w:b/>
        </w:rPr>
      </w:pPr>
      <w:r>
        <w:rPr>
          <w:b/>
        </w:rPr>
        <w:t>Фонда капитального ремонта</w:t>
      </w:r>
      <w:r>
        <w:rPr>
          <w:b/>
        </w:rPr>
        <w:tab/>
      </w:r>
      <w:r>
        <w:rPr>
          <w:b/>
        </w:rPr>
        <w:tab/>
      </w:r>
      <w:r>
        <w:rPr>
          <w:b/>
        </w:rPr>
        <w:tab/>
      </w:r>
      <w:r>
        <w:rPr>
          <w:b/>
        </w:rPr>
        <w:tab/>
      </w:r>
      <w:r>
        <w:rPr>
          <w:b/>
        </w:rPr>
        <w:tab/>
        <w:t>________________________</w:t>
      </w:r>
    </w:p>
    <w:p w:rsidR="00A479C0" w:rsidRDefault="00A479C0" w:rsidP="00A479C0">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A479C0" w:rsidRDefault="00A479C0" w:rsidP="00A479C0">
      <w:pPr>
        <w:rPr>
          <w:b/>
        </w:rPr>
      </w:pPr>
    </w:p>
    <w:p w:rsidR="00A479C0" w:rsidRDefault="00A479C0" w:rsidP="00A479C0">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A479C0" w:rsidRDefault="00A479C0" w:rsidP="00A479C0">
      <w:pPr>
        <w:rPr>
          <w:b/>
        </w:rPr>
      </w:pPr>
    </w:p>
    <w:p w:rsidR="00A479C0" w:rsidRDefault="00A479C0" w:rsidP="00A479C0">
      <w:pPr>
        <w:rPr>
          <w:b/>
        </w:rPr>
      </w:pPr>
    </w:p>
    <w:p w:rsidR="00A479C0" w:rsidRDefault="00A479C0" w:rsidP="00A479C0">
      <w:pPr>
        <w:rPr>
          <w:b/>
        </w:rPr>
      </w:pPr>
    </w:p>
    <w:p w:rsidR="00A479C0" w:rsidRDefault="00A479C0" w:rsidP="00A479C0">
      <w:pPr>
        <w:jc w:val="center"/>
        <w:rPr>
          <w:b/>
        </w:rPr>
      </w:pPr>
      <w:r>
        <w:rPr>
          <w:b/>
        </w:rPr>
        <w:t>Календарный план</w:t>
      </w:r>
    </w:p>
    <w:p w:rsidR="00A479C0" w:rsidRDefault="00A479C0" w:rsidP="00A479C0">
      <w:pPr>
        <w:jc w:val="center"/>
        <w:rPr>
          <w:b/>
        </w:rPr>
      </w:pPr>
      <w:r>
        <w:rPr>
          <w:b/>
        </w:rPr>
        <w:t>производства работ по капитальному ремонту</w:t>
      </w:r>
    </w:p>
    <w:p w:rsidR="00A479C0" w:rsidRDefault="00A479C0" w:rsidP="00A479C0">
      <w:pPr>
        <w:jc w:val="center"/>
        <w:rPr>
          <w:b/>
        </w:rPr>
      </w:pPr>
      <w:r>
        <w:rPr>
          <w:b/>
        </w:rPr>
        <w:t>многоквартирного дома №__, ул. __________,</w:t>
      </w:r>
    </w:p>
    <w:p w:rsidR="00A479C0" w:rsidRDefault="00A479C0" w:rsidP="00A479C0">
      <w:pPr>
        <w:jc w:val="center"/>
        <w:rPr>
          <w:b/>
        </w:rPr>
      </w:pPr>
      <w:r>
        <w:rPr>
          <w:b/>
        </w:rPr>
        <w:t>город___________</w:t>
      </w:r>
      <w:proofErr w:type="gramStart"/>
      <w:r>
        <w:rPr>
          <w:b/>
        </w:rPr>
        <w:t xml:space="preserve"> ,</w:t>
      </w:r>
      <w:proofErr w:type="gramEnd"/>
      <w:r>
        <w:rPr>
          <w:b/>
        </w:rPr>
        <w:t xml:space="preserve"> ______________ района</w:t>
      </w:r>
    </w:p>
    <w:p w:rsidR="00A479C0" w:rsidRDefault="00A479C0" w:rsidP="00A479C0">
      <w:pPr>
        <w:jc w:val="center"/>
        <w:rPr>
          <w:b/>
        </w:rPr>
      </w:pPr>
    </w:p>
    <w:p w:rsidR="00A479C0" w:rsidRDefault="00A479C0" w:rsidP="00A479C0">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3588"/>
        <w:gridCol w:w="2442"/>
        <w:gridCol w:w="2691"/>
      </w:tblGrid>
      <w:tr w:rsidR="00A479C0" w:rsidTr="00DE0A85">
        <w:trPr>
          <w:trHeight w:val="363"/>
        </w:trPr>
        <w:tc>
          <w:tcPr>
            <w:tcW w:w="283" w:type="dxa"/>
            <w:vMerge w:val="restart"/>
          </w:tcPr>
          <w:p w:rsidR="00A479C0" w:rsidRPr="006B2834" w:rsidRDefault="00A479C0" w:rsidP="00DE0A85">
            <w:pPr>
              <w:rPr>
                <w:b/>
              </w:rPr>
            </w:pPr>
            <w:r w:rsidRPr="006B2834">
              <w:rPr>
                <w:b/>
              </w:rPr>
              <w:t>№</w:t>
            </w:r>
          </w:p>
        </w:tc>
        <w:tc>
          <w:tcPr>
            <w:tcW w:w="5670" w:type="dxa"/>
            <w:vMerge w:val="restart"/>
          </w:tcPr>
          <w:p w:rsidR="00A479C0" w:rsidRPr="006B2834" w:rsidRDefault="00A479C0" w:rsidP="00DE0A85">
            <w:pPr>
              <w:jc w:val="center"/>
              <w:rPr>
                <w:b/>
              </w:rPr>
            </w:pPr>
            <w:r w:rsidRPr="006B2834">
              <w:rPr>
                <w:b/>
              </w:rPr>
              <w:t>Вид работ</w:t>
            </w:r>
          </w:p>
        </w:tc>
        <w:tc>
          <w:tcPr>
            <w:tcW w:w="7230" w:type="dxa"/>
            <w:gridSpan w:val="2"/>
          </w:tcPr>
          <w:p w:rsidR="00A479C0" w:rsidRPr="006B2834" w:rsidRDefault="00A479C0" w:rsidP="00DE0A85">
            <w:pPr>
              <w:jc w:val="center"/>
              <w:rPr>
                <w:b/>
              </w:rPr>
            </w:pPr>
            <w:r w:rsidRPr="006B2834">
              <w:rPr>
                <w:b/>
              </w:rPr>
              <w:t>сроки выполнения</w:t>
            </w:r>
          </w:p>
        </w:tc>
      </w:tr>
      <w:tr w:rsidR="00A479C0" w:rsidTr="00DE0A85">
        <w:trPr>
          <w:trHeight w:val="278"/>
        </w:trPr>
        <w:tc>
          <w:tcPr>
            <w:tcW w:w="283" w:type="dxa"/>
            <w:vMerge/>
          </w:tcPr>
          <w:p w:rsidR="00A479C0" w:rsidRPr="006B2834" w:rsidRDefault="00A479C0" w:rsidP="00DE0A85">
            <w:pPr>
              <w:rPr>
                <w:b/>
              </w:rPr>
            </w:pPr>
          </w:p>
        </w:tc>
        <w:tc>
          <w:tcPr>
            <w:tcW w:w="5670" w:type="dxa"/>
            <w:vMerge/>
          </w:tcPr>
          <w:p w:rsidR="00A479C0" w:rsidRPr="006B2834" w:rsidRDefault="00A479C0" w:rsidP="00DE0A85">
            <w:pPr>
              <w:rPr>
                <w:b/>
              </w:rPr>
            </w:pPr>
          </w:p>
        </w:tc>
        <w:tc>
          <w:tcPr>
            <w:tcW w:w="3544" w:type="dxa"/>
          </w:tcPr>
          <w:p w:rsidR="00A479C0" w:rsidRPr="006B2834" w:rsidRDefault="00A479C0" w:rsidP="00DE0A85">
            <w:pPr>
              <w:jc w:val="center"/>
              <w:rPr>
                <w:b/>
              </w:rPr>
            </w:pPr>
            <w:r w:rsidRPr="006B2834">
              <w:rPr>
                <w:b/>
              </w:rPr>
              <w:t>начало</w:t>
            </w:r>
          </w:p>
        </w:tc>
        <w:tc>
          <w:tcPr>
            <w:tcW w:w="3686" w:type="dxa"/>
          </w:tcPr>
          <w:p w:rsidR="00A479C0" w:rsidRPr="006B2834" w:rsidRDefault="00A479C0" w:rsidP="00DE0A85">
            <w:pPr>
              <w:jc w:val="center"/>
              <w:rPr>
                <w:b/>
              </w:rPr>
            </w:pPr>
            <w:r w:rsidRPr="006B2834">
              <w:rPr>
                <w:b/>
              </w:rPr>
              <w:t>окончание</w:t>
            </w:r>
          </w:p>
        </w:tc>
      </w:tr>
      <w:tr w:rsidR="00A479C0" w:rsidTr="00DE0A85">
        <w:tc>
          <w:tcPr>
            <w:tcW w:w="283" w:type="dxa"/>
          </w:tcPr>
          <w:p w:rsidR="00A479C0" w:rsidRPr="006B2834" w:rsidRDefault="00A479C0" w:rsidP="00DE0A85">
            <w:pPr>
              <w:rPr>
                <w:b/>
              </w:rPr>
            </w:pPr>
          </w:p>
        </w:tc>
        <w:tc>
          <w:tcPr>
            <w:tcW w:w="5670" w:type="dxa"/>
          </w:tcPr>
          <w:p w:rsidR="00A479C0" w:rsidRPr="006B2834" w:rsidRDefault="00A479C0" w:rsidP="00DE0A85">
            <w:pPr>
              <w:rPr>
                <w:b/>
              </w:rPr>
            </w:pPr>
          </w:p>
        </w:tc>
        <w:tc>
          <w:tcPr>
            <w:tcW w:w="3544" w:type="dxa"/>
          </w:tcPr>
          <w:p w:rsidR="00A479C0" w:rsidRPr="006B2834" w:rsidRDefault="00A479C0" w:rsidP="00DE0A85">
            <w:pPr>
              <w:rPr>
                <w:b/>
              </w:rPr>
            </w:pPr>
          </w:p>
        </w:tc>
        <w:tc>
          <w:tcPr>
            <w:tcW w:w="3686" w:type="dxa"/>
          </w:tcPr>
          <w:p w:rsidR="00A479C0" w:rsidRPr="006B2834" w:rsidRDefault="00A479C0" w:rsidP="00DE0A85">
            <w:pPr>
              <w:rPr>
                <w:b/>
              </w:rPr>
            </w:pPr>
          </w:p>
        </w:tc>
      </w:tr>
      <w:tr w:rsidR="00A479C0" w:rsidTr="00DE0A85">
        <w:tc>
          <w:tcPr>
            <w:tcW w:w="283" w:type="dxa"/>
          </w:tcPr>
          <w:p w:rsidR="00A479C0" w:rsidRPr="006B2834" w:rsidRDefault="00A479C0" w:rsidP="00DE0A85">
            <w:pPr>
              <w:rPr>
                <w:b/>
              </w:rPr>
            </w:pPr>
          </w:p>
        </w:tc>
        <w:tc>
          <w:tcPr>
            <w:tcW w:w="5670" w:type="dxa"/>
          </w:tcPr>
          <w:p w:rsidR="00A479C0" w:rsidRPr="006B2834" w:rsidRDefault="00A479C0" w:rsidP="00DE0A85">
            <w:pPr>
              <w:rPr>
                <w:b/>
              </w:rPr>
            </w:pPr>
          </w:p>
        </w:tc>
        <w:tc>
          <w:tcPr>
            <w:tcW w:w="3544" w:type="dxa"/>
          </w:tcPr>
          <w:p w:rsidR="00A479C0" w:rsidRPr="006B2834" w:rsidRDefault="00A479C0" w:rsidP="00DE0A85">
            <w:pPr>
              <w:rPr>
                <w:b/>
              </w:rPr>
            </w:pPr>
          </w:p>
        </w:tc>
        <w:tc>
          <w:tcPr>
            <w:tcW w:w="3686" w:type="dxa"/>
          </w:tcPr>
          <w:p w:rsidR="00A479C0" w:rsidRPr="006B2834" w:rsidRDefault="00A479C0" w:rsidP="00DE0A85">
            <w:pPr>
              <w:rPr>
                <w:b/>
              </w:rPr>
            </w:pPr>
          </w:p>
        </w:tc>
      </w:tr>
      <w:tr w:rsidR="00A479C0" w:rsidTr="00DE0A85">
        <w:tc>
          <w:tcPr>
            <w:tcW w:w="283" w:type="dxa"/>
          </w:tcPr>
          <w:p w:rsidR="00A479C0" w:rsidRPr="006B2834" w:rsidRDefault="00A479C0" w:rsidP="00DE0A85">
            <w:pPr>
              <w:rPr>
                <w:b/>
              </w:rPr>
            </w:pPr>
          </w:p>
        </w:tc>
        <w:tc>
          <w:tcPr>
            <w:tcW w:w="5670" w:type="dxa"/>
          </w:tcPr>
          <w:p w:rsidR="00A479C0" w:rsidRPr="006B2834" w:rsidRDefault="00A479C0" w:rsidP="00DE0A85">
            <w:pPr>
              <w:rPr>
                <w:b/>
              </w:rPr>
            </w:pPr>
          </w:p>
        </w:tc>
        <w:tc>
          <w:tcPr>
            <w:tcW w:w="3544" w:type="dxa"/>
          </w:tcPr>
          <w:p w:rsidR="00A479C0" w:rsidRPr="006B2834" w:rsidRDefault="00A479C0" w:rsidP="00DE0A85">
            <w:pPr>
              <w:rPr>
                <w:b/>
              </w:rPr>
            </w:pPr>
          </w:p>
        </w:tc>
        <w:tc>
          <w:tcPr>
            <w:tcW w:w="3686" w:type="dxa"/>
          </w:tcPr>
          <w:p w:rsidR="00A479C0" w:rsidRPr="006B2834" w:rsidRDefault="00A479C0" w:rsidP="00DE0A85">
            <w:pPr>
              <w:rPr>
                <w:b/>
              </w:rPr>
            </w:pPr>
          </w:p>
        </w:tc>
      </w:tr>
    </w:tbl>
    <w:p w:rsidR="00A479C0" w:rsidRDefault="00A479C0" w:rsidP="00A479C0">
      <w:pPr>
        <w:rPr>
          <w:b/>
        </w:rPr>
      </w:pPr>
      <w:r>
        <w:rPr>
          <w:b/>
        </w:rPr>
        <w:t xml:space="preserve"> </w:t>
      </w:r>
    </w:p>
    <w:p w:rsidR="00A479C0" w:rsidRDefault="00A479C0" w:rsidP="00A479C0">
      <w:pPr>
        <w:pStyle w:val="ab"/>
        <w:ind w:left="0"/>
        <w:sectPr w:rsidR="00A479C0" w:rsidSect="00DE0A85">
          <w:pgSz w:w="11906" w:h="16838"/>
          <w:pgMar w:top="567" w:right="850" w:bottom="993" w:left="1701" w:header="709" w:footer="709" w:gutter="0"/>
          <w:cols w:space="708"/>
          <w:docGrid w:linePitch="360"/>
        </w:sectPr>
      </w:pPr>
    </w:p>
    <w:p w:rsidR="00A479C0" w:rsidRDefault="00A479C0" w:rsidP="00A479C0">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A479C0" w:rsidRPr="00224124" w:rsidRDefault="00A479C0" w:rsidP="00A479C0">
      <w:pPr>
        <w:jc w:val="right"/>
        <w:rPr>
          <w:rFonts w:ascii="Calibri" w:hAnsi="Calibri" w:cs="Aharoni"/>
          <w:b/>
          <w:color w:val="FF0000"/>
          <w:sz w:val="22"/>
          <w:szCs w:val="22"/>
        </w:rPr>
      </w:pPr>
      <w:r w:rsidRPr="00224124">
        <w:rPr>
          <w:bCs/>
          <w:color w:val="000000"/>
          <w:sz w:val="22"/>
          <w:szCs w:val="22"/>
        </w:rPr>
        <w:t>№ _______________________</w:t>
      </w:r>
    </w:p>
    <w:p w:rsidR="00A479C0" w:rsidRPr="00224124" w:rsidRDefault="00A479C0" w:rsidP="00A479C0">
      <w:pPr>
        <w:jc w:val="right"/>
        <w:rPr>
          <w:rFonts w:ascii="Calibri" w:hAnsi="Calibri" w:cs="Aharoni"/>
          <w:b/>
          <w:color w:val="FF0000"/>
          <w:sz w:val="22"/>
          <w:szCs w:val="22"/>
        </w:rPr>
      </w:pPr>
      <w:r w:rsidRPr="00224124">
        <w:rPr>
          <w:bCs/>
          <w:color w:val="000000"/>
          <w:sz w:val="22"/>
          <w:szCs w:val="22"/>
        </w:rPr>
        <w:t>от «___» ___________ 20__ г.</w:t>
      </w:r>
    </w:p>
    <w:p w:rsidR="00A479C0" w:rsidRPr="00224124" w:rsidRDefault="00A479C0" w:rsidP="00A479C0">
      <w:pPr>
        <w:rPr>
          <w:rFonts w:ascii="Calibri" w:hAnsi="Calibri" w:cs="Aharoni"/>
          <w:b/>
          <w:color w:val="FF0000"/>
          <w:sz w:val="22"/>
          <w:szCs w:val="22"/>
        </w:rPr>
      </w:pPr>
    </w:p>
    <w:p w:rsidR="00A479C0" w:rsidRPr="00224124" w:rsidRDefault="00A479C0" w:rsidP="00A479C0">
      <w:pPr>
        <w:rPr>
          <w:rFonts w:ascii="Calibri" w:hAnsi="Calibri" w:cs="Aharoni"/>
          <w:b/>
          <w:color w:val="FF0000"/>
          <w:sz w:val="22"/>
          <w:szCs w:val="22"/>
        </w:rPr>
      </w:pPr>
      <w:r w:rsidRPr="00224124">
        <w:rPr>
          <w:rFonts w:ascii="Cooper Std Black" w:hAnsi="Cooper Std Black" w:cs="Aharoni"/>
          <w:b/>
          <w:noProof/>
          <w:color w:val="FF0000"/>
          <w:sz w:val="22"/>
          <w:szCs w:val="22"/>
          <w:lang w:eastAsia="ru-RU"/>
        </w:rPr>
        <w:drawing>
          <wp:anchor distT="0" distB="0" distL="114300" distR="114300" simplePos="0" relativeHeight="251659264" behindDoc="0" locked="0" layoutInCell="1" allowOverlap="1" wp14:anchorId="13D19373" wp14:editId="6A1263AA">
            <wp:simplePos x="0" y="0"/>
            <wp:positionH relativeFrom="margin">
              <wp:posOffset>-61595</wp:posOffset>
            </wp:positionH>
            <wp:positionV relativeFrom="margin">
              <wp:posOffset>580390</wp:posOffset>
            </wp:positionV>
            <wp:extent cx="890270" cy="1268730"/>
            <wp:effectExtent l="0" t="0" r="0" b="0"/>
            <wp:wrapNone/>
            <wp:docPr id="7"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79C0" w:rsidRPr="00224124" w:rsidRDefault="00A479C0" w:rsidP="00A479C0">
      <w:pPr>
        <w:rPr>
          <w:rFonts w:ascii="Calibri" w:hAnsi="Calibri" w:cs="Aharoni"/>
          <w:b/>
          <w:color w:val="FF0000"/>
          <w:sz w:val="22"/>
          <w:szCs w:val="22"/>
        </w:rPr>
      </w:pPr>
      <w:r w:rsidRPr="00224124">
        <w:rPr>
          <w:rFonts w:ascii="Cooper Std Black" w:hAnsi="Cooper Std Black" w:cs="Aharoni"/>
          <w:b/>
          <w:noProof/>
          <w:color w:val="FF0000"/>
          <w:sz w:val="22"/>
          <w:szCs w:val="22"/>
          <w:lang w:eastAsia="ru-RU"/>
        </w:rPr>
        <w:drawing>
          <wp:anchor distT="0" distB="0" distL="114300" distR="114300" simplePos="0" relativeHeight="251660288" behindDoc="0" locked="0" layoutInCell="1" allowOverlap="1" wp14:anchorId="5E865622" wp14:editId="62A34D56">
            <wp:simplePos x="0" y="0"/>
            <wp:positionH relativeFrom="column">
              <wp:posOffset>6661150</wp:posOffset>
            </wp:positionH>
            <wp:positionV relativeFrom="paragraph">
              <wp:posOffset>62865</wp:posOffset>
            </wp:positionV>
            <wp:extent cx="3068955" cy="126873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79C0" w:rsidRPr="00224124" w:rsidRDefault="00A479C0" w:rsidP="00A479C0">
      <w:pPr>
        <w:rPr>
          <w:rFonts w:ascii="Calibri" w:hAnsi="Calibri" w:cs="Aharoni"/>
          <w:b/>
          <w:color w:val="FF0000"/>
          <w:sz w:val="22"/>
          <w:szCs w:val="22"/>
        </w:rPr>
      </w:pPr>
    </w:p>
    <w:p w:rsidR="00A479C0" w:rsidRPr="00224124" w:rsidRDefault="00A479C0" w:rsidP="00A479C0">
      <w:pPr>
        <w:rPr>
          <w:rFonts w:ascii="Calibri" w:hAnsi="Calibri" w:cs="Aharoni"/>
          <w:b/>
          <w:color w:val="FF0000"/>
          <w:sz w:val="22"/>
          <w:szCs w:val="22"/>
        </w:rPr>
      </w:pPr>
    </w:p>
    <w:p w:rsidR="00A479C0" w:rsidRPr="00224124" w:rsidRDefault="00A479C0" w:rsidP="00A479C0">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A479C0" w:rsidRPr="00224124" w:rsidTr="00DE0A85">
        <w:tc>
          <w:tcPr>
            <w:tcW w:w="2586" w:type="dxa"/>
            <w:tcBorders>
              <w:top w:val="nil"/>
              <w:left w:val="nil"/>
              <w:bottom w:val="nil"/>
              <w:right w:val="nil"/>
            </w:tcBorders>
          </w:tcPr>
          <w:p w:rsidR="00A479C0" w:rsidRPr="00224124" w:rsidRDefault="00A479C0" w:rsidP="00DE0A85">
            <w:pPr>
              <w:jc w:val="center"/>
              <w:rPr>
                <w:rFonts w:ascii="Arial Black" w:eastAsia="Adobe Gothic Std B" w:hAnsi="Arial Black" w:cs="Aharoni"/>
                <w:b/>
                <w:color w:val="FF0000"/>
                <w:sz w:val="22"/>
                <w:szCs w:val="22"/>
              </w:rPr>
            </w:pPr>
            <w:r w:rsidRPr="00224124">
              <w:rPr>
                <w:rFonts w:ascii="Arial Black" w:eastAsia="Adobe Gothic Std B" w:hAnsi="Arial Black" w:cs="Aharoni"/>
                <w:b/>
                <w:color w:val="FF0000"/>
                <w:sz w:val="22"/>
                <w:szCs w:val="22"/>
              </w:rPr>
              <w:t>Правительство</w:t>
            </w:r>
          </w:p>
          <w:p w:rsidR="00A479C0" w:rsidRPr="00224124" w:rsidRDefault="00A479C0" w:rsidP="00DE0A85">
            <w:pPr>
              <w:jc w:val="center"/>
              <w:rPr>
                <w:rFonts w:cs="Aharoni"/>
                <w:b/>
                <w:color w:val="FF0000"/>
                <w:sz w:val="22"/>
                <w:szCs w:val="22"/>
              </w:rPr>
            </w:pPr>
            <w:r w:rsidRPr="00224124">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479C0" w:rsidRPr="00224124" w:rsidRDefault="00A479C0" w:rsidP="00DE0A85">
            <w:pPr>
              <w:jc w:val="center"/>
              <w:rPr>
                <w:b/>
                <w:sz w:val="22"/>
                <w:szCs w:val="22"/>
              </w:rPr>
            </w:pPr>
            <w:r w:rsidRPr="00224124">
              <w:rPr>
                <w:b/>
                <w:sz w:val="22"/>
                <w:szCs w:val="22"/>
              </w:rPr>
              <w:t>Капитальный ремонт по региональной программе Тульской области</w:t>
            </w:r>
          </w:p>
          <w:p w:rsidR="00A479C0" w:rsidRPr="00224124" w:rsidRDefault="00A479C0" w:rsidP="00DE0A85">
            <w:pPr>
              <w:jc w:val="center"/>
              <w:rPr>
                <w:b/>
                <w:sz w:val="22"/>
                <w:szCs w:val="22"/>
                <w:u w:val="single"/>
              </w:rPr>
            </w:pPr>
            <w:r w:rsidRPr="00224124">
              <w:rPr>
                <w:b/>
                <w:sz w:val="22"/>
                <w:szCs w:val="22"/>
              </w:rPr>
              <w:t>по адресу:______________________</w:t>
            </w:r>
          </w:p>
          <w:p w:rsidR="00A479C0" w:rsidRPr="00224124" w:rsidRDefault="00A479C0" w:rsidP="00DE0A85">
            <w:pPr>
              <w:jc w:val="center"/>
              <w:rPr>
                <w:sz w:val="22"/>
                <w:szCs w:val="22"/>
              </w:rPr>
            </w:pPr>
            <w:r w:rsidRPr="00224124">
              <w:rPr>
                <w:b/>
                <w:sz w:val="22"/>
                <w:szCs w:val="22"/>
                <w:u w:val="single"/>
              </w:rPr>
              <w:t xml:space="preserve"> </w:t>
            </w:r>
          </w:p>
        </w:tc>
      </w:tr>
    </w:tbl>
    <w:p w:rsidR="00A479C0" w:rsidRPr="00224124" w:rsidRDefault="00A479C0" w:rsidP="00A479C0">
      <w:pPr>
        <w:rPr>
          <w:rFonts w:ascii="Calibri" w:hAnsi="Calibri" w:cs="Aharoni"/>
          <w:b/>
          <w:color w:val="FF0000"/>
          <w:sz w:val="22"/>
          <w:szCs w:val="22"/>
        </w:rPr>
      </w:pPr>
    </w:p>
    <w:p w:rsidR="00A479C0" w:rsidRPr="00224124" w:rsidRDefault="00A479C0" w:rsidP="00A479C0">
      <w:pPr>
        <w:rPr>
          <w:rFonts w:ascii="Calibri" w:hAnsi="Calibri" w:cs="Aharoni"/>
          <w:b/>
          <w:color w:val="FF0000"/>
          <w:sz w:val="22"/>
          <w:szCs w:val="22"/>
        </w:rPr>
      </w:pPr>
    </w:p>
    <w:p w:rsidR="00A479C0" w:rsidRPr="00224124" w:rsidRDefault="00A479C0" w:rsidP="00A479C0">
      <w:pPr>
        <w:rPr>
          <w:rFonts w:ascii="Calibri" w:hAnsi="Calibri" w:cs="Aharoni"/>
          <w:b/>
          <w:color w:val="FF0000"/>
          <w:sz w:val="22"/>
          <w:szCs w:val="22"/>
        </w:rPr>
      </w:pPr>
    </w:p>
    <w:p w:rsidR="00A479C0" w:rsidRPr="00224124" w:rsidRDefault="00A479C0" w:rsidP="00A479C0">
      <w:pPr>
        <w:rPr>
          <w:rFonts w:ascii="Calibri" w:hAnsi="Calibri" w:cs="Aharoni"/>
          <w:b/>
          <w:color w:val="FF0000"/>
          <w:sz w:val="22"/>
          <w:szCs w:val="22"/>
        </w:rPr>
      </w:pPr>
    </w:p>
    <w:tbl>
      <w:tblPr>
        <w:tblW w:w="5000" w:type="pct"/>
        <w:tblLook w:val="04A0" w:firstRow="1" w:lastRow="0" w:firstColumn="1" w:lastColumn="0" w:noHBand="0" w:noVBand="1"/>
      </w:tblPr>
      <w:tblGrid>
        <w:gridCol w:w="3121"/>
        <w:gridCol w:w="1911"/>
        <w:gridCol w:w="10604"/>
      </w:tblGrid>
      <w:tr w:rsidR="00A479C0" w:rsidRPr="00224124" w:rsidTr="00DE0A85">
        <w:tc>
          <w:tcPr>
            <w:tcW w:w="998" w:type="pct"/>
            <w:tcBorders>
              <w:top w:val="single" w:sz="4" w:space="0" w:color="auto"/>
              <w:left w:val="single" w:sz="4" w:space="0" w:color="auto"/>
              <w:bottom w:val="single" w:sz="4" w:space="0" w:color="auto"/>
              <w:right w:val="single" w:sz="4" w:space="0" w:color="auto"/>
            </w:tcBorders>
            <w:vAlign w:val="center"/>
          </w:tcPr>
          <w:p w:rsidR="00A479C0" w:rsidRPr="00224124" w:rsidRDefault="00A479C0" w:rsidP="00DE0A85">
            <w:pPr>
              <w:jc w:val="center"/>
              <w:rPr>
                <w:b/>
                <w:sz w:val="22"/>
                <w:szCs w:val="22"/>
              </w:rPr>
            </w:pPr>
            <w:r w:rsidRPr="00224124">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479C0" w:rsidRPr="00224124" w:rsidRDefault="00A479C0" w:rsidP="00DE0A85">
            <w:pPr>
              <w:jc w:val="center"/>
              <w:rPr>
                <w:b/>
                <w:sz w:val="22"/>
                <w:szCs w:val="22"/>
              </w:rPr>
            </w:pPr>
            <w:r w:rsidRPr="00224124">
              <w:rPr>
                <w:b/>
                <w:sz w:val="22"/>
                <w:szCs w:val="22"/>
              </w:rPr>
              <w:t>Капитальный ремонт системы отопления, водоснабжения, водоотведения, электроснабжения, ремонт фасада</w:t>
            </w:r>
          </w:p>
        </w:tc>
      </w:tr>
      <w:tr w:rsidR="00A479C0" w:rsidRPr="00224124" w:rsidTr="00DE0A85">
        <w:tc>
          <w:tcPr>
            <w:tcW w:w="998" w:type="pct"/>
            <w:tcBorders>
              <w:top w:val="single" w:sz="4" w:space="0" w:color="auto"/>
              <w:left w:val="single" w:sz="4" w:space="0" w:color="auto"/>
              <w:bottom w:val="single" w:sz="4" w:space="0" w:color="auto"/>
              <w:right w:val="single" w:sz="4" w:space="0" w:color="auto"/>
            </w:tcBorders>
          </w:tcPr>
          <w:p w:rsidR="00A479C0" w:rsidRPr="00224124" w:rsidRDefault="00A479C0" w:rsidP="00DE0A85">
            <w:pPr>
              <w:jc w:val="center"/>
              <w:rPr>
                <w:b/>
                <w:sz w:val="22"/>
                <w:szCs w:val="22"/>
              </w:rPr>
            </w:pPr>
            <w:r w:rsidRPr="00224124">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479C0" w:rsidRPr="00224124" w:rsidRDefault="00A479C0" w:rsidP="00DE0A85">
            <w:pPr>
              <w:jc w:val="center"/>
              <w:rPr>
                <w:b/>
                <w:sz w:val="22"/>
                <w:szCs w:val="22"/>
              </w:rPr>
            </w:pPr>
            <w:r w:rsidRPr="00224124">
              <w:rPr>
                <w:b/>
                <w:sz w:val="22"/>
                <w:szCs w:val="22"/>
              </w:rPr>
              <w:t>С ________  по ______________ 2015 года</w:t>
            </w:r>
          </w:p>
        </w:tc>
      </w:tr>
      <w:tr w:rsidR="00A479C0" w:rsidRPr="00224124" w:rsidTr="00DE0A85">
        <w:tc>
          <w:tcPr>
            <w:tcW w:w="998" w:type="pct"/>
            <w:tcBorders>
              <w:top w:val="single" w:sz="4" w:space="0" w:color="auto"/>
              <w:left w:val="single" w:sz="4" w:space="0" w:color="auto"/>
              <w:bottom w:val="single" w:sz="4" w:space="0" w:color="auto"/>
              <w:right w:val="single" w:sz="4" w:space="0" w:color="auto"/>
            </w:tcBorders>
          </w:tcPr>
          <w:p w:rsidR="00A479C0" w:rsidRPr="00224124" w:rsidRDefault="00A479C0" w:rsidP="00DE0A85">
            <w:pPr>
              <w:jc w:val="center"/>
              <w:rPr>
                <w:b/>
                <w:sz w:val="22"/>
                <w:szCs w:val="22"/>
              </w:rPr>
            </w:pPr>
            <w:r w:rsidRPr="00224124">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479C0" w:rsidRPr="00224124" w:rsidRDefault="00A479C0" w:rsidP="00DE0A85">
            <w:pPr>
              <w:jc w:val="center"/>
              <w:rPr>
                <w:b/>
                <w:sz w:val="22"/>
                <w:szCs w:val="22"/>
              </w:rPr>
            </w:pPr>
            <w:r w:rsidRPr="00224124">
              <w:rPr>
                <w:b/>
                <w:sz w:val="22"/>
                <w:szCs w:val="22"/>
              </w:rPr>
              <w:t>Фонд капитального ремонта Тульской области</w:t>
            </w:r>
          </w:p>
          <w:p w:rsidR="00A479C0" w:rsidRPr="00224124" w:rsidRDefault="00A479C0" w:rsidP="00DE0A85">
            <w:pPr>
              <w:jc w:val="center"/>
              <w:rPr>
                <w:b/>
                <w:sz w:val="22"/>
                <w:szCs w:val="22"/>
              </w:rPr>
            </w:pPr>
            <w:r w:rsidRPr="00224124">
              <w:rPr>
                <w:b/>
                <w:sz w:val="22"/>
                <w:szCs w:val="22"/>
              </w:rPr>
              <w:t>Генеральный директор Лопухов Константин Константинович</w:t>
            </w:r>
          </w:p>
          <w:p w:rsidR="00A479C0" w:rsidRPr="00224124" w:rsidRDefault="00A479C0" w:rsidP="00DE0A85">
            <w:pPr>
              <w:jc w:val="center"/>
              <w:rPr>
                <w:b/>
                <w:sz w:val="22"/>
                <w:szCs w:val="22"/>
              </w:rPr>
            </w:pPr>
            <w:r w:rsidRPr="00224124">
              <w:rPr>
                <w:b/>
                <w:sz w:val="22"/>
                <w:szCs w:val="22"/>
              </w:rPr>
              <w:t xml:space="preserve">тел.36-89-91 сайт: </w:t>
            </w:r>
            <w:hyperlink r:id="rId23" w:history="1">
              <w:r w:rsidRPr="00224124">
                <w:rPr>
                  <w:rStyle w:val="afd"/>
                  <w:b/>
                  <w:sz w:val="22"/>
                  <w:szCs w:val="22"/>
                  <w:lang w:val="en-US"/>
                </w:rPr>
                <w:t>www</w:t>
              </w:r>
              <w:r w:rsidRPr="00224124">
                <w:rPr>
                  <w:rStyle w:val="afd"/>
                  <w:b/>
                  <w:sz w:val="22"/>
                  <w:szCs w:val="22"/>
                </w:rPr>
                <w:t>.</w:t>
              </w:r>
              <w:proofErr w:type="spellStart"/>
              <w:r w:rsidRPr="00224124">
                <w:rPr>
                  <w:rStyle w:val="afd"/>
                  <w:b/>
                  <w:sz w:val="22"/>
                  <w:szCs w:val="22"/>
                  <w:lang w:val="en-US"/>
                </w:rPr>
                <w:t>kapremont</w:t>
              </w:r>
              <w:proofErr w:type="spellEnd"/>
              <w:r w:rsidRPr="00224124">
                <w:rPr>
                  <w:rStyle w:val="afd"/>
                  <w:b/>
                  <w:sz w:val="22"/>
                  <w:szCs w:val="22"/>
                </w:rPr>
                <w:t>71.</w:t>
              </w:r>
              <w:proofErr w:type="spellStart"/>
              <w:r w:rsidRPr="00224124">
                <w:rPr>
                  <w:rStyle w:val="afd"/>
                  <w:b/>
                  <w:sz w:val="22"/>
                  <w:szCs w:val="22"/>
                  <w:lang w:val="en-US"/>
                </w:rPr>
                <w:t>ru</w:t>
              </w:r>
              <w:proofErr w:type="spellEnd"/>
            </w:hyperlink>
          </w:p>
        </w:tc>
      </w:tr>
      <w:tr w:rsidR="00A479C0" w:rsidRPr="00224124" w:rsidTr="00DE0A85">
        <w:trPr>
          <w:trHeight w:val="1146"/>
        </w:trPr>
        <w:tc>
          <w:tcPr>
            <w:tcW w:w="998" w:type="pct"/>
            <w:tcBorders>
              <w:top w:val="single" w:sz="4" w:space="0" w:color="auto"/>
              <w:left w:val="single" w:sz="4" w:space="0" w:color="auto"/>
              <w:bottom w:val="single" w:sz="4" w:space="0" w:color="auto"/>
              <w:right w:val="single" w:sz="4" w:space="0" w:color="auto"/>
            </w:tcBorders>
          </w:tcPr>
          <w:p w:rsidR="00A479C0" w:rsidRPr="00224124" w:rsidRDefault="00A479C0" w:rsidP="00DE0A85">
            <w:pPr>
              <w:jc w:val="center"/>
              <w:rPr>
                <w:b/>
                <w:sz w:val="22"/>
                <w:szCs w:val="22"/>
              </w:rPr>
            </w:pPr>
            <w:r w:rsidRPr="00224124">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479C0" w:rsidRPr="00224124" w:rsidRDefault="00A479C0" w:rsidP="00DE0A85">
            <w:pPr>
              <w:jc w:val="center"/>
              <w:rPr>
                <w:b/>
                <w:sz w:val="22"/>
                <w:szCs w:val="22"/>
              </w:rPr>
            </w:pPr>
            <w:r w:rsidRPr="00224124">
              <w:rPr>
                <w:b/>
                <w:sz w:val="22"/>
                <w:szCs w:val="22"/>
              </w:rPr>
              <w:t xml:space="preserve"> ООО «________________»</w:t>
            </w:r>
          </w:p>
          <w:p w:rsidR="00A479C0" w:rsidRPr="00224124" w:rsidRDefault="00A479C0" w:rsidP="00DE0A85">
            <w:pPr>
              <w:jc w:val="center"/>
              <w:rPr>
                <w:b/>
                <w:sz w:val="22"/>
                <w:szCs w:val="22"/>
              </w:rPr>
            </w:pPr>
            <w:r w:rsidRPr="00224124">
              <w:rPr>
                <w:b/>
                <w:sz w:val="22"/>
                <w:szCs w:val="22"/>
              </w:rPr>
              <w:t>Директор _____________________________________</w:t>
            </w:r>
          </w:p>
          <w:p w:rsidR="00A479C0" w:rsidRPr="00224124" w:rsidRDefault="00A479C0" w:rsidP="00DE0A85">
            <w:pPr>
              <w:jc w:val="center"/>
              <w:rPr>
                <w:b/>
                <w:sz w:val="22"/>
                <w:szCs w:val="22"/>
              </w:rPr>
            </w:pPr>
            <w:r w:rsidRPr="00224124">
              <w:rPr>
                <w:b/>
                <w:sz w:val="22"/>
                <w:szCs w:val="22"/>
              </w:rPr>
              <w:t xml:space="preserve">Телефон __________   </w:t>
            </w:r>
          </w:p>
        </w:tc>
      </w:tr>
      <w:tr w:rsidR="00A479C0" w:rsidRPr="00224124" w:rsidTr="00DE0A85">
        <w:tc>
          <w:tcPr>
            <w:tcW w:w="998" w:type="pct"/>
            <w:tcBorders>
              <w:top w:val="single" w:sz="4" w:space="0" w:color="auto"/>
              <w:left w:val="single" w:sz="4" w:space="0" w:color="auto"/>
              <w:bottom w:val="single" w:sz="4" w:space="0" w:color="auto"/>
              <w:right w:val="single" w:sz="4" w:space="0" w:color="auto"/>
            </w:tcBorders>
          </w:tcPr>
          <w:p w:rsidR="00A479C0" w:rsidRPr="00224124" w:rsidRDefault="00A479C0" w:rsidP="00DE0A85">
            <w:pPr>
              <w:jc w:val="center"/>
              <w:rPr>
                <w:b/>
                <w:sz w:val="22"/>
                <w:szCs w:val="22"/>
              </w:rPr>
            </w:pPr>
            <w:r w:rsidRPr="00224124">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479C0" w:rsidRPr="00224124" w:rsidRDefault="00A479C0" w:rsidP="00DE0A85">
            <w:pPr>
              <w:jc w:val="center"/>
              <w:rPr>
                <w:b/>
                <w:sz w:val="22"/>
                <w:szCs w:val="22"/>
              </w:rPr>
            </w:pPr>
            <w:r w:rsidRPr="00224124">
              <w:rPr>
                <w:b/>
                <w:sz w:val="22"/>
                <w:szCs w:val="22"/>
              </w:rPr>
              <w:t xml:space="preserve"> </w:t>
            </w:r>
          </w:p>
        </w:tc>
      </w:tr>
      <w:tr w:rsidR="00A479C0" w:rsidRPr="00224124" w:rsidTr="00DE0A85">
        <w:tc>
          <w:tcPr>
            <w:tcW w:w="998" w:type="pct"/>
            <w:tcBorders>
              <w:top w:val="single" w:sz="4" w:space="0" w:color="auto"/>
              <w:left w:val="single" w:sz="4" w:space="0" w:color="auto"/>
              <w:bottom w:val="single" w:sz="4" w:space="0" w:color="auto"/>
              <w:right w:val="single" w:sz="4" w:space="0" w:color="auto"/>
            </w:tcBorders>
          </w:tcPr>
          <w:p w:rsidR="00A479C0" w:rsidRPr="00224124" w:rsidRDefault="00A479C0" w:rsidP="00DE0A85">
            <w:pPr>
              <w:jc w:val="center"/>
              <w:rPr>
                <w:b/>
                <w:sz w:val="22"/>
                <w:szCs w:val="22"/>
              </w:rPr>
            </w:pPr>
            <w:r w:rsidRPr="00224124">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479C0" w:rsidRPr="00224124" w:rsidRDefault="00A479C0" w:rsidP="00DE0A85">
            <w:pPr>
              <w:jc w:val="center"/>
              <w:rPr>
                <w:b/>
                <w:sz w:val="22"/>
                <w:szCs w:val="22"/>
              </w:rPr>
            </w:pPr>
            <w:r w:rsidRPr="00224124">
              <w:rPr>
                <w:b/>
                <w:sz w:val="22"/>
                <w:szCs w:val="22"/>
              </w:rPr>
              <w:t xml:space="preserve">ФИО </w:t>
            </w:r>
            <w:proofErr w:type="gramStart"/>
            <w:r w:rsidRPr="00224124">
              <w:rPr>
                <w:b/>
                <w:sz w:val="22"/>
                <w:szCs w:val="22"/>
              </w:rPr>
              <w:t>ответственного</w:t>
            </w:r>
            <w:proofErr w:type="gramEnd"/>
            <w:r w:rsidRPr="00224124">
              <w:rPr>
                <w:b/>
                <w:sz w:val="22"/>
                <w:szCs w:val="22"/>
              </w:rPr>
              <w:t xml:space="preserve"> ____________________________</w:t>
            </w:r>
          </w:p>
          <w:p w:rsidR="00A479C0" w:rsidRPr="00224124" w:rsidRDefault="00A479C0" w:rsidP="00DE0A85">
            <w:pPr>
              <w:jc w:val="center"/>
              <w:rPr>
                <w:b/>
                <w:sz w:val="22"/>
                <w:szCs w:val="22"/>
              </w:rPr>
            </w:pPr>
            <w:r w:rsidRPr="00224124">
              <w:rPr>
                <w:b/>
                <w:sz w:val="22"/>
                <w:szCs w:val="22"/>
              </w:rPr>
              <w:t xml:space="preserve">Телефон __________________ </w:t>
            </w:r>
          </w:p>
        </w:tc>
      </w:tr>
      <w:tr w:rsidR="00A479C0" w:rsidRPr="00224124" w:rsidTr="00DE0A85">
        <w:tc>
          <w:tcPr>
            <w:tcW w:w="1609" w:type="pct"/>
            <w:gridSpan w:val="2"/>
            <w:tcBorders>
              <w:top w:val="single" w:sz="4" w:space="0" w:color="auto"/>
            </w:tcBorders>
          </w:tcPr>
          <w:p w:rsidR="00A479C0" w:rsidRPr="00224124" w:rsidRDefault="00A479C0" w:rsidP="00DE0A85">
            <w:pPr>
              <w:rPr>
                <w:b/>
                <w:sz w:val="22"/>
                <w:szCs w:val="22"/>
              </w:rPr>
            </w:pPr>
          </w:p>
        </w:tc>
        <w:tc>
          <w:tcPr>
            <w:tcW w:w="3391" w:type="pct"/>
            <w:tcBorders>
              <w:top w:val="single" w:sz="4" w:space="0" w:color="auto"/>
            </w:tcBorders>
          </w:tcPr>
          <w:p w:rsidR="00A479C0" w:rsidRPr="00224124" w:rsidRDefault="00A479C0" w:rsidP="00DE0A85">
            <w:pPr>
              <w:jc w:val="center"/>
              <w:rPr>
                <w:b/>
                <w:sz w:val="22"/>
                <w:szCs w:val="22"/>
              </w:rPr>
            </w:pPr>
          </w:p>
        </w:tc>
      </w:tr>
    </w:tbl>
    <w:p w:rsidR="00A479C0" w:rsidRPr="00224124" w:rsidRDefault="00A479C0" w:rsidP="00A479C0">
      <w:pPr>
        <w:rPr>
          <w:sz w:val="22"/>
          <w:szCs w:val="22"/>
        </w:rPr>
      </w:pPr>
      <w:r w:rsidRPr="00224124">
        <w:rPr>
          <w:noProof/>
          <w:sz w:val="22"/>
          <w:szCs w:val="22"/>
          <w:lang w:eastAsia="ru-RU"/>
        </w:rPr>
        <w:drawing>
          <wp:anchor distT="0" distB="0" distL="114300" distR="114300" simplePos="0" relativeHeight="251661312" behindDoc="0" locked="0" layoutInCell="1" allowOverlap="1" wp14:anchorId="2DDAC72B" wp14:editId="3D1777D1">
            <wp:simplePos x="0" y="0"/>
            <wp:positionH relativeFrom="column">
              <wp:posOffset>0</wp:posOffset>
            </wp:positionH>
            <wp:positionV relativeFrom="paragraph">
              <wp:posOffset>0</wp:posOffset>
            </wp:positionV>
            <wp:extent cx="9730105" cy="1332865"/>
            <wp:effectExtent l="0" t="0" r="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79C0" w:rsidRPr="00224124" w:rsidRDefault="00A479C0" w:rsidP="00A479C0">
      <w:pPr>
        <w:autoSpaceDE w:val="0"/>
        <w:autoSpaceDN w:val="0"/>
        <w:adjustRightInd w:val="0"/>
        <w:rPr>
          <w:color w:val="000000"/>
          <w:sz w:val="22"/>
          <w:szCs w:val="22"/>
        </w:rPr>
      </w:pPr>
    </w:p>
    <w:p w:rsidR="00A479C0" w:rsidRPr="00224124" w:rsidRDefault="00A479C0" w:rsidP="00A479C0">
      <w:pPr>
        <w:pStyle w:val="ab"/>
        <w:ind w:left="0"/>
        <w:rPr>
          <w:sz w:val="22"/>
          <w:szCs w:val="22"/>
        </w:rPr>
      </w:pPr>
    </w:p>
    <w:p w:rsidR="00A479C0" w:rsidRPr="00224124" w:rsidRDefault="00A479C0" w:rsidP="00A479C0">
      <w:pPr>
        <w:pStyle w:val="ab"/>
        <w:ind w:left="0"/>
        <w:rPr>
          <w:sz w:val="22"/>
          <w:szCs w:val="22"/>
        </w:rPr>
      </w:pPr>
    </w:p>
    <w:p w:rsidR="00A479C0" w:rsidRDefault="00A479C0" w:rsidP="00A479C0">
      <w:pPr>
        <w:pStyle w:val="ab"/>
        <w:ind w:left="0"/>
      </w:pPr>
    </w:p>
    <w:p w:rsidR="00A479C0" w:rsidRDefault="00A479C0" w:rsidP="00A479C0">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479C0" w:rsidRPr="006B2834" w:rsidTr="0035526E">
        <w:trPr>
          <w:trHeight w:val="480"/>
        </w:trPr>
        <w:tc>
          <w:tcPr>
            <w:tcW w:w="1213" w:type="pct"/>
            <w:gridSpan w:val="7"/>
            <w:tcBorders>
              <w:top w:val="nil"/>
              <w:left w:val="nil"/>
              <w:bottom w:val="nil"/>
              <w:right w:val="nil"/>
            </w:tcBorders>
            <w:shd w:val="clear" w:color="auto" w:fill="auto"/>
            <w:noWrap/>
            <w:vAlign w:val="bottom"/>
            <w:hideMark/>
          </w:tcPr>
          <w:p w:rsidR="00A479C0" w:rsidRDefault="00A479C0" w:rsidP="00DE0A85">
            <w:pPr>
              <w:rPr>
                <w:color w:val="000000"/>
                <w:sz w:val="22"/>
                <w:szCs w:val="22"/>
              </w:rPr>
            </w:pPr>
          </w:p>
          <w:p w:rsidR="00A479C0" w:rsidRPr="006B2834" w:rsidRDefault="00A479C0" w:rsidP="00DE0A85">
            <w:pPr>
              <w:rPr>
                <w:color w:val="000000"/>
                <w:sz w:val="22"/>
                <w:szCs w:val="22"/>
              </w:rPr>
            </w:pPr>
            <w:r w:rsidRPr="006B2834">
              <w:rPr>
                <w:color w:val="000000"/>
                <w:sz w:val="22"/>
                <w:szCs w:val="22"/>
              </w:rPr>
              <w:t>"___"    _____________ 2015 г.</w:t>
            </w:r>
          </w:p>
        </w:tc>
        <w:tc>
          <w:tcPr>
            <w:tcW w:w="357" w:type="pct"/>
            <w:gridSpan w:val="4"/>
            <w:tcBorders>
              <w:top w:val="nil"/>
              <w:left w:val="nil"/>
              <w:bottom w:val="nil"/>
              <w:right w:val="nil"/>
            </w:tcBorders>
            <w:shd w:val="clear" w:color="auto" w:fill="auto"/>
            <w:noWrap/>
            <w:vAlign w:val="bottom"/>
            <w:hideMark/>
          </w:tcPr>
          <w:p w:rsidR="00A479C0" w:rsidRPr="006B2834" w:rsidRDefault="00A479C0" w:rsidP="00DE0A85">
            <w:pPr>
              <w:rPr>
                <w:color w:val="000000"/>
                <w:sz w:val="22"/>
                <w:szCs w:val="22"/>
              </w:rPr>
            </w:pPr>
          </w:p>
        </w:tc>
        <w:tc>
          <w:tcPr>
            <w:tcW w:w="163" w:type="pct"/>
            <w:tcBorders>
              <w:top w:val="nil"/>
              <w:left w:val="nil"/>
              <w:bottom w:val="nil"/>
              <w:right w:val="nil"/>
            </w:tcBorders>
            <w:shd w:val="clear" w:color="auto" w:fill="auto"/>
            <w:noWrap/>
            <w:vAlign w:val="bottom"/>
            <w:hideMark/>
          </w:tcPr>
          <w:p w:rsidR="00A479C0" w:rsidRPr="006B2834" w:rsidRDefault="00A479C0" w:rsidP="00DE0A8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479C0" w:rsidRPr="006B2834" w:rsidRDefault="00A479C0" w:rsidP="00DE0A85">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479C0" w:rsidRPr="006B2834" w:rsidRDefault="00A479C0" w:rsidP="00DE0A85">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A479C0" w:rsidRPr="006B2834" w:rsidRDefault="00A479C0" w:rsidP="00DE0A8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A479C0" w:rsidRPr="006B2834" w:rsidRDefault="00A479C0" w:rsidP="00DE0A8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479C0" w:rsidRPr="006B2834" w:rsidRDefault="00A479C0" w:rsidP="00DE0A85">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A479C0" w:rsidRDefault="00A479C0" w:rsidP="00DE0A85">
            <w:pPr>
              <w:jc w:val="right"/>
              <w:rPr>
                <w:color w:val="000000"/>
                <w:sz w:val="22"/>
                <w:szCs w:val="22"/>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A479C0" w:rsidRDefault="00A479C0" w:rsidP="00DE0A85">
            <w:pPr>
              <w:jc w:val="right"/>
              <w:rPr>
                <w:color w:val="000000"/>
                <w:sz w:val="22"/>
                <w:szCs w:val="22"/>
              </w:rPr>
            </w:pPr>
            <w:r w:rsidRPr="000877AD">
              <w:rPr>
                <w:bCs/>
                <w:color w:val="000000"/>
                <w:sz w:val="20"/>
                <w:szCs w:val="20"/>
              </w:rPr>
              <w:t>№ _______________________</w:t>
            </w:r>
          </w:p>
          <w:p w:rsidR="00A479C0" w:rsidRDefault="00A479C0" w:rsidP="00DE0A85">
            <w:pPr>
              <w:jc w:val="right"/>
              <w:rPr>
                <w:color w:val="000000"/>
                <w:sz w:val="22"/>
                <w:szCs w:val="22"/>
              </w:rPr>
            </w:pPr>
            <w:r w:rsidRPr="000877AD">
              <w:rPr>
                <w:bCs/>
                <w:color w:val="000000"/>
                <w:sz w:val="20"/>
                <w:szCs w:val="20"/>
              </w:rPr>
              <w:t>от «___» ___________ 20__ г.</w:t>
            </w:r>
          </w:p>
          <w:p w:rsidR="00A479C0" w:rsidRDefault="00A479C0" w:rsidP="00DE0A85">
            <w:pPr>
              <w:jc w:val="center"/>
              <w:rPr>
                <w:color w:val="000000"/>
                <w:sz w:val="22"/>
                <w:szCs w:val="22"/>
              </w:rPr>
            </w:pPr>
          </w:p>
          <w:p w:rsidR="00A479C0" w:rsidRPr="006B2834" w:rsidRDefault="00A479C0" w:rsidP="00DE0A8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A479C0" w:rsidRPr="006B2834" w:rsidRDefault="00A479C0" w:rsidP="00DE0A85">
            <w:pPr>
              <w:rPr>
                <w:color w:val="000000"/>
                <w:sz w:val="22"/>
                <w:szCs w:val="22"/>
              </w:rPr>
            </w:pPr>
          </w:p>
        </w:tc>
      </w:tr>
      <w:tr w:rsidR="00A479C0" w:rsidRPr="006B2834" w:rsidTr="0035526E">
        <w:trPr>
          <w:trHeight w:val="300"/>
        </w:trPr>
        <w:tc>
          <w:tcPr>
            <w:tcW w:w="793" w:type="pct"/>
            <w:gridSpan w:val="4"/>
            <w:tcBorders>
              <w:top w:val="nil"/>
              <w:left w:val="nil"/>
              <w:bottom w:val="nil"/>
              <w:right w:val="nil"/>
            </w:tcBorders>
            <w:shd w:val="clear" w:color="auto" w:fill="auto"/>
            <w:noWrap/>
            <w:hideMark/>
          </w:tcPr>
          <w:p w:rsidR="00A479C0" w:rsidRPr="006B2834" w:rsidRDefault="00A479C0" w:rsidP="00DE0A85">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479C0" w:rsidRPr="006B2834" w:rsidRDefault="00A479C0" w:rsidP="00DE0A85">
            <w:pPr>
              <w:rPr>
                <w:color w:val="000000"/>
                <w:sz w:val="22"/>
                <w:szCs w:val="22"/>
              </w:rPr>
            </w:pPr>
          </w:p>
        </w:tc>
        <w:tc>
          <w:tcPr>
            <w:tcW w:w="245" w:type="pct"/>
            <w:tcBorders>
              <w:top w:val="nil"/>
              <w:left w:val="nil"/>
              <w:bottom w:val="nil"/>
              <w:right w:val="nil"/>
            </w:tcBorders>
            <w:shd w:val="clear" w:color="auto" w:fill="auto"/>
            <w:noWrap/>
            <w:vAlign w:val="bottom"/>
            <w:hideMark/>
          </w:tcPr>
          <w:p w:rsidR="00A479C0" w:rsidRPr="006B2834" w:rsidRDefault="00A479C0" w:rsidP="00DE0A85">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A479C0" w:rsidRPr="006B2834" w:rsidRDefault="00A479C0" w:rsidP="00DE0A85">
            <w:pPr>
              <w:rPr>
                <w:color w:val="000000"/>
                <w:sz w:val="22"/>
                <w:szCs w:val="22"/>
              </w:rPr>
            </w:pPr>
          </w:p>
        </w:tc>
        <w:tc>
          <w:tcPr>
            <w:tcW w:w="163" w:type="pct"/>
            <w:tcBorders>
              <w:top w:val="nil"/>
              <w:left w:val="nil"/>
              <w:bottom w:val="nil"/>
              <w:right w:val="nil"/>
            </w:tcBorders>
            <w:shd w:val="clear" w:color="auto" w:fill="auto"/>
            <w:noWrap/>
            <w:vAlign w:val="bottom"/>
            <w:hideMark/>
          </w:tcPr>
          <w:p w:rsidR="00A479C0" w:rsidRPr="006B2834" w:rsidRDefault="00A479C0" w:rsidP="00DE0A85">
            <w:pPr>
              <w:rPr>
                <w:color w:val="000000"/>
                <w:sz w:val="22"/>
                <w:szCs w:val="22"/>
              </w:rPr>
            </w:pPr>
          </w:p>
        </w:tc>
        <w:tc>
          <w:tcPr>
            <w:tcW w:w="1270" w:type="pct"/>
            <w:gridSpan w:val="13"/>
            <w:tcBorders>
              <w:top w:val="nil"/>
              <w:left w:val="nil"/>
              <w:bottom w:val="nil"/>
              <w:right w:val="nil"/>
            </w:tcBorders>
            <w:shd w:val="clear" w:color="auto" w:fill="auto"/>
            <w:noWrap/>
            <w:hideMark/>
          </w:tcPr>
          <w:p w:rsidR="00A479C0" w:rsidRPr="006B2834" w:rsidRDefault="00A479C0" w:rsidP="00DE0A8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479C0" w:rsidRPr="006B2834" w:rsidRDefault="00A479C0" w:rsidP="00DE0A8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479C0" w:rsidRPr="006B2834" w:rsidRDefault="00A479C0" w:rsidP="00DE0A85">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A479C0" w:rsidRPr="006B2834" w:rsidRDefault="00A479C0" w:rsidP="00DE0A8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479C0" w:rsidRPr="006B2834" w:rsidRDefault="00A479C0" w:rsidP="00DE0A85">
            <w:pPr>
              <w:rPr>
                <w:color w:val="000000"/>
                <w:sz w:val="22"/>
                <w:szCs w:val="22"/>
              </w:rPr>
            </w:pPr>
          </w:p>
        </w:tc>
      </w:tr>
      <w:tr w:rsidR="00A479C0" w:rsidRPr="006B2834" w:rsidTr="0035526E">
        <w:trPr>
          <w:trHeight w:val="300"/>
        </w:trPr>
        <w:tc>
          <w:tcPr>
            <w:tcW w:w="172" w:type="pct"/>
            <w:tcBorders>
              <w:top w:val="nil"/>
              <w:left w:val="nil"/>
              <w:bottom w:val="nil"/>
              <w:right w:val="nil"/>
            </w:tcBorders>
            <w:shd w:val="clear" w:color="auto" w:fill="auto"/>
            <w:noWrap/>
            <w:vAlign w:val="bottom"/>
            <w:hideMark/>
          </w:tcPr>
          <w:p w:rsidR="00A479C0" w:rsidRPr="006B2834" w:rsidRDefault="00A479C0" w:rsidP="00DE0A8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A479C0" w:rsidRPr="006B2834" w:rsidRDefault="00A479C0" w:rsidP="00DE0A8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A479C0" w:rsidRPr="006B2834" w:rsidRDefault="00A479C0" w:rsidP="00DE0A85">
            <w:pPr>
              <w:rPr>
                <w:color w:val="000000"/>
                <w:sz w:val="22"/>
                <w:szCs w:val="22"/>
              </w:rPr>
            </w:pPr>
          </w:p>
        </w:tc>
        <w:tc>
          <w:tcPr>
            <w:tcW w:w="245" w:type="pct"/>
            <w:tcBorders>
              <w:top w:val="nil"/>
              <w:left w:val="nil"/>
              <w:bottom w:val="nil"/>
              <w:right w:val="nil"/>
            </w:tcBorders>
            <w:shd w:val="clear" w:color="auto" w:fill="auto"/>
            <w:noWrap/>
            <w:vAlign w:val="bottom"/>
            <w:hideMark/>
          </w:tcPr>
          <w:p w:rsidR="00A479C0" w:rsidRPr="006B2834" w:rsidRDefault="00A479C0" w:rsidP="00DE0A85">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A479C0" w:rsidRPr="006B2834" w:rsidRDefault="00A479C0" w:rsidP="00DE0A85">
            <w:pPr>
              <w:rPr>
                <w:color w:val="000000"/>
                <w:sz w:val="22"/>
                <w:szCs w:val="22"/>
              </w:rPr>
            </w:pPr>
          </w:p>
        </w:tc>
        <w:tc>
          <w:tcPr>
            <w:tcW w:w="163" w:type="pct"/>
            <w:tcBorders>
              <w:top w:val="nil"/>
              <w:left w:val="nil"/>
              <w:bottom w:val="nil"/>
              <w:right w:val="nil"/>
            </w:tcBorders>
            <w:shd w:val="clear" w:color="auto" w:fill="auto"/>
            <w:noWrap/>
            <w:vAlign w:val="bottom"/>
            <w:hideMark/>
          </w:tcPr>
          <w:p w:rsidR="00A479C0" w:rsidRPr="006B2834" w:rsidRDefault="00A479C0" w:rsidP="00DE0A8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479C0" w:rsidRPr="006B2834" w:rsidRDefault="00A479C0" w:rsidP="00DE0A85">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479C0" w:rsidRPr="006B2834" w:rsidRDefault="00A479C0" w:rsidP="00DE0A8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A479C0" w:rsidRPr="006B2834" w:rsidRDefault="00A479C0" w:rsidP="00DE0A8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479C0" w:rsidRPr="006B2834" w:rsidRDefault="00A479C0" w:rsidP="00DE0A85">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A479C0" w:rsidRPr="006B2834" w:rsidRDefault="00A479C0" w:rsidP="00DE0A8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A479C0" w:rsidRPr="006B2834" w:rsidRDefault="00A479C0" w:rsidP="00DE0A8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479C0" w:rsidRPr="006B2834" w:rsidRDefault="00A479C0" w:rsidP="00DE0A85">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A479C0" w:rsidRPr="006B2834" w:rsidRDefault="00A479C0" w:rsidP="00DE0A8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A479C0" w:rsidRPr="006B2834" w:rsidRDefault="00A479C0" w:rsidP="00DE0A85">
            <w:pPr>
              <w:rPr>
                <w:color w:val="000000"/>
                <w:sz w:val="22"/>
                <w:szCs w:val="22"/>
              </w:rPr>
            </w:pPr>
          </w:p>
        </w:tc>
        <w:tc>
          <w:tcPr>
            <w:tcW w:w="156" w:type="pct"/>
            <w:tcBorders>
              <w:top w:val="nil"/>
              <w:left w:val="nil"/>
              <w:bottom w:val="nil"/>
              <w:right w:val="nil"/>
            </w:tcBorders>
            <w:shd w:val="clear" w:color="auto" w:fill="auto"/>
            <w:noWrap/>
            <w:vAlign w:val="bottom"/>
            <w:hideMark/>
          </w:tcPr>
          <w:p w:rsidR="00A479C0" w:rsidRPr="006B2834" w:rsidRDefault="00A479C0" w:rsidP="00DE0A85">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A479C0" w:rsidRPr="006B2834" w:rsidRDefault="00A479C0" w:rsidP="00DE0A8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A479C0" w:rsidRPr="006B2834" w:rsidRDefault="00A479C0" w:rsidP="00DE0A85">
            <w:pPr>
              <w:rPr>
                <w:color w:val="000000"/>
                <w:sz w:val="22"/>
                <w:szCs w:val="22"/>
              </w:rPr>
            </w:pPr>
          </w:p>
        </w:tc>
        <w:tc>
          <w:tcPr>
            <w:tcW w:w="244" w:type="pct"/>
            <w:tcBorders>
              <w:top w:val="nil"/>
              <w:left w:val="nil"/>
              <w:bottom w:val="nil"/>
              <w:right w:val="nil"/>
            </w:tcBorders>
            <w:shd w:val="clear" w:color="auto" w:fill="auto"/>
            <w:noWrap/>
            <w:vAlign w:val="bottom"/>
            <w:hideMark/>
          </w:tcPr>
          <w:p w:rsidR="00A479C0" w:rsidRPr="006B2834" w:rsidRDefault="00A479C0" w:rsidP="00DE0A8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A479C0" w:rsidRPr="006B2834" w:rsidRDefault="00A479C0" w:rsidP="00DE0A85">
            <w:pPr>
              <w:rPr>
                <w:color w:val="000000"/>
                <w:sz w:val="22"/>
                <w:szCs w:val="22"/>
              </w:rPr>
            </w:pPr>
          </w:p>
        </w:tc>
      </w:tr>
      <w:tr w:rsidR="00A479C0" w:rsidRPr="006B2834" w:rsidTr="00DE0A85">
        <w:trPr>
          <w:trHeight w:val="390"/>
        </w:trPr>
        <w:tc>
          <w:tcPr>
            <w:tcW w:w="5000" w:type="pct"/>
            <w:gridSpan w:val="43"/>
            <w:tcBorders>
              <w:top w:val="nil"/>
              <w:left w:val="nil"/>
              <w:bottom w:val="nil"/>
              <w:right w:val="nil"/>
            </w:tcBorders>
            <w:shd w:val="clear" w:color="auto" w:fill="auto"/>
            <w:noWrap/>
            <w:vAlign w:val="bottom"/>
            <w:hideMark/>
          </w:tcPr>
          <w:p w:rsidR="00A479C0" w:rsidRPr="006B2834" w:rsidRDefault="00A479C0" w:rsidP="00DE0A85">
            <w:pPr>
              <w:jc w:val="center"/>
              <w:rPr>
                <w:b/>
                <w:bCs/>
                <w:color w:val="000000"/>
                <w:sz w:val="30"/>
                <w:szCs w:val="30"/>
              </w:rPr>
            </w:pPr>
            <w:r w:rsidRPr="006B2834">
              <w:rPr>
                <w:b/>
                <w:bCs/>
                <w:color w:val="000000"/>
                <w:sz w:val="30"/>
                <w:szCs w:val="30"/>
              </w:rPr>
              <w:t>ОТЧЕТ</w:t>
            </w:r>
          </w:p>
        </w:tc>
      </w:tr>
      <w:tr w:rsidR="00A479C0" w:rsidRPr="006B2834" w:rsidTr="00DE0A85">
        <w:trPr>
          <w:trHeight w:val="705"/>
        </w:trPr>
        <w:tc>
          <w:tcPr>
            <w:tcW w:w="5000" w:type="pct"/>
            <w:gridSpan w:val="43"/>
            <w:tcBorders>
              <w:top w:val="nil"/>
              <w:left w:val="nil"/>
              <w:bottom w:val="nil"/>
              <w:right w:val="nil"/>
            </w:tcBorders>
            <w:shd w:val="clear" w:color="auto" w:fill="auto"/>
            <w:vAlign w:val="bottom"/>
            <w:hideMark/>
          </w:tcPr>
          <w:p w:rsidR="00A479C0" w:rsidRPr="006B2834" w:rsidRDefault="00A479C0" w:rsidP="00DE0A8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479C0" w:rsidRPr="006B2834" w:rsidTr="0035526E">
        <w:trPr>
          <w:trHeight w:val="300"/>
        </w:trPr>
        <w:tc>
          <w:tcPr>
            <w:tcW w:w="172" w:type="pct"/>
            <w:tcBorders>
              <w:top w:val="nil"/>
              <w:left w:val="nil"/>
              <w:bottom w:val="nil"/>
              <w:right w:val="nil"/>
            </w:tcBorders>
            <w:shd w:val="clear" w:color="auto" w:fill="auto"/>
            <w:noWrap/>
            <w:vAlign w:val="bottom"/>
            <w:hideMark/>
          </w:tcPr>
          <w:p w:rsidR="00A479C0" w:rsidRPr="006B2834" w:rsidRDefault="00A479C0" w:rsidP="00DE0A85">
            <w:pPr>
              <w:rPr>
                <w:color w:val="000000"/>
                <w:sz w:val="22"/>
                <w:szCs w:val="22"/>
              </w:rPr>
            </w:pPr>
          </w:p>
        </w:tc>
        <w:tc>
          <w:tcPr>
            <w:tcW w:w="277" w:type="pct"/>
            <w:tcBorders>
              <w:top w:val="nil"/>
              <w:left w:val="nil"/>
              <w:bottom w:val="nil"/>
              <w:right w:val="nil"/>
            </w:tcBorders>
            <w:shd w:val="clear" w:color="auto" w:fill="auto"/>
            <w:noWrap/>
            <w:vAlign w:val="bottom"/>
            <w:hideMark/>
          </w:tcPr>
          <w:p w:rsidR="00A479C0" w:rsidRPr="006B2834" w:rsidRDefault="00A479C0" w:rsidP="00DE0A85">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A479C0" w:rsidRPr="006B2834" w:rsidRDefault="00A479C0" w:rsidP="00DE0A85">
            <w:pPr>
              <w:rPr>
                <w:color w:val="000000"/>
                <w:sz w:val="22"/>
                <w:szCs w:val="22"/>
              </w:rPr>
            </w:pPr>
          </w:p>
        </w:tc>
        <w:tc>
          <w:tcPr>
            <w:tcW w:w="245" w:type="pct"/>
            <w:tcBorders>
              <w:top w:val="nil"/>
              <w:left w:val="nil"/>
              <w:bottom w:val="nil"/>
              <w:right w:val="nil"/>
            </w:tcBorders>
            <w:shd w:val="clear" w:color="auto" w:fill="auto"/>
            <w:noWrap/>
            <w:vAlign w:val="bottom"/>
            <w:hideMark/>
          </w:tcPr>
          <w:p w:rsidR="00A479C0" w:rsidRPr="006B2834" w:rsidRDefault="00A479C0" w:rsidP="00DE0A85">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A479C0" w:rsidRPr="006B2834" w:rsidRDefault="00A479C0" w:rsidP="00DE0A85">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A479C0" w:rsidRPr="006B2834" w:rsidRDefault="00A479C0" w:rsidP="00DE0A8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479C0" w:rsidRPr="006B2834" w:rsidRDefault="00A479C0" w:rsidP="00DE0A85">
            <w:pPr>
              <w:rPr>
                <w:color w:val="000000"/>
                <w:sz w:val="22"/>
                <w:szCs w:val="22"/>
              </w:rPr>
            </w:pPr>
          </w:p>
        </w:tc>
        <w:tc>
          <w:tcPr>
            <w:tcW w:w="77" w:type="pct"/>
            <w:tcBorders>
              <w:top w:val="nil"/>
              <w:left w:val="nil"/>
              <w:bottom w:val="nil"/>
              <w:right w:val="nil"/>
            </w:tcBorders>
            <w:shd w:val="clear" w:color="auto" w:fill="auto"/>
            <w:noWrap/>
            <w:vAlign w:val="bottom"/>
            <w:hideMark/>
          </w:tcPr>
          <w:p w:rsidR="00A479C0" w:rsidRPr="006B2834" w:rsidRDefault="00A479C0" w:rsidP="00DE0A85">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A479C0" w:rsidRPr="006B2834" w:rsidRDefault="00A479C0" w:rsidP="00DE0A8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479C0" w:rsidRPr="006B2834" w:rsidRDefault="00A479C0" w:rsidP="00DE0A85">
            <w:pPr>
              <w:rPr>
                <w:color w:val="000000"/>
                <w:sz w:val="22"/>
                <w:szCs w:val="22"/>
              </w:rPr>
            </w:pPr>
          </w:p>
        </w:tc>
        <w:tc>
          <w:tcPr>
            <w:tcW w:w="77" w:type="pct"/>
            <w:tcBorders>
              <w:top w:val="nil"/>
              <w:left w:val="nil"/>
              <w:bottom w:val="nil"/>
              <w:right w:val="nil"/>
            </w:tcBorders>
            <w:shd w:val="clear" w:color="auto" w:fill="auto"/>
            <w:noWrap/>
            <w:vAlign w:val="bottom"/>
            <w:hideMark/>
          </w:tcPr>
          <w:p w:rsidR="00A479C0" w:rsidRPr="006B2834" w:rsidRDefault="00A479C0" w:rsidP="00DE0A85">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A479C0" w:rsidRPr="006B2834" w:rsidRDefault="00A479C0" w:rsidP="00DE0A8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479C0" w:rsidRPr="006B2834" w:rsidRDefault="00A479C0" w:rsidP="00DE0A85">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A479C0" w:rsidRPr="006B2834" w:rsidRDefault="00A479C0" w:rsidP="00DE0A85">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A479C0" w:rsidRPr="006B2834" w:rsidRDefault="00A479C0" w:rsidP="00DE0A85">
            <w:pPr>
              <w:rPr>
                <w:color w:val="000000"/>
                <w:sz w:val="22"/>
                <w:szCs w:val="22"/>
              </w:rPr>
            </w:pPr>
          </w:p>
        </w:tc>
        <w:tc>
          <w:tcPr>
            <w:tcW w:w="156" w:type="pct"/>
            <w:tcBorders>
              <w:top w:val="nil"/>
              <w:left w:val="nil"/>
              <w:bottom w:val="nil"/>
              <w:right w:val="nil"/>
            </w:tcBorders>
            <w:shd w:val="clear" w:color="auto" w:fill="auto"/>
            <w:noWrap/>
            <w:vAlign w:val="bottom"/>
            <w:hideMark/>
          </w:tcPr>
          <w:p w:rsidR="00A479C0" w:rsidRPr="006B2834" w:rsidRDefault="00A479C0" w:rsidP="00DE0A85">
            <w:pPr>
              <w:rPr>
                <w:color w:val="000000"/>
                <w:sz w:val="22"/>
                <w:szCs w:val="22"/>
              </w:rPr>
            </w:pPr>
          </w:p>
        </w:tc>
        <w:tc>
          <w:tcPr>
            <w:tcW w:w="77" w:type="pct"/>
            <w:tcBorders>
              <w:top w:val="nil"/>
              <w:left w:val="nil"/>
              <w:bottom w:val="nil"/>
              <w:right w:val="nil"/>
            </w:tcBorders>
            <w:shd w:val="clear" w:color="auto" w:fill="auto"/>
            <w:noWrap/>
            <w:vAlign w:val="bottom"/>
            <w:hideMark/>
          </w:tcPr>
          <w:p w:rsidR="00A479C0" w:rsidRPr="006B2834" w:rsidRDefault="00A479C0" w:rsidP="00DE0A85">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479C0" w:rsidRPr="006B2834" w:rsidRDefault="00A479C0" w:rsidP="00DE0A85">
            <w:pPr>
              <w:rPr>
                <w:color w:val="000000"/>
                <w:sz w:val="22"/>
                <w:szCs w:val="22"/>
              </w:rPr>
            </w:pPr>
          </w:p>
        </w:tc>
        <w:tc>
          <w:tcPr>
            <w:tcW w:w="244" w:type="pct"/>
            <w:tcBorders>
              <w:top w:val="nil"/>
              <w:left w:val="nil"/>
              <w:bottom w:val="nil"/>
              <w:right w:val="nil"/>
            </w:tcBorders>
            <w:shd w:val="clear" w:color="auto" w:fill="auto"/>
            <w:noWrap/>
            <w:vAlign w:val="bottom"/>
            <w:hideMark/>
          </w:tcPr>
          <w:p w:rsidR="00A479C0" w:rsidRPr="006B2834" w:rsidRDefault="00A479C0" w:rsidP="00DE0A8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A479C0" w:rsidRPr="006B2834" w:rsidRDefault="00A479C0" w:rsidP="00DE0A85">
            <w:pPr>
              <w:rPr>
                <w:color w:val="000000"/>
                <w:sz w:val="22"/>
                <w:szCs w:val="22"/>
              </w:rPr>
            </w:pPr>
          </w:p>
        </w:tc>
      </w:tr>
      <w:tr w:rsidR="00A479C0" w:rsidRPr="006B2834" w:rsidTr="00DE0A8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79C0" w:rsidRPr="006B2834" w:rsidRDefault="00A479C0" w:rsidP="00DE0A85">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479C0" w:rsidRPr="006B2834" w:rsidRDefault="00A479C0" w:rsidP="00DE0A8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479C0" w:rsidRPr="006B2834" w:rsidRDefault="00A479C0" w:rsidP="00DE0A85">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479C0" w:rsidRPr="006B2834" w:rsidRDefault="00A479C0" w:rsidP="00DE0A85">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479C0" w:rsidRPr="006B2834" w:rsidRDefault="00A479C0" w:rsidP="00DE0A85">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479C0" w:rsidRPr="006B2834" w:rsidRDefault="00A479C0" w:rsidP="00DE0A85">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479C0" w:rsidRPr="006B2834" w:rsidRDefault="00A479C0" w:rsidP="00DE0A85">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479C0" w:rsidRPr="006B2834" w:rsidRDefault="00A479C0" w:rsidP="00DE0A85">
            <w:pPr>
              <w:jc w:val="center"/>
              <w:rPr>
                <w:b/>
                <w:bCs/>
                <w:color w:val="000000"/>
                <w:sz w:val="22"/>
                <w:szCs w:val="22"/>
              </w:rPr>
            </w:pPr>
            <w:r w:rsidRPr="006B2834">
              <w:rPr>
                <w:b/>
                <w:bCs/>
                <w:color w:val="000000"/>
                <w:sz w:val="22"/>
                <w:szCs w:val="22"/>
              </w:rPr>
              <w:t>Фасад</w:t>
            </w:r>
          </w:p>
        </w:tc>
      </w:tr>
      <w:tr w:rsidR="00A479C0" w:rsidRPr="006B2834" w:rsidTr="0035526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479C0" w:rsidRPr="006B2834" w:rsidRDefault="00A479C0" w:rsidP="00DE0A8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479C0" w:rsidRPr="006B2834" w:rsidRDefault="00A479C0" w:rsidP="00DE0A8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A479C0" w:rsidRPr="006B2834" w:rsidRDefault="00A479C0" w:rsidP="00DE0A8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479C0" w:rsidRPr="006B2834" w:rsidRDefault="00A479C0" w:rsidP="00DE0A8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A479C0" w:rsidRPr="006B2834" w:rsidRDefault="00A479C0" w:rsidP="00DE0A8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gridSpan w:val="2"/>
            <w:tcBorders>
              <w:top w:val="nil"/>
              <w:left w:val="nil"/>
              <w:bottom w:val="single" w:sz="4" w:space="0" w:color="auto"/>
              <w:right w:val="single" w:sz="4" w:space="0" w:color="auto"/>
            </w:tcBorders>
            <w:shd w:val="clear" w:color="auto" w:fill="auto"/>
            <w:vAlign w:val="center"/>
            <w:hideMark/>
          </w:tcPr>
          <w:p w:rsidR="00A479C0" w:rsidRPr="006B2834" w:rsidRDefault="00A479C0" w:rsidP="00DE0A8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479C0" w:rsidRPr="006B2834" w:rsidRDefault="00A479C0" w:rsidP="00DE0A8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A479C0" w:rsidRPr="006B2834" w:rsidRDefault="00A479C0" w:rsidP="00DE0A85">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3"/>
            <w:tcBorders>
              <w:top w:val="nil"/>
              <w:left w:val="nil"/>
              <w:bottom w:val="single" w:sz="4" w:space="0" w:color="auto"/>
              <w:right w:val="single" w:sz="4" w:space="0" w:color="auto"/>
            </w:tcBorders>
            <w:shd w:val="clear" w:color="auto" w:fill="auto"/>
            <w:vAlign w:val="center"/>
            <w:hideMark/>
          </w:tcPr>
          <w:p w:rsidR="00A479C0" w:rsidRPr="006B2834" w:rsidRDefault="00A479C0" w:rsidP="00DE0A8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479C0" w:rsidRPr="006B2834" w:rsidRDefault="00A479C0" w:rsidP="00DE0A8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A479C0" w:rsidRPr="006B2834" w:rsidRDefault="00A479C0" w:rsidP="00DE0A8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3"/>
            <w:tcBorders>
              <w:top w:val="nil"/>
              <w:left w:val="nil"/>
              <w:bottom w:val="single" w:sz="4" w:space="0" w:color="auto"/>
              <w:right w:val="single" w:sz="4" w:space="0" w:color="auto"/>
            </w:tcBorders>
            <w:shd w:val="clear" w:color="auto" w:fill="auto"/>
            <w:vAlign w:val="center"/>
            <w:hideMark/>
          </w:tcPr>
          <w:p w:rsidR="00A479C0" w:rsidRPr="006B2834" w:rsidRDefault="00A479C0" w:rsidP="00DE0A8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479C0" w:rsidRPr="006B2834" w:rsidRDefault="00A479C0" w:rsidP="00DE0A8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A479C0" w:rsidRPr="006B2834" w:rsidRDefault="00A479C0" w:rsidP="00DE0A8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A479C0" w:rsidRPr="006B2834" w:rsidRDefault="00A479C0" w:rsidP="00DE0A85">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479C0" w:rsidRPr="006B2834" w:rsidRDefault="00A479C0" w:rsidP="00DE0A8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479C0" w:rsidRPr="006B2834" w:rsidRDefault="00A479C0" w:rsidP="00DE0A8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A479C0" w:rsidRPr="006B2834" w:rsidRDefault="00A479C0" w:rsidP="00DE0A85">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479C0" w:rsidRPr="006B2834" w:rsidRDefault="00A479C0" w:rsidP="00DE0A8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A479C0" w:rsidRPr="006B2834" w:rsidRDefault="00A479C0" w:rsidP="00DE0A8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A479C0" w:rsidRPr="006B2834" w:rsidTr="0035526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r>
      <w:tr w:rsidR="00A479C0" w:rsidRPr="006B2834" w:rsidTr="0035526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r>
      <w:tr w:rsidR="00A479C0" w:rsidRPr="006B2834" w:rsidTr="0035526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r>
      <w:tr w:rsidR="00A479C0" w:rsidRPr="006B2834" w:rsidTr="0035526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r>
      <w:tr w:rsidR="00A479C0" w:rsidRPr="006B2834" w:rsidTr="0035526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r>
      <w:tr w:rsidR="00A479C0" w:rsidRPr="006B2834" w:rsidTr="0035526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r>
      <w:tr w:rsidR="00A479C0" w:rsidRPr="006B2834" w:rsidTr="0035526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r>
      <w:tr w:rsidR="00A479C0" w:rsidRPr="006B2834" w:rsidTr="0035526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479C0" w:rsidRPr="006B2834" w:rsidRDefault="00A479C0" w:rsidP="00DE0A85">
            <w:pPr>
              <w:rPr>
                <w:color w:val="000000"/>
                <w:sz w:val="22"/>
                <w:szCs w:val="22"/>
              </w:rPr>
            </w:pPr>
            <w:r w:rsidRPr="006B2834">
              <w:rPr>
                <w:color w:val="000000"/>
                <w:sz w:val="22"/>
                <w:szCs w:val="22"/>
              </w:rPr>
              <w:t> </w:t>
            </w:r>
          </w:p>
        </w:tc>
      </w:tr>
      <w:tr w:rsidR="00A479C0" w:rsidRPr="006B2834" w:rsidTr="0035526E">
        <w:trPr>
          <w:trHeight w:val="840"/>
        </w:trPr>
        <w:tc>
          <w:tcPr>
            <w:tcW w:w="172" w:type="pct"/>
            <w:tcBorders>
              <w:top w:val="nil"/>
              <w:left w:val="nil"/>
              <w:bottom w:val="nil"/>
              <w:right w:val="nil"/>
            </w:tcBorders>
            <w:shd w:val="clear" w:color="auto" w:fill="auto"/>
            <w:noWrap/>
            <w:vAlign w:val="bottom"/>
            <w:hideMark/>
          </w:tcPr>
          <w:p w:rsidR="00A479C0" w:rsidRPr="006B2834" w:rsidRDefault="00A479C0" w:rsidP="00DE0A85">
            <w:pPr>
              <w:rPr>
                <w:color w:val="000000"/>
                <w:sz w:val="22"/>
                <w:szCs w:val="22"/>
              </w:rPr>
            </w:pPr>
          </w:p>
        </w:tc>
        <w:tc>
          <w:tcPr>
            <w:tcW w:w="277" w:type="pct"/>
            <w:tcBorders>
              <w:top w:val="nil"/>
              <w:left w:val="nil"/>
              <w:bottom w:val="nil"/>
              <w:right w:val="nil"/>
            </w:tcBorders>
            <w:shd w:val="clear" w:color="auto" w:fill="auto"/>
            <w:noWrap/>
            <w:vAlign w:val="bottom"/>
            <w:hideMark/>
          </w:tcPr>
          <w:p w:rsidR="00A479C0" w:rsidRPr="006B2834" w:rsidRDefault="00A479C0" w:rsidP="00DE0A85">
            <w:pPr>
              <w:rPr>
                <w:color w:val="000000"/>
                <w:sz w:val="22"/>
                <w:szCs w:val="22"/>
              </w:rPr>
            </w:pPr>
          </w:p>
        </w:tc>
        <w:tc>
          <w:tcPr>
            <w:tcW w:w="276" w:type="pct"/>
            <w:tcBorders>
              <w:top w:val="nil"/>
              <w:left w:val="nil"/>
              <w:bottom w:val="nil"/>
              <w:right w:val="nil"/>
            </w:tcBorders>
            <w:shd w:val="clear" w:color="auto" w:fill="auto"/>
            <w:noWrap/>
            <w:vAlign w:val="bottom"/>
            <w:hideMark/>
          </w:tcPr>
          <w:p w:rsidR="00A479C0" w:rsidRPr="006B2834" w:rsidRDefault="00A479C0" w:rsidP="00DE0A8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A479C0" w:rsidRPr="006B2834" w:rsidRDefault="00A479C0" w:rsidP="00DE0A8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479C0" w:rsidRPr="006B2834" w:rsidRDefault="00A479C0" w:rsidP="00DE0A85">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A479C0" w:rsidRPr="006B2834" w:rsidRDefault="00A479C0" w:rsidP="00DE0A8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479C0" w:rsidRPr="006B2834" w:rsidRDefault="00A479C0" w:rsidP="00DE0A85">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A479C0" w:rsidRPr="006B2834" w:rsidRDefault="00A479C0" w:rsidP="00DE0A85">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479C0" w:rsidRPr="006B2834" w:rsidRDefault="00A479C0" w:rsidP="00DE0A85">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A479C0" w:rsidRPr="006B2834" w:rsidRDefault="00A479C0" w:rsidP="00DE0A8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479C0" w:rsidRPr="006B2834" w:rsidRDefault="00A479C0" w:rsidP="00DE0A85">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A479C0" w:rsidRPr="006B2834" w:rsidRDefault="00A479C0" w:rsidP="00DE0A85">
            <w:pPr>
              <w:jc w:val="center"/>
              <w:rPr>
                <w:color w:val="000000"/>
                <w:sz w:val="22"/>
                <w:szCs w:val="22"/>
              </w:rPr>
            </w:pPr>
            <w:r w:rsidRPr="006B2834">
              <w:rPr>
                <w:color w:val="000000"/>
                <w:sz w:val="22"/>
                <w:szCs w:val="22"/>
              </w:rPr>
              <w:t> </w:t>
            </w:r>
          </w:p>
        </w:tc>
      </w:tr>
      <w:tr w:rsidR="00A479C0" w:rsidRPr="006B2834" w:rsidTr="0035526E">
        <w:trPr>
          <w:trHeight w:val="300"/>
        </w:trPr>
        <w:tc>
          <w:tcPr>
            <w:tcW w:w="172" w:type="pct"/>
            <w:tcBorders>
              <w:top w:val="nil"/>
              <w:left w:val="nil"/>
              <w:bottom w:val="nil"/>
              <w:right w:val="nil"/>
            </w:tcBorders>
            <w:shd w:val="clear" w:color="auto" w:fill="auto"/>
            <w:noWrap/>
            <w:vAlign w:val="bottom"/>
            <w:hideMark/>
          </w:tcPr>
          <w:p w:rsidR="00A479C0" w:rsidRPr="006B2834" w:rsidRDefault="00A479C0" w:rsidP="00DE0A85">
            <w:pPr>
              <w:rPr>
                <w:color w:val="000000"/>
                <w:sz w:val="22"/>
                <w:szCs w:val="22"/>
              </w:rPr>
            </w:pPr>
          </w:p>
        </w:tc>
        <w:tc>
          <w:tcPr>
            <w:tcW w:w="277" w:type="pct"/>
            <w:tcBorders>
              <w:top w:val="nil"/>
              <w:left w:val="nil"/>
              <w:bottom w:val="nil"/>
              <w:right w:val="nil"/>
            </w:tcBorders>
            <w:shd w:val="clear" w:color="auto" w:fill="auto"/>
            <w:noWrap/>
            <w:vAlign w:val="bottom"/>
            <w:hideMark/>
          </w:tcPr>
          <w:p w:rsidR="00A479C0" w:rsidRPr="006B2834" w:rsidRDefault="00A479C0" w:rsidP="00DE0A8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A479C0" w:rsidRPr="006B2834" w:rsidRDefault="00A479C0" w:rsidP="00DE0A8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A479C0" w:rsidRPr="006B2834" w:rsidRDefault="00A479C0" w:rsidP="00DE0A8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479C0" w:rsidRPr="006B2834" w:rsidRDefault="00A479C0" w:rsidP="00DE0A85">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A479C0" w:rsidRPr="006B2834" w:rsidRDefault="00A479C0" w:rsidP="00DE0A8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479C0" w:rsidRPr="006B2834" w:rsidRDefault="00A479C0" w:rsidP="00DE0A85">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A479C0" w:rsidRPr="006B2834" w:rsidRDefault="00A479C0" w:rsidP="00DE0A8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479C0" w:rsidRPr="006B2834" w:rsidRDefault="00A479C0" w:rsidP="00DE0A85">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479C0" w:rsidRPr="006B2834" w:rsidRDefault="00A479C0" w:rsidP="00DE0A8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479C0" w:rsidRPr="006B2834" w:rsidRDefault="00A479C0" w:rsidP="00DE0A85">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479C0" w:rsidRPr="006B2834" w:rsidRDefault="00A479C0" w:rsidP="00DE0A85">
            <w:pPr>
              <w:jc w:val="center"/>
              <w:rPr>
                <w:color w:val="000000"/>
                <w:sz w:val="20"/>
                <w:szCs w:val="20"/>
              </w:rPr>
            </w:pPr>
            <w:r w:rsidRPr="006B2834">
              <w:rPr>
                <w:color w:val="000000"/>
                <w:sz w:val="20"/>
                <w:szCs w:val="20"/>
              </w:rPr>
              <w:t>(расшифровка подписи)</w:t>
            </w:r>
          </w:p>
        </w:tc>
      </w:tr>
    </w:tbl>
    <w:p w:rsidR="00A479C0" w:rsidRDefault="00A479C0" w:rsidP="00A479C0">
      <w:pPr>
        <w:pStyle w:val="ab"/>
        <w:ind w:left="0"/>
        <w:sectPr w:rsidR="00A479C0" w:rsidSect="00DE0A8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A479C0" w:rsidRPr="000877AD" w:rsidTr="00DE0A85">
        <w:trPr>
          <w:trHeight w:val="171"/>
        </w:trPr>
        <w:tc>
          <w:tcPr>
            <w:tcW w:w="0" w:type="auto"/>
          </w:tcPr>
          <w:p w:rsidR="00A479C0" w:rsidRPr="000877AD" w:rsidRDefault="00A479C0" w:rsidP="00DE0A8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A479C0" w:rsidRPr="000877AD" w:rsidRDefault="00A479C0" w:rsidP="00DE0A85">
            <w:pPr>
              <w:widowControl w:val="0"/>
              <w:jc w:val="right"/>
              <w:rPr>
                <w:snapToGrid w:val="0"/>
                <w:color w:val="000000"/>
                <w:sz w:val="20"/>
                <w:szCs w:val="20"/>
              </w:rPr>
            </w:pPr>
          </w:p>
        </w:tc>
      </w:tr>
      <w:tr w:rsidR="00A479C0" w:rsidRPr="000877AD" w:rsidTr="00DE0A85">
        <w:trPr>
          <w:trHeight w:val="179"/>
        </w:trPr>
        <w:tc>
          <w:tcPr>
            <w:tcW w:w="0" w:type="auto"/>
          </w:tcPr>
          <w:p w:rsidR="00A479C0" w:rsidRPr="000877AD" w:rsidRDefault="00A479C0" w:rsidP="00DE0A85">
            <w:pPr>
              <w:jc w:val="right"/>
              <w:rPr>
                <w:bCs/>
                <w:color w:val="000000"/>
                <w:sz w:val="20"/>
                <w:szCs w:val="20"/>
              </w:rPr>
            </w:pPr>
            <w:r w:rsidRPr="000877AD">
              <w:rPr>
                <w:bCs/>
                <w:color w:val="000000"/>
                <w:sz w:val="20"/>
                <w:szCs w:val="20"/>
              </w:rPr>
              <w:t>№ _______________________</w:t>
            </w:r>
          </w:p>
        </w:tc>
        <w:tc>
          <w:tcPr>
            <w:tcW w:w="0" w:type="auto"/>
            <w:vAlign w:val="center"/>
          </w:tcPr>
          <w:p w:rsidR="00A479C0" w:rsidRPr="000877AD" w:rsidRDefault="00A479C0" w:rsidP="00DE0A85">
            <w:pPr>
              <w:widowControl w:val="0"/>
              <w:jc w:val="right"/>
              <w:rPr>
                <w:snapToGrid w:val="0"/>
                <w:color w:val="000000"/>
                <w:sz w:val="20"/>
                <w:szCs w:val="20"/>
              </w:rPr>
            </w:pPr>
          </w:p>
        </w:tc>
      </w:tr>
      <w:tr w:rsidR="00A479C0" w:rsidRPr="000877AD" w:rsidTr="00DE0A85">
        <w:trPr>
          <w:trHeight w:val="179"/>
        </w:trPr>
        <w:tc>
          <w:tcPr>
            <w:tcW w:w="0" w:type="auto"/>
          </w:tcPr>
          <w:p w:rsidR="00A479C0" w:rsidRPr="000877AD" w:rsidRDefault="00A479C0" w:rsidP="00DE0A85">
            <w:pPr>
              <w:jc w:val="right"/>
              <w:rPr>
                <w:bCs/>
                <w:color w:val="000000"/>
                <w:sz w:val="20"/>
                <w:szCs w:val="20"/>
              </w:rPr>
            </w:pPr>
            <w:r w:rsidRPr="000877AD">
              <w:rPr>
                <w:bCs/>
                <w:color w:val="000000"/>
                <w:sz w:val="20"/>
                <w:szCs w:val="20"/>
              </w:rPr>
              <w:t>от «___» ___________ 20__ г.</w:t>
            </w:r>
          </w:p>
        </w:tc>
        <w:tc>
          <w:tcPr>
            <w:tcW w:w="0" w:type="auto"/>
            <w:vAlign w:val="center"/>
          </w:tcPr>
          <w:p w:rsidR="00A479C0" w:rsidRPr="000877AD" w:rsidRDefault="00A479C0" w:rsidP="00DE0A85">
            <w:pPr>
              <w:widowControl w:val="0"/>
              <w:jc w:val="right"/>
              <w:rPr>
                <w:snapToGrid w:val="0"/>
                <w:color w:val="000000"/>
                <w:sz w:val="20"/>
                <w:szCs w:val="20"/>
              </w:rPr>
            </w:pPr>
          </w:p>
        </w:tc>
      </w:tr>
    </w:tbl>
    <w:p w:rsidR="00A479C0" w:rsidRDefault="00A479C0" w:rsidP="00A479C0">
      <w:pPr>
        <w:pStyle w:val="ab"/>
        <w:ind w:left="0"/>
      </w:pPr>
    </w:p>
    <w:p w:rsidR="00A479C0" w:rsidRDefault="00A479C0" w:rsidP="00A479C0">
      <w:pPr>
        <w:pStyle w:val="ab"/>
        <w:ind w:left="0"/>
      </w:pPr>
    </w:p>
    <w:p w:rsidR="00A479C0" w:rsidRPr="007821D2" w:rsidRDefault="00A479C0" w:rsidP="00A479C0">
      <w:pPr>
        <w:autoSpaceDE w:val="0"/>
        <w:autoSpaceDN w:val="0"/>
        <w:adjustRightInd w:val="0"/>
        <w:jc w:val="center"/>
        <w:rPr>
          <w:b/>
          <w:color w:val="000000"/>
          <w:sz w:val="20"/>
          <w:szCs w:val="20"/>
        </w:rPr>
      </w:pPr>
      <w:r w:rsidRPr="007821D2">
        <w:rPr>
          <w:b/>
          <w:color w:val="000000"/>
          <w:sz w:val="20"/>
          <w:szCs w:val="20"/>
        </w:rPr>
        <w:t>АКТ</w:t>
      </w:r>
    </w:p>
    <w:p w:rsidR="00A479C0" w:rsidRPr="007821D2" w:rsidRDefault="00A479C0" w:rsidP="00A479C0">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A479C0" w:rsidRPr="007821D2" w:rsidRDefault="00A479C0" w:rsidP="00A479C0">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A479C0" w:rsidRPr="007821D2" w:rsidRDefault="00A479C0" w:rsidP="00A479C0">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A479C0" w:rsidRDefault="00A479C0" w:rsidP="00A479C0">
      <w:pPr>
        <w:autoSpaceDE w:val="0"/>
        <w:autoSpaceDN w:val="0"/>
        <w:adjustRightInd w:val="0"/>
        <w:rPr>
          <w:color w:val="000000"/>
          <w:sz w:val="20"/>
          <w:szCs w:val="20"/>
        </w:rPr>
      </w:pPr>
    </w:p>
    <w:p w:rsidR="00A479C0" w:rsidRDefault="00A479C0" w:rsidP="00A479C0">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A479C0" w:rsidRDefault="00A479C0" w:rsidP="00A479C0">
      <w:pPr>
        <w:autoSpaceDE w:val="0"/>
        <w:autoSpaceDN w:val="0"/>
        <w:adjustRightInd w:val="0"/>
        <w:rPr>
          <w:color w:val="000000"/>
          <w:sz w:val="20"/>
          <w:szCs w:val="20"/>
        </w:rPr>
      </w:pPr>
    </w:p>
    <w:p w:rsidR="00A479C0" w:rsidRPr="005F1DDA" w:rsidRDefault="00A479C0" w:rsidP="00A479C0">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479C0" w:rsidRPr="005F1DDA" w:rsidRDefault="00A479C0" w:rsidP="00A479C0">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A479C0" w:rsidRPr="005F1DDA" w:rsidRDefault="00A479C0" w:rsidP="00A479C0">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A479C0" w:rsidRPr="005F1DDA" w:rsidRDefault="00A479C0" w:rsidP="00A479C0">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A479C0" w:rsidRPr="005F1DDA" w:rsidRDefault="00A479C0" w:rsidP="00A479C0">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A479C0" w:rsidRDefault="00A479C0" w:rsidP="00A479C0">
      <w:pPr>
        <w:autoSpaceDE w:val="0"/>
        <w:autoSpaceDN w:val="0"/>
        <w:adjustRightInd w:val="0"/>
        <w:ind w:firstLine="567"/>
        <w:rPr>
          <w:color w:val="000000"/>
          <w:sz w:val="20"/>
          <w:szCs w:val="20"/>
        </w:rPr>
      </w:pPr>
      <w:r>
        <w:rPr>
          <w:color w:val="000000"/>
          <w:sz w:val="20"/>
          <w:szCs w:val="20"/>
        </w:rPr>
        <w:t>…</w:t>
      </w:r>
    </w:p>
    <w:p w:rsidR="00A479C0" w:rsidRPr="005F1DDA" w:rsidRDefault="00A479C0" w:rsidP="00A479C0">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A479C0" w:rsidRDefault="00A479C0" w:rsidP="00A479C0">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A479C0" w:rsidRPr="005F1DDA" w:rsidRDefault="00A479C0" w:rsidP="00A479C0">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A479C0" w:rsidRPr="005F1DDA" w:rsidRDefault="00A479C0" w:rsidP="00A479C0">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A479C0" w:rsidRPr="005F1DDA" w:rsidRDefault="00A479C0" w:rsidP="00A479C0">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A479C0" w:rsidRPr="005F1DDA" w:rsidRDefault="00A479C0" w:rsidP="00A479C0">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A479C0" w:rsidRPr="005F1DDA" w:rsidRDefault="00A479C0" w:rsidP="00A479C0">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A479C0" w:rsidRPr="005F1DDA" w:rsidRDefault="00A479C0" w:rsidP="00A479C0">
      <w:pPr>
        <w:autoSpaceDE w:val="0"/>
        <w:autoSpaceDN w:val="0"/>
        <w:adjustRightInd w:val="0"/>
        <w:rPr>
          <w:color w:val="000000"/>
          <w:sz w:val="20"/>
          <w:szCs w:val="20"/>
        </w:rPr>
      </w:pPr>
    </w:p>
    <w:p w:rsidR="00A479C0" w:rsidRPr="005F1DDA" w:rsidRDefault="00A479C0" w:rsidP="00A479C0">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A479C0" w:rsidRDefault="00A479C0" w:rsidP="00A479C0">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A479C0" w:rsidRPr="005F1DDA" w:rsidRDefault="00A479C0" w:rsidP="00A479C0">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A479C0" w:rsidRDefault="00A479C0" w:rsidP="00A479C0">
      <w:pPr>
        <w:autoSpaceDE w:val="0"/>
        <w:autoSpaceDN w:val="0"/>
        <w:adjustRightInd w:val="0"/>
        <w:rPr>
          <w:color w:val="000000"/>
          <w:sz w:val="20"/>
          <w:szCs w:val="20"/>
        </w:rPr>
      </w:pPr>
    </w:p>
    <w:p w:rsidR="00A479C0" w:rsidRDefault="00A479C0" w:rsidP="00A479C0">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A479C0" w:rsidRDefault="00A479C0" w:rsidP="00A479C0">
      <w:pPr>
        <w:autoSpaceDE w:val="0"/>
        <w:autoSpaceDN w:val="0"/>
        <w:adjustRightInd w:val="0"/>
        <w:rPr>
          <w:color w:val="000000"/>
          <w:sz w:val="20"/>
          <w:szCs w:val="20"/>
        </w:rPr>
      </w:pPr>
    </w:p>
    <w:p w:rsidR="00A479C0" w:rsidRDefault="00A479C0" w:rsidP="00091C6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sidR="00091C64">
        <w:rPr>
          <w:color w:val="000000"/>
          <w:sz w:val="20"/>
          <w:szCs w:val="20"/>
        </w:rPr>
        <w:tab/>
      </w:r>
      <w:r w:rsidR="00091C64">
        <w:rPr>
          <w:color w:val="000000"/>
          <w:sz w:val="20"/>
          <w:szCs w:val="20"/>
        </w:rPr>
        <w:tab/>
      </w:r>
      <w:r w:rsidR="00091C64">
        <w:rPr>
          <w:color w:val="000000"/>
          <w:sz w:val="20"/>
          <w:szCs w:val="20"/>
        </w:rPr>
        <w:tab/>
        <w:t>____________________________</w:t>
      </w:r>
    </w:p>
    <w:p w:rsidR="00A479C0" w:rsidRDefault="00A479C0" w:rsidP="00A479C0">
      <w:pPr>
        <w:autoSpaceDE w:val="0"/>
        <w:autoSpaceDN w:val="0"/>
        <w:adjustRightInd w:val="0"/>
        <w:rPr>
          <w:color w:val="000000"/>
          <w:sz w:val="20"/>
          <w:szCs w:val="20"/>
        </w:rPr>
      </w:pPr>
    </w:p>
    <w:p w:rsidR="00A479C0" w:rsidRDefault="00A479C0" w:rsidP="00A479C0">
      <w:pPr>
        <w:autoSpaceDE w:val="0"/>
        <w:autoSpaceDN w:val="0"/>
        <w:adjustRightInd w:val="0"/>
        <w:rPr>
          <w:color w:val="000000"/>
          <w:sz w:val="20"/>
          <w:szCs w:val="20"/>
        </w:rPr>
      </w:pPr>
    </w:p>
    <w:p w:rsidR="00A479C0" w:rsidRPr="005F1DDA" w:rsidRDefault="00A479C0" w:rsidP="00A479C0">
      <w:pPr>
        <w:autoSpaceDE w:val="0"/>
        <w:autoSpaceDN w:val="0"/>
        <w:adjustRightInd w:val="0"/>
        <w:rPr>
          <w:color w:val="000000"/>
          <w:sz w:val="20"/>
          <w:szCs w:val="20"/>
        </w:rPr>
      </w:pPr>
      <w:r w:rsidRPr="005F1DDA">
        <w:rPr>
          <w:color w:val="000000"/>
          <w:sz w:val="20"/>
          <w:szCs w:val="20"/>
        </w:rPr>
        <w:t>УПРАВЛЯЮЩАЯ ОРГАНИЗАЦИЯ</w:t>
      </w:r>
    </w:p>
    <w:p w:rsidR="00A479C0" w:rsidRPr="005F1DDA" w:rsidRDefault="00A479C0" w:rsidP="00A479C0">
      <w:pPr>
        <w:autoSpaceDE w:val="0"/>
        <w:autoSpaceDN w:val="0"/>
        <w:adjustRightInd w:val="0"/>
        <w:rPr>
          <w:color w:val="000000"/>
          <w:sz w:val="20"/>
          <w:szCs w:val="20"/>
        </w:rPr>
      </w:pPr>
      <w:r>
        <w:rPr>
          <w:color w:val="000000"/>
          <w:sz w:val="20"/>
          <w:szCs w:val="20"/>
        </w:rPr>
        <w:t>______________________________</w:t>
      </w:r>
    </w:p>
    <w:p w:rsidR="00A479C0" w:rsidRDefault="00A479C0" w:rsidP="00091C64">
      <w:pPr>
        <w:autoSpaceDE w:val="0"/>
        <w:autoSpaceDN w:val="0"/>
        <w:adjustRightInd w:val="0"/>
        <w:rPr>
          <w:color w:val="000000"/>
          <w:sz w:val="20"/>
          <w:szCs w:val="20"/>
        </w:rPr>
      </w:pPr>
      <w:r>
        <w:rPr>
          <w:color w:val="000000"/>
          <w:sz w:val="20"/>
          <w:szCs w:val="20"/>
        </w:rPr>
        <w:t>____________</w:t>
      </w:r>
      <w:r w:rsidR="00091C64">
        <w:rPr>
          <w:color w:val="000000"/>
          <w:sz w:val="20"/>
          <w:szCs w:val="20"/>
        </w:rPr>
        <w:t>__________________</w:t>
      </w:r>
    </w:p>
    <w:p w:rsidR="00A479C0" w:rsidRPr="005F1DDA" w:rsidRDefault="00091C64" w:rsidP="00A479C0">
      <w:pPr>
        <w:autoSpaceDE w:val="0"/>
        <w:autoSpaceDN w:val="0"/>
        <w:adjustRightInd w:val="0"/>
        <w:rPr>
          <w:color w:val="000000"/>
          <w:sz w:val="20"/>
          <w:szCs w:val="20"/>
        </w:rPr>
      </w:pPr>
      <w:r>
        <w:rPr>
          <w:color w:val="000000"/>
          <w:sz w:val="20"/>
          <w:szCs w:val="20"/>
        </w:rPr>
        <w:t>___________________</w:t>
      </w:r>
      <w:r w:rsidR="00A479C0">
        <w:rPr>
          <w:color w:val="000000"/>
          <w:sz w:val="20"/>
          <w:szCs w:val="20"/>
        </w:rPr>
        <w:t>__________</w:t>
      </w:r>
    </w:p>
    <w:p w:rsidR="00A479C0" w:rsidRDefault="00A479C0" w:rsidP="00A479C0">
      <w:pPr>
        <w:pStyle w:val="ab"/>
        <w:ind w:left="0"/>
      </w:pPr>
      <w:r>
        <w:rPr>
          <w:color w:val="000000"/>
          <w:sz w:val="20"/>
          <w:szCs w:val="20"/>
        </w:rPr>
        <w:t>______________________________</w:t>
      </w:r>
    </w:p>
    <w:p w:rsidR="00A479C0" w:rsidRDefault="00A479C0" w:rsidP="00A479C0">
      <w:pPr>
        <w:pStyle w:val="ab"/>
        <w:ind w:left="0"/>
      </w:pPr>
    </w:p>
    <w:tbl>
      <w:tblPr>
        <w:tblW w:w="4948" w:type="pct"/>
        <w:tblCellMar>
          <w:left w:w="0" w:type="dxa"/>
          <w:right w:w="0" w:type="dxa"/>
        </w:tblCellMar>
        <w:tblLook w:val="04A0" w:firstRow="1" w:lastRow="0" w:firstColumn="1" w:lastColumn="0" w:noHBand="0" w:noVBand="1"/>
      </w:tblPr>
      <w:tblGrid>
        <w:gridCol w:w="9240"/>
        <w:gridCol w:w="17"/>
      </w:tblGrid>
      <w:tr w:rsidR="00A479C0" w:rsidRPr="000877AD" w:rsidTr="00DE0A85">
        <w:trPr>
          <w:trHeight w:val="171"/>
        </w:trPr>
        <w:tc>
          <w:tcPr>
            <w:tcW w:w="0" w:type="auto"/>
          </w:tcPr>
          <w:p w:rsidR="00A479C0" w:rsidRPr="000877AD" w:rsidRDefault="00091C64" w:rsidP="00091C64">
            <w:pPr>
              <w:jc w:val="right"/>
              <w:rPr>
                <w:bCs/>
                <w:color w:val="000000"/>
                <w:sz w:val="20"/>
                <w:szCs w:val="20"/>
              </w:rPr>
            </w:pPr>
            <w:r>
              <w:tab/>
            </w:r>
            <w:bookmarkEnd w:id="131"/>
            <w:r w:rsidR="00A479C0" w:rsidRPr="000877AD">
              <w:rPr>
                <w:bCs/>
                <w:color w:val="000000"/>
                <w:sz w:val="20"/>
                <w:szCs w:val="20"/>
              </w:rPr>
              <w:t>Приложение №</w:t>
            </w:r>
            <w:r w:rsidR="00A479C0">
              <w:rPr>
                <w:bCs/>
                <w:color w:val="000000"/>
                <w:sz w:val="20"/>
                <w:szCs w:val="20"/>
              </w:rPr>
              <w:t xml:space="preserve"> 7</w:t>
            </w:r>
            <w:r w:rsidR="00A479C0" w:rsidRPr="000877AD">
              <w:rPr>
                <w:bCs/>
                <w:color w:val="000000"/>
                <w:sz w:val="20"/>
                <w:szCs w:val="20"/>
              </w:rPr>
              <w:t xml:space="preserve"> к Договору</w:t>
            </w:r>
          </w:p>
        </w:tc>
        <w:tc>
          <w:tcPr>
            <w:tcW w:w="0" w:type="auto"/>
            <w:vAlign w:val="center"/>
          </w:tcPr>
          <w:p w:rsidR="00A479C0" w:rsidRPr="000877AD" w:rsidRDefault="00A479C0" w:rsidP="00DE0A85">
            <w:pPr>
              <w:widowControl w:val="0"/>
              <w:jc w:val="right"/>
              <w:rPr>
                <w:snapToGrid w:val="0"/>
                <w:color w:val="000000"/>
                <w:sz w:val="20"/>
                <w:szCs w:val="20"/>
              </w:rPr>
            </w:pPr>
          </w:p>
        </w:tc>
      </w:tr>
      <w:tr w:rsidR="00A479C0" w:rsidRPr="000877AD" w:rsidTr="00DE0A85">
        <w:trPr>
          <w:trHeight w:val="179"/>
        </w:trPr>
        <w:tc>
          <w:tcPr>
            <w:tcW w:w="0" w:type="auto"/>
          </w:tcPr>
          <w:p w:rsidR="00A479C0" w:rsidRPr="000877AD" w:rsidRDefault="00A479C0" w:rsidP="00DE0A85">
            <w:pPr>
              <w:jc w:val="right"/>
              <w:rPr>
                <w:bCs/>
                <w:color w:val="000000"/>
                <w:sz w:val="20"/>
                <w:szCs w:val="20"/>
              </w:rPr>
            </w:pPr>
            <w:r w:rsidRPr="000877AD">
              <w:rPr>
                <w:bCs/>
                <w:color w:val="000000"/>
                <w:sz w:val="20"/>
                <w:szCs w:val="20"/>
              </w:rPr>
              <w:t>№ _______________________</w:t>
            </w:r>
          </w:p>
        </w:tc>
        <w:tc>
          <w:tcPr>
            <w:tcW w:w="0" w:type="auto"/>
            <w:vAlign w:val="center"/>
          </w:tcPr>
          <w:p w:rsidR="00A479C0" w:rsidRPr="000877AD" w:rsidRDefault="00A479C0" w:rsidP="00DE0A85">
            <w:pPr>
              <w:widowControl w:val="0"/>
              <w:jc w:val="right"/>
              <w:rPr>
                <w:snapToGrid w:val="0"/>
                <w:color w:val="000000"/>
                <w:sz w:val="20"/>
                <w:szCs w:val="20"/>
              </w:rPr>
            </w:pPr>
          </w:p>
        </w:tc>
      </w:tr>
      <w:tr w:rsidR="00A479C0" w:rsidRPr="000877AD" w:rsidTr="00DE0A85">
        <w:trPr>
          <w:trHeight w:val="179"/>
        </w:trPr>
        <w:tc>
          <w:tcPr>
            <w:tcW w:w="0" w:type="auto"/>
          </w:tcPr>
          <w:p w:rsidR="00A479C0" w:rsidRPr="000877AD" w:rsidRDefault="00A479C0" w:rsidP="00DE0A85">
            <w:pPr>
              <w:jc w:val="right"/>
              <w:rPr>
                <w:bCs/>
                <w:color w:val="000000"/>
                <w:sz w:val="20"/>
                <w:szCs w:val="20"/>
              </w:rPr>
            </w:pPr>
            <w:r w:rsidRPr="000877AD">
              <w:rPr>
                <w:bCs/>
                <w:color w:val="000000"/>
                <w:sz w:val="20"/>
                <w:szCs w:val="20"/>
              </w:rPr>
              <w:t>от «___» ___________ 20__ г.</w:t>
            </w:r>
          </w:p>
        </w:tc>
        <w:tc>
          <w:tcPr>
            <w:tcW w:w="0" w:type="auto"/>
            <w:vAlign w:val="center"/>
          </w:tcPr>
          <w:p w:rsidR="00A479C0" w:rsidRPr="000877AD" w:rsidRDefault="00A479C0" w:rsidP="00DE0A85">
            <w:pPr>
              <w:widowControl w:val="0"/>
              <w:jc w:val="right"/>
              <w:rPr>
                <w:snapToGrid w:val="0"/>
                <w:color w:val="000000"/>
                <w:sz w:val="20"/>
                <w:szCs w:val="20"/>
              </w:rPr>
            </w:pPr>
          </w:p>
        </w:tc>
      </w:tr>
    </w:tbl>
    <w:p w:rsidR="00A479C0" w:rsidRDefault="00A479C0" w:rsidP="00A479C0">
      <w:pPr>
        <w:ind w:firstLine="709"/>
        <w:jc w:val="center"/>
        <w:rPr>
          <w:rFonts w:eastAsia="MS Mincho"/>
          <w:b/>
          <w:color w:val="000000"/>
          <w:sz w:val="20"/>
          <w:szCs w:val="20"/>
        </w:rPr>
      </w:pPr>
    </w:p>
    <w:p w:rsidR="00A479C0" w:rsidRDefault="00A479C0" w:rsidP="00A479C0">
      <w:pPr>
        <w:ind w:firstLine="709"/>
        <w:jc w:val="center"/>
        <w:rPr>
          <w:rFonts w:eastAsia="MS Mincho"/>
          <w:b/>
          <w:color w:val="000000"/>
          <w:sz w:val="20"/>
          <w:szCs w:val="20"/>
        </w:rPr>
      </w:pPr>
    </w:p>
    <w:p w:rsidR="00A479C0" w:rsidRDefault="00A479C0" w:rsidP="00A479C0">
      <w:pPr>
        <w:ind w:firstLine="709"/>
        <w:jc w:val="right"/>
        <w:rPr>
          <w:rFonts w:eastAsia="MS Mincho"/>
          <w:b/>
          <w:color w:val="000000"/>
          <w:sz w:val="20"/>
          <w:szCs w:val="20"/>
        </w:rPr>
      </w:pPr>
      <w:r>
        <w:rPr>
          <w:rFonts w:eastAsia="MS Mincho"/>
          <w:b/>
          <w:color w:val="000000"/>
          <w:sz w:val="20"/>
          <w:szCs w:val="20"/>
        </w:rPr>
        <w:t>ФОРМА</w:t>
      </w:r>
    </w:p>
    <w:p w:rsidR="00A479C0" w:rsidRDefault="00A479C0" w:rsidP="00A479C0">
      <w:pPr>
        <w:ind w:firstLine="709"/>
        <w:jc w:val="center"/>
        <w:rPr>
          <w:rFonts w:eastAsia="MS Mincho"/>
          <w:b/>
          <w:color w:val="000000"/>
          <w:sz w:val="20"/>
          <w:szCs w:val="20"/>
        </w:rPr>
      </w:pPr>
    </w:p>
    <w:p w:rsidR="00A479C0" w:rsidRPr="000877AD" w:rsidRDefault="00A479C0" w:rsidP="00A479C0">
      <w:pPr>
        <w:ind w:firstLine="709"/>
        <w:jc w:val="center"/>
        <w:rPr>
          <w:rFonts w:eastAsia="MS Mincho"/>
          <w:b/>
          <w:color w:val="000000"/>
          <w:sz w:val="20"/>
          <w:szCs w:val="20"/>
        </w:rPr>
      </w:pPr>
    </w:p>
    <w:p w:rsidR="00A479C0" w:rsidRPr="000877AD" w:rsidRDefault="00A479C0" w:rsidP="00A479C0">
      <w:pPr>
        <w:autoSpaceDE w:val="0"/>
        <w:autoSpaceDN w:val="0"/>
        <w:adjustRightInd w:val="0"/>
        <w:ind w:firstLine="709"/>
        <w:jc w:val="center"/>
        <w:rPr>
          <w:rFonts w:eastAsia="Calibri"/>
          <w:b/>
          <w:bCs/>
          <w:color w:val="000000"/>
          <w:sz w:val="20"/>
          <w:szCs w:val="20"/>
        </w:rPr>
      </w:pPr>
    </w:p>
    <w:p w:rsidR="00A479C0" w:rsidRPr="000877AD" w:rsidRDefault="00A479C0" w:rsidP="00A479C0">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A479C0" w:rsidRPr="000877AD" w:rsidRDefault="00A479C0" w:rsidP="00A479C0">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A479C0" w:rsidRPr="000877AD" w:rsidRDefault="00A479C0" w:rsidP="00A479C0">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A479C0" w:rsidRPr="000877AD" w:rsidRDefault="00A479C0" w:rsidP="00A479C0">
      <w:pPr>
        <w:autoSpaceDE w:val="0"/>
        <w:autoSpaceDN w:val="0"/>
        <w:adjustRightInd w:val="0"/>
        <w:ind w:firstLine="709"/>
        <w:jc w:val="center"/>
        <w:rPr>
          <w:rFonts w:eastAsia="Calibri"/>
          <w:b/>
          <w:bCs/>
          <w:color w:val="000000"/>
          <w:sz w:val="20"/>
          <w:szCs w:val="20"/>
        </w:rPr>
      </w:pPr>
    </w:p>
    <w:p w:rsidR="00A479C0" w:rsidRPr="000877AD" w:rsidRDefault="00A479C0" w:rsidP="00A479C0">
      <w:pPr>
        <w:autoSpaceDE w:val="0"/>
        <w:autoSpaceDN w:val="0"/>
        <w:adjustRightInd w:val="0"/>
        <w:rPr>
          <w:color w:val="000000"/>
          <w:sz w:val="20"/>
          <w:szCs w:val="20"/>
        </w:rPr>
      </w:pPr>
      <w:r w:rsidRPr="000877AD">
        <w:rPr>
          <w:color w:val="000000"/>
          <w:sz w:val="20"/>
          <w:szCs w:val="20"/>
        </w:rPr>
        <w:t>от «___» __________ 20__ года                                                            № _____</w:t>
      </w:r>
    </w:p>
    <w:p w:rsidR="00A479C0" w:rsidRPr="000877AD" w:rsidRDefault="00A479C0" w:rsidP="00A479C0">
      <w:pPr>
        <w:autoSpaceDE w:val="0"/>
        <w:autoSpaceDN w:val="0"/>
        <w:adjustRightInd w:val="0"/>
        <w:ind w:firstLine="709"/>
        <w:rPr>
          <w:color w:val="000000"/>
          <w:sz w:val="20"/>
          <w:szCs w:val="20"/>
        </w:rPr>
      </w:pPr>
    </w:p>
    <w:p w:rsidR="00A479C0" w:rsidRPr="000877AD" w:rsidRDefault="00A479C0" w:rsidP="00A479C0">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 xml:space="preserve">по Договору             от «   » __________ 20__ </w:t>
      </w:r>
      <w:proofErr w:type="gramStart"/>
      <w:r w:rsidRPr="000877AD">
        <w:rPr>
          <w:color w:val="000000"/>
          <w:sz w:val="20"/>
          <w:szCs w:val="20"/>
        </w:rPr>
        <w:t>года</w:t>
      </w:r>
      <w:proofErr w:type="gramEnd"/>
      <w:r w:rsidRPr="000877AD">
        <w:rPr>
          <w:color w:val="000000"/>
          <w:sz w:val="20"/>
          <w:szCs w:val="20"/>
        </w:rPr>
        <w:t xml:space="preserve">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A479C0" w:rsidRPr="000877AD" w:rsidRDefault="00A479C0" w:rsidP="00A479C0">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A479C0" w:rsidRPr="000877AD" w:rsidRDefault="00A479C0" w:rsidP="00A479C0">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A479C0" w:rsidRPr="000877AD" w:rsidRDefault="00A479C0" w:rsidP="00A479C0">
      <w:pPr>
        <w:autoSpaceDE w:val="0"/>
        <w:autoSpaceDN w:val="0"/>
        <w:adjustRightInd w:val="0"/>
        <w:ind w:firstLine="709"/>
        <w:rPr>
          <w:color w:val="000000"/>
          <w:sz w:val="20"/>
          <w:szCs w:val="20"/>
        </w:rPr>
      </w:pPr>
      <w:proofErr w:type="gramStart"/>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w:t>
      </w:r>
      <w:proofErr w:type="gramEnd"/>
      <w:r w:rsidRPr="000877AD">
        <w:rPr>
          <w:color w:val="000000"/>
          <w:sz w:val="20"/>
          <w:szCs w:val="20"/>
        </w:rPr>
        <w:t xml:space="preserve"> требования по банковской гарантии.</w:t>
      </w:r>
    </w:p>
    <w:p w:rsidR="00A479C0" w:rsidRPr="000877AD" w:rsidRDefault="00A479C0" w:rsidP="00A479C0">
      <w:pPr>
        <w:autoSpaceDE w:val="0"/>
        <w:autoSpaceDN w:val="0"/>
        <w:adjustRightInd w:val="0"/>
        <w:ind w:firstLine="709"/>
        <w:rPr>
          <w:color w:val="000000"/>
          <w:sz w:val="20"/>
          <w:szCs w:val="20"/>
        </w:rPr>
      </w:pPr>
    </w:p>
    <w:p w:rsidR="00A479C0" w:rsidRPr="000877AD" w:rsidRDefault="00A479C0" w:rsidP="00A479C0">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A479C0" w:rsidRPr="000877AD" w:rsidRDefault="00A479C0" w:rsidP="00A479C0">
      <w:pPr>
        <w:autoSpaceDE w:val="0"/>
        <w:autoSpaceDN w:val="0"/>
        <w:adjustRightInd w:val="0"/>
        <w:ind w:firstLine="709"/>
        <w:rPr>
          <w:color w:val="000000"/>
          <w:sz w:val="20"/>
          <w:szCs w:val="20"/>
        </w:rPr>
      </w:pPr>
      <w:r w:rsidRPr="000877AD">
        <w:rPr>
          <w:color w:val="000000"/>
          <w:sz w:val="20"/>
          <w:szCs w:val="20"/>
        </w:rPr>
        <w:t xml:space="preserve">                                                                                       М.П.</w:t>
      </w:r>
    </w:p>
    <w:p w:rsidR="00A479C0" w:rsidRPr="000877AD" w:rsidRDefault="00A479C0" w:rsidP="00A479C0">
      <w:pPr>
        <w:autoSpaceDE w:val="0"/>
        <w:autoSpaceDN w:val="0"/>
        <w:adjustRightInd w:val="0"/>
        <w:ind w:firstLine="709"/>
        <w:rPr>
          <w:color w:val="000000"/>
          <w:sz w:val="20"/>
          <w:szCs w:val="20"/>
        </w:rPr>
      </w:pPr>
    </w:p>
    <w:p w:rsidR="00A479C0" w:rsidRPr="000877AD" w:rsidRDefault="00A479C0" w:rsidP="00A479C0">
      <w:pPr>
        <w:autoSpaceDE w:val="0"/>
        <w:autoSpaceDN w:val="0"/>
        <w:adjustRightInd w:val="0"/>
        <w:rPr>
          <w:color w:val="000000"/>
          <w:sz w:val="20"/>
          <w:szCs w:val="20"/>
        </w:rPr>
      </w:pPr>
      <w:r w:rsidRPr="000877AD">
        <w:rPr>
          <w:color w:val="000000"/>
          <w:sz w:val="20"/>
          <w:szCs w:val="20"/>
        </w:rPr>
        <w:t>Уполномоченное лицо бенефициара</w:t>
      </w:r>
      <w:proofErr w:type="gramStart"/>
      <w:r w:rsidRPr="000877AD">
        <w:rPr>
          <w:color w:val="000000"/>
          <w:sz w:val="20"/>
          <w:szCs w:val="20"/>
        </w:rPr>
        <w:t xml:space="preserve">     ___________ (____________________)</w:t>
      </w:r>
      <w:proofErr w:type="gramEnd"/>
    </w:p>
    <w:p w:rsidR="00A479C0" w:rsidRPr="000877AD" w:rsidRDefault="00A479C0" w:rsidP="00A479C0">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A479C0" w:rsidRPr="000877AD" w:rsidRDefault="00A479C0" w:rsidP="00A479C0">
      <w:pPr>
        <w:autoSpaceDE w:val="0"/>
        <w:autoSpaceDN w:val="0"/>
        <w:adjustRightInd w:val="0"/>
        <w:ind w:firstLine="709"/>
        <w:rPr>
          <w:color w:val="000000"/>
          <w:sz w:val="20"/>
          <w:szCs w:val="20"/>
        </w:rPr>
      </w:pPr>
    </w:p>
    <w:p w:rsidR="00A479C0" w:rsidRPr="000877AD" w:rsidRDefault="00A479C0" w:rsidP="00A479C0">
      <w:pPr>
        <w:autoSpaceDE w:val="0"/>
        <w:autoSpaceDN w:val="0"/>
        <w:adjustRightInd w:val="0"/>
        <w:ind w:firstLine="709"/>
        <w:rPr>
          <w:color w:val="000000"/>
          <w:sz w:val="20"/>
          <w:szCs w:val="20"/>
        </w:rPr>
      </w:pPr>
      <w:r w:rsidRPr="000877AD">
        <w:rPr>
          <w:color w:val="000000"/>
          <w:sz w:val="20"/>
          <w:szCs w:val="20"/>
        </w:rPr>
        <w:t>Отметка о вручении</w:t>
      </w:r>
      <w:proofErr w:type="gramStart"/>
      <w:r w:rsidRPr="000877AD">
        <w:rPr>
          <w:color w:val="000000"/>
          <w:sz w:val="20"/>
          <w:szCs w:val="20"/>
        </w:rPr>
        <w:t xml:space="preserve">       ___________ (____________________)</w:t>
      </w:r>
      <w:proofErr w:type="gramEnd"/>
    </w:p>
    <w:p w:rsidR="00A479C0" w:rsidRPr="000877AD" w:rsidRDefault="00A479C0" w:rsidP="00A479C0">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A479C0" w:rsidRPr="000877AD" w:rsidRDefault="00A479C0" w:rsidP="00A479C0">
      <w:pPr>
        <w:autoSpaceDE w:val="0"/>
        <w:autoSpaceDN w:val="0"/>
        <w:adjustRightInd w:val="0"/>
        <w:ind w:firstLine="709"/>
        <w:rPr>
          <w:color w:val="000000"/>
          <w:sz w:val="20"/>
          <w:szCs w:val="20"/>
        </w:rPr>
      </w:pPr>
    </w:p>
    <w:p w:rsidR="00A479C0" w:rsidRPr="000877AD" w:rsidRDefault="00A479C0" w:rsidP="00A479C0">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A479C0" w:rsidRPr="000877AD" w:rsidRDefault="00A479C0" w:rsidP="00A479C0">
      <w:pPr>
        <w:autoSpaceDE w:val="0"/>
        <w:autoSpaceDN w:val="0"/>
        <w:adjustRightInd w:val="0"/>
        <w:ind w:firstLine="709"/>
        <w:rPr>
          <w:color w:val="000000"/>
          <w:sz w:val="20"/>
          <w:szCs w:val="20"/>
        </w:rPr>
      </w:pPr>
    </w:p>
    <w:p w:rsidR="00A479C0" w:rsidRPr="005F1DDA" w:rsidRDefault="00A479C0" w:rsidP="00A479C0">
      <w:pPr>
        <w:autoSpaceDE w:val="0"/>
        <w:autoSpaceDN w:val="0"/>
        <w:adjustRightInd w:val="0"/>
        <w:ind w:firstLine="709"/>
        <w:rPr>
          <w:color w:val="000000"/>
          <w:sz w:val="20"/>
          <w:szCs w:val="20"/>
        </w:rPr>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141F24" w:rsidRDefault="00141F24" w:rsidP="00A479C0">
      <w:pPr>
        <w:tabs>
          <w:tab w:val="left" w:pos="5310"/>
        </w:tabs>
        <w:ind w:firstLine="720"/>
        <w:contextualSpacing/>
        <w:rPr>
          <w:sz w:val="20"/>
          <w:szCs w:val="20"/>
        </w:rPr>
      </w:pPr>
    </w:p>
    <w:p w:rsidR="00141F24" w:rsidRDefault="00141F24" w:rsidP="00A479C0">
      <w:pPr>
        <w:tabs>
          <w:tab w:val="left" w:pos="5310"/>
        </w:tabs>
        <w:ind w:firstLine="720"/>
        <w:contextualSpacing/>
        <w:rPr>
          <w:sz w:val="20"/>
          <w:szCs w:val="20"/>
        </w:rPr>
      </w:pP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865942" w:rsidRDefault="00865942" w:rsidP="00865942">
      <w:pPr>
        <w:spacing w:after="0"/>
        <w:jc w:val="center"/>
      </w:pPr>
    </w:p>
    <w:p w:rsidR="00CE5869" w:rsidRPr="00C22CD9" w:rsidRDefault="00562CB5" w:rsidP="00CE5869">
      <w:pPr>
        <w:spacing w:after="0"/>
        <w:jc w:val="center"/>
      </w:pPr>
      <w:r w:rsidRPr="0070570A">
        <w:t xml:space="preserve">Предмет договора: </w:t>
      </w:r>
      <w:r w:rsidR="00CE5869" w:rsidRPr="00C22CD9">
        <w:t xml:space="preserve">выполнение работ по капитальному ремонту </w:t>
      </w:r>
      <w:r w:rsidR="00CE5869">
        <w:t>общего имущества</w:t>
      </w:r>
      <w:r w:rsidR="00CE5869" w:rsidRPr="00C22CD9">
        <w:t xml:space="preserve"> многоквартирных жилых домов, расположенных по адресам:</w:t>
      </w:r>
    </w:p>
    <w:p w:rsidR="00CE5869" w:rsidRDefault="00CE5869" w:rsidP="00CE5869">
      <w:pPr>
        <w:tabs>
          <w:tab w:val="left" w:pos="7238"/>
          <w:tab w:val="left" w:pos="7638"/>
          <w:tab w:val="left" w:pos="8026"/>
        </w:tabs>
        <w:spacing w:after="0"/>
        <w:jc w:val="left"/>
      </w:pPr>
      <w:r>
        <w:tab/>
      </w:r>
      <w:r>
        <w:tab/>
      </w:r>
      <w:r>
        <w:tab/>
      </w:r>
    </w:p>
    <w:p w:rsidR="00CE5869" w:rsidRDefault="00CE5869" w:rsidP="00CE5869">
      <w:pPr>
        <w:autoSpaceDE w:val="0"/>
        <w:jc w:val="center"/>
      </w:pPr>
      <w:r>
        <w:t xml:space="preserve">Тульская область, </w:t>
      </w:r>
      <w:proofErr w:type="spellStart"/>
      <w:r>
        <w:t>п.г.т</w:t>
      </w:r>
      <w:proofErr w:type="spellEnd"/>
      <w:r>
        <w:t xml:space="preserve">. </w:t>
      </w:r>
      <w:proofErr w:type="gramStart"/>
      <w:r>
        <w:t>Славный</w:t>
      </w:r>
      <w:proofErr w:type="gramEnd"/>
      <w:r>
        <w:t>, ул. Мира, д.2</w:t>
      </w:r>
    </w:p>
    <w:p w:rsidR="00CE5869" w:rsidRDefault="00CE5869" w:rsidP="00CE5869">
      <w:pPr>
        <w:tabs>
          <w:tab w:val="center" w:pos="4677"/>
          <w:tab w:val="right" w:pos="9354"/>
        </w:tabs>
        <w:autoSpaceDE w:val="0"/>
        <w:jc w:val="center"/>
      </w:pPr>
      <w:r>
        <w:t>Тульская область, Тепло-Огаревский р-н</w:t>
      </w:r>
      <w:proofErr w:type="gramStart"/>
      <w:r>
        <w:t xml:space="preserve">., </w:t>
      </w:r>
      <w:proofErr w:type="spellStart"/>
      <w:proofErr w:type="gramEnd"/>
      <w:r>
        <w:t>р.п</w:t>
      </w:r>
      <w:proofErr w:type="spellEnd"/>
      <w:r>
        <w:t xml:space="preserve">. Теплое, ул. </w:t>
      </w:r>
      <w:proofErr w:type="spellStart"/>
      <w:r>
        <w:t>Сельхозтехниковская</w:t>
      </w:r>
      <w:proofErr w:type="spellEnd"/>
      <w:r>
        <w:t>, д.11</w:t>
      </w:r>
    </w:p>
    <w:p w:rsidR="00CE5869" w:rsidRDefault="00CE5869" w:rsidP="00CE5869">
      <w:pPr>
        <w:tabs>
          <w:tab w:val="center" w:pos="4677"/>
          <w:tab w:val="right" w:pos="9354"/>
        </w:tabs>
        <w:autoSpaceDE w:val="0"/>
        <w:jc w:val="center"/>
      </w:pPr>
      <w:r>
        <w:t>Тульская область, Тепло-Огаревский р-н</w:t>
      </w:r>
      <w:proofErr w:type="gramStart"/>
      <w:r>
        <w:t xml:space="preserve">., </w:t>
      </w:r>
      <w:proofErr w:type="spellStart"/>
      <w:proofErr w:type="gramEnd"/>
      <w:r>
        <w:t>р.п</w:t>
      </w:r>
      <w:proofErr w:type="spellEnd"/>
      <w:r>
        <w:t xml:space="preserve">. Теплое, ул. </w:t>
      </w:r>
      <w:proofErr w:type="spellStart"/>
      <w:r>
        <w:t>Сельхозтехниковская</w:t>
      </w:r>
      <w:proofErr w:type="spellEnd"/>
      <w:r>
        <w:t>, д.20</w:t>
      </w:r>
    </w:p>
    <w:p w:rsidR="00CE5869" w:rsidRDefault="00CE5869" w:rsidP="00CE5869">
      <w:pPr>
        <w:tabs>
          <w:tab w:val="center" w:pos="4677"/>
          <w:tab w:val="right" w:pos="9354"/>
        </w:tabs>
        <w:autoSpaceDE w:val="0"/>
      </w:pPr>
      <w:r>
        <w:tab/>
        <w:t>Тульская область, Тепло-Огаревский р-н</w:t>
      </w:r>
      <w:proofErr w:type="gramStart"/>
      <w:r>
        <w:t xml:space="preserve">., </w:t>
      </w:r>
      <w:proofErr w:type="spellStart"/>
      <w:proofErr w:type="gramEnd"/>
      <w:r>
        <w:t>р.п</w:t>
      </w:r>
      <w:proofErr w:type="spellEnd"/>
      <w:r>
        <w:t xml:space="preserve">. Теплое, ул. </w:t>
      </w:r>
      <w:proofErr w:type="spellStart"/>
      <w:r>
        <w:t>Сельхозтехниковская</w:t>
      </w:r>
      <w:proofErr w:type="spellEnd"/>
      <w:r>
        <w:t>, д.24</w:t>
      </w:r>
      <w:r>
        <w:tab/>
      </w:r>
    </w:p>
    <w:p w:rsidR="00865942" w:rsidRDefault="00865942" w:rsidP="00CE5869">
      <w:pPr>
        <w:spacing w:after="0"/>
        <w:jc w:val="center"/>
      </w:pPr>
    </w:p>
    <w:p w:rsidR="00255855" w:rsidRPr="0070570A" w:rsidRDefault="00255855" w:rsidP="00865942">
      <w:pPr>
        <w:ind w:firstLine="709"/>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Default="00CE5869" w:rsidP="00FD59AF">
      <w:pPr>
        <w:ind w:firstLine="709"/>
        <w:jc w:val="center"/>
        <w:rPr>
          <w:color w:val="000000"/>
        </w:rPr>
      </w:pPr>
      <w:r>
        <w:rPr>
          <w:color w:val="000000"/>
        </w:rPr>
        <w:t>3 336 220,13</w:t>
      </w:r>
      <w:bookmarkStart w:id="133" w:name="_GoBack"/>
      <w:bookmarkEnd w:id="133"/>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proofErr w:type="spellStart"/>
      <w:r w:rsidR="00536A13" w:rsidRPr="0070570A">
        <w:rPr>
          <w:lang w:val="en-US"/>
        </w:rPr>
        <w:t>kapremont</w:t>
      </w:r>
      <w:proofErr w:type="spellEnd"/>
      <w:r w:rsidR="00536A13" w:rsidRPr="0070570A">
        <w:t>71.</w:t>
      </w:r>
      <w:proofErr w:type="spellStart"/>
      <w:r w:rsidR="00536A13" w:rsidRPr="0070570A">
        <w:rPr>
          <w:lang w:val="en-US"/>
        </w:rPr>
        <w:t>ru</w:t>
      </w:r>
      <w:proofErr w:type="spellEnd"/>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779" w:rsidRDefault="00C63779">
      <w:pPr>
        <w:spacing w:after="0"/>
      </w:pPr>
      <w:r>
        <w:separator/>
      </w:r>
    </w:p>
  </w:endnote>
  <w:endnote w:type="continuationSeparator" w:id="0">
    <w:p w:rsidR="00C63779" w:rsidRDefault="00C637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A85" w:rsidRDefault="00DE0A8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A85" w:rsidRPr="00394EB9" w:rsidRDefault="00DE0A85"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A85" w:rsidRDefault="00DE0A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779" w:rsidRDefault="00C63779">
      <w:pPr>
        <w:spacing w:after="0"/>
      </w:pPr>
      <w:r>
        <w:separator/>
      </w:r>
    </w:p>
  </w:footnote>
  <w:footnote w:type="continuationSeparator" w:id="0">
    <w:p w:rsidR="00C63779" w:rsidRDefault="00C6377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A85" w:rsidRDefault="00DE0A85" w:rsidP="001C026D">
    <w:pPr>
      <w:jc w:val="center"/>
    </w:pPr>
    <w:r>
      <w:fldChar w:fldCharType="begin"/>
    </w:r>
    <w:r>
      <w:instrText>PAGE   \* MERGEFORMAT</w:instrText>
    </w:r>
    <w:r>
      <w:fldChar w:fldCharType="separate"/>
    </w:r>
    <w:r w:rsidR="00CE5869">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A85" w:rsidRDefault="00DE0A8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A85" w:rsidRDefault="00DE0A85" w:rsidP="001C026D">
    <w:pPr>
      <w:jc w:val="center"/>
    </w:pPr>
    <w:r>
      <w:fldChar w:fldCharType="begin"/>
    </w:r>
    <w:r>
      <w:instrText>PAGE   \* MERGEFORMAT</w:instrText>
    </w:r>
    <w:r>
      <w:fldChar w:fldCharType="separate"/>
    </w:r>
    <w:r w:rsidR="00CE5869">
      <w:rPr>
        <w:noProof/>
      </w:rPr>
      <w:t>53</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A85" w:rsidRDefault="00DE0A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3">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6">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5">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39">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3">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6">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0"/>
  </w:num>
  <w:num w:numId="3">
    <w:abstractNumId w:val="28"/>
  </w:num>
  <w:num w:numId="4">
    <w:abstractNumId w:val="9"/>
  </w:num>
  <w:num w:numId="5">
    <w:abstractNumId w:val="7"/>
  </w:num>
  <w:num w:numId="6">
    <w:abstractNumId w:val="6"/>
  </w:num>
  <w:num w:numId="7">
    <w:abstractNumId w:val="5"/>
  </w:num>
  <w:num w:numId="8">
    <w:abstractNumId w:val="4"/>
  </w:num>
  <w:num w:numId="9">
    <w:abstractNumId w:val="38"/>
  </w:num>
  <w:num w:numId="10">
    <w:abstractNumId w:val="42"/>
  </w:num>
  <w:num w:numId="11">
    <w:abstractNumId w:val="4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7"/>
  </w:num>
  <w:num w:numId="19">
    <w:abstractNumId w:val="21"/>
  </w:num>
  <w:num w:numId="20">
    <w:abstractNumId w:val="24"/>
  </w:num>
  <w:num w:numId="21">
    <w:abstractNumId w:val="32"/>
  </w:num>
  <w:num w:numId="22">
    <w:abstractNumId w:val="41"/>
  </w:num>
  <w:num w:numId="23">
    <w:abstractNumId w:val="33"/>
  </w:num>
  <w:num w:numId="24">
    <w:abstractNumId w:val="18"/>
  </w:num>
  <w:num w:numId="25">
    <w:abstractNumId w:val="23"/>
  </w:num>
  <w:num w:numId="26">
    <w:abstractNumId w:val="17"/>
  </w:num>
  <w:num w:numId="27">
    <w:abstractNumId w:val="43"/>
  </w:num>
  <w:num w:numId="28">
    <w:abstractNumId w:val="31"/>
  </w:num>
  <w:num w:numId="29">
    <w:abstractNumId w:val="30"/>
  </w:num>
  <w:num w:numId="30">
    <w:abstractNumId w:val="35"/>
  </w:num>
  <w:num w:numId="31">
    <w:abstractNumId w:val="36"/>
  </w:num>
  <w:num w:numId="32">
    <w:abstractNumId w:val="16"/>
  </w:num>
  <w:num w:numId="33">
    <w:abstractNumId w:val="26"/>
  </w:num>
  <w:num w:numId="34">
    <w:abstractNumId w:val="46"/>
  </w:num>
  <w:num w:numId="35">
    <w:abstractNumId w:val="37"/>
  </w:num>
  <w:num w:numId="36">
    <w:abstractNumId w:val="25"/>
  </w:num>
  <w:num w:numId="37">
    <w:abstractNumId w:val="22"/>
  </w:num>
  <w:num w:numId="38">
    <w:abstractNumId w:val="19"/>
  </w:num>
  <w:num w:numId="39">
    <w:abstractNumId w:val="39"/>
  </w:num>
  <w:num w:numId="40">
    <w:abstractNumId w:val="45"/>
  </w:num>
  <w:num w:numId="41">
    <w:abstractNumId w:val="34"/>
  </w:num>
  <w:num w:numId="42">
    <w:abstractNumId w:val="29"/>
  </w:num>
  <w:num w:numId="43">
    <w:abstractNumId w:val="10"/>
  </w:num>
  <w:num w:numId="44">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15E39"/>
    <w:rsid w:val="00016503"/>
    <w:rsid w:val="00021991"/>
    <w:rsid w:val="00027D85"/>
    <w:rsid w:val="00032991"/>
    <w:rsid w:val="00036236"/>
    <w:rsid w:val="000362B3"/>
    <w:rsid w:val="000410C5"/>
    <w:rsid w:val="00041A56"/>
    <w:rsid w:val="00060142"/>
    <w:rsid w:val="00060363"/>
    <w:rsid w:val="00063949"/>
    <w:rsid w:val="00070340"/>
    <w:rsid w:val="00071213"/>
    <w:rsid w:val="00071E29"/>
    <w:rsid w:val="000816AB"/>
    <w:rsid w:val="000817A0"/>
    <w:rsid w:val="00081FAC"/>
    <w:rsid w:val="00082E7C"/>
    <w:rsid w:val="000848A5"/>
    <w:rsid w:val="00087DD7"/>
    <w:rsid w:val="00090662"/>
    <w:rsid w:val="00091918"/>
    <w:rsid w:val="00091BC8"/>
    <w:rsid w:val="00091C64"/>
    <w:rsid w:val="00093CA2"/>
    <w:rsid w:val="000A0CA1"/>
    <w:rsid w:val="000A2DA6"/>
    <w:rsid w:val="000A4D29"/>
    <w:rsid w:val="000A699F"/>
    <w:rsid w:val="000B10B4"/>
    <w:rsid w:val="000B4528"/>
    <w:rsid w:val="000C5C69"/>
    <w:rsid w:val="000C6021"/>
    <w:rsid w:val="000D0211"/>
    <w:rsid w:val="000D0D47"/>
    <w:rsid w:val="000D7171"/>
    <w:rsid w:val="000E2CEF"/>
    <w:rsid w:val="000E5FB1"/>
    <w:rsid w:val="00101E74"/>
    <w:rsid w:val="00103585"/>
    <w:rsid w:val="00104549"/>
    <w:rsid w:val="00111DD6"/>
    <w:rsid w:val="001135F8"/>
    <w:rsid w:val="00117CD5"/>
    <w:rsid w:val="00123E90"/>
    <w:rsid w:val="001270EA"/>
    <w:rsid w:val="00127659"/>
    <w:rsid w:val="00141F24"/>
    <w:rsid w:val="0014631F"/>
    <w:rsid w:val="001546AC"/>
    <w:rsid w:val="00163E94"/>
    <w:rsid w:val="0016428D"/>
    <w:rsid w:val="0017686C"/>
    <w:rsid w:val="00193A1E"/>
    <w:rsid w:val="00194390"/>
    <w:rsid w:val="001A1F6E"/>
    <w:rsid w:val="001A210F"/>
    <w:rsid w:val="001A3816"/>
    <w:rsid w:val="001A3D62"/>
    <w:rsid w:val="001A564F"/>
    <w:rsid w:val="001A6495"/>
    <w:rsid w:val="001A7A15"/>
    <w:rsid w:val="001B2326"/>
    <w:rsid w:val="001C026D"/>
    <w:rsid w:val="001C07DD"/>
    <w:rsid w:val="001C1456"/>
    <w:rsid w:val="001C1A65"/>
    <w:rsid w:val="001C2530"/>
    <w:rsid w:val="001C4369"/>
    <w:rsid w:val="001C49E6"/>
    <w:rsid w:val="001C517A"/>
    <w:rsid w:val="001C603E"/>
    <w:rsid w:val="001C7074"/>
    <w:rsid w:val="001D2762"/>
    <w:rsid w:val="001D30A9"/>
    <w:rsid w:val="001E49D4"/>
    <w:rsid w:val="00202F44"/>
    <w:rsid w:val="002033DA"/>
    <w:rsid w:val="002137A7"/>
    <w:rsid w:val="00215E37"/>
    <w:rsid w:val="00224124"/>
    <w:rsid w:val="00231474"/>
    <w:rsid w:val="002330FD"/>
    <w:rsid w:val="002336E8"/>
    <w:rsid w:val="00245489"/>
    <w:rsid w:val="00246CAD"/>
    <w:rsid w:val="00247FDC"/>
    <w:rsid w:val="002525BB"/>
    <w:rsid w:val="0025503A"/>
    <w:rsid w:val="00255855"/>
    <w:rsid w:val="00260AEF"/>
    <w:rsid w:val="00260D18"/>
    <w:rsid w:val="00265D1A"/>
    <w:rsid w:val="002806A1"/>
    <w:rsid w:val="00281132"/>
    <w:rsid w:val="00284BCD"/>
    <w:rsid w:val="002A2F86"/>
    <w:rsid w:val="002A332E"/>
    <w:rsid w:val="002A3CBA"/>
    <w:rsid w:val="002B2ECE"/>
    <w:rsid w:val="002B332C"/>
    <w:rsid w:val="002B3744"/>
    <w:rsid w:val="002C5118"/>
    <w:rsid w:val="002C544A"/>
    <w:rsid w:val="002D6646"/>
    <w:rsid w:val="002E0383"/>
    <w:rsid w:val="002E10D7"/>
    <w:rsid w:val="002E1975"/>
    <w:rsid w:val="002E3DC0"/>
    <w:rsid w:val="002F10EA"/>
    <w:rsid w:val="002F661D"/>
    <w:rsid w:val="00301F06"/>
    <w:rsid w:val="00302DE6"/>
    <w:rsid w:val="00304621"/>
    <w:rsid w:val="00315061"/>
    <w:rsid w:val="00324F8B"/>
    <w:rsid w:val="00327DCC"/>
    <w:rsid w:val="003307FC"/>
    <w:rsid w:val="00331D86"/>
    <w:rsid w:val="0034151A"/>
    <w:rsid w:val="003425C7"/>
    <w:rsid w:val="003426A1"/>
    <w:rsid w:val="003445E4"/>
    <w:rsid w:val="00350D77"/>
    <w:rsid w:val="00351700"/>
    <w:rsid w:val="0035306F"/>
    <w:rsid w:val="003539BD"/>
    <w:rsid w:val="003541BB"/>
    <w:rsid w:val="0035526E"/>
    <w:rsid w:val="00355369"/>
    <w:rsid w:val="003612C3"/>
    <w:rsid w:val="003643E7"/>
    <w:rsid w:val="00381742"/>
    <w:rsid w:val="00381E96"/>
    <w:rsid w:val="0038271C"/>
    <w:rsid w:val="00396935"/>
    <w:rsid w:val="003A03AA"/>
    <w:rsid w:val="003A1986"/>
    <w:rsid w:val="003B45AE"/>
    <w:rsid w:val="003B5181"/>
    <w:rsid w:val="003B77C3"/>
    <w:rsid w:val="003C060E"/>
    <w:rsid w:val="003C069A"/>
    <w:rsid w:val="003C0E92"/>
    <w:rsid w:val="003C1CC3"/>
    <w:rsid w:val="003D5F8E"/>
    <w:rsid w:val="003E48C9"/>
    <w:rsid w:val="003E7D8E"/>
    <w:rsid w:val="003F0F01"/>
    <w:rsid w:val="003F1915"/>
    <w:rsid w:val="003F47D6"/>
    <w:rsid w:val="00400A36"/>
    <w:rsid w:val="0040110A"/>
    <w:rsid w:val="004045B2"/>
    <w:rsid w:val="00404A6A"/>
    <w:rsid w:val="00406996"/>
    <w:rsid w:val="00407498"/>
    <w:rsid w:val="004140F6"/>
    <w:rsid w:val="00414D57"/>
    <w:rsid w:val="00415BC0"/>
    <w:rsid w:val="00425A9A"/>
    <w:rsid w:val="004307C1"/>
    <w:rsid w:val="00431537"/>
    <w:rsid w:val="004345DF"/>
    <w:rsid w:val="00434F67"/>
    <w:rsid w:val="00435236"/>
    <w:rsid w:val="00435428"/>
    <w:rsid w:val="00435A14"/>
    <w:rsid w:val="004407D7"/>
    <w:rsid w:val="00444F31"/>
    <w:rsid w:val="00447892"/>
    <w:rsid w:val="004525A5"/>
    <w:rsid w:val="00454814"/>
    <w:rsid w:val="00467388"/>
    <w:rsid w:val="004701C9"/>
    <w:rsid w:val="00473C5F"/>
    <w:rsid w:val="00474A51"/>
    <w:rsid w:val="00477914"/>
    <w:rsid w:val="004827B9"/>
    <w:rsid w:val="00485B49"/>
    <w:rsid w:val="00497010"/>
    <w:rsid w:val="004B1D6C"/>
    <w:rsid w:val="004B7C60"/>
    <w:rsid w:val="004C018F"/>
    <w:rsid w:val="004C0FF7"/>
    <w:rsid w:val="004C1F5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0024E"/>
    <w:rsid w:val="005016C3"/>
    <w:rsid w:val="00510EEB"/>
    <w:rsid w:val="00520950"/>
    <w:rsid w:val="00520C00"/>
    <w:rsid w:val="00522DB9"/>
    <w:rsid w:val="00526708"/>
    <w:rsid w:val="005358A2"/>
    <w:rsid w:val="00536714"/>
    <w:rsid w:val="00536A13"/>
    <w:rsid w:val="00540914"/>
    <w:rsid w:val="00543F8B"/>
    <w:rsid w:val="00553510"/>
    <w:rsid w:val="00560EE4"/>
    <w:rsid w:val="00560FE0"/>
    <w:rsid w:val="005621E5"/>
    <w:rsid w:val="00562CB5"/>
    <w:rsid w:val="005636CB"/>
    <w:rsid w:val="00563EDA"/>
    <w:rsid w:val="00567B85"/>
    <w:rsid w:val="0057485A"/>
    <w:rsid w:val="00574F10"/>
    <w:rsid w:val="00577F06"/>
    <w:rsid w:val="00594DEE"/>
    <w:rsid w:val="005A3F13"/>
    <w:rsid w:val="005A5E30"/>
    <w:rsid w:val="005A76C5"/>
    <w:rsid w:val="005B0076"/>
    <w:rsid w:val="005B150E"/>
    <w:rsid w:val="005B4763"/>
    <w:rsid w:val="005C0D70"/>
    <w:rsid w:val="005C20BB"/>
    <w:rsid w:val="005C25AA"/>
    <w:rsid w:val="005D0697"/>
    <w:rsid w:val="005D619F"/>
    <w:rsid w:val="005D7407"/>
    <w:rsid w:val="005E0A25"/>
    <w:rsid w:val="005E54A9"/>
    <w:rsid w:val="005F0815"/>
    <w:rsid w:val="005F1188"/>
    <w:rsid w:val="005F2C15"/>
    <w:rsid w:val="005F41C6"/>
    <w:rsid w:val="00601F9F"/>
    <w:rsid w:val="0060296B"/>
    <w:rsid w:val="00605102"/>
    <w:rsid w:val="00613145"/>
    <w:rsid w:val="006154BF"/>
    <w:rsid w:val="006155CF"/>
    <w:rsid w:val="00616070"/>
    <w:rsid w:val="00620711"/>
    <w:rsid w:val="006300E9"/>
    <w:rsid w:val="00630B77"/>
    <w:rsid w:val="006312C7"/>
    <w:rsid w:val="00633AA4"/>
    <w:rsid w:val="00633FAF"/>
    <w:rsid w:val="006364BF"/>
    <w:rsid w:val="0064062B"/>
    <w:rsid w:val="00641A86"/>
    <w:rsid w:val="00653AFD"/>
    <w:rsid w:val="006600EA"/>
    <w:rsid w:val="0066138E"/>
    <w:rsid w:val="00661A9E"/>
    <w:rsid w:val="00676DC6"/>
    <w:rsid w:val="00682EE5"/>
    <w:rsid w:val="00687540"/>
    <w:rsid w:val="0069326C"/>
    <w:rsid w:val="006938B9"/>
    <w:rsid w:val="0069517E"/>
    <w:rsid w:val="006A07E1"/>
    <w:rsid w:val="006A1B51"/>
    <w:rsid w:val="006A3F83"/>
    <w:rsid w:val="006B1E27"/>
    <w:rsid w:val="006B3A12"/>
    <w:rsid w:val="006B3D51"/>
    <w:rsid w:val="006B42A5"/>
    <w:rsid w:val="006B4502"/>
    <w:rsid w:val="006C13E2"/>
    <w:rsid w:val="006C1CB1"/>
    <w:rsid w:val="006D3F92"/>
    <w:rsid w:val="006D5BDE"/>
    <w:rsid w:val="006E1F2E"/>
    <w:rsid w:val="006E2D76"/>
    <w:rsid w:val="006E7E12"/>
    <w:rsid w:val="006F04C1"/>
    <w:rsid w:val="006F3D90"/>
    <w:rsid w:val="006F60F2"/>
    <w:rsid w:val="006F63C3"/>
    <w:rsid w:val="0070120C"/>
    <w:rsid w:val="0070570A"/>
    <w:rsid w:val="00705B58"/>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200"/>
    <w:rsid w:val="00767522"/>
    <w:rsid w:val="007704EC"/>
    <w:rsid w:val="00770EBF"/>
    <w:rsid w:val="00771CFE"/>
    <w:rsid w:val="00772B85"/>
    <w:rsid w:val="00773344"/>
    <w:rsid w:val="007748E9"/>
    <w:rsid w:val="0077534E"/>
    <w:rsid w:val="00775B63"/>
    <w:rsid w:val="00780305"/>
    <w:rsid w:val="00781B25"/>
    <w:rsid w:val="00782D8B"/>
    <w:rsid w:val="00783C8A"/>
    <w:rsid w:val="00793BBA"/>
    <w:rsid w:val="007A2C0F"/>
    <w:rsid w:val="007A3C37"/>
    <w:rsid w:val="007A681F"/>
    <w:rsid w:val="007A6DC7"/>
    <w:rsid w:val="007A7017"/>
    <w:rsid w:val="007B3D60"/>
    <w:rsid w:val="007D4734"/>
    <w:rsid w:val="007E2759"/>
    <w:rsid w:val="008014DB"/>
    <w:rsid w:val="00804958"/>
    <w:rsid w:val="008076AD"/>
    <w:rsid w:val="00812C9B"/>
    <w:rsid w:val="008149D0"/>
    <w:rsid w:val="00824218"/>
    <w:rsid w:val="00824EE6"/>
    <w:rsid w:val="008320A6"/>
    <w:rsid w:val="00834B10"/>
    <w:rsid w:val="0083647A"/>
    <w:rsid w:val="00837586"/>
    <w:rsid w:val="008416EA"/>
    <w:rsid w:val="00846117"/>
    <w:rsid w:val="008543EA"/>
    <w:rsid w:val="008545DD"/>
    <w:rsid w:val="00856268"/>
    <w:rsid w:val="00856C79"/>
    <w:rsid w:val="00862383"/>
    <w:rsid w:val="00865942"/>
    <w:rsid w:val="00875306"/>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F0659"/>
    <w:rsid w:val="008F2F04"/>
    <w:rsid w:val="008F73AC"/>
    <w:rsid w:val="00903DEA"/>
    <w:rsid w:val="0090457A"/>
    <w:rsid w:val="00917778"/>
    <w:rsid w:val="00925CF8"/>
    <w:rsid w:val="00934CAC"/>
    <w:rsid w:val="009350BB"/>
    <w:rsid w:val="00937CCA"/>
    <w:rsid w:val="00937F0C"/>
    <w:rsid w:val="0094279B"/>
    <w:rsid w:val="00942BDF"/>
    <w:rsid w:val="0094488E"/>
    <w:rsid w:val="00946F4A"/>
    <w:rsid w:val="00955918"/>
    <w:rsid w:val="00956EDA"/>
    <w:rsid w:val="00961AC2"/>
    <w:rsid w:val="00962AF2"/>
    <w:rsid w:val="009674F3"/>
    <w:rsid w:val="009729B0"/>
    <w:rsid w:val="00977222"/>
    <w:rsid w:val="00987DD1"/>
    <w:rsid w:val="009951F9"/>
    <w:rsid w:val="00997E29"/>
    <w:rsid w:val="009A1274"/>
    <w:rsid w:val="009A1962"/>
    <w:rsid w:val="009A2DF7"/>
    <w:rsid w:val="009A4459"/>
    <w:rsid w:val="009A5160"/>
    <w:rsid w:val="009A67E5"/>
    <w:rsid w:val="009A6E30"/>
    <w:rsid w:val="009B452D"/>
    <w:rsid w:val="009C60B2"/>
    <w:rsid w:val="009C6452"/>
    <w:rsid w:val="009C67E2"/>
    <w:rsid w:val="009C78D1"/>
    <w:rsid w:val="009D1C5C"/>
    <w:rsid w:val="009D7409"/>
    <w:rsid w:val="009E053F"/>
    <w:rsid w:val="00A004E8"/>
    <w:rsid w:val="00A007D6"/>
    <w:rsid w:val="00A01ACC"/>
    <w:rsid w:val="00A030FD"/>
    <w:rsid w:val="00A059CC"/>
    <w:rsid w:val="00A06F60"/>
    <w:rsid w:val="00A25B64"/>
    <w:rsid w:val="00A26AC8"/>
    <w:rsid w:val="00A2783F"/>
    <w:rsid w:val="00A32EC8"/>
    <w:rsid w:val="00A41657"/>
    <w:rsid w:val="00A43AB3"/>
    <w:rsid w:val="00A43B20"/>
    <w:rsid w:val="00A479C0"/>
    <w:rsid w:val="00A5420B"/>
    <w:rsid w:val="00A606B3"/>
    <w:rsid w:val="00A725DC"/>
    <w:rsid w:val="00A7587E"/>
    <w:rsid w:val="00A76C1A"/>
    <w:rsid w:val="00A7797F"/>
    <w:rsid w:val="00A80EF9"/>
    <w:rsid w:val="00A82924"/>
    <w:rsid w:val="00A875D6"/>
    <w:rsid w:val="00A87C64"/>
    <w:rsid w:val="00A90CFD"/>
    <w:rsid w:val="00A90D88"/>
    <w:rsid w:val="00AB07B5"/>
    <w:rsid w:val="00AB364B"/>
    <w:rsid w:val="00AB3691"/>
    <w:rsid w:val="00AB3D70"/>
    <w:rsid w:val="00AB5FE7"/>
    <w:rsid w:val="00AB6603"/>
    <w:rsid w:val="00AB77F8"/>
    <w:rsid w:val="00AC19A5"/>
    <w:rsid w:val="00AC1DE9"/>
    <w:rsid w:val="00AC443E"/>
    <w:rsid w:val="00AC4A80"/>
    <w:rsid w:val="00AD2AA6"/>
    <w:rsid w:val="00AD61C9"/>
    <w:rsid w:val="00AE1EB8"/>
    <w:rsid w:val="00AE2FE1"/>
    <w:rsid w:val="00AE465B"/>
    <w:rsid w:val="00AE7307"/>
    <w:rsid w:val="00AF2271"/>
    <w:rsid w:val="00AF605F"/>
    <w:rsid w:val="00AF6B4B"/>
    <w:rsid w:val="00B02F7D"/>
    <w:rsid w:val="00B067CA"/>
    <w:rsid w:val="00B10D1B"/>
    <w:rsid w:val="00B126C7"/>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2EF0"/>
    <w:rsid w:val="00B8664E"/>
    <w:rsid w:val="00BA055C"/>
    <w:rsid w:val="00BA2F74"/>
    <w:rsid w:val="00BA3ED9"/>
    <w:rsid w:val="00BA5415"/>
    <w:rsid w:val="00BA6961"/>
    <w:rsid w:val="00BB0001"/>
    <w:rsid w:val="00BB3F67"/>
    <w:rsid w:val="00BB6C6D"/>
    <w:rsid w:val="00BC17D4"/>
    <w:rsid w:val="00BC2155"/>
    <w:rsid w:val="00BC44AC"/>
    <w:rsid w:val="00BC5E78"/>
    <w:rsid w:val="00BC71B7"/>
    <w:rsid w:val="00BD4CE1"/>
    <w:rsid w:val="00BE2A21"/>
    <w:rsid w:val="00BE6414"/>
    <w:rsid w:val="00BF3474"/>
    <w:rsid w:val="00BF4FDD"/>
    <w:rsid w:val="00BF53AF"/>
    <w:rsid w:val="00C0496B"/>
    <w:rsid w:val="00C07B78"/>
    <w:rsid w:val="00C12AC6"/>
    <w:rsid w:val="00C1575C"/>
    <w:rsid w:val="00C16A58"/>
    <w:rsid w:val="00C17321"/>
    <w:rsid w:val="00C22CD9"/>
    <w:rsid w:val="00C337AA"/>
    <w:rsid w:val="00C36EAD"/>
    <w:rsid w:val="00C37F2C"/>
    <w:rsid w:val="00C4174B"/>
    <w:rsid w:val="00C4235C"/>
    <w:rsid w:val="00C42E25"/>
    <w:rsid w:val="00C451F3"/>
    <w:rsid w:val="00C57DED"/>
    <w:rsid w:val="00C63779"/>
    <w:rsid w:val="00C643D6"/>
    <w:rsid w:val="00C64AA6"/>
    <w:rsid w:val="00C64BA3"/>
    <w:rsid w:val="00C745CE"/>
    <w:rsid w:val="00C74D6E"/>
    <w:rsid w:val="00C7656B"/>
    <w:rsid w:val="00C77239"/>
    <w:rsid w:val="00C84B9E"/>
    <w:rsid w:val="00C85979"/>
    <w:rsid w:val="00C86143"/>
    <w:rsid w:val="00C86DEE"/>
    <w:rsid w:val="00C87126"/>
    <w:rsid w:val="00C92E48"/>
    <w:rsid w:val="00C93F98"/>
    <w:rsid w:val="00CB2634"/>
    <w:rsid w:val="00CB37BD"/>
    <w:rsid w:val="00CB45B9"/>
    <w:rsid w:val="00CB4EB8"/>
    <w:rsid w:val="00CC345E"/>
    <w:rsid w:val="00CD1129"/>
    <w:rsid w:val="00CD133F"/>
    <w:rsid w:val="00CD4CC8"/>
    <w:rsid w:val="00CD795F"/>
    <w:rsid w:val="00CE07DB"/>
    <w:rsid w:val="00CE45BA"/>
    <w:rsid w:val="00CE5869"/>
    <w:rsid w:val="00CE5B1B"/>
    <w:rsid w:val="00CF0558"/>
    <w:rsid w:val="00CF74BE"/>
    <w:rsid w:val="00D22F94"/>
    <w:rsid w:val="00D27270"/>
    <w:rsid w:val="00D279BC"/>
    <w:rsid w:val="00D30123"/>
    <w:rsid w:val="00D303AA"/>
    <w:rsid w:val="00D30CCF"/>
    <w:rsid w:val="00D3161A"/>
    <w:rsid w:val="00D31CE8"/>
    <w:rsid w:val="00D32F56"/>
    <w:rsid w:val="00D35E89"/>
    <w:rsid w:val="00D37411"/>
    <w:rsid w:val="00D3753C"/>
    <w:rsid w:val="00D40B39"/>
    <w:rsid w:val="00D4584F"/>
    <w:rsid w:val="00D50E81"/>
    <w:rsid w:val="00D51674"/>
    <w:rsid w:val="00D523A0"/>
    <w:rsid w:val="00D551A5"/>
    <w:rsid w:val="00D55DD0"/>
    <w:rsid w:val="00D63574"/>
    <w:rsid w:val="00D70903"/>
    <w:rsid w:val="00D75E6C"/>
    <w:rsid w:val="00D77386"/>
    <w:rsid w:val="00D85D42"/>
    <w:rsid w:val="00DA243E"/>
    <w:rsid w:val="00DB3FDC"/>
    <w:rsid w:val="00DC0C81"/>
    <w:rsid w:val="00DC181E"/>
    <w:rsid w:val="00DC1D60"/>
    <w:rsid w:val="00DC2DB9"/>
    <w:rsid w:val="00DC3873"/>
    <w:rsid w:val="00DD3DE6"/>
    <w:rsid w:val="00DE0A85"/>
    <w:rsid w:val="00DE1FE1"/>
    <w:rsid w:val="00DE246A"/>
    <w:rsid w:val="00DE34B5"/>
    <w:rsid w:val="00DE53FA"/>
    <w:rsid w:val="00DF2348"/>
    <w:rsid w:val="00DF2613"/>
    <w:rsid w:val="00DF7662"/>
    <w:rsid w:val="00E016FC"/>
    <w:rsid w:val="00E07DBA"/>
    <w:rsid w:val="00E10B6D"/>
    <w:rsid w:val="00E11533"/>
    <w:rsid w:val="00E168D4"/>
    <w:rsid w:val="00E35100"/>
    <w:rsid w:val="00E354C2"/>
    <w:rsid w:val="00E36E2F"/>
    <w:rsid w:val="00E40A3B"/>
    <w:rsid w:val="00E41EEF"/>
    <w:rsid w:val="00E44830"/>
    <w:rsid w:val="00E47209"/>
    <w:rsid w:val="00E7474B"/>
    <w:rsid w:val="00E77AF5"/>
    <w:rsid w:val="00E77B60"/>
    <w:rsid w:val="00E953D7"/>
    <w:rsid w:val="00EA2ED7"/>
    <w:rsid w:val="00EA5D26"/>
    <w:rsid w:val="00EA7518"/>
    <w:rsid w:val="00EA77DE"/>
    <w:rsid w:val="00EB2E1F"/>
    <w:rsid w:val="00EB3F74"/>
    <w:rsid w:val="00EC396B"/>
    <w:rsid w:val="00EC41CC"/>
    <w:rsid w:val="00EC70AF"/>
    <w:rsid w:val="00EC7F64"/>
    <w:rsid w:val="00ED4DF3"/>
    <w:rsid w:val="00ED577A"/>
    <w:rsid w:val="00EE55CC"/>
    <w:rsid w:val="00EE56D5"/>
    <w:rsid w:val="00EE571F"/>
    <w:rsid w:val="00EF17B1"/>
    <w:rsid w:val="00EF589C"/>
    <w:rsid w:val="00F04719"/>
    <w:rsid w:val="00F06BF7"/>
    <w:rsid w:val="00F1270A"/>
    <w:rsid w:val="00F17686"/>
    <w:rsid w:val="00F17C88"/>
    <w:rsid w:val="00F20697"/>
    <w:rsid w:val="00F22DB3"/>
    <w:rsid w:val="00F23B13"/>
    <w:rsid w:val="00F2613E"/>
    <w:rsid w:val="00F31575"/>
    <w:rsid w:val="00F41856"/>
    <w:rsid w:val="00F42772"/>
    <w:rsid w:val="00F4709D"/>
    <w:rsid w:val="00F47F19"/>
    <w:rsid w:val="00F50638"/>
    <w:rsid w:val="00F51BF4"/>
    <w:rsid w:val="00F52C42"/>
    <w:rsid w:val="00F52C89"/>
    <w:rsid w:val="00F576D3"/>
    <w:rsid w:val="00F626BD"/>
    <w:rsid w:val="00F67A0B"/>
    <w:rsid w:val="00F730C6"/>
    <w:rsid w:val="00F73225"/>
    <w:rsid w:val="00F85B01"/>
    <w:rsid w:val="00F90E96"/>
    <w:rsid w:val="00F963A6"/>
    <w:rsid w:val="00F967C2"/>
    <w:rsid w:val="00F96EC3"/>
    <w:rsid w:val="00F972FF"/>
    <w:rsid w:val="00FA0070"/>
    <w:rsid w:val="00FA0323"/>
    <w:rsid w:val="00FA03CA"/>
    <w:rsid w:val="00FA6DB1"/>
    <w:rsid w:val="00FB15E3"/>
    <w:rsid w:val="00FB6362"/>
    <w:rsid w:val="00FC02E3"/>
    <w:rsid w:val="00FC095E"/>
    <w:rsid w:val="00FD2809"/>
    <w:rsid w:val="00FD59AF"/>
    <w:rsid w:val="00FE3D70"/>
    <w:rsid w:val="00FE3F95"/>
    <w:rsid w:val="00FE496D"/>
    <w:rsid w:val="00FE4AFB"/>
    <w:rsid w:val="00FE669E"/>
    <w:rsid w:val="00FE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kapremont71.ru" TargetMode="External"/><Relationship Id="rId10" Type="http://schemas.openxmlformats.org/officeDocument/2006/relationships/image" Target="media/image1.wmf"/><Relationship Id="rId19" Type="http://schemas.openxmlformats.org/officeDocument/2006/relationships/hyperlink" Target="consultantplus://offline/ref=5E7E0692D79DB197DFA697FB05383D61EC378FD0A1E79D038B87A489D4EA0FC5072C6892F3AEWCb0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799B8D-87D0-4D09-B316-BBF12B997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53</Pages>
  <Words>20194</Words>
  <Characters>115110</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1</cp:lastModifiedBy>
  <cp:revision>77</cp:revision>
  <cp:lastPrinted>2015-11-26T09:23:00Z</cp:lastPrinted>
  <dcterms:created xsi:type="dcterms:W3CDTF">2015-09-24T11:35:00Z</dcterms:created>
  <dcterms:modified xsi:type="dcterms:W3CDTF">2015-12-06T19:43:00Z</dcterms:modified>
</cp:coreProperties>
</file>