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B121CB">
        <w:t>3</w:t>
      </w:r>
      <w:r w:rsidR="00233DC8">
        <w:t>8</w:t>
      </w:r>
    </w:p>
    <w:p w:rsidR="00EE480F" w:rsidRDefault="00EE480F" w:rsidP="001C026D">
      <w:pPr>
        <w:autoSpaceDE w:val="0"/>
        <w:jc w:val="center"/>
        <w:rPr>
          <w:b/>
          <w:sz w:val="28"/>
          <w:szCs w:val="28"/>
        </w:rPr>
      </w:pPr>
    </w:p>
    <w:p w:rsidR="00322A2D" w:rsidRDefault="00687540" w:rsidP="001C026D">
      <w:pPr>
        <w:autoSpaceDE w:val="0"/>
        <w:jc w:val="center"/>
        <w:rPr>
          <w:b/>
          <w:sz w:val="28"/>
          <w:szCs w:val="28"/>
        </w:rPr>
      </w:pPr>
      <w:r w:rsidRPr="00C22CD9">
        <w:rPr>
          <w:b/>
          <w:sz w:val="28"/>
          <w:szCs w:val="28"/>
        </w:rPr>
        <w:t xml:space="preserve"> </w:t>
      </w:r>
    </w:p>
    <w:p w:rsidR="001C026D" w:rsidRPr="00C22CD9" w:rsidRDefault="001C026D" w:rsidP="001C026D">
      <w:pPr>
        <w:autoSpaceDE w:val="0"/>
        <w:jc w:val="center"/>
        <w:rPr>
          <w:sz w:val="28"/>
          <w:szCs w:val="28"/>
        </w:rPr>
      </w:pPr>
      <w:r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22A2D" w:rsidRDefault="00322A2D" w:rsidP="00322A2D">
      <w:pPr>
        <w:spacing w:after="0"/>
        <w:jc w:val="center"/>
      </w:pPr>
    </w:p>
    <w:p w:rsidR="000E0AA5" w:rsidRDefault="000E0AA5" w:rsidP="00322A2D">
      <w:pPr>
        <w:spacing w:after="0"/>
        <w:jc w:val="center"/>
      </w:pPr>
    </w:p>
    <w:p w:rsidR="00233DC8" w:rsidRPr="002258CC" w:rsidRDefault="00233DC8" w:rsidP="00233DC8">
      <w:pPr>
        <w:spacing w:after="0"/>
        <w:jc w:val="center"/>
      </w:pPr>
      <w:r w:rsidRPr="002258CC">
        <w:t>г. Тула, ул. Металлургов, д.11/8</w:t>
      </w:r>
    </w:p>
    <w:p w:rsidR="00233DC8" w:rsidRPr="002258CC" w:rsidRDefault="00233DC8" w:rsidP="00233DC8">
      <w:pPr>
        <w:spacing w:after="0"/>
        <w:jc w:val="center"/>
      </w:pPr>
      <w:r w:rsidRPr="002258CC">
        <w:t>г. Тула, ул. Михеева, д.14</w:t>
      </w:r>
    </w:p>
    <w:p w:rsidR="00233DC8" w:rsidRPr="002258CC" w:rsidRDefault="00233DC8" w:rsidP="00233DC8">
      <w:pPr>
        <w:spacing w:after="0"/>
        <w:jc w:val="center"/>
      </w:pPr>
      <w:r w:rsidRPr="002258CC">
        <w:t>г. Тула, ул. Немцова, д.7</w:t>
      </w:r>
    </w:p>
    <w:p w:rsidR="00233DC8" w:rsidRPr="002258CC" w:rsidRDefault="00233DC8" w:rsidP="00233DC8">
      <w:pPr>
        <w:spacing w:after="0"/>
        <w:jc w:val="center"/>
      </w:pPr>
      <w:r w:rsidRPr="002258CC">
        <w:t>г. Тула, ул. Немцова, д.11</w:t>
      </w:r>
    </w:p>
    <w:p w:rsidR="00233DC8" w:rsidRPr="002258CC" w:rsidRDefault="00233DC8" w:rsidP="00233DC8">
      <w:pPr>
        <w:spacing w:after="0"/>
        <w:jc w:val="center"/>
      </w:pPr>
      <w:r w:rsidRPr="002258CC">
        <w:t>г. Тула, ул. Немцова, д.15</w:t>
      </w:r>
    </w:p>
    <w:p w:rsidR="00233DC8" w:rsidRPr="002258CC" w:rsidRDefault="00233DC8" w:rsidP="00233DC8">
      <w:pPr>
        <w:spacing w:after="0"/>
        <w:jc w:val="center"/>
      </w:pPr>
      <w:r w:rsidRPr="002258CC">
        <w:t>г. Тула, ул. Мартеновская, д.1</w:t>
      </w:r>
    </w:p>
    <w:p w:rsidR="00233DC8" w:rsidRPr="002258CC" w:rsidRDefault="00233DC8" w:rsidP="00233DC8">
      <w:pPr>
        <w:spacing w:after="0"/>
        <w:jc w:val="center"/>
      </w:pPr>
      <w:r w:rsidRPr="002258CC">
        <w:t>г. Тула, ул. Мартеновская, д.5</w:t>
      </w:r>
    </w:p>
    <w:p w:rsidR="00233DC8" w:rsidRPr="002258CC" w:rsidRDefault="00233DC8" w:rsidP="00233DC8">
      <w:pPr>
        <w:spacing w:after="0"/>
        <w:jc w:val="center"/>
      </w:pPr>
      <w:r w:rsidRPr="002258CC">
        <w:t>г. Тула, ул. Мартеновская, д.9</w:t>
      </w:r>
    </w:p>
    <w:p w:rsidR="00233DC8" w:rsidRPr="002258CC" w:rsidRDefault="00233DC8" w:rsidP="00233DC8">
      <w:pPr>
        <w:spacing w:after="0"/>
        <w:jc w:val="center"/>
      </w:pPr>
      <w:r w:rsidRPr="002258CC">
        <w:t>г. Тула, ул. Мартеновская, д.11</w:t>
      </w:r>
    </w:p>
    <w:p w:rsidR="00233DC8" w:rsidRPr="002258CC" w:rsidRDefault="00233DC8" w:rsidP="00233DC8">
      <w:pPr>
        <w:spacing w:after="0"/>
        <w:jc w:val="center"/>
      </w:pPr>
      <w:r w:rsidRPr="002258CC">
        <w:t>г. Тула, ул. Мартеновская, д.13</w:t>
      </w:r>
    </w:p>
    <w:p w:rsidR="00233DC8" w:rsidRPr="002258CC" w:rsidRDefault="00233DC8" w:rsidP="00233DC8">
      <w:pPr>
        <w:spacing w:after="0"/>
        <w:jc w:val="center"/>
      </w:pPr>
      <w:r w:rsidRPr="002258CC">
        <w:t>г. Тула, ул. Мартеновская, д.15</w:t>
      </w:r>
    </w:p>
    <w:p w:rsidR="00233DC8" w:rsidRPr="002258CC" w:rsidRDefault="00233DC8" w:rsidP="00233DC8">
      <w:pPr>
        <w:spacing w:after="0"/>
        <w:jc w:val="center"/>
      </w:pPr>
      <w:r w:rsidRPr="002258CC">
        <w:t>г. Тула, ул. Мартеновская, д.28</w:t>
      </w:r>
    </w:p>
    <w:p w:rsidR="00233DC8" w:rsidRPr="002258CC" w:rsidRDefault="00233DC8" w:rsidP="00233DC8">
      <w:pPr>
        <w:spacing w:after="0"/>
        <w:jc w:val="center"/>
      </w:pPr>
      <w:r w:rsidRPr="002258CC">
        <w:t>г. Тула, ул. Мартеновская, д.30/10</w:t>
      </w:r>
    </w:p>
    <w:p w:rsidR="00233DC8" w:rsidRPr="002258CC" w:rsidRDefault="00233DC8" w:rsidP="00233DC8">
      <w:pPr>
        <w:spacing w:after="0"/>
        <w:jc w:val="center"/>
      </w:pPr>
      <w:r w:rsidRPr="002258CC">
        <w:t>г. Тула, ул. Машинистов, д.8</w:t>
      </w:r>
    </w:p>
    <w:p w:rsidR="00233DC8" w:rsidRPr="002258CC" w:rsidRDefault="00233DC8" w:rsidP="00233DC8">
      <w:pPr>
        <w:spacing w:after="0"/>
        <w:jc w:val="center"/>
      </w:pPr>
      <w:r w:rsidRPr="002258CC">
        <w:t>г. Тула, ул. Машинистов, д.12</w:t>
      </w:r>
    </w:p>
    <w:p w:rsidR="00233DC8" w:rsidRPr="002258CC" w:rsidRDefault="00233DC8" w:rsidP="00233DC8">
      <w:pPr>
        <w:spacing w:after="0"/>
        <w:jc w:val="center"/>
      </w:pPr>
      <w:r w:rsidRPr="002258CC">
        <w:t>г. Тула, ул. Кирова, д.155/4</w:t>
      </w:r>
    </w:p>
    <w:p w:rsidR="00233DC8" w:rsidRPr="002258CC" w:rsidRDefault="00233DC8" w:rsidP="00233DC8">
      <w:pPr>
        <w:spacing w:after="0"/>
        <w:jc w:val="center"/>
      </w:pPr>
      <w:r w:rsidRPr="002258CC">
        <w:t>г. Тула, ул. Немцова, д.7а</w:t>
      </w:r>
    </w:p>
    <w:p w:rsidR="00233DC8" w:rsidRPr="002258CC" w:rsidRDefault="00233DC8" w:rsidP="00233DC8">
      <w:pPr>
        <w:spacing w:after="0"/>
        <w:jc w:val="center"/>
      </w:pPr>
      <w:r w:rsidRPr="002258CC">
        <w:t>г. Тула, ул. Немцова, д.9</w:t>
      </w:r>
    </w:p>
    <w:p w:rsidR="000E0AA5" w:rsidRDefault="00233DC8" w:rsidP="00233DC8">
      <w:pPr>
        <w:autoSpaceDE w:val="0"/>
        <w:spacing w:after="0"/>
        <w:jc w:val="center"/>
      </w:pPr>
      <w:r w:rsidRPr="002258CC">
        <w:t>г. Тула, ул. Немцова, д.9а</w:t>
      </w:r>
    </w:p>
    <w:p w:rsidR="006F73DD" w:rsidRPr="006F73DD" w:rsidRDefault="006F73DD" w:rsidP="006F73DD">
      <w:pPr>
        <w:suppressAutoHyphens w:val="0"/>
        <w:spacing w:after="0"/>
        <w:jc w:val="center"/>
        <w:rPr>
          <w:bCs/>
          <w:color w:val="000000"/>
          <w:kern w:val="0"/>
          <w:lang w:eastAsia="ru-RU"/>
        </w:rPr>
      </w:pPr>
      <w:r w:rsidRPr="006F73DD">
        <w:rPr>
          <w:bCs/>
          <w:color w:val="000000"/>
          <w:kern w:val="0"/>
          <w:lang w:eastAsia="ru-RU"/>
        </w:rPr>
        <w:t>г. Тула, ул. Металлургов, д.10/10</w:t>
      </w:r>
    </w:p>
    <w:p w:rsidR="006F73DD" w:rsidRPr="006F73DD" w:rsidRDefault="006F73DD" w:rsidP="006F73DD">
      <w:pPr>
        <w:suppressAutoHyphens w:val="0"/>
        <w:spacing w:after="0"/>
        <w:jc w:val="center"/>
        <w:rPr>
          <w:bCs/>
          <w:color w:val="000000"/>
          <w:kern w:val="0"/>
          <w:lang w:eastAsia="ru-RU"/>
        </w:rPr>
      </w:pPr>
      <w:r w:rsidRPr="006F73DD">
        <w:rPr>
          <w:bCs/>
          <w:color w:val="000000"/>
          <w:kern w:val="0"/>
          <w:lang w:eastAsia="ru-RU"/>
        </w:rPr>
        <w:t>г. Тула, ул. Металлургов, д.35/7</w:t>
      </w:r>
    </w:p>
    <w:p w:rsidR="006F73DD" w:rsidRDefault="006F73DD" w:rsidP="00233DC8">
      <w:pPr>
        <w:autoSpaceDE w:val="0"/>
        <w:spacing w:after="0"/>
        <w:jc w:val="center"/>
      </w:pPr>
    </w:p>
    <w:p w:rsidR="000E0AA5" w:rsidRDefault="000E0AA5" w:rsidP="004C2E96">
      <w:pPr>
        <w:autoSpaceDE w:val="0"/>
        <w:spacing w:after="0"/>
        <w:jc w:val="center"/>
      </w:pPr>
    </w:p>
    <w:p w:rsidR="004C2E96" w:rsidRDefault="004C2E96" w:rsidP="004C2E96">
      <w:pPr>
        <w:autoSpaceDE w:val="0"/>
        <w:spacing w:after="0"/>
        <w:jc w:val="center"/>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4C2E96" w:rsidRDefault="004C2E96" w:rsidP="001C026D">
      <w:pPr>
        <w:pStyle w:val="ConsPlusNormal"/>
        <w:widowControl/>
        <w:ind w:firstLine="0"/>
        <w:jc w:val="center"/>
        <w:rPr>
          <w:rFonts w:ascii="Times New Roman" w:hAnsi="Times New Roman" w:cs="Times New Roman"/>
          <w:sz w:val="24"/>
          <w:szCs w:val="24"/>
        </w:rPr>
      </w:pPr>
    </w:p>
    <w:p w:rsidR="001C026D" w:rsidRPr="00A76C1A" w:rsidRDefault="00F21757"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C34A77" w:rsidP="001C026D">
      <w:pPr>
        <w:pStyle w:val="1f1"/>
        <w:rPr>
          <w:b w:val="0"/>
          <w:noProof/>
          <w:sz w:val="24"/>
          <w:szCs w:val="24"/>
        </w:rPr>
      </w:pPr>
      <w:r w:rsidRPr="00C34A77">
        <w:rPr>
          <w:sz w:val="24"/>
          <w:szCs w:val="24"/>
        </w:rPr>
        <w:fldChar w:fldCharType="begin"/>
      </w:r>
      <w:r w:rsidR="001C026D" w:rsidRPr="00A76C1A">
        <w:rPr>
          <w:sz w:val="24"/>
          <w:szCs w:val="24"/>
        </w:rPr>
        <w:instrText xml:space="preserve"> TOC </w:instrText>
      </w:r>
      <w:r w:rsidRPr="00C34A7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233DC8">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34A7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C34A77" w:rsidRPr="00A76C1A">
        <w:rPr>
          <w:bCs/>
        </w:rPr>
        <w:fldChar w:fldCharType="begin"/>
      </w:r>
      <w:r w:rsidRPr="00A76C1A">
        <w:rPr>
          <w:bCs/>
        </w:rPr>
        <w:instrText xml:space="preserve"> REF _Ref166267456 \h  \* MERGEFORMAT </w:instrText>
      </w:r>
      <w:r w:rsidR="00C34A77" w:rsidRPr="00A76C1A">
        <w:rPr>
          <w:bCs/>
        </w:rPr>
      </w:r>
      <w:r w:rsidR="00C34A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34A77" w:rsidRPr="00A76C1A">
        <w:rPr>
          <w:bCs/>
        </w:rPr>
        <w:fldChar w:fldCharType="begin"/>
      </w:r>
      <w:r w:rsidRPr="00A76C1A">
        <w:rPr>
          <w:bCs/>
        </w:rPr>
        <w:instrText xml:space="preserve"> REF _Ref166267457 \h  \* MERGEFORMAT </w:instrText>
      </w:r>
      <w:r w:rsidR="00C34A77" w:rsidRPr="00A76C1A">
        <w:rPr>
          <w:bCs/>
        </w:rPr>
      </w:r>
      <w:r w:rsidR="00C34A7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C34A77" w:rsidRPr="00A76C1A">
        <w:rPr>
          <w:bCs/>
        </w:rPr>
        <w:fldChar w:fldCharType="begin"/>
      </w:r>
      <w:r w:rsidRPr="00A76C1A">
        <w:rPr>
          <w:bCs/>
        </w:rPr>
        <w:instrText xml:space="preserve"> REF _Ref166267727 \h  \* MERGEFORMAT </w:instrText>
      </w:r>
      <w:r w:rsidR="00C34A77" w:rsidRPr="00A76C1A">
        <w:rPr>
          <w:bCs/>
        </w:rPr>
      </w:r>
      <w:r w:rsidR="00C34A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C34A77" w:rsidRPr="00A76C1A">
        <w:rPr>
          <w:bCs/>
        </w:rPr>
        <w:fldChar w:fldCharType="begin"/>
      </w:r>
      <w:r w:rsidRPr="00A76C1A">
        <w:rPr>
          <w:bCs/>
        </w:rPr>
        <w:instrText xml:space="preserve"> REF _Ref166311076 \h  \* MERGEFORMAT </w:instrText>
      </w:r>
      <w:r w:rsidR="00C34A77" w:rsidRPr="00A76C1A">
        <w:rPr>
          <w:bCs/>
        </w:rPr>
      </w:r>
      <w:r w:rsidR="00C34A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34A77" w:rsidRPr="00A76C1A">
        <w:rPr>
          <w:bCs/>
        </w:rPr>
        <w:fldChar w:fldCharType="begin"/>
      </w:r>
      <w:r w:rsidRPr="00A76C1A">
        <w:rPr>
          <w:bCs/>
        </w:rPr>
        <w:instrText xml:space="preserve"> REF _Ref166311380 \h  \* MERGEFORMAT </w:instrText>
      </w:r>
      <w:r w:rsidR="00C34A77" w:rsidRPr="00A76C1A">
        <w:rPr>
          <w:bCs/>
        </w:rPr>
      </w:r>
      <w:r w:rsidR="00C34A7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34A77" w:rsidRPr="00A76C1A">
        <w:rPr>
          <w:bCs/>
        </w:rPr>
        <w:fldChar w:fldCharType="begin"/>
      </w:r>
      <w:r w:rsidRPr="00A76C1A">
        <w:rPr>
          <w:bCs/>
        </w:rPr>
        <w:instrText xml:space="preserve"> REF _Ref166312503 \h  \* MERGEFORMAT </w:instrText>
      </w:r>
      <w:r w:rsidR="00C34A77" w:rsidRPr="00A76C1A">
        <w:rPr>
          <w:bCs/>
        </w:rPr>
      </w:r>
      <w:r w:rsidR="00C34A7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34A77" w:rsidRPr="00A76C1A">
        <w:rPr>
          <w:bCs/>
        </w:rPr>
        <w:fldChar w:fldCharType="begin"/>
      </w:r>
      <w:r w:rsidRPr="00A76C1A">
        <w:rPr>
          <w:bCs/>
        </w:rPr>
        <w:instrText xml:space="preserve"> REF _Ref166267727 \h  \* MERGEFORMAT </w:instrText>
      </w:r>
      <w:r w:rsidR="00C34A77" w:rsidRPr="00A76C1A">
        <w:rPr>
          <w:bCs/>
        </w:rPr>
      </w:r>
      <w:r w:rsidR="00C34A7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34A77" w:rsidRPr="00856C74">
        <w:rPr>
          <w:bCs/>
        </w:rPr>
        <w:fldChar w:fldCharType="begin"/>
      </w:r>
      <w:r w:rsidRPr="00856C74">
        <w:rPr>
          <w:bCs/>
        </w:rPr>
        <w:instrText xml:space="preserve"> REF _Ref166315159 \h  \* MERGEFORMAT </w:instrText>
      </w:r>
      <w:r w:rsidR="00C34A77" w:rsidRPr="00856C74">
        <w:rPr>
          <w:bCs/>
        </w:rPr>
      </w:r>
      <w:r w:rsidR="00C34A77" w:rsidRPr="00856C74">
        <w:rPr>
          <w:bCs/>
        </w:rPr>
        <w:fldChar w:fldCharType="end"/>
      </w:r>
      <w:r w:rsidRPr="00856C74">
        <w:rPr>
          <w:bCs/>
        </w:rPr>
        <w:t xml:space="preserve"> и 9.17.</w:t>
      </w:r>
      <w:r w:rsidR="00C34A77" w:rsidRPr="00856C74">
        <w:rPr>
          <w:bCs/>
        </w:rPr>
        <w:fldChar w:fldCharType="begin"/>
      </w:r>
      <w:r w:rsidRPr="00856C74">
        <w:rPr>
          <w:bCs/>
        </w:rPr>
        <w:instrText xml:space="preserve"> REF _Ref166315233 \h  \* MERGEFORMAT </w:instrText>
      </w:r>
      <w:r w:rsidR="00C34A77" w:rsidRPr="00856C74">
        <w:rPr>
          <w:bCs/>
        </w:rPr>
      </w:r>
      <w:r w:rsidR="00C34A7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34A77" w:rsidRPr="00EC7F64">
        <w:rPr>
          <w:kern w:val="0"/>
          <w:lang w:eastAsia="ru-RU"/>
        </w:rPr>
        <w:fldChar w:fldCharType="begin"/>
      </w:r>
      <w:r w:rsidRPr="00EC7F64">
        <w:rPr>
          <w:kern w:val="0"/>
          <w:lang w:eastAsia="ru-RU"/>
        </w:rPr>
        <w:instrText xml:space="preserve"> REF _Ref166314817 \h  \* MERGEFORMAT </w:instrText>
      </w:r>
      <w:r w:rsidR="00C34A77" w:rsidRPr="00EC7F64">
        <w:rPr>
          <w:kern w:val="0"/>
          <w:lang w:eastAsia="ru-RU"/>
        </w:rPr>
      </w:r>
      <w:r w:rsidR="00C34A7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233DC8" w:rsidRPr="002258CC" w:rsidRDefault="00233DC8" w:rsidP="00233DC8">
                  <w:pPr>
                    <w:spacing w:after="0"/>
                    <w:jc w:val="center"/>
                  </w:pPr>
                  <w:r w:rsidRPr="002258CC">
                    <w:t>г. Тула, ул. Металлургов, д.11/8</w:t>
                  </w:r>
                </w:p>
                <w:p w:rsidR="00233DC8" w:rsidRPr="002258CC" w:rsidRDefault="00233DC8" w:rsidP="00233DC8">
                  <w:pPr>
                    <w:spacing w:after="0"/>
                    <w:jc w:val="center"/>
                  </w:pPr>
                  <w:r w:rsidRPr="002258CC">
                    <w:t>г. Тула, ул. Михеева, д.14</w:t>
                  </w:r>
                </w:p>
                <w:p w:rsidR="00233DC8" w:rsidRPr="002258CC" w:rsidRDefault="00233DC8" w:rsidP="00233DC8">
                  <w:pPr>
                    <w:spacing w:after="0"/>
                    <w:jc w:val="center"/>
                  </w:pPr>
                  <w:r w:rsidRPr="002258CC">
                    <w:t>г. Тула, ул. Немцова, д.7</w:t>
                  </w:r>
                </w:p>
                <w:p w:rsidR="00233DC8" w:rsidRPr="002258CC" w:rsidRDefault="00233DC8" w:rsidP="00233DC8">
                  <w:pPr>
                    <w:spacing w:after="0"/>
                    <w:jc w:val="center"/>
                  </w:pPr>
                  <w:r w:rsidRPr="002258CC">
                    <w:t>г. Тула, ул. Немцова, д.11</w:t>
                  </w:r>
                </w:p>
                <w:p w:rsidR="00233DC8" w:rsidRPr="002258CC" w:rsidRDefault="00233DC8" w:rsidP="00233DC8">
                  <w:pPr>
                    <w:spacing w:after="0"/>
                    <w:jc w:val="center"/>
                  </w:pPr>
                  <w:r w:rsidRPr="002258CC">
                    <w:t>г. Тула, ул. Немцова, д.15</w:t>
                  </w:r>
                </w:p>
                <w:p w:rsidR="00233DC8" w:rsidRPr="002258CC" w:rsidRDefault="00233DC8" w:rsidP="00233DC8">
                  <w:pPr>
                    <w:spacing w:after="0"/>
                    <w:jc w:val="center"/>
                  </w:pPr>
                  <w:r w:rsidRPr="002258CC">
                    <w:t>г. Тула, ул. Мартеновская, д.1</w:t>
                  </w:r>
                </w:p>
                <w:p w:rsidR="00233DC8" w:rsidRPr="002258CC" w:rsidRDefault="00233DC8" w:rsidP="00233DC8">
                  <w:pPr>
                    <w:spacing w:after="0"/>
                    <w:jc w:val="center"/>
                  </w:pPr>
                  <w:r w:rsidRPr="002258CC">
                    <w:t>г. Тула, ул. Мартеновская, д.5</w:t>
                  </w:r>
                </w:p>
                <w:p w:rsidR="00233DC8" w:rsidRPr="002258CC" w:rsidRDefault="00233DC8" w:rsidP="00233DC8">
                  <w:pPr>
                    <w:spacing w:after="0"/>
                    <w:jc w:val="center"/>
                  </w:pPr>
                  <w:r w:rsidRPr="002258CC">
                    <w:t>г. Тула, ул. Мартеновская, д.9</w:t>
                  </w:r>
                </w:p>
                <w:p w:rsidR="00233DC8" w:rsidRPr="002258CC" w:rsidRDefault="00233DC8" w:rsidP="00233DC8">
                  <w:pPr>
                    <w:spacing w:after="0"/>
                    <w:jc w:val="center"/>
                  </w:pPr>
                  <w:r w:rsidRPr="002258CC">
                    <w:t>г. Тула, ул. Мартеновская, д.11</w:t>
                  </w:r>
                </w:p>
                <w:p w:rsidR="00233DC8" w:rsidRPr="002258CC" w:rsidRDefault="00233DC8" w:rsidP="00233DC8">
                  <w:pPr>
                    <w:spacing w:after="0"/>
                    <w:jc w:val="center"/>
                  </w:pPr>
                  <w:r w:rsidRPr="002258CC">
                    <w:t>г. Тула, ул. Мартеновская, д.13</w:t>
                  </w:r>
                </w:p>
                <w:p w:rsidR="00233DC8" w:rsidRPr="002258CC" w:rsidRDefault="00233DC8" w:rsidP="00233DC8">
                  <w:pPr>
                    <w:spacing w:after="0"/>
                    <w:jc w:val="center"/>
                  </w:pPr>
                  <w:r w:rsidRPr="002258CC">
                    <w:t>г. Тула, ул. Мартеновская, д.15</w:t>
                  </w:r>
                </w:p>
                <w:p w:rsidR="00233DC8" w:rsidRPr="002258CC" w:rsidRDefault="00233DC8" w:rsidP="00233DC8">
                  <w:pPr>
                    <w:spacing w:after="0"/>
                    <w:jc w:val="center"/>
                  </w:pPr>
                  <w:r w:rsidRPr="002258CC">
                    <w:t>г. Тула, ул. Мартеновская, д.28</w:t>
                  </w:r>
                </w:p>
                <w:p w:rsidR="00233DC8" w:rsidRPr="002258CC" w:rsidRDefault="00233DC8" w:rsidP="00233DC8">
                  <w:pPr>
                    <w:spacing w:after="0"/>
                    <w:jc w:val="center"/>
                  </w:pPr>
                  <w:r w:rsidRPr="002258CC">
                    <w:t>г. Тула, ул. Мартеновская, д.30/10</w:t>
                  </w:r>
                </w:p>
                <w:p w:rsidR="00233DC8" w:rsidRPr="002258CC" w:rsidRDefault="00233DC8" w:rsidP="00233DC8">
                  <w:pPr>
                    <w:spacing w:after="0"/>
                    <w:jc w:val="center"/>
                  </w:pPr>
                  <w:r w:rsidRPr="002258CC">
                    <w:t>г. Тула, ул. Машинистов, д.8</w:t>
                  </w:r>
                </w:p>
                <w:p w:rsidR="00233DC8" w:rsidRPr="002258CC" w:rsidRDefault="00233DC8" w:rsidP="00233DC8">
                  <w:pPr>
                    <w:spacing w:after="0"/>
                    <w:jc w:val="center"/>
                  </w:pPr>
                  <w:r w:rsidRPr="002258CC">
                    <w:t>г. Тула, ул. Машинистов, д.12</w:t>
                  </w:r>
                </w:p>
                <w:p w:rsidR="00233DC8" w:rsidRPr="002258CC" w:rsidRDefault="00233DC8" w:rsidP="00233DC8">
                  <w:pPr>
                    <w:spacing w:after="0"/>
                    <w:jc w:val="center"/>
                  </w:pPr>
                  <w:r w:rsidRPr="002258CC">
                    <w:t>г. Тула, ул. Кирова, д.155/4</w:t>
                  </w:r>
                </w:p>
                <w:p w:rsidR="00233DC8" w:rsidRPr="002258CC" w:rsidRDefault="00233DC8" w:rsidP="00233DC8">
                  <w:pPr>
                    <w:spacing w:after="0"/>
                    <w:jc w:val="center"/>
                  </w:pPr>
                  <w:r w:rsidRPr="002258CC">
                    <w:t>г. Тула, ул. Немцова, д.7а</w:t>
                  </w:r>
                </w:p>
                <w:p w:rsidR="00233DC8" w:rsidRPr="002258CC" w:rsidRDefault="00233DC8" w:rsidP="00233DC8">
                  <w:pPr>
                    <w:spacing w:after="0"/>
                    <w:jc w:val="center"/>
                  </w:pPr>
                  <w:r w:rsidRPr="002258CC">
                    <w:t>г. Тула, ул. Немцова, д.9</w:t>
                  </w:r>
                </w:p>
                <w:p w:rsidR="00C22CD9" w:rsidRDefault="00233DC8" w:rsidP="00233DC8">
                  <w:pPr>
                    <w:autoSpaceDE w:val="0"/>
                    <w:spacing w:after="0"/>
                    <w:jc w:val="center"/>
                  </w:pPr>
                  <w:r w:rsidRPr="002258CC">
                    <w:t>г. Тула, ул. Немцова, д.9а</w:t>
                  </w:r>
                </w:p>
                <w:p w:rsidR="00712A06" w:rsidRPr="006F73DD" w:rsidRDefault="00712A06" w:rsidP="00712A06">
                  <w:pPr>
                    <w:suppressAutoHyphens w:val="0"/>
                    <w:spacing w:after="0"/>
                    <w:jc w:val="center"/>
                    <w:rPr>
                      <w:bCs/>
                      <w:color w:val="000000"/>
                      <w:kern w:val="0"/>
                      <w:lang w:eastAsia="ru-RU"/>
                    </w:rPr>
                  </w:pPr>
                  <w:r w:rsidRPr="006F73DD">
                    <w:rPr>
                      <w:bCs/>
                      <w:color w:val="000000"/>
                      <w:kern w:val="0"/>
                      <w:lang w:eastAsia="ru-RU"/>
                    </w:rPr>
                    <w:t>г. Тула, ул. Металлургов, д.10/10</w:t>
                  </w:r>
                </w:p>
                <w:p w:rsidR="00712A06" w:rsidRPr="00712A06" w:rsidRDefault="00712A06" w:rsidP="00712A06">
                  <w:pPr>
                    <w:suppressAutoHyphens w:val="0"/>
                    <w:spacing w:after="0"/>
                    <w:jc w:val="center"/>
                    <w:rPr>
                      <w:bCs/>
                      <w:color w:val="000000"/>
                      <w:kern w:val="0"/>
                      <w:lang w:eastAsia="ru-RU"/>
                    </w:rPr>
                  </w:pPr>
                  <w:r w:rsidRPr="006F73DD">
                    <w:rPr>
                      <w:bCs/>
                      <w:color w:val="000000"/>
                      <w:kern w:val="0"/>
                      <w:lang w:eastAsia="ru-RU"/>
                    </w:rPr>
                    <w:t>г. Тула, ул. Металлургов, д.35/7</w:t>
                  </w:r>
                </w:p>
                <w:p w:rsidR="00712A06" w:rsidRPr="00A76C1A" w:rsidRDefault="00712A06" w:rsidP="00233DC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C22CD9" w:rsidRDefault="00712A06" w:rsidP="00D551A5">
                  <w:pPr>
                    <w:pStyle w:val="29"/>
                    <w:spacing w:after="0" w:line="240" w:lineRule="auto"/>
                    <w:ind w:left="0"/>
                    <w:jc w:val="center"/>
                  </w:pPr>
                  <w:r>
                    <w:t>21</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233DC8" w:rsidRPr="002258CC" w:rsidRDefault="00233DC8" w:rsidP="00233DC8">
            <w:pPr>
              <w:spacing w:after="0"/>
              <w:jc w:val="center"/>
            </w:pPr>
            <w:r w:rsidRPr="002258CC">
              <w:t>г. Тула, ул. Металлургов, д.11/8</w:t>
            </w:r>
          </w:p>
          <w:p w:rsidR="00233DC8" w:rsidRPr="002258CC" w:rsidRDefault="00233DC8" w:rsidP="00233DC8">
            <w:pPr>
              <w:spacing w:after="0"/>
              <w:jc w:val="center"/>
            </w:pPr>
            <w:r w:rsidRPr="002258CC">
              <w:t>г. Тула, ул. Михеева, д.14</w:t>
            </w:r>
          </w:p>
          <w:p w:rsidR="00233DC8" w:rsidRPr="002258CC" w:rsidRDefault="00233DC8" w:rsidP="00233DC8">
            <w:pPr>
              <w:spacing w:after="0"/>
              <w:jc w:val="center"/>
            </w:pPr>
            <w:r w:rsidRPr="002258CC">
              <w:t>г. Тула, ул. Немцова, д.7</w:t>
            </w:r>
          </w:p>
          <w:p w:rsidR="00233DC8" w:rsidRPr="002258CC" w:rsidRDefault="00233DC8" w:rsidP="00233DC8">
            <w:pPr>
              <w:spacing w:after="0"/>
              <w:jc w:val="center"/>
            </w:pPr>
            <w:r w:rsidRPr="002258CC">
              <w:t>г. Тула, ул. Немцова, д.11</w:t>
            </w:r>
          </w:p>
          <w:p w:rsidR="00233DC8" w:rsidRPr="002258CC" w:rsidRDefault="00233DC8" w:rsidP="00233DC8">
            <w:pPr>
              <w:spacing w:after="0"/>
              <w:jc w:val="center"/>
            </w:pPr>
            <w:r w:rsidRPr="002258CC">
              <w:t>г. Тула, ул. Немцова, д.15</w:t>
            </w:r>
          </w:p>
          <w:p w:rsidR="00233DC8" w:rsidRPr="002258CC" w:rsidRDefault="00233DC8" w:rsidP="00233DC8">
            <w:pPr>
              <w:spacing w:after="0"/>
              <w:jc w:val="center"/>
            </w:pPr>
            <w:r w:rsidRPr="002258CC">
              <w:t>г. Тула, ул. Мартеновская, д.1</w:t>
            </w:r>
          </w:p>
          <w:p w:rsidR="00233DC8" w:rsidRPr="002258CC" w:rsidRDefault="00233DC8" w:rsidP="00233DC8">
            <w:pPr>
              <w:spacing w:after="0"/>
              <w:jc w:val="center"/>
            </w:pPr>
            <w:r w:rsidRPr="002258CC">
              <w:t>г. Тула, ул. Мартеновская, д.5</w:t>
            </w:r>
          </w:p>
          <w:p w:rsidR="00233DC8" w:rsidRPr="002258CC" w:rsidRDefault="00233DC8" w:rsidP="00233DC8">
            <w:pPr>
              <w:spacing w:after="0"/>
              <w:jc w:val="center"/>
            </w:pPr>
            <w:r w:rsidRPr="002258CC">
              <w:t>г. Тула, ул. Мартеновская, д.9</w:t>
            </w:r>
          </w:p>
          <w:p w:rsidR="00233DC8" w:rsidRPr="002258CC" w:rsidRDefault="00233DC8" w:rsidP="00233DC8">
            <w:pPr>
              <w:spacing w:after="0"/>
              <w:jc w:val="center"/>
            </w:pPr>
            <w:r w:rsidRPr="002258CC">
              <w:t>г. Тула, ул. Мартеновская, д.11</w:t>
            </w:r>
          </w:p>
          <w:p w:rsidR="00233DC8" w:rsidRPr="002258CC" w:rsidRDefault="00233DC8" w:rsidP="00233DC8">
            <w:pPr>
              <w:spacing w:after="0"/>
              <w:jc w:val="center"/>
            </w:pPr>
            <w:r w:rsidRPr="002258CC">
              <w:t>г. Тула, ул. Мартеновская, д.13</w:t>
            </w:r>
          </w:p>
          <w:p w:rsidR="00233DC8" w:rsidRPr="002258CC" w:rsidRDefault="00233DC8" w:rsidP="00233DC8">
            <w:pPr>
              <w:spacing w:after="0"/>
              <w:jc w:val="center"/>
            </w:pPr>
            <w:r w:rsidRPr="002258CC">
              <w:t>г. Тула, ул. Мартеновская, д.15</w:t>
            </w:r>
          </w:p>
          <w:p w:rsidR="00233DC8" w:rsidRPr="002258CC" w:rsidRDefault="00233DC8" w:rsidP="00233DC8">
            <w:pPr>
              <w:spacing w:after="0"/>
              <w:jc w:val="center"/>
            </w:pPr>
            <w:r w:rsidRPr="002258CC">
              <w:t>г. Тула, ул. Мартеновская, д.28</w:t>
            </w:r>
          </w:p>
          <w:p w:rsidR="00233DC8" w:rsidRPr="002258CC" w:rsidRDefault="00233DC8" w:rsidP="00233DC8">
            <w:pPr>
              <w:spacing w:after="0"/>
              <w:jc w:val="center"/>
            </w:pPr>
            <w:r w:rsidRPr="002258CC">
              <w:t>г. Тула, ул. Мартеновская, д.30/10</w:t>
            </w:r>
          </w:p>
          <w:p w:rsidR="00233DC8" w:rsidRPr="002258CC" w:rsidRDefault="00233DC8" w:rsidP="00233DC8">
            <w:pPr>
              <w:spacing w:after="0"/>
              <w:jc w:val="center"/>
            </w:pPr>
            <w:r w:rsidRPr="002258CC">
              <w:t>г. Тула, ул. Машинистов, д.8</w:t>
            </w:r>
          </w:p>
          <w:p w:rsidR="00233DC8" w:rsidRPr="002258CC" w:rsidRDefault="00233DC8" w:rsidP="00233DC8">
            <w:pPr>
              <w:spacing w:after="0"/>
              <w:jc w:val="center"/>
            </w:pPr>
            <w:r w:rsidRPr="002258CC">
              <w:t>г. Тула, ул. Машинистов, д.12</w:t>
            </w:r>
          </w:p>
          <w:p w:rsidR="00233DC8" w:rsidRPr="002258CC" w:rsidRDefault="00233DC8" w:rsidP="00233DC8">
            <w:pPr>
              <w:spacing w:after="0"/>
              <w:jc w:val="center"/>
            </w:pPr>
            <w:r w:rsidRPr="002258CC">
              <w:t>г. Тула, ул. Кирова, д.155/4</w:t>
            </w:r>
          </w:p>
          <w:p w:rsidR="00233DC8" w:rsidRPr="002258CC" w:rsidRDefault="00233DC8" w:rsidP="00233DC8">
            <w:pPr>
              <w:spacing w:after="0"/>
              <w:jc w:val="center"/>
            </w:pPr>
            <w:r w:rsidRPr="002258CC">
              <w:t>г. Тула, ул. Немцова, д.7а</w:t>
            </w:r>
          </w:p>
          <w:p w:rsidR="00233DC8" w:rsidRPr="002258CC" w:rsidRDefault="00233DC8" w:rsidP="00233DC8">
            <w:pPr>
              <w:spacing w:after="0"/>
              <w:jc w:val="center"/>
            </w:pPr>
            <w:r w:rsidRPr="002258CC">
              <w:t>г. Тула, ул. Немцова, д.9</w:t>
            </w:r>
          </w:p>
          <w:p w:rsidR="00C22CD9" w:rsidRDefault="00233DC8" w:rsidP="00233DC8">
            <w:pPr>
              <w:autoSpaceDE w:val="0"/>
              <w:spacing w:after="0"/>
              <w:jc w:val="center"/>
            </w:pPr>
            <w:r w:rsidRPr="002258CC">
              <w:t>г. Тула, ул. Немцова, д.9а</w:t>
            </w:r>
            <w:r>
              <w:t xml:space="preserve"> </w:t>
            </w:r>
          </w:p>
          <w:p w:rsidR="00712A06" w:rsidRPr="006F73DD" w:rsidRDefault="00712A06" w:rsidP="00712A06">
            <w:pPr>
              <w:suppressAutoHyphens w:val="0"/>
              <w:spacing w:after="0"/>
              <w:jc w:val="center"/>
              <w:rPr>
                <w:bCs/>
                <w:color w:val="000000"/>
                <w:kern w:val="0"/>
                <w:lang w:eastAsia="ru-RU"/>
              </w:rPr>
            </w:pPr>
            <w:r w:rsidRPr="006F73DD">
              <w:rPr>
                <w:bCs/>
                <w:color w:val="000000"/>
                <w:kern w:val="0"/>
                <w:lang w:eastAsia="ru-RU"/>
              </w:rPr>
              <w:t>г. Тула, ул. Металлургов, д.10/10</w:t>
            </w:r>
          </w:p>
          <w:p w:rsidR="00712A06" w:rsidRPr="00712A06" w:rsidRDefault="00712A06" w:rsidP="00712A06">
            <w:pPr>
              <w:suppressAutoHyphens w:val="0"/>
              <w:spacing w:after="0"/>
              <w:jc w:val="center"/>
              <w:rPr>
                <w:bCs/>
                <w:color w:val="000000"/>
                <w:kern w:val="0"/>
                <w:lang w:eastAsia="ru-RU"/>
              </w:rPr>
            </w:pPr>
            <w:r w:rsidRPr="006F73DD">
              <w:rPr>
                <w:bCs/>
                <w:color w:val="000000"/>
                <w:kern w:val="0"/>
                <w:lang w:eastAsia="ru-RU"/>
              </w:rPr>
              <w:t>г. Тула, ул. Металлургов, д.35/7</w:t>
            </w:r>
          </w:p>
          <w:p w:rsidR="00712A06" w:rsidRPr="00A76C1A" w:rsidRDefault="00712A06" w:rsidP="00233DC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AB62D4">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AB62D4">
              <w:rPr>
                <w:bCs/>
                <w:color w:val="000000"/>
              </w:rPr>
              <w:t>35 953 351,92</w:t>
            </w:r>
            <w:r w:rsidR="00233DC8" w:rsidRPr="002258CC">
              <w:rPr>
                <w:bCs/>
                <w:color w:val="000000"/>
              </w:rPr>
              <w:t xml:space="preserve"> руб.</w:t>
            </w:r>
            <w:r w:rsidR="00233DC8">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lastRenderedPageBreak/>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 xml:space="preserve">7) отсутствие сведений об участниках конкурса в реестре недобросовестных поставщиков, предусмотренном статьей 5 </w:t>
            </w:r>
            <w:r w:rsidRPr="007B3D60">
              <w:lastRenderedPageBreak/>
              <w:t>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w:t>
                  </w:r>
                  <w:r w:rsidRPr="00A76C1A">
                    <w:rPr>
                      <w:rFonts w:eastAsia="Calibri"/>
                    </w:rPr>
                    <w:lastRenderedPageBreak/>
                    <w:t>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D3A43">
        <w:trPr>
          <w:trHeight w:val="841"/>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Pr="00A76C1A">
              <w:lastRenderedPageBreak/>
              <w:t xml:space="preserve">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33DC8" w:rsidRDefault="00233DC8" w:rsidP="00C22CD9">
            <w:pPr>
              <w:spacing w:after="120"/>
            </w:pPr>
            <w:r w:rsidRPr="000D5EA4">
              <w:rPr>
                <w:lang w:eastAsia="ru-RU"/>
              </w:rPr>
              <w:t xml:space="preserve">Размер обеспечения заявки составляет 1% начальной (максимальной) цены договора и </w:t>
            </w:r>
            <w:r w:rsidRPr="002258CC">
              <w:rPr>
                <w:lang w:eastAsia="ru-RU"/>
              </w:rPr>
              <w:t xml:space="preserve">составляет </w:t>
            </w:r>
            <w:r w:rsidR="00FD3A43">
              <w:rPr>
                <w:color w:val="000000"/>
              </w:rPr>
              <w:t>359 533,52</w:t>
            </w:r>
            <w:r w:rsidRPr="002258CC">
              <w:rPr>
                <w:color w:val="000000"/>
              </w:rPr>
              <w:t xml:space="preserve"> </w:t>
            </w:r>
            <w:r w:rsidRPr="002258CC">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233DC8">
            <w:pPr>
              <w:spacing w:after="0"/>
            </w:pPr>
            <w:r w:rsidRPr="00A76C1A">
              <w:t xml:space="preserve">Реестровый номер </w:t>
            </w:r>
            <w:r w:rsidRPr="00DA243E">
              <w:t xml:space="preserve">торгов – </w:t>
            </w:r>
            <w:r w:rsidR="00F21757">
              <w:t>9</w:t>
            </w:r>
            <w:r w:rsidR="00B121CB">
              <w:t>3</w:t>
            </w:r>
            <w:r w:rsidR="00233DC8">
              <w:t>8</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 xml:space="preserve">Размер обеспечения исполнения договора, порядок </w:t>
            </w:r>
            <w:r w:rsidRPr="00A76C1A">
              <w:rPr>
                <w:b/>
                <w:kern w:val="0"/>
                <w:lang w:eastAsia="ru-RU"/>
              </w:rPr>
              <w:lastRenderedPageBreak/>
              <w:t>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33DC8" w:rsidRPr="002258CC" w:rsidRDefault="00233DC8" w:rsidP="00AC0AE2">
            <w:pPr>
              <w:autoSpaceDE w:val="0"/>
              <w:autoSpaceDN w:val="0"/>
              <w:adjustRightInd w:val="0"/>
              <w:spacing w:after="0"/>
              <w:rPr>
                <w:spacing w:val="2"/>
                <w:lang w:eastAsia="ru-RU"/>
              </w:rPr>
            </w:pPr>
            <w:r w:rsidRPr="002258CC">
              <w:rPr>
                <w:lang w:eastAsia="ru-RU"/>
              </w:rPr>
              <w:t xml:space="preserve">Размер обеспечения исполнения договора составляет 12% начальной (максимальной) цены договора и составляет </w:t>
            </w:r>
            <w:r w:rsidR="00AC0AE2">
              <w:rPr>
                <w:color w:val="000000"/>
              </w:rPr>
              <w:t xml:space="preserve">4 314 402,23 </w:t>
            </w:r>
            <w:r w:rsidRPr="002258CC">
              <w:t>руб.</w:t>
            </w:r>
          </w:p>
          <w:p w:rsidR="00233DC8" w:rsidRPr="002258CC" w:rsidRDefault="00233DC8" w:rsidP="00AC0AE2">
            <w:pPr>
              <w:autoSpaceDE w:val="0"/>
              <w:autoSpaceDN w:val="0"/>
              <w:adjustRightInd w:val="0"/>
              <w:spacing w:after="0"/>
            </w:pPr>
            <w:r w:rsidRPr="002258CC">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AC0AE2">
              <w:rPr>
                <w:color w:val="000000"/>
              </w:rPr>
              <w:t>1 797 667,60</w:t>
            </w:r>
            <w:r w:rsidRPr="002258CC">
              <w:rPr>
                <w:color w:val="000000"/>
              </w:rPr>
              <w:t xml:space="preserve"> </w:t>
            </w:r>
            <w:r w:rsidRPr="002258CC">
              <w:t>руб.</w:t>
            </w:r>
            <w:r>
              <w:t xml:space="preserve"> </w:t>
            </w:r>
          </w:p>
          <w:p w:rsidR="007F773E" w:rsidRPr="001F0ED9" w:rsidRDefault="00F21757" w:rsidP="00F21757">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r w:rsidRPr="004B6F49">
              <w:t>к/счет: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A66A0E">
              <w:t>3</w:t>
            </w:r>
            <w:r w:rsidR="00233DC8">
              <w:t>8</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lastRenderedPageBreak/>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 xml:space="preserve">С опытом работы более 10 лет и стажем работы в компании более </w:t>
                  </w:r>
                  <w:r w:rsidRPr="00A76C1A">
                    <w:lastRenderedPageBreak/>
                    <w:t>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857336"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w:t>
                  </w:r>
                  <w:r w:rsidRPr="00A76C1A">
                    <w:rPr>
                      <w:kern w:val="0"/>
                      <w:lang w:eastAsia="ru-RU"/>
                    </w:rPr>
                    <w:lastRenderedPageBreak/>
                    <w:t>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lastRenderedPageBreak/>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lastRenderedPageBreak/>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233DC8">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233DC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B54EA9" w:rsidRDefault="00B54EA9" w:rsidP="005A76C5">
      <w:pPr>
        <w:pStyle w:val="1"/>
        <w:keepNext w:val="0"/>
        <w:spacing w:before="0" w:after="120"/>
        <w:jc w:val="center"/>
        <w:rPr>
          <w:sz w:val="24"/>
          <w:szCs w:val="24"/>
        </w:rPr>
      </w:pPr>
      <w:bookmarkStart w:id="127" w:name="_Ref166247676"/>
      <w:bookmarkStart w:id="128" w:name="_Toc378593471"/>
    </w:p>
    <w:tbl>
      <w:tblPr>
        <w:tblW w:w="9160" w:type="dxa"/>
        <w:tblInd w:w="95" w:type="dxa"/>
        <w:shd w:val="clear" w:color="auto" w:fill="FFFFFF" w:themeFill="background1"/>
        <w:tblLook w:val="04A0"/>
      </w:tblPr>
      <w:tblGrid>
        <w:gridCol w:w="531"/>
        <w:gridCol w:w="2629"/>
        <w:gridCol w:w="3000"/>
        <w:gridCol w:w="3000"/>
      </w:tblGrid>
      <w:tr w:rsidR="00DD3F0E" w:rsidRPr="00DD3F0E" w:rsidTr="00DD3F0E">
        <w:trPr>
          <w:trHeight w:val="840"/>
        </w:trPr>
        <w:tc>
          <w:tcPr>
            <w:tcW w:w="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 п/п</w:t>
            </w:r>
          </w:p>
        </w:tc>
        <w:tc>
          <w:tcPr>
            <w:tcW w:w="2640" w:type="dxa"/>
            <w:tcBorders>
              <w:top w:val="single" w:sz="4" w:space="0" w:color="auto"/>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Стоимость, руб.</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Металлургов, д.11/8</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2 955 960,00</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315 182,40</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625 950,00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3 897 092,40</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Михеева, д.14</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1 848 931,20</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114 253,62</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140 400,00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2 103 584,82</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3</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Немцова, д.7</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256 085,70</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278 850,00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534 935,70</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4</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Немцова, д.11</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256 085,70</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278 850,00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534 935,70</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5</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Немцова, д.15</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2 085 422,40</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484 592,94</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432 900,00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3 002 915,34</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6</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Мартеновская, д.1</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1 040 865,00</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131 982,63</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171 600,00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1 344 447,63</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7</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Мартеновская, д.5</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1 470 545,28</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169 410,54</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214 500,00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1 854 455,82</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8</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Мартеновская, д.9</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131 982,63</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171 600,00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303 582,63</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9</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Мартеновская, д.11</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1 040 865,00</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131 982,63</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171 600,00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1 344 447,63</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10</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Мартеновская, д.13</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1 427 546,88</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169 410,54</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214 500,00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1 811 457,42</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11</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Мартеновская, д.15</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169 410,54</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214 500,00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383 910,54</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12</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Мартеновская, д.28</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131 982,63</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171 600,00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303 582,63</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13</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Мартеновская, д.30/10</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117 011,47</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128 700,00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245 711,47</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14</w:t>
            </w:r>
          </w:p>
        </w:tc>
        <w:tc>
          <w:tcPr>
            <w:tcW w:w="2640" w:type="dxa"/>
            <w:tcBorders>
              <w:top w:val="nil"/>
              <w:left w:val="nil"/>
              <w:bottom w:val="nil"/>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Машинистов, д.8</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1 090 009,44</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1 090 009,44</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15</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Машинистов, д.12</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1 477 102,54</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148 923,68</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163 800,00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1 789 826,22</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16</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Кирова, д.155/4</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2 091 141,19</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396 775,24</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436 410,00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2 924 326,43</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17</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Немцова, д.7а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1 112 349,00</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186 351,59</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204 945,00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1 503 645,59</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18</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Немцова, д.9</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1 112 349,00</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186 351,59</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204 945,00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1 503 645,59</w:t>
            </w:r>
          </w:p>
        </w:tc>
      </w:tr>
      <w:tr w:rsidR="00DD3F0E" w:rsidRPr="00DD3F0E" w:rsidTr="00DD3F0E">
        <w:trPr>
          <w:trHeight w:val="499"/>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19</w:t>
            </w:r>
          </w:p>
        </w:tc>
        <w:tc>
          <w:tcPr>
            <w:tcW w:w="264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Немцова, д.9а</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1 112 349,00</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186 351,59</w:t>
            </w:r>
          </w:p>
        </w:tc>
      </w:tr>
      <w:tr w:rsidR="00DD3F0E" w:rsidRPr="00DD3F0E" w:rsidTr="00DD3F0E">
        <w:trPr>
          <w:trHeight w:val="499"/>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264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b/>
                <w:bCs/>
                <w:color w:val="000000"/>
                <w:kern w:val="0"/>
                <w:sz w:val="22"/>
                <w:szCs w:val="22"/>
                <w:lang w:eastAsia="ru-RU"/>
              </w:rPr>
            </w:pP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204 945,00</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1 503 645,59</w:t>
            </w:r>
          </w:p>
        </w:tc>
      </w:tr>
      <w:tr w:rsidR="00DD3F0E" w:rsidRPr="00DD3F0E" w:rsidTr="00DD3F0E">
        <w:trPr>
          <w:trHeight w:val="402"/>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20</w:t>
            </w:r>
          </w:p>
        </w:tc>
        <w:tc>
          <w:tcPr>
            <w:tcW w:w="264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г. Тула, ул. Металлургов, д.10/10</w:t>
            </w:r>
          </w:p>
        </w:tc>
        <w:tc>
          <w:tcPr>
            <w:tcW w:w="3000" w:type="dxa"/>
            <w:tcBorders>
              <w:top w:val="nil"/>
              <w:left w:val="nil"/>
              <w:bottom w:val="single" w:sz="4" w:space="0" w:color="auto"/>
              <w:right w:val="single" w:sz="4" w:space="0" w:color="auto"/>
            </w:tcBorders>
            <w:shd w:val="clear" w:color="auto" w:fill="FFFFFF" w:themeFill="background1"/>
            <w:noWrap/>
            <w:vAlign w:val="bottom"/>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крыши</w:t>
            </w:r>
          </w:p>
        </w:tc>
        <w:tc>
          <w:tcPr>
            <w:tcW w:w="3000" w:type="dxa"/>
            <w:tcBorders>
              <w:top w:val="nil"/>
              <w:left w:val="nil"/>
              <w:bottom w:val="nil"/>
              <w:right w:val="nil"/>
            </w:tcBorders>
            <w:shd w:val="clear" w:color="auto" w:fill="FFFFFF" w:themeFill="background1"/>
            <w:noWrap/>
            <w:vAlign w:val="bottom"/>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3 938 760,94</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3 938 760,94</w:t>
            </w:r>
          </w:p>
        </w:tc>
      </w:tr>
      <w:tr w:rsidR="00DD3F0E" w:rsidRPr="00DD3F0E" w:rsidTr="00DD3F0E">
        <w:trPr>
          <w:trHeight w:val="402"/>
        </w:trPr>
        <w:tc>
          <w:tcPr>
            <w:tcW w:w="52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21</w:t>
            </w:r>
          </w:p>
        </w:tc>
        <w:tc>
          <w:tcPr>
            <w:tcW w:w="2640" w:type="dxa"/>
            <w:tcBorders>
              <w:top w:val="nil"/>
              <w:left w:val="nil"/>
              <w:bottom w:val="single" w:sz="4" w:space="0" w:color="auto"/>
              <w:right w:val="single" w:sz="4" w:space="0" w:color="auto"/>
            </w:tcBorders>
            <w:shd w:val="clear" w:color="auto" w:fill="FFFFFF" w:themeFill="background1"/>
            <w:vAlign w:val="bottom"/>
            <w:hideMark/>
          </w:tcPr>
          <w:p w:rsidR="00DD3F0E" w:rsidRPr="00DD3F0E" w:rsidRDefault="00DD3F0E" w:rsidP="00DD3F0E">
            <w:pPr>
              <w:suppressAutoHyphens w:val="0"/>
              <w:spacing w:after="0"/>
              <w:jc w:val="left"/>
              <w:rPr>
                <w:b/>
                <w:bCs/>
                <w:color w:val="000000"/>
                <w:kern w:val="0"/>
                <w:sz w:val="22"/>
                <w:szCs w:val="22"/>
                <w:lang w:eastAsia="ru-RU"/>
              </w:rPr>
            </w:pPr>
            <w:r w:rsidRPr="00DD3F0E">
              <w:rPr>
                <w:b/>
                <w:bCs/>
                <w:color w:val="000000"/>
                <w:kern w:val="0"/>
                <w:sz w:val="22"/>
                <w:szCs w:val="22"/>
                <w:lang w:eastAsia="ru-RU"/>
              </w:rPr>
              <w:t>г. Тула, ул. Металлургов, д.35/7</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Ремонт крыши</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color w:val="000000"/>
                <w:kern w:val="0"/>
                <w:sz w:val="22"/>
                <w:szCs w:val="22"/>
                <w:lang w:eastAsia="ru-RU"/>
              </w:rPr>
            </w:pPr>
            <w:r w:rsidRPr="00DD3F0E">
              <w:rPr>
                <w:color w:val="000000"/>
                <w:kern w:val="0"/>
                <w:sz w:val="22"/>
                <w:szCs w:val="22"/>
                <w:lang w:eastAsia="ru-RU"/>
              </w:rPr>
              <w:t>4 034 432,38</w:t>
            </w:r>
          </w:p>
        </w:tc>
      </w:tr>
      <w:tr w:rsidR="00DD3F0E" w:rsidRPr="00DD3F0E" w:rsidTr="00DD3F0E">
        <w:trPr>
          <w:trHeight w:val="402"/>
        </w:trPr>
        <w:tc>
          <w:tcPr>
            <w:tcW w:w="52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DD3F0E" w:rsidRPr="00DD3F0E" w:rsidRDefault="00DD3F0E" w:rsidP="00DD3F0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4 034 432,38</w:t>
            </w:r>
          </w:p>
        </w:tc>
      </w:tr>
      <w:tr w:rsidR="00DD3F0E" w:rsidRPr="00DD3F0E" w:rsidTr="00DD3F0E">
        <w:trPr>
          <w:trHeight w:val="402"/>
        </w:trPr>
        <w:tc>
          <w:tcPr>
            <w:tcW w:w="520" w:type="dxa"/>
            <w:tcBorders>
              <w:top w:val="nil"/>
              <w:left w:val="single" w:sz="4" w:space="0" w:color="auto"/>
              <w:bottom w:val="single" w:sz="4" w:space="0" w:color="auto"/>
              <w:right w:val="single" w:sz="4" w:space="0" w:color="auto"/>
            </w:tcBorders>
            <w:shd w:val="clear" w:color="auto" w:fill="FFFFFF" w:themeFill="background1"/>
            <w:vAlign w:val="center"/>
            <w:hideMark/>
          </w:tcPr>
          <w:p w:rsidR="00DD3F0E" w:rsidRPr="00DD3F0E" w:rsidRDefault="00DD3F0E" w:rsidP="00DD3F0E">
            <w:pPr>
              <w:suppressAutoHyphens w:val="0"/>
              <w:spacing w:after="0"/>
              <w:jc w:val="center"/>
              <w:rPr>
                <w:rFonts w:ascii="Calibri" w:hAnsi="Calibri" w:cs="Calibri"/>
                <w:color w:val="000000"/>
                <w:kern w:val="0"/>
                <w:sz w:val="22"/>
                <w:szCs w:val="22"/>
                <w:lang w:eastAsia="ru-RU"/>
              </w:rPr>
            </w:pPr>
            <w:r w:rsidRPr="00DD3F0E">
              <w:rPr>
                <w:rFonts w:ascii="Calibri" w:hAnsi="Calibri" w:cs="Calibri"/>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 xml:space="preserve">ИТОГО </w:t>
            </w:r>
          </w:p>
        </w:tc>
        <w:tc>
          <w:tcPr>
            <w:tcW w:w="3000" w:type="dxa"/>
            <w:tcBorders>
              <w:top w:val="nil"/>
              <w:left w:val="nil"/>
              <w:bottom w:val="single" w:sz="4" w:space="0" w:color="auto"/>
              <w:right w:val="single" w:sz="4" w:space="0" w:color="auto"/>
            </w:tcBorders>
            <w:shd w:val="clear" w:color="auto" w:fill="FFFFFF" w:themeFill="background1"/>
            <w:vAlign w:val="bottom"/>
            <w:hideMark/>
          </w:tcPr>
          <w:p w:rsidR="00DD3F0E" w:rsidRPr="00DD3F0E" w:rsidRDefault="00DD3F0E" w:rsidP="00DD3F0E">
            <w:pPr>
              <w:suppressAutoHyphens w:val="0"/>
              <w:spacing w:after="0"/>
              <w:jc w:val="center"/>
              <w:rPr>
                <w:b/>
                <w:bCs/>
                <w:color w:val="000000"/>
                <w:kern w:val="0"/>
                <w:sz w:val="22"/>
                <w:szCs w:val="22"/>
                <w:lang w:eastAsia="ru-RU"/>
              </w:rPr>
            </w:pPr>
            <w:r w:rsidRPr="00DD3F0E">
              <w:rPr>
                <w:b/>
                <w:bCs/>
                <w:color w:val="000000"/>
                <w:kern w:val="0"/>
                <w:sz w:val="22"/>
                <w:szCs w:val="22"/>
                <w:lang w:eastAsia="ru-RU"/>
              </w:rPr>
              <w:t>35 953 351,92</w:t>
            </w:r>
          </w:p>
        </w:tc>
      </w:tr>
    </w:tbl>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B54EA9" w:rsidRDefault="00B54EA9" w:rsidP="005A76C5">
      <w:pPr>
        <w:pStyle w:val="1"/>
        <w:keepNext w:val="0"/>
        <w:spacing w:before="0" w:after="120"/>
        <w:jc w:val="center"/>
        <w:rPr>
          <w:sz w:val="24"/>
          <w:szCs w:val="24"/>
        </w:rPr>
      </w:pPr>
    </w:p>
    <w:p w:rsidR="005F7A7E" w:rsidRPr="005F7A7E" w:rsidRDefault="005F7A7E" w:rsidP="005F7A7E"/>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A53CA">
        <w:tc>
          <w:tcPr>
            <w:tcW w:w="3827" w:type="dxa"/>
          </w:tcPr>
          <w:p w:rsidR="00B121CB" w:rsidRPr="00C7656B" w:rsidRDefault="00B121CB" w:rsidP="008A53CA">
            <w:pPr>
              <w:jc w:val="center"/>
              <w:rPr>
                <w:sz w:val="20"/>
                <w:szCs w:val="20"/>
              </w:rPr>
            </w:pPr>
            <w:r w:rsidRPr="00C7656B">
              <w:rPr>
                <w:sz w:val="20"/>
                <w:szCs w:val="20"/>
              </w:rPr>
              <w:t>Адрес МКД</w:t>
            </w:r>
          </w:p>
        </w:tc>
        <w:tc>
          <w:tcPr>
            <w:tcW w:w="2410" w:type="dxa"/>
          </w:tcPr>
          <w:p w:rsidR="00B121CB" w:rsidRPr="00C7656B" w:rsidRDefault="00B121CB" w:rsidP="008A53CA">
            <w:pPr>
              <w:jc w:val="center"/>
              <w:rPr>
                <w:sz w:val="20"/>
                <w:szCs w:val="20"/>
              </w:rPr>
            </w:pPr>
            <w:r w:rsidRPr="00C7656B">
              <w:rPr>
                <w:sz w:val="20"/>
                <w:szCs w:val="20"/>
              </w:rPr>
              <w:t>Вид работ</w:t>
            </w:r>
          </w:p>
        </w:tc>
        <w:tc>
          <w:tcPr>
            <w:tcW w:w="2835" w:type="dxa"/>
          </w:tcPr>
          <w:p w:rsidR="00B121CB" w:rsidRPr="00C7656B" w:rsidRDefault="00B121CB" w:rsidP="008A53CA">
            <w:pPr>
              <w:jc w:val="center"/>
              <w:rPr>
                <w:sz w:val="20"/>
                <w:szCs w:val="20"/>
              </w:rPr>
            </w:pPr>
            <w:r w:rsidRPr="00C7656B">
              <w:rPr>
                <w:sz w:val="20"/>
                <w:szCs w:val="20"/>
              </w:rPr>
              <w:t>Стоимость, руб.</w:t>
            </w: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r w:rsidR="00B121CB" w:rsidRPr="00C7656B" w:rsidTr="008A53CA">
        <w:tc>
          <w:tcPr>
            <w:tcW w:w="3827" w:type="dxa"/>
          </w:tcPr>
          <w:p w:rsidR="00B121CB" w:rsidRPr="00C7656B" w:rsidRDefault="00B121CB" w:rsidP="008A53CA">
            <w:pPr>
              <w:jc w:val="center"/>
              <w:rPr>
                <w:sz w:val="20"/>
                <w:szCs w:val="20"/>
              </w:rPr>
            </w:pPr>
          </w:p>
        </w:tc>
        <w:tc>
          <w:tcPr>
            <w:tcW w:w="2410" w:type="dxa"/>
          </w:tcPr>
          <w:p w:rsidR="00B121CB" w:rsidRPr="00C7656B" w:rsidRDefault="00B121CB" w:rsidP="008A53CA">
            <w:pPr>
              <w:jc w:val="center"/>
              <w:rPr>
                <w:sz w:val="20"/>
                <w:szCs w:val="20"/>
              </w:rPr>
            </w:pPr>
          </w:p>
        </w:tc>
        <w:tc>
          <w:tcPr>
            <w:tcW w:w="2835" w:type="dxa"/>
          </w:tcPr>
          <w:p w:rsidR="00B121CB" w:rsidRPr="00C7656B" w:rsidRDefault="00B121CB" w:rsidP="008A53CA">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b"/>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3"/>
        <w:jc w:val="right"/>
        <w:rPr>
          <w:rFonts w:ascii="Times New Roman" w:eastAsia="MS Mincho" w:hAnsi="Times New Roman"/>
        </w:rPr>
      </w:pPr>
    </w:p>
    <w:p w:rsidR="00B121CB" w:rsidRDefault="00B121CB" w:rsidP="00B121CB">
      <w:pPr>
        <w:pStyle w:val="afffff3"/>
        <w:jc w:val="right"/>
        <w:rPr>
          <w:rFonts w:ascii="Times New Roman" w:eastAsia="MS Mincho" w:hAnsi="Times New Roman"/>
        </w:rPr>
        <w:sectPr w:rsidR="00B121CB" w:rsidSect="00233DC8">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233DC8">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 ,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A53CA">
        <w:trPr>
          <w:trHeight w:val="363"/>
        </w:trPr>
        <w:tc>
          <w:tcPr>
            <w:tcW w:w="283" w:type="dxa"/>
            <w:vMerge w:val="restart"/>
          </w:tcPr>
          <w:p w:rsidR="00B121CB" w:rsidRPr="006B2834" w:rsidRDefault="00B121CB" w:rsidP="008A53CA">
            <w:pPr>
              <w:rPr>
                <w:b/>
              </w:rPr>
            </w:pPr>
            <w:r w:rsidRPr="006B2834">
              <w:rPr>
                <w:b/>
              </w:rPr>
              <w:t>№</w:t>
            </w:r>
          </w:p>
        </w:tc>
        <w:tc>
          <w:tcPr>
            <w:tcW w:w="5670" w:type="dxa"/>
            <w:vMerge w:val="restart"/>
          </w:tcPr>
          <w:p w:rsidR="00B121CB" w:rsidRPr="006B2834" w:rsidRDefault="00B121CB" w:rsidP="008A53CA">
            <w:pPr>
              <w:jc w:val="center"/>
              <w:rPr>
                <w:b/>
              </w:rPr>
            </w:pPr>
            <w:r w:rsidRPr="006B2834">
              <w:rPr>
                <w:b/>
              </w:rPr>
              <w:t>Вид работ</w:t>
            </w:r>
          </w:p>
        </w:tc>
        <w:tc>
          <w:tcPr>
            <w:tcW w:w="7230" w:type="dxa"/>
            <w:gridSpan w:val="2"/>
          </w:tcPr>
          <w:p w:rsidR="00B121CB" w:rsidRPr="006B2834" w:rsidRDefault="00B121CB" w:rsidP="008A53CA">
            <w:pPr>
              <w:jc w:val="center"/>
              <w:rPr>
                <w:b/>
              </w:rPr>
            </w:pPr>
            <w:r w:rsidRPr="006B2834">
              <w:rPr>
                <w:b/>
              </w:rPr>
              <w:t>сроки выполнения</w:t>
            </w:r>
          </w:p>
        </w:tc>
      </w:tr>
      <w:tr w:rsidR="00B121CB" w:rsidTr="008A53CA">
        <w:trPr>
          <w:trHeight w:val="278"/>
        </w:trPr>
        <w:tc>
          <w:tcPr>
            <w:tcW w:w="283" w:type="dxa"/>
            <w:vMerge/>
          </w:tcPr>
          <w:p w:rsidR="00B121CB" w:rsidRPr="006B2834" w:rsidRDefault="00B121CB" w:rsidP="008A53CA">
            <w:pPr>
              <w:rPr>
                <w:b/>
              </w:rPr>
            </w:pPr>
          </w:p>
        </w:tc>
        <w:tc>
          <w:tcPr>
            <w:tcW w:w="5670" w:type="dxa"/>
            <w:vMerge/>
          </w:tcPr>
          <w:p w:rsidR="00B121CB" w:rsidRPr="006B2834" w:rsidRDefault="00B121CB" w:rsidP="008A53CA">
            <w:pPr>
              <w:rPr>
                <w:b/>
              </w:rPr>
            </w:pPr>
          </w:p>
        </w:tc>
        <w:tc>
          <w:tcPr>
            <w:tcW w:w="3544" w:type="dxa"/>
          </w:tcPr>
          <w:p w:rsidR="00B121CB" w:rsidRPr="006B2834" w:rsidRDefault="00B121CB" w:rsidP="008A53CA">
            <w:pPr>
              <w:jc w:val="center"/>
              <w:rPr>
                <w:b/>
              </w:rPr>
            </w:pPr>
            <w:r w:rsidRPr="006B2834">
              <w:rPr>
                <w:b/>
              </w:rPr>
              <w:t>начало</w:t>
            </w:r>
          </w:p>
        </w:tc>
        <w:tc>
          <w:tcPr>
            <w:tcW w:w="3686" w:type="dxa"/>
          </w:tcPr>
          <w:p w:rsidR="00B121CB" w:rsidRPr="006B2834" w:rsidRDefault="00B121CB" w:rsidP="008A53CA">
            <w:pPr>
              <w:jc w:val="center"/>
              <w:rPr>
                <w:b/>
              </w:rPr>
            </w:pPr>
            <w:r w:rsidRPr="006B2834">
              <w:rPr>
                <w:b/>
              </w:rPr>
              <w:t>окончание</w:t>
            </w: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r w:rsidR="00B121CB" w:rsidTr="008A53CA">
        <w:tc>
          <w:tcPr>
            <w:tcW w:w="283" w:type="dxa"/>
          </w:tcPr>
          <w:p w:rsidR="00B121CB" w:rsidRPr="006B2834" w:rsidRDefault="00B121CB" w:rsidP="008A53CA">
            <w:pPr>
              <w:rPr>
                <w:b/>
              </w:rPr>
            </w:pPr>
          </w:p>
        </w:tc>
        <w:tc>
          <w:tcPr>
            <w:tcW w:w="5670" w:type="dxa"/>
          </w:tcPr>
          <w:p w:rsidR="00B121CB" w:rsidRPr="006B2834" w:rsidRDefault="00B121CB" w:rsidP="008A53CA">
            <w:pPr>
              <w:rPr>
                <w:b/>
              </w:rPr>
            </w:pPr>
          </w:p>
        </w:tc>
        <w:tc>
          <w:tcPr>
            <w:tcW w:w="3544" w:type="dxa"/>
          </w:tcPr>
          <w:p w:rsidR="00B121CB" w:rsidRPr="006B2834" w:rsidRDefault="00B121CB" w:rsidP="008A53CA">
            <w:pPr>
              <w:rPr>
                <w:b/>
              </w:rPr>
            </w:pPr>
          </w:p>
        </w:tc>
        <w:tc>
          <w:tcPr>
            <w:tcW w:w="3686" w:type="dxa"/>
          </w:tcPr>
          <w:p w:rsidR="00B121CB" w:rsidRPr="006B2834" w:rsidRDefault="00B121CB" w:rsidP="008A53CA">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233DC8">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A53CA">
        <w:tc>
          <w:tcPr>
            <w:tcW w:w="2586" w:type="dxa"/>
            <w:tcBorders>
              <w:top w:val="nil"/>
              <w:left w:val="nil"/>
              <w:bottom w:val="nil"/>
              <w:right w:val="nil"/>
            </w:tcBorders>
          </w:tcPr>
          <w:p w:rsidR="00B121CB" w:rsidRPr="00247FDC" w:rsidRDefault="00B121CB" w:rsidP="008A53CA">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A53CA">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A53CA">
            <w:pPr>
              <w:jc w:val="center"/>
              <w:rPr>
                <w:b/>
              </w:rPr>
            </w:pPr>
            <w:r w:rsidRPr="00247FDC">
              <w:rPr>
                <w:b/>
              </w:rPr>
              <w:t>Капитальный ремонт по региональной программе Тульской области</w:t>
            </w:r>
          </w:p>
          <w:p w:rsidR="00B121CB" w:rsidRPr="00247FDC" w:rsidRDefault="00B121CB" w:rsidP="008A53CA">
            <w:pPr>
              <w:jc w:val="center"/>
              <w:rPr>
                <w:b/>
                <w:u w:val="single"/>
              </w:rPr>
            </w:pPr>
            <w:r w:rsidRPr="00247FDC">
              <w:rPr>
                <w:b/>
              </w:rPr>
              <w:t>по адресу:______________________</w:t>
            </w:r>
          </w:p>
          <w:p w:rsidR="00B121CB" w:rsidRPr="00247FDC" w:rsidRDefault="00B121CB" w:rsidP="008A53CA">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A53CA">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A53CA">
            <w:pPr>
              <w:jc w:val="center"/>
              <w:rPr>
                <w:b/>
              </w:rPr>
            </w:pPr>
            <w:r w:rsidRPr="00247FDC">
              <w:rPr>
                <w:b/>
              </w:rPr>
              <w:t>С ________  по ______________ 201</w:t>
            </w:r>
            <w:r>
              <w:rPr>
                <w:b/>
              </w:rPr>
              <w:t xml:space="preserve">6 </w:t>
            </w:r>
            <w:r w:rsidRPr="00247FDC">
              <w:rPr>
                <w:b/>
              </w:rPr>
              <w:t>года</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Фонд капитального ремонта Тульской области</w:t>
            </w:r>
          </w:p>
          <w:p w:rsidR="00B121CB" w:rsidRPr="00247FDC" w:rsidRDefault="00B121CB" w:rsidP="008A53CA">
            <w:pPr>
              <w:jc w:val="center"/>
              <w:rPr>
                <w:b/>
              </w:rPr>
            </w:pPr>
            <w:r w:rsidRPr="00247FDC">
              <w:rPr>
                <w:b/>
              </w:rPr>
              <w:t>Генеральный директор Лопухов Константин Константинович</w:t>
            </w:r>
          </w:p>
          <w:p w:rsidR="00B121CB" w:rsidRPr="00247FDC" w:rsidRDefault="00B121CB" w:rsidP="008A53CA">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121CB" w:rsidRPr="00247FDC" w:rsidTr="008A53CA">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ООО «________________»</w:t>
            </w:r>
          </w:p>
          <w:p w:rsidR="00B121CB" w:rsidRPr="00247FDC" w:rsidRDefault="00B121CB" w:rsidP="008A53CA">
            <w:pPr>
              <w:jc w:val="center"/>
              <w:rPr>
                <w:b/>
              </w:rPr>
            </w:pPr>
            <w:r w:rsidRPr="00247FDC">
              <w:rPr>
                <w:b/>
              </w:rPr>
              <w:t>Директор _____________________________________</w:t>
            </w:r>
          </w:p>
          <w:p w:rsidR="00B121CB" w:rsidRPr="00247FDC" w:rsidRDefault="00B121CB" w:rsidP="008A53CA">
            <w:pPr>
              <w:jc w:val="center"/>
              <w:rPr>
                <w:b/>
              </w:rPr>
            </w:pPr>
            <w:r w:rsidRPr="00247FDC">
              <w:rPr>
                <w:b/>
              </w:rPr>
              <w:t xml:space="preserve">Телефон __________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 xml:space="preserve"> </w:t>
            </w:r>
          </w:p>
        </w:tc>
      </w:tr>
      <w:tr w:rsidR="00B121CB" w:rsidRPr="00247FDC" w:rsidTr="008A53CA">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A53CA">
            <w:pPr>
              <w:jc w:val="center"/>
              <w:rPr>
                <w:b/>
              </w:rPr>
            </w:pPr>
            <w:r w:rsidRPr="00247FDC">
              <w:rPr>
                <w:b/>
              </w:rPr>
              <w:t>ФИО ответственного ____________________________</w:t>
            </w:r>
          </w:p>
          <w:p w:rsidR="00B121CB" w:rsidRPr="00247FDC" w:rsidRDefault="00B121CB" w:rsidP="008A53CA">
            <w:pPr>
              <w:jc w:val="center"/>
              <w:rPr>
                <w:b/>
              </w:rPr>
            </w:pPr>
            <w:r w:rsidRPr="00247FDC">
              <w:rPr>
                <w:b/>
              </w:rPr>
              <w:t xml:space="preserve">Телефон __________________ </w:t>
            </w:r>
          </w:p>
        </w:tc>
      </w:tr>
      <w:tr w:rsidR="00B121CB" w:rsidRPr="00247FDC" w:rsidTr="008A53CA">
        <w:tc>
          <w:tcPr>
            <w:tcW w:w="1609" w:type="pct"/>
            <w:gridSpan w:val="2"/>
            <w:tcBorders>
              <w:top w:val="single" w:sz="4" w:space="0" w:color="auto"/>
            </w:tcBorders>
          </w:tcPr>
          <w:p w:rsidR="00B121CB" w:rsidRPr="00247FDC" w:rsidRDefault="00B121CB" w:rsidP="008A53CA">
            <w:pPr>
              <w:rPr>
                <w:b/>
              </w:rPr>
            </w:pPr>
          </w:p>
        </w:tc>
        <w:tc>
          <w:tcPr>
            <w:tcW w:w="3391" w:type="pct"/>
            <w:tcBorders>
              <w:top w:val="single" w:sz="4" w:space="0" w:color="auto"/>
            </w:tcBorders>
          </w:tcPr>
          <w:p w:rsidR="00B121CB" w:rsidRPr="00247FDC" w:rsidRDefault="00B121CB" w:rsidP="008A53CA">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A53CA">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A53CA">
            <w:pPr>
              <w:rPr>
                <w:color w:val="000000"/>
              </w:rPr>
            </w:pPr>
          </w:p>
          <w:p w:rsidR="00B121CB" w:rsidRPr="006B2834" w:rsidRDefault="00B121CB" w:rsidP="008A53CA">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A53CA">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A53CA">
            <w:pPr>
              <w:jc w:val="right"/>
              <w:rPr>
                <w:color w:val="000000"/>
              </w:rPr>
            </w:pPr>
            <w:r w:rsidRPr="000877AD">
              <w:rPr>
                <w:bCs/>
                <w:color w:val="000000"/>
                <w:sz w:val="20"/>
                <w:szCs w:val="20"/>
              </w:rPr>
              <w:t>№ _______________________</w:t>
            </w:r>
          </w:p>
          <w:p w:rsidR="00B121CB" w:rsidRDefault="00B121CB" w:rsidP="008A53CA">
            <w:pPr>
              <w:jc w:val="right"/>
              <w:rPr>
                <w:color w:val="000000"/>
              </w:rPr>
            </w:pPr>
            <w:r w:rsidRPr="000877AD">
              <w:rPr>
                <w:bCs/>
                <w:color w:val="000000"/>
                <w:sz w:val="20"/>
                <w:szCs w:val="20"/>
              </w:rPr>
              <w:t>от «___» ___________ 20__ г.</w:t>
            </w:r>
          </w:p>
          <w:p w:rsidR="00B121CB" w:rsidRDefault="00B121CB" w:rsidP="008A53CA">
            <w:pPr>
              <w:jc w:val="center"/>
              <w:rPr>
                <w:color w:val="000000"/>
              </w:rPr>
            </w:pPr>
          </w:p>
          <w:p w:rsidR="00B121CB" w:rsidRPr="006B2834" w:rsidRDefault="00B121CB" w:rsidP="008A53CA">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A53CA">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A53CA">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A53CA">
            <w:pPr>
              <w:jc w:val="center"/>
              <w:rPr>
                <w:b/>
                <w:bCs/>
                <w:color w:val="000000"/>
                <w:sz w:val="30"/>
                <w:szCs w:val="30"/>
              </w:rPr>
            </w:pPr>
            <w:r w:rsidRPr="006B2834">
              <w:rPr>
                <w:b/>
                <w:bCs/>
                <w:color w:val="000000"/>
                <w:sz w:val="30"/>
                <w:szCs w:val="30"/>
              </w:rPr>
              <w:t>ОТЧЕТ</w:t>
            </w:r>
          </w:p>
        </w:tc>
      </w:tr>
      <w:tr w:rsidR="00B121CB" w:rsidRPr="006B2834" w:rsidTr="008A53CA">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A53CA">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r>
      <w:tr w:rsidR="00B121CB" w:rsidRPr="006B2834" w:rsidTr="008A53C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A53CA">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A53CA">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A53CA">
            <w:pPr>
              <w:jc w:val="center"/>
              <w:rPr>
                <w:b/>
                <w:bCs/>
                <w:color w:val="000000"/>
              </w:rPr>
            </w:pPr>
            <w:r w:rsidRPr="006B2834">
              <w:rPr>
                <w:b/>
                <w:bCs/>
                <w:color w:val="000000"/>
                <w:sz w:val="22"/>
                <w:szCs w:val="22"/>
              </w:rPr>
              <w:t>Фасад</w:t>
            </w:r>
          </w:p>
        </w:tc>
      </w:tr>
      <w:tr w:rsidR="00B121CB" w:rsidRPr="006B2834" w:rsidTr="008A53C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A53CA">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A53C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A53CA">
            <w:pPr>
              <w:rPr>
                <w:color w:val="000000"/>
              </w:rPr>
            </w:pPr>
            <w:r w:rsidRPr="006B2834">
              <w:rPr>
                <w:color w:val="000000"/>
                <w:sz w:val="22"/>
                <w:szCs w:val="22"/>
              </w:rPr>
              <w:t> </w:t>
            </w:r>
          </w:p>
        </w:tc>
      </w:tr>
      <w:tr w:rsidR="00B121CB" w:rsidRPr="006B2834" w:rsidTr="008A53CA">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A53CA">
            <w:pPr>
              <w:jc w:val="center"/>
              <w:rPr>
                <w:color w:val="000000"/>
              </w:rPr>
            </w:pPr>
            <w:r w:rsidRPr="006B2834">
              <w:rPr>
                <w:color w:val="000000"/>
                <w:sz w:val="22"/>
                <w:szCs w:val="22"/>
              </w:rPr>
              <w:t> </w:t>
            </w:r>
          </w:p>
        </w:tc>
      </w:tr>
      <w:tr w:rsidR="00B121CB" w:rsidRPr="006B2834" w:rsidTr="008A53CA">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A53CA">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A53C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A53CA">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233DC8">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A53CA">
        <w:trPr>
          <w:trHeight w:val="171"/>
        </w:trPr>
        <w:tc>
          <w:tcPr>
            <w:tcW w:w="0" w:type="auto"/>
          </w:tcPr>
          <w:p w:rsidR="00B121CB" w:rsidRDefault="00B121CB" w:rsidP="008A53CA">
            <w:pPr>
              <w:jc w:val="right"/>
              <w:rPr>
                <w:bCs/>
                <w:color w:val="000000"/>
                <w:sz w:val="20"/>
                <w:szCs w:val="20"/>
              </w:rPr>
            </w:pPr>
          </w:p>
          <w:p w:rsidR="00B121CB" w:rsidRDefault="00B121CB" w:rsidP="008A53CA">
            <w:pPr>
              <w:jc w:val="right"/>
              <w:rPr>
                <w:bCs/>
                <w:color w:val="000000"/>
                <w:sz w:val="20"/>
                <w:szCs w:val="20"/>
              </w:rPr>
            </w:pPr>
          </w:p>
          <w:p w:rsidR="00B121CB" w:rsidRPr="000877AD" w:rsidRDefault="00B121CB" w:rsidP="008A53CA">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A53CA">
            <w:pPr>
              <w:widowControl w:val="0"/>
              <w:jc w:val="right"/>
              <w:rPr>
                <w:snapToGrid w:val="0"/>
                <w:color w:val="000000"/>
                <w:sz w:val="20"/>
                <w:szCs w:val="20"/>
              </w:rPr>
            </w:pPr>
          </w:p>
        </w:tc>
      </w:tr>
      <w:tr w:rsidR="00B121CB" w:rsidRPr="000877AD" w:rsidTr="008A53CA">
        <w:trPr>
          <w:trHeight w:val="179"/>
        </w:trPr>
        <w:tc>
          <w:tcPr>
            <w:tcW w:w="0" w:type="auto"/>
          </w:tcPr>
          <w:p w:rsidR="00B121CB" w:rsidRPr="000877AD" w:rsidRDefault="00B121CB" w:rsidP="008A53CA">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A53CA">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1"/>
        <w:rPr>
          <w:sz w:val="20"/>
          <w:szCs w:val="20"/>
        </w:rPr>
      </w:pPr>
    </w:p>
    <w:p w:rsidR="00B121CB" w:rsidRDefault="00B121CB" w:rsidP="001C026D">
      <w:pPr>
        <w:pStyle w:val="1"/>
        <w:keepNext w:val="0"/>
        <w:spacing w:before="0" w:after="120"/>
        <w:rPr>
          <w:sz w:val="24"/>
          <w:szCs w:val="24"/>
        </w:rPr>
      </w:pPr>
      <w:bookmarkStart w:id="133" w:name="_Toc378593472"/>
    </w:p>
    <w:p w:rsidR="00B121CB" w:rsidRDefault="00B121CB"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233DC8" w:rsidRPr="002258CC" w:rsidRDefault="00233DC8" w:rsidP="00233DC8">
      <w:pPr>
        <w:spacing w:after="0"/>
        <w:jc w:val="center"/>
      </w:pPr>
      <w:r w:rsidRPr="002258CC">
        <w:t>г. Тула, ул. Металлургов, д.11/8</w:t>
      </w:r>
    </w:p>
    <w:p w:rsidR="00233DC8" w:rsidRPr="002258CC" w:rsidRDefault="00233DC8" w:rsidP="00233DC8">
      <w:pPr>
        <w:spacing w:after="0"/>
        <w:jc w:val="center"/>
      </w:pPr>
      <w:r w:rsidRPr="002258CC">
        <w:t>г. Тула, ул. Михеева, д.14</w:t>
      </w:r>
    </w:p>
    <w:p w:rsidR="00233DC8" w:rsidRPr="002258CC" w:rsidRDefault="00233DC8" w:rsidP="00233DC8">
      <w:pPr>
        <w:spacing w:after="0"/>
        <w:jc w:val="center"/>
      </w:pPr>
      <w:r w:rsidRPr="002258CC">
        <w:t>г. Тула, ул. Немцова, д.7</w:t>
      </w:r>
    </w:p>
    <w:p w:rsidR="00233DC8" w:rsidRPr="002258CC" w:rsidRDefault="00233DC8" w:rsidP="00233DC8">
      <w:pPr>
        <w:spacing w:after="0"/>
        <w:jc w:val="center"/>
      </w:pPr>
      <w:r w:rsidRPr="002258CC">
        <w:t>г. Тула, ул. Немцова, д.11</w:t>
      </w:r>
    </w:p>
    <w:p w:rsidR="00233DC8" w:rsidRPr="002258CC" w:rsidRDefault="00233DC8" w:rsidP="00233DC8">
      <w:pPr>
        <w:spacing w:after="0"/>
        <w:jc w:val="center"/>
      </w:pPr>
      <w:r w:rsidRPr="002258CC">
        <w:t>г. Тула, ул. Немцова, д.15</w:t>
      </w:r>
    </w:p>
    <w:p w:rsidR="00233DC8" w:rsidRPr="002258CC" w:rsidRDefault="00233DC8" w:rsidP="00233DC8">
      <w:pPr>
        <w:spacing w:after="0"/>
        <w:jc w:val="center"/>
      </w:pPr>
      <w:r w:rsidRPr="002258CC">
        <w:t>г. Тула, ул. Мартеновская, д.1</w:t>
      </w:r>
    </w:p>
    <w:p w:rsidR="00233DC8" w:rsidRPr="002258CC" w:rsidRDefault="00233DC8" w:rsidP="00233DC8">
      <w:pPr>
        <w:spacing w:after="0"/>
        <w:jc w:val="center"/>
      </w:pPr>
      <w:r w:rsidRPr="002258CC">
        <w:t>г. Тула, ул. Мартеновская, д.5</w:t>
      </w:r>
    </w:p>
    <w:p w:rsidR="00233DC8" w:rsidRPr="002258CC" w:rsidRDefault="00233DC8" w:rsidP="00233DC8">
      <w:pPr>
        <w:spacing w:after="0"/>
        <w:jc w:val="center"/>
      </w:pPr>
      <w:r w:rsidRPr="002258CC">
        <w:t>г. Тула, ул. Мартеновская, д.9</w:t>
      </w:r>
    </w:p>
    <w:p w:rsidR="00233DC8" w:rsidRPr="002258CC" w:rsidRDefault="00233DC8" w:rsidP="00233DC8">
      <w:pPr>
        <w:spacing w:after="0"/>
        <w:jc w:val="center"/>
      </w:pPr>
      <w:r w:rsidRPr="002258CC">
        <w:t>г. Тула, ул. Мартеновская, д.11</w:t>
      </w:r>
    </w:p>
    <w:p w:rsidR="00233DC8" w:rsidRPr="002258CC" w:rsidRDefault="00233DC8" w:rsidP="00233DC8">
      <w:pPr>
        <w:spacing w:after="0"/>
        <w:jc w:val="center"/>
      </w:pPr>
      <w:r w:rsidRPr="002258CC">
        <w:t>г. Тула, ул. Мартеновская, д.13</w:t>
      </w:r>
    </w:p>
    <w:p w:rsidR="00233DC8" w:rsidRPr="002258CC" w:rsidRDefault="00233DC8" w:rsidP="00233DC8">
      <w:pPr>
        <w:spacing w:after="0"/>
        <w:jc w:val="center"/>
      </w:pPr>
      <w:r w:rsidRPr="002258CC">
        <w:t>г. Тула, ул. Мартеновская, д.15</w:t>
      </w:r>
    </w:p>
    <w:p w:rsidR="00233DC8" w:rsidRPr="002258CC" w:rsidRDefault="00233DC8" w:rsidP="00233DC8">
      <w:pPr>
        <w:spacing w:after="0"/>
        <w:jc w:val="center"/>
      </w:pPr>
      <w:r w:rsidRPr="002258CC">
        <w:t>г. Тула, ул. Мартеновская, д.28</w:t>
      </w:r>
    </w:p>
    <w:p w:rsidR="00233DC8" w:rsidRPr="002258CC" w:rsidRDefault="00233DC8" w:rsidP="00233DC8">
      <w:pPr>
        <w:spacing w:after="0"/>
        <w:jc w:val="center"/>
      </w:pPr>
      <w:r w:rsidRPr="002258CC">
        <w:t>г. Тула, ул. Мартеновская, д.30/10</w:t>
      </w:r>
    </w:p>
    <w:p w:rsidR="00233DC8" w:rsidRPr="002258CC" w:rsidRDefault="00233DC8" w:rsidP="00233DC8">
      <w:pPr>
        <w:spacing w:after="0"/>
        <w:jc w:val="center"/>
      </w:pPr>
      <w:r w:rsidRPr="002258CC">
        <w:t>г. Тула, ул. Машинистов, д.8</w:t>
      </w:r>
    </w:p>
    <w:p w:rsidR="00233DC8" w:rsidRPr="002258CC" w:rsidRDefault="00233DC8" w:rsidP="00233DC8">
      <w:pPr>
        <w:spacing w:after="0"/>
        <w:jc w:val="center"/>
      </w:pPr>
      <w:r w:rsidRPr="002258CC">
        <w:t>г. Тула, ул. Машинистов, д.12</w:t>
      </w:r>
    </w:p>
    <w:p w:rsidR="00233DC8" w:rsidRPr="002258CC" w:rsidRDefault="00233DC8" w:rsidP="00233DC8">
      <w:pPr>
        <w:spacing w:after="0"/>
        <w:jc w:val="center"/>
      </w:pPr>
      <w:r w:rsidRPr="002258CC">
        <w:t>г. Тула, ул. Кирова, д.155/4</w:t>
      </w:r>
    </w:p>
    <w:p w:rsidR="00233DC8" w:rsidRPr="002258CC" w:rsidRDefault="00233DC8" w:rsidP="00233DC8">
      <w:pPr>
        <w:spacing w:after="0"/>
        <w:jc w:val="center"/>
      </w:pPr>
      <w:r w:rsidRPr="002258CC">
        <w:t>г. Тула, ул. Немцова, д.7а</w:t>
      </w:r>
    </w:p>
    <w:p w:rsidR="00233DC8" w:rsidRPr="002258CC" w:rsidRDefault="00233DC8" w:rsidP="00233DC8">
      <w:pPr>
        <w:spacing w:after="0"/>
        <w:jc w:val="center"/>
      </w:pPr>
      <w:r w:rsidRPr="002258CC">
        <w:t>г. Тула, ул. Немцова, д.9</w:t>
      </w:r>
    </w:p>
    <w:p w:rsidR="00233DC8" w:rsidRDefault="00233DC8" w:rsidP="00233DC8">
      <w:pPr>
        <w:pStyle w:val="affffe"/>
        <w:shd w:val="clear" w:color="auto" w:fill="FFFFFF"/>
        <w:spacing w:before="0" w:beforeAutospacing="0" w:after="0" w:afterAutospacing="0"/>
        <w:ind w:firstLine="426"/>
        <w:jc w:val="center"/>
      </w:pPr>
      <w:r w:rsidRPr="002258CC">
        <w:t>г. Тула, ул. Немцова, д.9а</w:t>
      </w:r>
    </w:p>
    <w:p w:rsidR="005F7A7E" w:rsidRPr="006F73DD" w:rsidRDefault="005F7A7E" w:rsidP="005F7A7E">
      <w:pPr>
        <w:suppressAutoHyphens w:val="0"/>
        <w:spacing w:after="0"/>
        <w:jc w:val="center"/>
        <w:rPr>
          <w:bCs/>
          <w:color w:val="000000"/>
          <w:kern w:val="0"/>
          <w:lang w:eastAsia="ru-RU"/>
        </w:rPr>
      </w:pPr>
      <w:r w:rsidRPr="006F73DD">
        <w:rPr>
          <w:bCs/>
          <w:color w:val="000000"/>
          <w:kern w:val="0"/>
          <w:lang w:eastAsia="ru-RU"/>
        </w:rPr>
        <w:t>г. Тула, ул. Металлургов, д.10/10</w:t>
      </w:r>
    </w:p>
    <w:p w:rsidR="005F7A7E" w:rsidRPr="006F73DD" w:rsidRDefault="005F7A7E" w:rsidP="005F7A7E">
      <w:pPr>
        <w:suppressAutoHyphens w:val="0"/>
        <w:spacing w:after="0"/>
        <w:jc w:val="center"/>
        <w:rPr>
          <w:bCs/>
          <w:color w:val="000000"/>
          <w:kern w:val="0"/>
          <w:lang w:eastAsia="ru-RU"/>
        </w:rPr>
      </w:pPr>
      <w:r w:rsidRPr="006F73DD">
        <w:rPr>
          <w:bCs/>
          <w:color w:val="000000"/>
          <w:kern w:val="0"/>
          <w:lang w:eastAsia="ru-RU"/>
        </w:rPr>
        <w:t>г. Тула, ул. Металлургов, д.35/7</w:t>
      </w:r>
    </w:p>
    <w:p w:rsidR="005F7A7E" w:rsidRDefault="005F7A7E" w:rsidP="00233DC8">
      <w:pPr>
        <w:pStyle w:val="affffe"/>
        <w:shd w:val="clear" w:color="auto" w:fill="FFFFFF"/>
        <w:spacing w:before="0" w:beforeAutospacing="0" w:after="0" w:afterAutospacing="0"/>
        <w:ind w:firstLine="426"/>
        <w:jc w:val="center"/>
        <w:rPr>
          <w:color w:val="000000"/>
        </w:rPr>
      </w:pPr>
    </w:p>
    <w:p w:rsidR="00233DC8" w:rsidRDefault="00233DC8" w:rsidP="00B121CB">
      <w:pPr>
        <w:pStyle w:val="affffe"/>
        <w:shd w:val="clear" w:color="auto" w:fill="FFFFFF"/>
        <w:spacing w:before="0" w:beforeAutospacing="0" w:after="0" w:afterAutospacing="0"/>
        <w:ind w:firstLine="426"/>
        <w:jc w:val="both"/>
        <w:rPr>
          <w:color w:val="000000"/>
        </w:rPr>
      </w:pPr>
    </w:p>
    <w:p w:rsidR="00F87A43" w:rsidRDefault="00F87A43" w:rsidP="00B121CB">
      <w:pPr>
        <w:pStyle w:val="affffe"/>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430676" w:rsidRDefault="005F7A7E" w:rsidP="00233DC8">
      <w:pPr>
        <w:ind w:firstLine="709"/>
        <w:jc w:val="center"/>
      </w:pPr>
      <w:r>
        <w:rPr>
          <w:bCs/>
          <w:color w:val="000000"/>
        </w:rPr>
        <w:t>35 953 351,92</w:t>
      </w:r>
      <w:r w:rsidR="00233DC8" w:rsidRPr="002258CC">
        <w:rPr>
          <w:bCs/>
          <w:color w:val="000000"/>
        </w:rPr>
        <w:t xml:space="preserve"> руб.</w:t>
      </w:r>
      <w:r w:rsidR="00233DC8">
        <w:rPr>
          <w:bCs/>
          <w:color w:val="000000"/>
        </w:rPr>
        <w:t xml:space="preserve"> </w:t>
      </w:r>
    </w:p>
    <w:sectPr w:rsidR="00430676" w:rsidSect="00233DC8">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04A" w:rsidRDefault="00C3404A">
      <w:pPr>
        <w:spacing w:after="0"/>
      </w:pPr>
      <w:r>
        <w:separator/>
      </w:r>
    </w:p>
  </w:endnote>
  <w:endnote w:type="continuationSeparator" w:id="0">
    <w:p w:rsidR="00C3404A" w:rsidRDefault="00C3404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Pr="00394EB9" w:rsidRDefault="004C2E9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04A" w:rsidRDefault="00C3404A">
      <w:pPr>
        <w:spacing w:after="0"/>
      </w:pPr>
      <w:r>
        <w:separator/>
      </w:r>
    </w:p>
  </w:footnote>
  <w:footnote w:type="continuationSeparator" w:id="0">
    <w:p w:rsidR="00C3404A" w:rsidRDefault="00C3404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C34A77" w:rsidP="001C026D">
    <w:pPr>
      <w:jc w:val="center"/>
    </w:pPr>
    <w:fldSimple w:instr="PAGE   \* MERGEFORMAT">
      <w:r w:rsidR="005F7A7E">
        <w:rPr>
          <w:noProof/>
        </w:rPr>
        <w:t>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96" w:rsidRDefault="004C2E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B121CB" w:rsidRPr="00311502" w:rsidRDefault="00C34A77">
        <w:pPr>
          <w:pStyle w:val="afffb"/>
          <w:jc w:val="center"/>
          <w:rPr>
            <w:sz w:val="20"/>
            <w:szCs w:val="20"/>
          </w:rPr>
        </w:pPr>
        <w:r w:rsidRPr="00311502">
          <w:rPr>
            <w:sz w:val="20"/>
            <w:szCs w:val="20"/>
          </w:rPr>
          <w:fldChar w:fldCharType="begin"/>
        </w:r>
        <w:r w:rsidR="00B121CB" w:rsidRPr="00311502">
          <w:rPr>
            <w:sz w:val="20"/>
            <w:szCs w:val="20"/>
          </w:rPr>
          <w:instrText xml:space="preserve"> PAGE   \* MERGEFORMAT </w:instrText>
        </w:r>
        <w:r w:rsidRPr="00311502">
          <w:rPr>
            <w:sz w:val="20"/>
            <w:szCs w:val="20"/>
          </w:rPr>
          <w:fldChar w:fldCharType="separate"/>
        </w:r>
        <w:r w:rsidR="005F7A7E">
          <w:rPr>
            <w:noProof/>
            <w:sz w:val="20"/>
            <w:szCs w:val="20"/>
          </w:rPr>
          <w:t>52</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4C2E96" w:rsidRPr="00311502" w:rsidRDefault="00C34A77">
        <w:pPr>
          <w:pStyle w:val="afffb"/>
          <w:jc w:val="center"/>
          <w:rPr>
            <w:sz w:val="20"/>
            <w:szCs w:val="20"/>
          </w:rPr>
        </w:pPr>
        <w:r w:rsidRPr="00311502">
          <w:rPr>
            <w:sz w:val="20"/>
            <w:szCs w:val="20"/>
          </w:rPr>
          <w:fldChar w:fldCharType="begin"/>
        </w:r>
        <w:r w:rsidR="004C2E96" w:rsidRPr="00311502">
          <w:rPr>
            <w:sz w:val="20"/>
            <w:szCs w:val="20"/>
          </w:rPr>
          <w:instrText xml:space="preserve"> PAGE   \* MERGEFORMAT </w:instrText>
        </w:r>
        <w:r w:rsidRPr="00311502">
          <w:rPr>
            <w:sz w:val="20"/>
            <w:szCs w:val="20"/>
          </w:rPr>
          <w:fldChar w:fldCharType="separate"/>
        </w:r>
        <w:r w:rsidR="005F7A7E">
          <w:rPr>
            <w:noProof/>
            <w:sz w:val="20"/>
            <w:szCs w:val="20"/>
          </w:rPr>
          <w:t>55</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27A50"/>
    <w:rsid w:val="00141555"/>
    <w:rsid w:val="001420B0"/>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5F7A7E"/>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1C7"/>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3DD"/>
    <w:rsid w:val="006F778D"/>
    <w:rsid w:val="006F7CBB"/>
    <w:rsid w:val="0070120C"/>
    <w:rsid w:val="0070570A"/>
    <w:rsid w:val="00705B58"/>
    <w:rsid w:val="00710AC2"/>
    <w:rsid w:val="007119E7"/>
    <w:rsid w:val="00712A06"/>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63F8"/>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32C7"/>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2D4"/>
    <w:rsid w:val="00AB6603"/>
    <w:rsid w:val="00AB77F8"/>
    <w:rsid w:val="00AC0AE2"/>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530B"/>
    <w:rsid w:val="00B067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B71"/>
    <w:rsid w:val="00B71798"/>
    <w:rsid w:val="00B72EF0"/>
    <w:rsid w:val="00B8087A"/>
    <w:rsid w:val="00B825DF"/>
    <w:rsid w:val="00B8406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404A"/>
    <w:rsid w:val="00C34A77"/>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D3F0E"/>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3A43"/>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3445943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2065358">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62615041">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9673D-2B72-4A20-8EE5-37A2AA4C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55</Pages>
  <Words>22134</Words>
  <Characters>126166</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PDO_INNA</cp:lastModifiedBy>
  <cp:revision>36</cp:revision>
  <cp:lastPrinted>2016-10-08T06:03:00Z</cp:lastPrinted>
  <dcterms:created xsi:type="dcterms:W3CDTF">2016-10-05T14:05:00Z</dcterms:created>
  <dcterms:modified xsi:type="dcterms:W3CDTF">2016-10-13T06:49:00Z</dcterms:modified>
</cp:coreProperties>
</file>