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«01»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63D4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7736AF">
              <w:rPr>
                <w:kern w:val="0"/>
                <w:lang w:eastAsia="ru-RU"/>
              </w:rPr>
              <w:t>96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63D41">
        <w:t>фасада</w:t>
      </w:r>
      <w:r w:rsidRPr="006034F2">
        <w:t xml:space="preserve"> многоквартирн</w:t>
      </w:r>
      <w:r w:rsidR="00BD39F8">
        <w:t>ых</w:t>
      </w:r>
      <w:r w:rsidRPr="006034F2">
        <w:t xml:space="preserve"> жил</w:t>
      </w:r>
      <w:r w:rsidR="00BD39F8">
        <w:t>ых</w:t>
      </w:r>
      <w:r>
        <w:t xml:space="preserve"> </w:t>
      </w:r>
      <w:r w:rsidRPr="006034F2">
        <w:t>дом</w:t>
      </w:r>
      <w:r w:rsidR="00BD39F8">
        <w:t>ов</w:t>
      </w:r>
      <w:r w:rsidRPr="006034F2">
        <w:t xml:space="preserve"> расположенн</w:t>
      </w:r>
      <w:r w:rsidR="00BD39F8">
        <w:t>ых</w:t>
      </w:r>
      <w:r>
        <w:t xml:space="preserve"> </w:t>
      </w:r>
      <w:r w:rsidRPr="006034F2">
        <w:t>по адрес</w:t>
      </w:r>
      <w:r w:rsidR="00BD39F8">
        <w:t>ам</w:t>
      </w:r>
      <w:proofErr w:type="gramEnd"/>
      <w:r>
        <w:t>:</w:t>
      </w:r>
    </w:p>
    <w:p w:rsidR="009F2F79" w:rsidRDefault="005C54B6" w:rsidP="005C54B6">
      <w:pPr>
        <w:tabs>
          <w:tab w:val="left" w:pos="7864"/>
        </w:tabs>
        <w:spacing w:after="0"/>
        <w:jc w:val="left"/>
      </w:pPr>
      <w:r>
        <w:tab/>
      </w:r>
    </w:p>
    <w:p w:rsidR="00432596" w:rsidRDefault="002062AF" w:rsidP="00754759">
      <w:pPr>
        <w:autoSpaceDE w:val="0"/>
        <w:spacing w:after="0"/>
        <w:jc w:val="center"/>
      </w:pPr>
      <w:r>
        <w:t>г. Советск, ул. Энергетиков, д.25</w:t>
      </w:r>
    </w:p>
    <w:p w:rsidR="002062AF" w:rsidRDefault="002062AF" w:rsidP="00754759">
      <w:pPr>
        <w:autoSpaceDE w:val="0"/>
        <w:spacing w:after="0"/>
        <w:jc w:val="center"/>
      </w:pPr>
      <w:proofErr w:type="spellStart"/>
      <w:r>
        <w:t>р.п</w:t>
      </w:r>
      <w:proofErr w:type="spellEnd"/>
      <w:r>
        <w:t xml:space="preserve">. </w:t>
      </w:r>
      <w:proofErr w:type="spellStart"/>
      <w:r>
        <w:t>Огаревка</w:t>
      </w:r>
      <w:proofErr w:type="spellEnd"/>
      <w:r>
        <w:t>, ул. Первомайская, д.101</w:t>
      </w:r>
    </w:p>
    <w:p w:rsidR="002062AF" w:rsidRDefault="002062AF" w:rsidP="00754759">
      <w:pPr>
        <w:autoSpaceDE w:val="0"/>
        <w:spacing w:after="0"/>
        <w:jc w:val="center"/>
      </w:pPr>
      <w:proofErr w:type="spellStart"/>
      <w:r>
        <w:t>р.п</w:t>
      </w:r>
      <w:proofErr w:type="spellEnd"/>
      <w:r>
        <w:t xml:space="preserve">. </w:t>
      </w:r>
      <w:proofErr w:type="spellStart"/>
      <w:r>
        <w:t>Огаревка</w:t>
      </w:r>
      <w:proofErr w:type="spellEnd"/>
      <w:r>
        <w:t>, ул. Шахтерская, д.10</w:t>
      </w:r>
    </w:p>
    <w:p w:rsidR="002062AF" w:rsidRDefault="002062AF" w:rsidP="00754759">
      <w:pPr>
        <w:autoSpaceDE w:val="0"/>
        <w:spacing w:after="0"/>
        <w:jc w:val="center"/>
      </w:pPr>
      <w:proofErr w:type="spellStart"/>
      <w:r>
        <w:t>р.п</w:t>
      </w:r>
      <w:proofErr w:type="spellEnd"/>
      <w:r>
        <w:t xml:space="preserve">. </w:t>
      </w:r>
      <w:proofErr w:type="spellStart"/>
      <w:r>
        <w:t>Огаревка</w:t>
      </w:r>
      <w:proofErr w:type="spellEnd"/>
      <w:r>
        <w:t>, ул.</w:t>
      </w:r>
      <w:r>
        <w:t xml:space="preserve"> Школьная, д.36</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3D41" w:rsidRDefault="00A63D41" w:rsidP="00A63D41">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rsidR="0077425C">
                    <w:t>ых</w:t>
                  </w:r>
                  <w:r w:rsidRPr="006034F2">
                    <w:t xml:space="preserve"> жил</w:t>
                  </w:r>
                  <w:r w:rsidR="0077425C">
                    <w:t>ых</w:t>
                  </w:r>
                  <w:r>
                    <w:t xml:space="preserve"> </w:t>
                  </w:r>
                  <w:r w:rsidRPr="006034F2">
                    <w:t>дом</w:t>
                  </w:r>
                  <w:r w:rsidR="0077425C">
                    <w:t>ов</w:t>
                  </w:r>
                  <w:r w:rsidRPr="006034F2">
                    <w:t xml:space="preserve"> расположенн</w:t>
                  </w:r>
                  <w:r w:rsidR="0077425C">
                    <w:t xml:space="preserve">ых </w:t>
                  </w:r>
                  <w:r w:rsidRPr="006034F2">
                    <w:t>по адрес</w:t>
                  </w:r>
                  <w:r w:rsidR="0077425C">
                    <w:t>ам</w:t>
                  </w:r>
                  <w:r>
                    <w:t>:</w:t>
                  </w:r>
                </w:p>
                <w:p w:rsidR="00A63D41" w:rsidRDefault="00A63D41" w:rsidP="00A63D41">
                  <w:pPr>
                    <w:tabs>
                      <w:tab w:val="left" w:pos="7864"/>
                    </w:tabs>
                    <w:spacing w:after="0"/>
                    <w:jc w:val="left"/>
                  </w:pPr>
                  <w:r>
                    <w:tab/>
                  </w:r>
                </w:p>
                <w:p w:rsidR="003E3BCF" w:rsidRDefault="003E3BCF" w:rsidP="003E3BCF">
                  <w:pPr>
                    <w:autoSpaceDE w:val="0"/>
                    <w:spacing w:after="0"/>
                    <w:jc w:val="center"/>
                  </w:pPr>
                  <w:r>
                    <w:t>г. Советск, ул. Энергетиков, д.25</w:t>
                  </w:r>
                </w:p>
                <w:p w:rsidR="003E3BCF" w:rsidRDefault="003E3BCF" w:rsidP="003E3BCF">
                  <w:pPr>
                    <w:autoSpaceDE w:val="0"/>
                    <w:spacing w:after="0"/>
                    <w:jc w:val="center"/>
                  </w:pPr>
                  <w:proofErr w:type="spellStart"/>
                  <w:r>
                    <w:t>р.п</w:t>
                  </w:r>
                  <w:proofErr w:type="spellEnd"/>
                  <w:r>
                    <w:t xml:space="preserve">. </w:t>
                  </w:r>
                  <w:proofErr w:type="spellStart"/>
                  <w:r>
                    <w:t>Огаревка</w:t>
                  </w:r>
                  <w:proofErr w:type="spellEnd"/>
                  <w:r>
                    <w:t>, ул. Первомайская, д.101</w:t>
                  </w:r>
                </w:p>
                <w:p w:rsidR="003E3BCF" w:rsidRDefault="003E3BCF" w:rsidP="003E3BCF">
                  <w:pPr>
                    <w:autoSpaceDE w:val="0"/>
                    <w:spacing w:after="0"/>
                    <w:jc w:val="center"/>
                  </w:pPr>
                  <w:proofErr w:type="spellStart"/>
                  <w:r>
                    <w:t>р.п</w:t>
                  </w:r>
                  <w:proofErr w:type="spellEnd"/>
                  <w:r>
                    <w:t xml:space="preserve">. </w:t>
                  </w:r>
                  <w:proofErr w:type="spellStart"/>
                  <w:r>
                    <w:t>Огаревка</w:t>
                  </w:r>
                  <w:proofErr w:type="spellEnd"/>
                  <w:r>
                    <w:t>, ул. Шахтерская, д.10</w:t>
                  </w:r>
                </w:p>
                <w:p w:rsidR="003E3BCF" w:rsidRDefault="003E3BCF" w:rsidP="003E3BCF">
                  <w:pPr>
                    <w:autoSpaceDE w:val="0"/>
                    <w:spacing w:after="0"/>
                    <w:jc w:val="center"/>
                  </w:pPr>
                  <w:proofErr w:type="spellStart"/>
                  <w:r>
                    <w:t>р.п</w:t>
                  </w:r>
                  <w:proofErr w:type="spellEnd"/>
                  <w:r>
                    <w:t xml:space="preserve">. </w:t>
                  </w:r>
                  <w:proofErr w:type="spellStart"/>
                  <w:r>
                    <w:t>Огаревка</w:t>
                  </w:r>
                  <w:proofErr w:type="spellEnd"/>
                  <w:r>
                    <w:t>, ул. Школьная, д.36</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3E3BCF"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77425C">
              <w:t>е</w:t>
            </w:r>
            <w:r w:rsidRPr="006034F2">
              <w:t xml:space="preserve"> жил</w:t>
            </w:r>
            <w:r w:rsidR="0077425C">
              <w:t>ые</w:t>
            </w:r>
            <w:r w:rsidRPr="006034F2">
              <w:t xml:space="preserve"> </w:t>
            </w:r>
            <w:r w:rsidR="005B1D96" w:rsidRPr="006034F2">
              <w:t>дом</w:t>
            </w:r>
            <w:r w:rsidR="0077425C">
              <w:t>а</w:t>
            </w:r>
            <w:r w:rsidR="005B1D96" w:rsidRPr="006034F2">
              <w:t>,</w:t>
            </w:r>
            <w:r w:rsidRPr="006034F2">
              <w:t xml:space="preserve"> расположенн</w:t>
            </w:r>
            <w:r w:rsidR="0077425C">
              <w:t>ые</w:t>
            </w:r>
            <w:r w:rsidRPr="006034F2">
              <w:t xml:space="preserve"> по адрес</w:t>
            </w:r>
            <w:r w:rsidR="0077425C">
              <w:t>ам</w:t>
            </w:r>
            <w:r>
              <w:t>:</w:t>
            </w:r>
          </w:p>
          <w:p w:rsidR="003E3BCF" w:rsidRDefault="003E3BCF" w:rsidP="003E3BCF">
            <w:pPr>
              <w:autoSpaceDE w:val="0"/>
              <w:spacing w:after="0"/>
              <w:jc w:val="center"/>
            </w:pPr>
            <w:r>
              <w:t>г. Советск, ул. Энергетиков, д.25</w:t>
            </w:r>
          </w:p>
          <w:p w:rsidR="003E3BCF" w:rsidRDefault="003E3BCF" w:rsidP="003E3BCF">
            <w:pPr>
              <w:autoSpaceDE w:val="0"/>
              <w:spacing w:after="0"/>
              <w:jc w:val="center"/>
            </w:pPr>
            <w:proofErr w:type="spellStart"/>
            <w:r>
              <w:t>р.п</w:t>
            </w:r>
            <w:proofErr w:type="spellEnd"/>
            <w:r>
              <w:t xml:space="preserve">. </w:t>
            </w:r>
            <w:proofErr w:type="spellStart"/>
            <w:r>
              <w:t>Огаревка</w:t>
            </w:r>
            <w:proofErr w:type="spellEnd"/>
            <w:r>
              <w:t>, ул. Первомайская, д.101</w:t>
            </w:r>
          </w:p>
          <w:p w:rsidR="003E3BCF" w:rsidRDefault="003E3BCF" w:rsidP="003E3BCF">
            <w:pPr>
              <w:autoSpaceDE w:val="0"/>
              <w:spacing w:after="0"/>
              <w:jc w:val="center"/>
            </w:pPr>
            <w:proofErr w:type="spellStart"/>
            <w:r>
              <w:t>р.п</w:t>
            </w:r>
            <w:proofErr w:type="spellEnd"/>
            <w:r>
              <w:t xml:space="preserve">. </w:t>
            </w:r>
            <w:proofErr w:type="spellStart"/>
            <w:r>
              <w:t>Огаревка</w:t>
            </w:r>
            <w:proofErr w:type="spellEnd"/>
            <w:r>
              <w:t>, ул. Шахтерская, д.10</w:t>
            </w:r>
          </w:p>
          <w:p w:rsidR="003E3BCF" w:rsidRDefault="003E3BCF" w:rsidP="003E3BCF">
            <w:pPr>
              <w:autoSpaceDE w:val="0"/>
              <w:spacing w:after="0"/>
              <w:jc w:val="center"/>
            </w:pPr>
            <w:proofErr w:type="spellStart"/>
            <w:r>
              <w:t>р.п</w:t>
            </w:r>
            <w:proofErr w:type="spellEnd"/>
            <w:r>
              <w:t xml:space="preserve">. </w:t>
            </w:r>
            <w:proofErr w:type="spellStart"/>
            <w:r>
              <w:t>Огаревка</w:t>
            </w:r>
            <w:proofErr w:type="spellEnd"/>
            <w:r>
              <w:t>, ул. Школьная, д.36</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E3B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E3BCF">
              <w:t>29</w:t>
            </w:r>
            <w:r w:rsidR="0077425C">
              <w:t xml:space="preserve"> февраля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E3BCF">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E3BCF">
              <w:rPr>
                <w:color w:val="000000"/>
              </w:rPr>
              <w:t xml:space="preserve">345 383,82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E1FD0">
              <w:t>0</w:t>
            </w:r>
            <w:r w:rsidR="001C5764">
              <w:t>1 февраля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E1FD0">
              <w:t>0</w:t>
            </w:r>
            <w:r w:rsidR="001C5764">
              <w:t>5 февраля</w:t>
            </w:r>
            <w:r w:rsidR="002240DC">
              <w:t xml:space="preserve"> 2016</w:t>
            </w:r>
            <w:r w:rsidRPr="000B7DFC">
              <w:t xml:space="preserve"> года.</w:t>
            </w:r>
          </w:p>
          <w:p w:rsidR="00F22DB3" w:rsidRPr="00A76C1A" w:rsidRDefault="00006AA7" w:rsidP="001C5764">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E1FD0">
              <w:t>0</w:t>
            </w:r>
            <w:r w:rsidR="001C5764">
              <w:t>4 февраля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63B95">
              <w:t>0</w:t>
            </w:r>
            <w:r w:rsidR="00B77C5A">
              <w:t>1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63B95">
              <w:t>0</w:t>
            </w:r>
            <w:r w:rsidR="008B3BCB">
              <w:t xml:space="preserve">8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B3BCB">
            <w:r w:rsidRPr="00972912">
              <w:t xml:space="preserve">Вскрытие конвертов с заявками на участие в конкурсе состоится   </w:t>
            </w:r>
            <w:r w:rsidR="007F76A8">
              <w:t>0</w:t>
            </w:r>
            <w:r w:rsidR="008B3BCB">
              <w:rPr>
                <w:lang w:eastAsia="ru-RU"/>
              </w:rPr>
              <w:t>9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B3BC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B3BCB">
              <w:rPr>
                <w:lang w:eastAsia="ru-RU"/>
              </w:rPr>
              <w:t>10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5843222"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w:t>
                  </w:r>
                  <w:r w:rsidRPr="00E41EEF">
                    <w:lastRenderedPageBreak/>
                    <w:t xml:space="preserve">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4624C" w:rsidRDefault="00D41447" w:rsidP="0074624C">
      <w:pPr>
        <w:autoSpaceDE w:val="0"/>
        <w:spacing w:after="0"/>
        <w:jc w:val="center"/>
      </w:pPr>
      <w:r>
        <w:tab/>
      </w:r>
    </w:p>
    <w:p w:rsidR="00E80988" w:rsidRPr="00B42137" w:rsidRDefault="00D41447" w:rsidP="00D41447">
      <w:pPr>
        <w:tabs>
          <w:tab w:val="center" w:pos="4677"/>
          <w:tab w:val="left" w:pos="6899"/>
        </w:tabs>
        <w:spacing w:after="0"/>
        <w:jc w:val="left"/>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74624C" w:rsidP="0074624C">
            <w:pPr>
              <w:autoSpaceDE w:val="0"/>
              <w:spacing w:after="0"/>
              <w:jc w:val="center"/>
            </w:pPr>
            <w:r>
              <w:t>г.</w:t>
            </w:r>
            <w:r>
              <w:t xml:space="preserve"> Советск, ул. Энергетиков, д.25</w:t>
            </w:r>
          </w:p>
        </w:tc>
        <w:tc>
          <w:tcPr>
            <w:tcW w:w="2261" w:type="dxa"/>
            <w:tcBorders>
              <w:top w:val="nil"/>
              <w:left w:val="nil"/>
              <w:bottom w:val="single" w:sz="4" w:space="0" w:color="auto"/>
              <w:right w:val="single" w:sz="4" w:space="0" w:color="auto"/>
            </w:tcBorders>
            <w:shd w:val="clear" w:color="auto" w:fill="auto"/>
            <w:noWrap/>
          </w:tcPr>
          <w:p w:rsidR="004C0915" w:rsidRPr="00A50FAF" w:rsidRDefault="0074624C" w:rsidP="000F0B53">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74624C" w:rsidP="004D1FF6">
            <w:pPr>
              <w:spacing w:after="0"/>
              <w:jc w:val="center"/>
              <w:rPr>
                <w:color w:val="000000"/>
              </w:rPr>
            </w:pPr>
            <w:r>
              <w:rPr>
                <w:color w:val="000000"/>
              </w:rPr>
              <w:t>139 418,71</w:t>
            </w:r>
          </w:p>
        </w:tc>
      </w:tr>
      <w:tr w:rsidR="0074624C"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74624C"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4624C" w:rsidP="004D1FF6">
            <w:pPr>
              <w:spacing w:after="0"/>
              <w:jc w:val="center"/>
              <w:rPr>
                <w:b/>
                <w:color w:val="000000"/>
              </w:rPr>
            </w:pPr>
            <w:r>
              <w:rPr>
                <w:b/>
                <w:color w:val="000000"/>
              </w:rPr>
              <w:t>139 418,71</w:t>
            </w:r>
          </w:p>
        </w:tc>
      </w:tr>
      <w:tr w:rsidR="00D41447" w:rsidRPr="003558E4" w:rsidTr="00D4144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41447" w:rsidRDefault="00D41447" w:rsidP="004D1FF6">
            <w:pPr>
              <w:spacing w:after="0"/>
              <w:jc w:val="center"/>
              <w:rPr>
                <w:color w:val="000000"/>
              </w:rPr>
            </w:pPr>
            <w:r>
              <w:rPr>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41447" w:rsidRDefault="0074624C" w:rsidP="0074624C">
            <w:pPr>
              <w:autoSpaceDE w:val="0"/>
              <w:spacing w:after="0"/>
              <w:jc w:val="center"/>
            </w:pPr>
            <w:proofErr w:type="spellStart"/>
            <w:r>
              <w:t>р.п</w:t>
            </w:r>
            <w:proofErr w:type="spellEnd"/>
            <w:r>
              <w:t xml:space="preserve">. </w:t>
            </w:r>
            <w:proofErr w:type="spellStart"/>
            <w:r>
              <w:t>Ог</w:t>
            </w:r>
            <w:r>
              <w:t>аревка</w:t>
            </w:r>
            <w:proofErr w:type="spellEnd"/>
            <w:r>
              <w:t>, ул. Первомайская, д.101</w:t>
            </w:r>
          </w:p>
        </w:tc>
        <w:tc>
          <w:tcPr>
            <w:tcW w:w="2261" w:type="dxa"/>
            <w:tcBorders>
              <w:top w:val="nil"/>
              <w:left w:val="nil"/>
              <w:bottom w:val="single" w:sz="4" w:space="0" w:color="auto"/>
              <w:right w:val="single" w:sz="4" w:space="0" w:color="auto"/>
            </w:tcBorders>
            <w:shd w:val="clear" w:color="auto" w:fill="auto"/>
            <w:noWrap/>
          </w:tcPr>
          <w:p w:rsidR="00D41447" w:rsidRDefault="0074624C" w:rsidP="000F0B53">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D41447" w:rsidRDefault="0074624C" w:rsidP="004D1FF6">
            <w:pPr>
              <w:spacing w:after="0"/>
              <w:jc w:val="center"/>
              <w:rPr>
                <w:color w:val="000000"/>
              </w:rPr>
            </w:pPr>
            <w:r>
              <w:rPr>
                <w:color w:val="000000"/>
              </w:rPr>
              <w:t>52 344,13</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056558" w:rsidRDefault="0074624C" w:rsidP="004B70CB">
            <w:pPr>
              <w:jc w:val="center"/>
              <w:rPr>
                <w:b/>
              </w:rPr>
            </w:pPr>
            <w:r>
              <w:rPr>
                <w:b/>
              </w:rPr>
              <w:t>52 344,13</w:t>
            </w:r>
          </w:p>
        </w:tc>
      </w:tr>
      <w:tr w:rsidR="0074624C" w:rsidRPr="003558E4" w:rsidTr="0074624C">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74624C" w:rsidP="004D1FF6">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74624C" w:rsidRPr="0074624C" w:rsidRDefault="0074624C" w:rsidP="0074624C">
            <w:pPr>
              <w:autoSpaceDE w:val="0"/>
              <w:spacing w:after="0"/>
              <w:jc w:val="center"/>
            </w:pPr>
            <w:proofErr w:type="spellStart"/>
            <w:r>
              <w:t>р.п</w:t>
            </w:r>
            <w:proofErr w:type="spellEnd"/>
            <w:r>
              <w:t>.</w:t>
            </w:r>
            <w:r>
              <w:t xml:space="preserve"> </w:t>
            </w:r>
            <w:proofErr w:type="spellStart"/>
            <w:r>
              <w:t>Огаревка</w:t>
            </w:r>
            <w:proofErr w:type="spellEnd"/>
            <w:r>
              <w:t>, ул. Шахтерская, д.10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4624C" w:rsidRPr="0074624C" w:rsidRDefault="0074624C" w:rsidP="004D1FF6">
            <w:pPr>
              <w:spacing w:after="0"/>
              <w:jc w:val="center"/>
              <w:rPr>
                <w:bCs/>
                <w:color w:val="000000"/>
              </w:rPr>
            </w:pPr>
            <w:r>
              <w:rPr>
                <w:color w:val="000000"/>
              </w:rP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74624C" w:rsidRPr="0074624C" w:rsidRDefault="0074624C" w:rsidP="004B70CB">
            <w:pPr>
              <w:jc w:val="center"/>
            </w:pPr>
            <w:r>
              <w:t>82 808,64</w:t>
            </w:r>
          </w:p>
        </w:tc>
      </w:tr>
      <w:tr w:rsidR="0074624C" w:rsidRPr="003558E4" w:rsidTr="00CD7E3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74624C" w:rsidP="004D1FF6">
            <w:pPr>
              <w:spacing w:after="0"/>
              <w:jc w:val="center"/>
              <w:rPr>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4624C" w:rsidRPr="0074624C" w:rsidRDefault="0074624C" w:rsidP="004B70CB">
            <w:pPr>
              <w:jc w:val="center"/>
              <w:rPr>
                <w:b/>
              </w:rPr>
            </w:pPr>
            <w:r w:rsidRPr="0074624C">
              <w:rPr>
                <w:b/>
              </w:rPr>
              <w:t>82 808,64</w:t>
            </w:r>
          </w:p>
        </w:tc>
      </w:tr>
      <w:tr w:rsidR="0074624C" w:rsidRPr="003558E4" w:rsidTr="0074624C">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74624C" w:rsidP="004D1FF6">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74624C" w:rsidRPr="0074624C" w:rsidRDefault="0074624C" w:rsidP="0074624C">
            <w:pPr>
              <w:autoSpaceDE w:val="0"/>
              <w:spacing w:after="0"/>
              <w:jc w:val="center"/>
            </w:pPr>
            <w:proofErr w:type="spellStart"/>
            <w:r>
              <w:t>р.п</w:t>
            </w:r>
            <w:proofErr w:type="spellEnd"/>
            <w:r>
              <w:t xml:space="preserve">. </w:t>
            </w:r>
            <w:proofErr w:type="spellStart"/>
            <w:r>
              <w:t>Огаревка</w:t>
            </w:r>
            <w:proofErr w:type="spellEnd"/>
            <w:r>
              <w:t>, ул. Школьная, д.36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74624C" w:rsidRPr="0074624C" w:rsidRDefault="0074624C" w:rsidP="004D1FF6">
            <w:pPr>
              <w:spacing w:after="0"/>
              <w:jc w:val="center"/>
              <w:rPr>
                <w:bCs/>
                <w:color w:val="000000"/>
              </w:rPr>
            </w:pPr>
            <w:r>
              <w:rPr>
                <w:color w:val="000000"/>
              </w:rP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74624C" w:rsidRPr="0074624C" w:rsidRDefault="0074624C" w:rsidP="004B70CB">
            <w:pPr>
              <w:jc w:val="center"/>
            </w:pPr>
            <w:r>
              <w:t>70 812,34</w:t>
            </w:r>
          </w:p>
        </w:tc>
      </w:tr>
      <w:tr w:rsidR="0074624C"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3558E4" w:rsidRDefault="0074624C"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4624C" w:rsidRDefault="0074624C" w:rsidP="004B70CB">
            <w:pPr>
              <w:jc w:val="center"/>
              <w:rPr>
                <w:b/>
              </w:rPr>
            </w:pPr>
            <w:r>
              <w:rPr>
                <w:b/>
              </w:rPr>
              <w:t>70 812,34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4624C" w:rsidP="0074624C">
            <w:pPr>
              <w:tabs>
                <w:tab w:val="center" w:pos="1092"/>
                <w:tab w:val="right" w:pos="2184"/>
              </w:tabs>
              <w:jc w:val="center"/>
              <w:rPr>
                <w:b/>
              </w:rPr>
            </w:pPr>
            <w:r>
              <w:rPr>
                <w:b/>
              </w:rPr>
              <w:t>345 383,82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2F4B22">
        <w:rPr>
          <w:sz w:val="22"/>
          <w:szCs w:val="22"/>
        </w:rPr>
        <w:t>фасада</w:t>
      </w:r>
      <w:r w:rsidR="00AD61F4">
        <w:rPr>
          <w:sz w:val="22"/>
          <w:szCs w:val="22"/>
        </w:rPr>
        <w:t xml:space="preserve"> в многоквартирн</w:t>
      </w:r>
      <w:r w:rsidR="004C7409">
        <w:rPr>
          <w:sz w:val="22"/>
          <w:szCs w:val="22"/>
        </w:rPr>
        <w:t>ых</w:t>
      </w:r>
      <w:r w:rsidR="00AD61F4">
        <w:rPr>
          <w:sz w:val="22"/>
          <w:szCs w:val="22"/>
        </w:rPr>
        <w:t xml:space="preserve"> жил</w:t>
      </w:r>
      <w:r w:rsidR="004C7409">
        <w:rPr>
          <w:sz w:val="22"/>
          <w:szCs w:val="22"/>
        </w:rPr>
        <w:t>ых</w:t>
      </w:r>
      <w:r w:rsidR="00AD61F4">
        <w:rPr>
          <w:sz w:val="22"/>
          <w:szCs w:val="22"/>
        </w:rPr>
        <w:t xml:space="preserve"> дом</w:t>
      </w:r>
      <w:r w:rsidR="004C7409">
        <w:rPr>
          <w:sz w:val="22"/>
          <w:szCs w:val="22"/>
        </w:rPr>
        <w:t>ах</w:t>
      </w:r>
      <w:r w:rsidR="00AD61F4">
        <w:rPr>
          <w:sz w:val="22"/>
          <w:szCs w:val="22"/>
        </w:rPr>
        <w:t>, расположенн</w:t>
      </w:r>
      <w:r w:rsidR="004C7409">
        <w:rPr>
          <w:sz w:val="22"/>
          <w:szCs w:val="22"/>
        </w:rPr>
        <w:t>ых</w:t>
      </w:r>
      <w:r w:rsidR="00AD61F4">
        <w:rPr>
          <w:sz w:val="22"/>
          <w:szCs w:val="22"/>
        </w:rPr>
        <w:t xml:space="preserve"> по адрес</w:t>
      </w:r>
      <w:r w:rsidR="004C7409">
        <w:rPr>
          <w:sz w:val="22"/>
          <w:szCs w:val="22"/>
        </w:rPr>
        <w:t>ам</w:t>
      </w:r>
      <w:r w:rsidRPr="006602C7">
        <w:rPr>
          <w:sz w:val="22"/>
          <w:szCs w:val="22"/>
        </w:rPr>
        <w:t xml:space="preserve">: </w:t>
      </w:r>
      <w:r w:rsidR="00F07BDB">
        <w:rPr>
          <w:sz w:val="22"/>
          <w:szCs w:val="22"/>
        </w:rPr>
        <w:t>____________</w:t>
      </w:r>
      <w:r w:rsidR="002F4B22">
        <w:rPr>
          <w:sz w:val="22"/>
          <w:szCs w:val="22"/>
        </w:rPr>
        <w:t>___________</w:t>
      </w:r>
      <w:r w:rsidRPr="006602C7">
        <w:rPr>
          <w:sz w:val="22"/>
          <w:szCs w:val="22"/>
        </w:rPr>
        <w:t xml:space="preserve"> </w:t>
      </w:r>
    </w:p>
    <w:p w:rsidR="00DE4A14" w:rsidRPr="006602C7" w:rsidRDefault="00F07BDB" w:rsidP="00DE4A14">
      <w:pPr>
        <w:tabs>
          <w:tab w:val="left" w:pos="567"/>
        </w:tabs>
        <w:contextualSpacing/>
        <w:rPr>
          <w:sz w:val="22"/>
          <w:szCs w:val="22"/>
        </w:rPr>
      </w:pPr>
      <w:r w:rsidRPr="006602C7">
        <w:rPr>
          <w:sz w:val="22"/>
          <w:szCs w:val="22"/>
        </w:rPr>
        <w:t xml:space="preserve"> </w:t>
      </w:r>
      <w:r w:rsidR="00DE4A14" w:rsidRPr="006602C7">
        <w:rPr>
          <w:sz w:val="22"/>
          <w:szCs w:val="22"/>
        </w:rPr>
        <w:t xml:space="preserve">(далее – объекты) в </w:t>
      </w:r>
      <w:r w:rsidR="00DE4A14"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sidR="00DE4A14">
        <w:rPr>
          <w:sz w:val="22"/>
          <w:szCs w:val="22"/>
        </w:rPr>
        <w:t xml:space="preserve"> Договору</w:t>
      </w:r>
      <w:r w:rsidR="00DE4A14"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A65C3" w:rsidRDefault="00562CB5" w:rsidP="001A65C3">
      <w:pPr>
        <w:spacing w:after="0"/>
        <w:ind w:firstLine="708"/>
      </w:pPr>
      <w:r w:rsidRPr="002B5D6A">
        <w:t>Предмет догово</w:t>
      </w:r>
      <w:r w:rsidR="007344F2" w:rsidRPr="002B5D6A">
        <w:t xml:space="preserve">ра: </w:t>
      </w:r>
      <w:r w:rsidR="001A65C3" w:rsidRPr="006034F2">
        <w:t xml:space="preserve">выполнение дополнительных работ по капитальному ремонту </w:t>
      </w:r>
      <w:r w:rsidR="001A65C3">
        <w:t>фасада</w:t>
      </w:r>
      <w:r w:rsidR="001A65C3" w:rsidRPr="006034F2">
        <w:t xml:space="preserve"> многоквартирн</w:t>
      </w:r>
      <w:r w:rsidR="001A65C3">
        <w:t>ых</w:t>
      </w:r>
      <w:r w:rsidR="001A65C3" w:rsidRPr="006034F2">
        <w:t xml:space="preserve"> жил</w:t>
      </w:r>
      <w:r w:rsidR="001A65C3">
        <w:t xml:space="preserve">ых </w:t>
      </w:r>
      <w:r w:rsidR="001A65C3" w:rsidRPr="006034F2">
        <w:t>дом</w:t>
      </w:r>
      <w:r w:rsidR="001A65C3">
        <w:t>ов</w:t>
      </w:r>
      <w:r w:rsidR="001A65C3" w:rsidRPr="006034F2">
        <w:t xml:space="preserve"> расположенн</w:t>
      </w:r>
      <w:r w:rsidR="001A65C3">
        <w:t xml:space="preserve">ых </w:t>
      </w:r>
      <w:r w:rsidR="001A65C3" w:rsidRPr="006034F2">
        <w:t>по адрес</w:t>
      </w:r>
      <w:r w:rsidR="001A65C3">
        <w:t>ам:</w:t>
      </w:r>
    </w:p>
    <w:p w:rsidR="001A65C3" w:rsidRDefault="001A65C3" w:rsidP="001A65C3">
      <w:pPr>
        <w:tabs>
          <w:tab w:val="left" w:pos="7864"/>
        </w:tabs>
        <w:spacing w:after="0"/>
        <w:jc w:val="left"/>
      </w:pPr>
      <w:r>
        <w:tab/>
      </w:r>
    </w:p>
    <w:p w:rsidR="001A65C3" w:rsidRDefault="001A65C3" w:rsidP="001A65C3">
      <w:pPr>
        <w:autoSpaceDE w:val="0"/>
        <w:spacing w:after="0"/>
        <w:jc w:val="center"/>
      </w:pPr>
      <w:r>
        <w:t>г. Советск, ул. Энергетиков, д.25</w:t>
      </w:r>
    </w:p>
    <w:p w:rsidR="001A65C3" w:rsidRDefault="001A65C3" w:rsidP="001A65C3">
      <w:pPr>
        <w:autoSpaceDE w:val="0"/>
        <w:spacing w:after="0"/>
        <w:jc w:val="center"/>
      </w:pPr>
      <w:proofErr w:type="spellStart"/>
      <w:r>
        <w:t>р.п</w:t>
      </w:r>
      <w:proofErr w:type="spellEnd"/>
      <w:r>
        <w:t xml:space="preserve">. </w:t>
      </w:r>
      <w:proofErr w:type="spellStart"/>
      <w:r>
        <w:t>Огаревка</w:t>
      </w:r>
      <w:proofErr w:type="spellEnd"/>
      <w:r>
        <w:t>, ул. Первомайская, д.101</w:t>
      </w:r>
    </w:p>
    <w:p w:rsidR="001A65C3" w:rsidRDefault="001A65C3" w:rsidP="001A65C3">
      <w:pPr>
        <w:autoSpaceDE w:val="0"/>
        <w:spacing w:after="0"/>
        <w:jc w:val="center"/>
      </w:pPr>
      <w:proofErr w:type="spellStart"/>
      <w:r>
        <w:t>р.п</w:t>
      </w:r>
      <w:proofErr w:type="spellEnd"/>
      <w:r>
        <w:t xml:space="preserve">. </w:t>
      </w:r>
      <w:proofErr w:type="spellStart"/>
      <w:r>
        <w:t>Огаревка</w:t>
      </w:r>
      <w:proofErr w:type="spellEnd"/>
      <w:r>
        <w:t>, ул. Шахтерская, д.10</w:t>
      </w:r>
    </w:p>
    <w:p w:rsidR="001A65C3" w:rsidRDefault="001A65C3" w:rsidP="001A65C3">
      <w:pPr>
        <w:autoSpaceDE w:val="0"/>
        <w:spacing w:after="0"/>
        <w:jc w:val="center"/>
      </w:pPr>
      <w:proofErr w:type="spellStart"/>
      <w:r>
        <w:t>р.п</w:t>
      </w:r>
      <w:proofErr w:type="spellEnd"/>
      <w:r>
        <w:t xml:space="preserve">. </w:t>
      </w:r>
      <w:proofErr w:type="spellStart"/>
      <w:r>
        <w:t>Огаревка</w:t>
      </w:r>
      <w:proofErr w:type="spellEnd"/>
      <w:r>
        <w:t>, ул. Школьная, д.36</w:t>
      </w:r>
    </w:p>
    <w:p w:rsidR="00447F8A" w:rsidRDefault="00447F8A" w:rsidP="001A65C3">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A65C3" w:rsidP="002B5D6A">
      <w:pPr>
        <w:jc w:val="center"/>
      </w:pPr>
      <w:r>
        <w:rPr>
          <w:color w:val="000000"/>
        </w:rPr>
        <w:t>345 383,82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bookmarkStart w:id="130" w:name="_GoBack"/>
      <w:bookmarkEnd w:id="130"/>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16" w:rsidRDefault="00B23316">
      <w:pPr>
        <w:spacing w:after="0"/>
      </w:pPr>
      <w:r>
        <w:separator/>
      </w:r>
    </w:p>
  </w:endnote>
  <w:endnote w:type="continuationSeparator" w:id="0">
    <w:p w:rsidR="00B23316" w:rsidRDefault="00B233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Pr="00394EB9" w:rsidRDefault="005654E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16" w:rsidRDefault="00B23316">
      <w:pPr>
        <w:spacing w:after="0"/>
      </w:pPr>
      <w:r>
        <w:separator/>
      </w:r>
    </w:p>
  </w:footnote>
  <w:footnote w:type="continuationSeparator" w:id="0">
    <w:p w:rsidR="00B23316" w:rsidRDefault="00B233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1A65C3">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1A65C3">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1A65C3">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5B34"/>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A005D9"/>
    <w:rsid w:val="00A03933"/>
    <w:rsid w:val="00A15AAC"/>
    <w:rsid w:val="00A25B64"/>
    <w:rsid w:val="00A2783F"/>
    <w:rsid w:val="00A32952"/>
    <w:rsid w:val="00A32EC8"/>
    <w:rsid w:val="00A35609"/>
    <w:rsid w:val="00A41657"/>
    <w:rsid w:val="00A43AB3"/>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7C5A"/>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7D5"/>
    <w:rsid w:val="00FB5A69"/>
    <w:rsid w:val="00FB6362"/>
    <w:rsid w:val="00FC095E"/>
    <w:rsid w:val="00FC1521"/>
    <w:rsid w:val="00FC3626"/>
    <w:rsid w:val="00FC635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516B1-840D-4100-980A-C1017A6E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47</Pages>
  <Words>17978</Words>
  <Characters>102479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246</cp:revision>
  <cp:lastPrinted>2015-12-21T13:07:00Z</cp:lastPrinted>
  <dcterms:created xsi:type="dcterms:W3CDTF">2015-10-15T09:01:00Z</dcterms:created>
  <dcterms:modified xsi:type="dcterms:W3CDTF">2016-02-01T11:47:00Z</dcterms:modified>
</cp:coreProperties>
</file>