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54E46">
              <w:rPr>
                <w:kern w:val="0"/>
                <w:lang w:eastAsia="ru-RU"/>
              </w:rPr>
              <w:t>2</w:t>
            </w:r>
            <w:r w:rsidR="00F34625">
              <w:rPr>
                <w:kern w:val="0"/>
                <w:lang w:eastAsia="ru-RU"/>
              </w:rPr>
              <w:t>7</w:t>
            </w:r>
            <w:r w:rsidR="007736AF">
              <w:rPr>
                <w:kern w:val="0"/>
                <w:lang w:eastAsia="ru-RU"/>
              </w:rPr>
              <w:t xml:space="preserve">» </w:t>
            </w:r>
            <w:r w:rsidR="00F253CA">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3462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F54E46">
              <w:rPr>
                <w:kern w:val="0"/>
                <w:lang w:eastAsia="ru-RU"/>
              </w:rPr>
              <w:t>52</w:t>
            </w:r>
            <w:r w:rsidR="00F34625">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F3462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F54E46" w:rsidRDefault="00F34625" w:rsidP="00D043B6">
      <w:pPr>
        <w:autoSpaceDE w:val="0"/>
        <w:spacing w:after="0"/>
        <w:jc w:val="center"/>
      </w:pPr>
      <w:r>
        <w:t>г. Суворов, пр. Мира, д.7</w:t>
      </w:r>
    </w:p>
    <w:p w:rsidR="00F34625" w:rsidRDefault="00F34625" w:rsidP="00F34625">
      <w:pPr>
        <w:autoSpaceDE w:val="0"/>
        <w:spacing w:after="0"/>
        <w:jc w:val="center"/>
      </w:pPr>
      <w:r>
        <w:t>г. Суворов, пр. Мира, д.17</w:t>
      </w:r>
    </w:p>
    <w:p w:rsidR="00D768C3" w:rsidRPr="006034F2" w:rsidRDefault="00F34625" w:rsidP="00821E21">
      <w:pPr>
        <w:autoSpaceDE w:val="0"/>
        <w:spacing w:after="0"/>
        <w:jc w:val="center"/>
      </w:pPr>
      <w:r>
        <w:t>г. Тула, ул. Первомайская, д.15/116, корп.3</w:t>
      </w:r>
    </w:p>
    <w:p w:rsidR="00654EEA" w:rsidRDefault="00654EEA" w:rsidP="001C026D">
      <w:pPr>
        <w:autoSpaceDE w:val="0"/>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42B50"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42B5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42B50" w:rsidRPr="00A76C1A">
        <w:rPr>
          <w:bCs/>
        </w:rPr>
        <w:fldChar w:fldCharType="begin"/>
      </w:r>
      <w:r w:rsidRPr="00A76C1A">
        <w:rPr>
          <w:bCs/>
        </w:rPr>
        <w:instrText xml:space="preserve"> REF _Ref166267456 \h  \* MERGEFORMAT </w:instrText>
      </w:r>
      <w:r w:rsidR="00042B50" w:rsidRPr="00A76C1A">
        <w:rPr>
          <w:bCs/>
        </w:rPr>
      </w:r>
      <w:r w:rsidR="00042B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42B50" w:rsidRPr="00A76C1A">
        <w:rPr>
          <w:bCs/>
        </w:rPr>
        <w:fldChar w:fldCharType="begin"/>
      </w:r>
      <w:r w:rsidRPr="00A76C1A">
        <w:rPr>
          <w:bCs/>
        </w:rPr>
        <w:instrText xml:space="preserve"> REF _Ref166267457 \h  \* MERGEFORMAT </w:instrText>
      </w:r>
      <w:r w:rsidR="00042B50" w:rsidRPr="00A76C1A">
        <w:rPr>
          <w:bCs/>
        </w:rPr>
      </w:r>
      <w:r w:rsidR="00042B5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42B50" w:rsidRPr="00A76C1A">
        <w:rPr>
          <w:bCs/>
        </w:rPr>
        <w:fldChar w:fldCharType="begin"/>
      </w:r>
      <w:r w:rsidRPr="00A76C1A">
        <w:rPr>
          <w:bCs/>
        </w:rPr>
        <w:instrText xml:space="preserve"> REF _Ref166267727 \h  \* MERGEFORMAT </w:instrText>
      </w:r>
      <w:r w:rsidR="00042B50" w:rsidRPr="00A76C1A">
        <w:rPr>
          <w:bCs/>
        </w:rPr>
      </w:r>
      <w:r w:rsidR="00042B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42B50" w:rsidRPr="00A76C1A">
        <w:rPr>
          <w:bCs/>
        </w:rPr>
        <w:fldChar w:fldCharType="begin"/>
      </w:r>
      <w:r w:rsidRPr="00A76C1A">
        <w:rPr>
          <w:bCs/>
        </w:rPr>
        <w:instrText xml:space="preserve"> REF _Ref166311076 \h  \* MERGEFORMAT </w:instrText>
      </w:r>
      <w:r w:rsidR="00042B50" w:rsidRPr="00A76C1A">
        <w:rPr>
          <w:bCs/>
        </w:rPr>
      </w:r>
      <w:r w:rsidR="00042B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42B50" w:rsidRPr="00A76C1A">
        <w:rPr>
          <w:bCs/>
        </w:rPr>
        <w:fldChar w:fldCharType="begin"/>
      </w:r>
      <w:r w:rsidRPr="00A76C1A">
        <w:rPr>
          <w:bCs/>
        </w:rPr>
        <w:instrText xml:space="preserve"> REF _Ref166311380 \h  \* MERGEFORMAT </w:instrText>
      </w:r>
      <w:r w:rsidR="00042B50" w:rsidRPr="00A76C1A">
        <w:rPr>
          <w:bCs/>
        </w:rPr>
      </w:r>
      <w:r w:rsidR="00042B5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42B50" w:rsidRPr="00A76C1A">
        <w:rPr>
          <w:bCs/>
        </w:rPr>
        <w:fldChar w:fldCharType="begin"/>
      </w:r>
      <w:r w:rsidRPr="00A76C1A">
        <w:rPr>
          <w:bCs/>
        </w:rPr>
        <w:instrText xml:space="preserve"> REF _Ref166312503 \h  \* MERGEFORMAT </w:instrText>
      </w:r>
      <w:r w:rsidR="00042B50" w:rsidRPr="00A76C1A">
        <w:rPr>
          <w:bCs/>
        </w:rPr>
      </w:r>
      <w:r w:rsidR="00042B5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42B50" w:rsidRPr="00A76C1A">
        <w:rPr>
          <w:bCs/>
        </w:rPr>
        <w:fldChar w:fldCharType="begin"/>
      </w:r>
      <w:r w:rsidRPr="00A76C1A">
        <w:rPr>
          <w:bCs/>
        </w:rPr>
        <w:instrText xml:space="preserve"> REF _Ref166267727 \h  \* MERGEFORMAT </w:instrText>
      </w:r>
      <w:r w:rsidR="00042B50" w:rsidRPr="00A76C1A">
        <w:rPr>
          <w:bCs/>
        </w:rPr>
      </w:r>
      <w:r w:rsidR="00042B5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427F08">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427F08" w:rsidRDefault="00427F08" w:rsidP="00427F08">
                  <w:pPr>
                    <w:autoSpaceDE w:val="0"/>
                    <w:spacing w:after="0"/>
                    <w:jc w:val="center"/>
                  </w:pPr>
                  <w:r>
                    <w:t>г. Суворов, пр. Мира, д.7</w:t>
                  </w:r>
                </w:p>
                <w:p w:rsidR="00427F08" w:rsidRDefault="00427F08" w:rsidP="00427F08">
                  <w:pPr>
                    <w:autoSpaceDE w:val="0"/>
                    <w:spacing w:after="0"/>
                    <w:jc w:val="center"/>
                  </w:pPr>
                  <w:r>
                    <w:t>г. Суворов, пр. Мира, д.17</w:t>
                  </w:r>
                </w:p>
                <w:p w:rsidR="00427F08" w:rsidRPr="006034F2" w:rsidRDefault="00427F08" w:rsidP="00427F08">
                  <w:pPr>
                    <w:autoSpaceDE w:val="0"/>
                    <w:spacing w:after="0"/>
                    <w:jc w:val="center"/>
                  </w:pPr>
                  <w:r>
                    <w:t>г. Тула, ул. Первомайская, д.15/116, корп.3</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C6EB7"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427F08" w:rsidRDefault="00427F08" w:rsidP="00427F08">
            <w:pPr>
              <w:autoSpaceDE w:val="0"/>
              <w:spacing w:after="0"/>
              <w:jc w:val="center"/>
            </w:pPr>
            <w:r>
              <w:t>г. Суворов, пр. Мира, д.7</w:t>
            </w:r>
          </w:p>
          <w:p w:rsidR="00427F08" w:rsidRDefault="00427F08" w:rsidP="00427F08">
            <w:pPr>
              <w:autoSpaceDE w:val="0"/>
              <w:spacing w:after="0"/>
              <w:jc w:val="center"/>
            </w:pPr>
            <w:r>
              <w:t>г. Суворов, пр. Мира, д.17</w:t>
            </w:r>
          </w:p>
          <w:p w:rsidR="00427F08" w:rsidRPr="006034F2" w:rsidRDefault="00427F08" w:rsidP="00427F08">
            <w:pPr>
              <w:autoSpaceDE w:val="0"/>
              <w:spacing w:after="0"/>
              <w:jc w:val="center"/>
            </w:pPr>
            <w:r>
              <w:t>г. Тула, ул. Первомайская, д.15/116, корп.3</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C6EB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C6EB7">
              <w:t>29</w:t>
            </w:r>
            <w:r w:rsidR="00432D2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108A4">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108A4">
              <w:rPr>
                <w:color w:val="000000"/>
              </w:rPr>
              <w:t>1 143 192,92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B63EB3">
              <w:t>2</w:t>
            </w:r>
            <w:r w:rsidR="00E317E4">
              <w:t>7</w:t>
            </w:r>
            <w:r w:rsidR="000B0B09">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E317E4">
              <w:t>01 июля</w:t>
            </w:r>
            <w:r w:rsidR="002240DC">
              <w:t xml:space="preserve"> 2016</w:t>
            </w:r>
            <w:r w:rsidRPr="000B7DFC">
              <w:t xml:space="preserve"> года.</w:t>
            </w:r>
          </w:p>
          <w:p w:rsidR="00F22DB3" w:rsidRPr="00A76C1A" w:rsidRDefault="00006AA7" w:rsidP="00E317E4">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17E4">
              <w:t xml:space="preserve">30 </w:t>
            </w:r>
            <w:r w:rsidR="000B0B09">
              <w:t>июня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B63EB3">
              <w:t>2</w:t>
            </w:r>
            <w:r w:rsidR="00E317E4">
              <w:t>7</w:t>
            </w:r>
            <w:r w:rsidR="00286900">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B63EB3">
              <w:t>0</w:t>
            </w:r>
            <w:r w:rsidR="00E317E4">
              <w:t>4</w:t>
            </w:r>
            <w:r w:rsidR="00B63EB3">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317E4">
            <w:r w:rsidRPr="00972912">
              <w:t xml:space="preserve">Вскрытие конвертов с заявками на участие в конкурсе состоится   </w:t>
            </w:r>
            <w:r w:rsidR="00B63EB3">
              <w:t>0</w:t>
            </w:r>
            <w:r w:rsidR="00E317E4">
              <w:t>5</w:t>
            </w:r>
            <w:r w:rsidR="00B63EB3">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317E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B63EB3">
              <w:rPr>
                <w:lang w:eastAsia="ru-RU"/>
              </w:rPr>
              <w:t>0</w:t>
            </w:r>
            <w:r w:rsidR="00E317E4">
              <w:rPr>
                <w:lang w:eastAsia="ru-RU"/>
              </w:rPr>
              <w:t>6</w:t>
            </w:r>
            <w:r w:rsidR="00B63EB3">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w:t>
                  </w:r>
                  <w:r>
                    <w:lastRenderedPageBreak/>
                    <w:t>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53037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20C31" w:rsidRDefault="00B20C31" w:rsidP="00B20C31"/>
    <w:p w:rsidR="00B20C31" w:rsidRDefault="00B20C31" w:rsidP="00B20C31"/>
    <w:p w:rsidR="00B20C31" w:rsidRDefault="00B20C31" w:rsidP="00B20C31"/>
    <w:p w:rsidR="007C6E56" w:rsidRDefault="007C6E56" w:rsidP="00B20C31"/>
    <w:p w:rsidR="007C6E56" w:rsidRDefault="007C6E56" w:rsidP="00B20C31"/>
    <w:p w:rsidR="007C6E56" w:rsidRDefault="007C6E56" w:rsidP="00B20C31"/>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AB2F60">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hideMark/>
          </w:tcPr>
          <w:p w:rsidR="002A5B78" w:rsidRPr="003558E4" w:rsidRDefault="002A5B78"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7F6D18" w:rsidRDefault="007F6D18" w:rsidP="007F6D18">
            <w:pPr>
              <w:autoSpaceDE w:val="0"/>
              <w:spacing w:after="0"/>
              <w:jc w:val="center"/>
            </w:pPr>
            <w:r>
              <w:t>г. Суворов, пр. Мира, д.7</w:t>
            </w:r>
          </w:p>
          <w:p w:rsidR="002A5B78" w:rsidRPr="003558E4" w:rsidRDefault="002A5B78" w:rsidP="00C50E9E">
            <w:pPr>
              <w:autoSpaceDE w:val="0"/>
              <w:spacing w:after="0"/>
              <w:jc w:val="center"/>
            </w:pPr>
          </w:p>
        </w:tc>
        <w:tc>
          <w:tcPr>
            <w:tcW w:w="2261" w:type="dxa"/>
            <w:tcBorders>
              <w:top w:val="nil"/>
              <w:left w:val="nil"/>
              <w:bottom w:val="single" w:sz="4" w:space="0" w:color="auto"/>
              <w:right w:val="single" w:sz="4" w:space="0" w:color="auto"/>
            </w:tcBorders>
            <w:shd w:val="clear" w:color="auto" w:fill="auto"/>
            <w:noWrap/>
          </w:tcPr>
          <w:p w:rsidR="002A5B78" w:rsidRPr="00A50FAF" w:rsidRDefault="00DB4B67" w:rsidP="007F6D18">
            <w:pPr>
              <w:spacing w:after="0"/>
              <w:jc w:val="center"/>
              <w:rPr>
                <w:color w:val="000000"/>
              </w:rPr>
            </w:pPr>
            <w:r>
              <w:rPr>
                <w:color w:val="000000"/>
              </w:rPr>
              <w:t xml:space="preserve">Ремонт </w:t>
            </w:r>
            <w:r w:rsidR="007F6D18">
              <w:rPr>
                <w:color w:val="000000"/>
              </w:rPr>
              <w:t>фасада</w:t>
            </w:r>
          </w:p>
        </w:tc>
        <w:tc>
          <w:tcPr>
            <w:tcW w:w="2400" w:type="dxa"/>
            <w:tcBorders>
              <w:top w:val="nil"/>
              <w:left w:val="nil"/>
              <w:bottom w:val="single" w:sz="4" w:space="0" w:color="auto"/>
              <w:right w:val="single" w:sz="4" w:space="0" w:color="auto"/>
            </w:tcBorders>
            <w:shd w:val="clear" w:color="auto" w:fill="auto"/>
            <w:noWrap/>
          </w:tcPr>
          <w:p w:rsidR="002A5B78" w:rsidRPr="00A50FAF" w:rsidRDefault="007F6D18" w:rsidP="00AB2F60">
            <w:pPr>
              <w:spacing w:after="0"/>
              <w:jc w:val="center"/>
              <w:rPr>
                <w:color w:val="000000"/>
              </w:rPr>
            </w:pPr>
            <w:r>
              <w:rPr>
                <w:color w:val="000000"/>
              </w:rPr>
              <w:t>102733,37</w:t>
            </w:r>
          </w:p>
        </w:tc>
      </w:tr>
      <w:tr w:rsidR="002A5B78" w:rsidRPr="0096136F"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74624C" w:rsidRDefault="002A5B78" w:rsidP="00AB2F60">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7F6D18" w:rsidP="00AB2F60">
            <w:pPr>
              <w:jc w:val="center"/>
              <w:rPr>
                <w:b/>
                <w:color w:val="000000"/>
              </w:rPr>
            </w:pPr>
            <w:r>
              <w:rPr>
                <w:b/>
                <w:color w:val="000000"/>
              </w:rPr>
              <w:t>102733,37</w:t>
            </w:r>
          </w:p>
        </w:tc>
      </w:tr>
      <w:tr w:rsidR="002A5B78" w:rsidRPr="003558E4" w:rsidTr="00AB2F60">
        <w:trPr>
          <w:trHeight w:val="201"/>
        </w:trPr>
        <w:tc>
          <w:tcPr>
            <w:tcW w:w="840" w:type="dxa"/>
            <w:tcBorders>
              <w:top w:val="single" w:sz="4" w:space="0" w:color="auto"/>
              <w:left w:val="single" w:sz="4" w:space="0" w:color="auto"/>
              <w:right w:val="single" w:sz="4" w:space="0" w:color="auto"/>
            </w:tcBorders>
            <w:shd w:val="clear" w:color="auto" w:fill="auto"/>
            <w:noWrap/>
          </w:tcPr>
          <w:p w:rsidR="002A5B78" w:rsidRPr="004F6614" w:rsidRDefault="002A5B78" w:rsidP="00AB2F60">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7F6D18" w:rsidRDefault="007F6D18" w:rsidP="007F6D18">
            <w:pPr>
              <w:autoSpaceDE w:val="0"/>
              <w:spacing w:after="0"/>
              <w:jc w:val="center"/>
            </w:pPr>
            <w:r>
              <w:t>г. Суворов, пр. Мира, д.17</w:t>
            </w:r>
          </w:p>
          <w:p w:rsidR="002A5B78" w:rsidRPr="004F6614" w:rsidRDefault="002A5B78" w:rsidP="00C50E9E">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A5B78" w:rsidRPr="004F6614" w:rsidRDefault="007F6D18" w:rsidP="00AB2F60">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2A5B78" w:rsidRPr="004F6614" w:rsidRDefault="007F6D18" w:rsidP="00AB2F60">
            <w:pPr>
              <w:spacing w:after="0"/>
              <w:jc w:val="center"/>
              <w:rPr>
                <w:color w:val="000000"/>
              </w:rPr>
            </w:pPr>
            <w:r>
              <w:rPr>
                <w:color w:val="000000"/>
              </w:rPr>
              <w:t>151105,40</w:t>
            </w:r>
          </w:p>
        </w:tc>
      </w:tr>
      <w:tr w:rsidR="002A5B78"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2A5B78" w:rsidRPr="003558E4" w:rsidRDefault="002A5B78"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2A5B78" w:rsidRPr="0096136F" w:rsidRDefault="007F6D18" w:rsidP="00AB2F60">
            <w:pPr>
              <w:jc w:val="center"/>
              <w:rPr>
                <w:b/>
                <w:color w:val="000000"/>
              </w:rPr>
            </w:pPr>
            <w:r>
              <w:rPr>
                <w:b/>
                <w:color w:val="000000"/>
              </w:rPr>
              <w:t>151105,40</w:t>
            </w:r>
          </w:p>
        </w:tc>
      </w:tr>
      <w:tr w:rsidR="00C50E9E" w:rsidRPr="003558E4" w:rsidTr="00C50E9E">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C50E9E" w:rsidRPr="00C50E9E" w:rsidRDefault="00C50E9E" w:rsidP="00AB2F60">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C50E9E" w:rsidRPr="00C50E9E" w:rsidRDefault="007F6D18" w:rsidP="007F6D18">
            <w:pPr>
              <w:autoSpaceDE w:val="0"/>
              <w:spacing w:after="0"/>
              <w:jc w:val="center"/>
            </w:pPr>
            <w:r>
              <w:t>г. Тула, ул. Первомайская, д.15/116, корп.3</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C50E9E" w:rsidRPr="00C50E9E" w:rsidRDefault="007F6D18" w:rsidP="00AB2F60">
            <w:pPr>
              <w:spacing w:after="0"/>
              <w:jc w:val="center"/>
              <w:rPr>
                <w:bCs/>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tcPr>
          <w:p w:rsidR="00C50E9E" w:rsidRPr="00C50E9E" w:rsidRDefault="007F6D18" w:rsidP="00AB2F60">
            <w:pPr>
              <w:jc w:val="center"/>
              <w:rPr>
                <w:color w:val="000000"/>
              </w:rPr>
            </w:pPr>
            <w:r>
              <w:rPr>
                <w:color w:val="000000"/>
              </w:rPr>
              <w:t>889354,15</w:t>
            </w:r>
          </w:p>
        </w:tc>
      </w:tr>
      <w:tr w:rsidR="00C50E9E" w:rsidRPr="003558E4" w:rsidTr="00AB2F60">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C50E9E" w:rsidRPr="003558E4" w:rsidRDefault="00C50E9E" w:rsidP="00AB2F60">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C50E9E" w:rsidRPr="0096136F" w:rsidRDefault="007F6D18" w:rsidP="00AB2F60">
            <w:pPr>
              <w:jc w:val="center"/>
              <w:rPr>
                <w:b/>
                <w:color w:val="000000"/>
              </w:rPr>
            </w:pPr>
            <w:r>
              <w:rPr>
                <w:b/>
                <w:color w:val="000000"/>
              </w:rPr>
              <w:t>889354,15</w:t>
            </w:r>
          </w:p>
        </w:tc>
      </w:tr>
      <w:tr w:rsidR="002A5B78"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2A5B78" w:rsidRPr="0096136F" w:rsidRDefault="007F6D18" w:rsidP="00AB2F60">
            <w:pPr>
              <w:jc w:val="center"/>
              <w:rPr>
                <w:b/>
                <w:color w:val="000000"/>
              </w:rPr>
            </w:pPr>
            <w:r>
              <w:rPr>
                <w:b/>
                <w:color w:val="000000"/>
              </w:rPr>
              <w:t>1 143 192,92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8E2016">
        <w:rPr>
          <w:sz w:val="22"/>
          <w:szCs w:val="22"/>
        </w:rPr>
        <w:t>фасада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0B7C00">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B7C00" w:rsidRDefault="000B7C00" w:rsidP="000B7C00">
      <w:pPr>
        <w:autoSpaceDE w:val="0"/>
        <w:spacing w:after="0"/>
        <w:jc w:val="center"/>
      </w:pPr>
      <w:r>
        <w:t>г. Суворов, пр. Мира, д.7</w:t>
      </w:r>
    </w:p>
    <w:p w:rsidR="000B7C00" w:rsidRDefault="000B7C00" w:rsidP="000B7C00">
      <w:pPr>
        <w:autoSpaceDE w:val="0"/>
        <w:spacing w:after="0"/>
        <w:jc w:val="center"/>
      </w:pPr>
      <w:r>
        <w:t>г. Суворов, пр. Мира, д.17</w:t>
      </w:r>
    </w:p>
    <w:p w:rsidR="000B7C00" w:rsidRPr="006034F2" w:rsidRDefault="000B7C00" w:rsidP="000B7C00">
      <w:pPr>
        <w:autoSpaceDE w:val="0"/>
        <w:spacing w:after="0"/>
        <w:jc w:val="center"/>
      </w:pPr>
      <w:r>
        <w:t>г. Тула, ул. Первомайская, д.15/116, корп.3</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B7C00" w:rsidP="002B5D6A">
      <w:pPr>
        <w:jc w:val="center"/>
      </w:pPr>
      <w:r>
        <w:rPr>
          <w:b/>
          <w:color w:val="000000"/>
        </w:rPr>
        <w:t>1 143 192,92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867" w:rsidRDefault="00E92867">
      <w:pPr>
        <w:spacing w:after="0"/>
      </w:pPr>
      <w:r>
        <w:separator/>
      </w:r>
    </w:p>
  </w:endnote>
  <w:endnote w:type="continuationSeparator" w:id="0">
    <w:p w:rsidR="00E92867" w:rsidRDefault="00E928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Pr="00394EB9" w:rsidRDefault="00B13AD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867" w:rsidRDefault="00E92867">
      <w:pPr>
        <w:spacing w:after="0"/>
      </w:pPr>
      <w:r>
        <w:separator/>
      </w:r>
    </w:p>
  </w:footnote>
  <w:footnote w:type="continuationSeparator" w:id="0">
    <w:p w:rsidR="00E92867" w:rsidRDefault="00E928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rsidP="001C026D">
    <w:pPr>
      <w:jc w:val="center"/>
    </w:pPr>
    <w:fldSimple w:instr="PAGE   \* MERGEFORMAT">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rsidP="001C026D">
    <w:pPr>
      <w:jc w:val="center"/>
    </w:pPr>
    <w:fldSimple w:instr="PAGE   \* MERGEFORMAT">
      <w:r w:rsidR="00AE50C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rsidP="001C026D">
    <w:pPr>
      <w:jc w:val="center"/>
    </w:pPr>
    <w:fldSimple w:instr="PAGE   \* MERGEFORMAT">
      <w:r w:rsidR="00AE50C5">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D8" w:rsidRDefault="00B13AD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4D29"/>
    <w:rsid w:val="000A699F"/>
    <w:rsid w:val="000A73CA"/>
    <w:rsid w:val="000B0B09"/>
    <w:rsid w:val="000B10B4"/>
    <w:rsid w:val="000B3E14"/>
    <w:rsid w:val="000B4528"/>
    <w:rsid w:val="000B4C7D"/>
    <w:rsid w:val="000B537A"/>
    <w:rsid w:val="000B7C00"/>
    <w:rsid w:val="000B7DFC"/>
    <w:rsid w:val="000C5C69"/>
    <w:rsid w:val="000C5E54"/>
    <w:rsid w:val="000C6021"/>
    <w:rsid w:val="000C64EA"/>
    <w:rsid w:val="000C792D"/>
    <w:rsid w:val="000D0211"/>
    <w:rsid w:val="000D2293"/>
    <w:rsid w:val="000D236F"/>
    <w:rsid w:val="000D2431"/>
    <w:rsid w:val="000D4349"/>
    <w:rsid w:val="000D4A66"/>
    <w:rsid w:val="000D5B34"/>
    <w:rsid w:val="000D7171"/>
    <w:rsid w:val="000D7D6A"/>
    <w:rsid w:val="000E0D9A"/>
    <w:rsid w:val="000E29C3"/>
    <w:rsid w:val="000E2CEF"/>
    <w:rsid w:val="000E5FB1"/>
    <w:rsid w:val="000E6A4D"/>
    <w:rsid w:val="000E7C6E"/>
    <w:rsid w:val="000F0B53"/>
    <w:rsid w:val="000F1E18"/>
    <w:rsid w:val="000F4B0C"/>
    <w:rsid w:val="000F6B82"/>
    <w:rsid w:val="000F7AFE"/>
    <w:rsid w:val="00101E74"/>
    <w:rsid w:val="00103585"/>
    <w:rsid w:val="00104E70"/>
    <w:rsid w:val="0010723A"/>
    <w:rsid w:val="00111DD6"/>
    <w:rsid w:val="001135F8"/>
    <w:rsid w:val="001138CB"/>
    <w:rsid w:val="0011490E"/>
    <w:rsid w:val="00117A9C"/>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861C9"/>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B78"/>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07B55"/>
    <w:rsid w:val="00410289"/>
    <w:rsid w:val="004140F6"/>
    <w:rsid w:val="00414D57"/>
    <w:rsid w:val="00415BC0"/>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614"/>
    <w:rsid w:val="004F68DC"/>
    <w:rsid w:val="0050262A"/>
    <w:rsid w:val="00506F94"/>
    <w:rsid w:val="005076D6"/>
    <w:rsid w:val="00510EEB"/>
    <w:rsid w:val="00511DE5"/>
    <w:rsid w:val="00515708"/>
    <w:rsid w:val="00516E6C"/>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73A9"/>
    <w:rsid w:val="005A1D4D"/>
    <w:rsid w:val="005A3F13"/>
    <w:rsid w:val="005A68DA"/>
    <w:rsid w:val="005A76C5"/>
    <w:rsid w:val="005A7FC5"/>
    <w:rsid w:val="005B0076"/>
    <w:rsid w:val="005B1D96"/>
    <w:rsid w:val="005B26DE"/>
    <w:rsid w:val="005B4763"/>
    <w:rsid w:val="005B6710"/>
    <w:rsid w:val="005C20BB"/>
    <w:rsid w:val="005C230E"/>
    <w:rsid w:val="005C25AA"/>
    <w:rsid w:val="005C25FB"/>
    <w:rsid w:val="005C2CB5"/>
    <w:rsid w:val="005C54B6"/>
    <w:rsid w:val="005C5FD0"/>
    <w:rsid w:val="005D619F"/>
    <w:rsid w:val="005D7407"/>
    <w:rsid w:val="005E075A"/>
    <w:rsid w:val="005E0A25"/>
    <w:rsid w:val="005E0F4F"/>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F28"/>
    <w:rsid w:val="00786DE0"/>
    <w:rsid w:val="0079362E"/>
    <w:rsid w:val="00793BBA"/>
    <w:rsid w:val="0079563E"/>
    <w:rsid w:val="00796E7E"/>
    <w:rsid w:val="007A3C37"/>
    <w:rsid w:val="007A61B5"/>
    <w:rsid w:val="007A681F"/>
    <w:rsid w:val="007A6DC7"/>
    <w:rsid w:val="007A7017"/>
    <w:rsid w:val="007B3D60"/>
    <w:rsid w:val="007B740E"/>
    <w:rsid w:val="007C6E56"/>
    <w:rsid w:val="007D4734"/>
    <w:rsid w:val="007D6137"/>
    <w:rsid w:val="007E22EC"/>
    <w:rsid w:val="007E2759"/>
    <w:rsid w:val="007E4032"/>
    <w:rsid w:val="007E53ED"/>
    <w:rsid w:val="007E680D"/>
    <w:rsid w:val="007E7677"/>
    <w:rsid w:val="007F0B98"/>
    <w:rsid w:val="007F3602"/>
    <w:rsid w:val="007F49DB"/>
    <w:rsid w:val="007F6D18"/>
    <w:rsid w:val="007F76A8"/>
    <w:rsid w:val="0080036B"/>
    <w:rsid w:val="008014DB"/>
    <w:rsid w:val="00801843"/>
    <w:rsid w:val="00802B26"/>
    <w:rsid w:val="008040C5"/>
    <w:rsid w:val="008076AD"/>
    <w:rsid w:val="008149D0"/>
    <w:rsid w:val="00814F70"/>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C74"/>
    <w:rsid w:val="00856C79"/>
    <w:rsid w:val="00860B7E"/>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DD1"/>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3B61"/>
    <w:rsid w:val="009D7409"/>
    <w:rsid w:val="009E053F"/>
    <w:rsid w:val="009E1D81"/>
    <w:rsid w:val="009E40A6"/>
    <w:rsid w:val="009F2F79"/>
    <w:rsid w:val="009F447A"/>
    <w:rsid w:val="009F4669"/>
    <w:rsid w:val="00A005D9"/>
    <w:rsid w:val="00A03933"/>
    <w:rsid w:val="00A108A4"/>
    <w:rsid w:val="00A10DA0"/>
    <w:rsid w:val="00A15AAC"/>
    <w:rsid w:val="00A2030D"/>
    <w:rsid w:val="00A25B64"/>
    <w:rsid w:val="00A2783F"/>
    <w:rsid w:val="00A30346"/>
    <w:rsid w:val="00A3256A"/>
    <w:rsid w:val="00A32952"/>
    <w:rsid w:val="00A32EC8"/>
    <w:rsid w:val="00A35609"/>
    <w:rsid w:val="00A414EF"/>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3D70"/>
    <w:rsid w:val="00B83F55"/>
    <w:rsid w:val="00B865F8"/>
    <w:rsid w:val="00B8664E"/>
    <w:rsid w:val="00B87299"/>
    <w:rsid w:val="00B87943"/>
    <w:rsid w:val="00B95087"/>
    <w:rsid w:val="00B95F8A"/>
    <w:rsid w:val="00BA2F74"/>
    <w:rsid w:val="00BA3ED9"/>
    <w:rsid w:val="00BA53DD"/>
    <w:rsid w:val="00BA6961"/>
    <w:rsid w:val="00BB0001"/>
    <w:rsid w:val="00BB0931"/>
    <w:rsid w:val="00BB6C6D"/>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BF648A"/>
    <w:rsid w:val="00C0496B"/>
    <w:rsid w:val="00C06C34"/>
    <w:rsid w:val="00C07B78"/>
    <w:rsid w:val="00C12AC6"/>
    <w:rsid w:val="00C1575C"/>
    <w:rsid w:val="00C16A58"/>
    <w:rsid w:val="00C16CF3"/>
    <w:rsid w:val="00C17321"/>
    <w:rsid w:val="00C25493"/>
    <w:rsid w:val="00C25ECF"/>
    <w:rsid w:val="00C266E7"/>
    <w:rsid w:val="00C27CD7"/>
    <w:rsid w:val="00C3068F"/>
    <w:rsid w:val="00C3200F"/>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7B2"/>
    <w:rsid w:val="00C71FB1"/>
    <w:rsid w:val="00C75660"/>
    <w:rsid w:val="00C82154"/>
    <w:rsid w:val="00C82331"/>
    <w:rsid w:val="00C84710"/>
    <w:rsid w:val="00C85979"/>
    <w:rsid w:val="00C86143"/>
    <w:rsid w:val="00C86DEE"/>
    <w:rsid w:val="00C91943"/>
    <w:rsid w:val="00C92E48"/>
    <w:rsid w:val="00C93F98"/>
    <w:rsid w:val="00CA0033"/>
    <w:rsid w:val="00CA4E48"/>
    <w:rsid w:val="00CA5B57"/>
    <w:rsid w:val="00CB2634"/>
    <w:rsid w:val="00CB2FAC"/>
    <w:rsid w:val="00CB37BD"/>
    <w:rsid w:val="00CC0197"/>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3DAA"/>
    <w:rsid w:val="00E56676"/>
    <w:rsid w:val="00E60B96"/>
    <w:rsid w:val="00E626B1"/>
    <w:rsid w:val="00E632D3"/>
    <w:rsid w:val="00E63391"/>
    <w:rsid w:val="00E63934"/>
    <w:rsid w:val="00E65001"/>
    <w:rsid w:val="00E66F36"/>
    <w:rsid w:val="00E71B18"/>
    <w:rsid w:val="00E73663"/>
    <w:rsid w:val="00E7474B"/>
    <w:rsid w:val="00E80988"/>
    <w:rsid w:val="00E91ADD"/>
    <w:rsid w:val="00E91C7D"/>
    <w:rsid w:val="00E92867"/>
    <w:rsid w:val="00E938AF"/>
    <w:rsid w:val="00E93C90"/>
    <w:rsid w:val="00E957DA"/>
    <w:rsid w:val="00EA2ED7"/>
    <w:rsid w:val="00EA401D"/>
    <w:rsid w:val="00EA446B"/>
    <w:rsid w:val="00EA77DE"/>
    <w:rsid w:val="00EB2E1F"/>
    <w:rsid w:val="00EB3D43"/>
    <w:rsid w:val="00EC2089"/>
    <w:rsid w:val="00EC2A61"/>
    <w:rsid w:val="00EC396B"/>
    <w:rsid w:val="00EC41CC"/>
    <w:rsid w:val="00EC689F"/>
    <w:rsid w:val="00EC70AF"/>
    <w:rsid w:val="00EC7F64"/>
    <w:rsid w:val="00ED30C3"/>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5EB2-5856-440B-9879-021B9F75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Pages>
  <Words>17909</Words>
  <Characters>102084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578</cp:revision>
  <cp:lastPrinted>2016-06-27T07:56:00Z</cp:lastPrinted>
  <dcterms:created xsi:type="dcterms:W3CDTF">2015-10-15T09:01:00Z</dcterms:created>
  <dcterms:modified xsi:type="dcterms:W3CDTF">2016-06-27T08:00:00Z</dcterms:modified>
</cp:coreProperties>
</file>