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A14DE">
        <w:t>09</w:t>
      </w:r>
      <w:r>
        <w:t xml:space="preserve">» </w:t>
      </w:r>
      <w:r w:rsidR="00BA14DE">
        <w:t>июня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BA14DE">
        <w:t>49</w:t>
      </w:r>
      <w:r w:rsidR="00524B8B">
        <w:t>7</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97F79">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524B8B" w:rsidRDefault="00524B8B" w:rsidP="00524B8B">
      <w:pPr>
        <w:spacing w:after="0"/>
        <w:jc w:val="center"/>
      </w:pPr>
      <w:r>
        <w:t>г. Новомосковск, мкр. Сокольники, ул. Пушкина, д.18</w:t>
      </w:r>
    </w:p>
    <w:p w:rsidR="00524B8B" w:rsidRDefault="00524B8B" w:rsidP="00524B8B">
      <w:pPr>
        <w:tabs>
          <w:tab w:val="left" w:pos="5357"/>
        </w:tabs>
        <w:autoSpaceDE w:val="0"/>
        <w:spacing w:after="0"/>
        <w:jc w:val="center"/>
      </w:pPr>
      <w:r>
        <w:t>г. Новомосковск, мкр. Сокольники, ул. Строительная, д.18</w:t>
      </w:r>
    </w:p>
    <w:p w:rsidR="00524B8B" w:rsidRDefault="00524B8B" w:rsidP="00524B8B">
      <w:pPr>
        <w:tabs>
          <w:tab w:val="left" w:pos="5357"/>
        </w:tabs>
        <w:autoSpaceDE w:val="0"/>
        <w:spacing w:after="0"/>
        <w:jc w:val="center"/>
      </w:pPr>
      <w:r>
        <w:t>г. Новомосковск, мкр. Сокольники, ул. Советская, д.26</w:t>
      </w:r>
    </w:p>
    <w:p w:rsidR="00524B8B" w:rsidRDefault="00524B8B" w:rsidP="00524B8B">
      <w:pPr>
        <w:tabs>
          <w:tab w:val="left" w:pos="5357"/>
        </w:tabs>
        <w:autoSpaceDE w:val="0"/>
        <w:spacing w:after="0"/>
        <w:jc w:val="center"/>
      </w:pPr>
      <w:r>
        <w:t>г. Новомосковск, мкр. Сокольники, ул. Строительная, д.20</w:t>
      </w:r>
    </w:p>
    <w:p w:rsidR="00524B8B" w:rsidRDefault="00524B8B" w:rsidP="00524B8B">
      <w:pPr>
        <w:tabs>
          <w:tab w:val="left" w:pos="5357"/>
        </w:tabs>
        <w:autoSpaceDE w:val="0"/>
        <w:spacing w:after="0"/>
        <w:jc w:val="center"/>
      </w:pPr>
      <w:r>
        <w:t>г. Новомосковск, мкр. Сокольники, ул. Н. Островского, д.26-а</w:t>
      </w:r>
    </w:p>
    <w:p w:rsidR="00524B8B" w:rsidRDefault="00524B8B" w:rsidP="00524B8B">
      <w:pPr>
        <w:tabs>
          <w:tab w:val="left" w:pos="5357"/>
        </w:tabs>
        <w:autoSpaceDE w:val="0"/>
        <w:spacing w:after="0"/>
        <w:jc w:val="center"/>
      </w:pPr>
      <w:r>
        <w:t>г. Новомосковск, мкр. Сокольники, ул. Строительная, д.2/1</w:t>
      </w:r>
    </w:p>
    <w:p w:rsidR="00524B8B" w:rsidRDefault="00524B8B" w:rsidP="00524B8B">
      <w:pPr>
        <w:tabs>
          <w:tab w:val="left" w:pos="5357"/>
        </w:tabs>
        <w:autoSpaceDE w:val="0"/>
        <w:spacing w:after="0"/>
        <w:jc w:val="center"/>
      </w:pPr>
      <w:r>
        <w:t>г. Новомосковск, мкр. Сокольники, ул. Пушкина, д.20</w:t>
      </w:r>
    </w:p>
    <w:p w:rsidR="00524B8B" w:rsidRDefault="00524B8B" w:rsidP="00524B8B">
      <w:pPr>
        <w:tabs>
          <w:tab w:val="left" w:pos="5357"/>
        </w:tabs>
        <w:autoSpaceDE w:val="0"/>
        <w:spacing w:after="0"/>
        <w:jc w:val="center"/>
      </w:pPr>
      <w:r>
        <w:t>г. Новомосковск, ул. Транспортная, д.9-а</w:t>
      </w:r>
    </w:p>
    <w:p w:rsidR="003A698B" w:rsidRDefault="003A698B" w:rsidP="00411B6F">
      <w:pPr>
        <w:autoSpaceDE w:val="0"/>
        <w:spacing w:after="0"/>
        <w:jc w:val="center"/>
      </w:pPr>
    </w:p>
    <w:p w:rsidR="00411B6F" w:rsidRDefault="00411B6F" w:rsidP="00411B6F">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F13F6" w:rsidRDefault="002F2BDA">
      <w:pPr>
        <w:pStyle w:val="1f1"/>
        <w:rPr>
          <w:rFonts w:asciiTheme="minorHAnsi" w:eastAsiaTheme="minorEastAsia" w:hAnsiTheme="minorHAnsi" w:cstheme="minorBidi"/>
          <w:b w:val="0"/>
          <w:bCs w:val="0"/>
          <w:caps w:val="0"/>
          <w:noProof/>
          <w:kern w:val="0"/>
          <w:sz w:val="22"/>
          <w:szCs w:val="22"/>
          <w:lang w:eastAsia="ru-RU"/>
        </w:rPr>
      </w:pPr>
      <w:r w:rsidRPr="002F2BDA">
        <w:rPr>
          <w:sz w:val="24"/>
          <w:szCs w:val="24"/>
        </w:rPr>
        <w:fldChar w:fldCharType="begin"/>
      </w:r>
      <w:r w:rsidR="001C026D" w:rsidRPr="00A76C1A">
        <w:rPr>
          <w:sz w:val="24"/>
          <w:szCs w:val="24"/>
        </w:rPr>
        <w:instrText xml:space="preserve"> TOC </w:instrText>
      </w:r>
      <w:r w:rsidRPr="002F2BDA">
        <w:rPr>
          <w:sz w:val="24"/>
          <w:szCs w:val="24"/>
        </w:rPr>
        <w:fldChar w:fldCharType="separate"/>
      </w:r>
      <w:r w:rsidR="003F13F6" w:rsidRPr="008B3E74">
        <w:rPr>
          <w:bCs w:val="0"/>
          <w:noProof/>
        </w:rPr>
        <w:t>ЧАСТЬ I. ТЕРМИНЫ И ОПРЕДЕЛЕНИЯ</w:t>
      </w:r>
      <w:r w:rsidR="003F13F6">
        <w:rPr>
          <w:noProof/>
        </w:rPr>
        <w:tab/>
      </w:r>
      <w:r>
        <w:rPr>
          <w:noProof/>
        </w:rPr>
        <w:fldChar w:fldCharType="begin"/>
      </w:r>
      <w:r w:rsidR="003F13F6">
        <w:rPr>
          <w:noProof/>
        </w:rPr>
        <w:instrText xml:space="preserve"> PAGEREF _Toc452380568 \h </w:instrText>
      </w:r>
      <w:r>
        <w:rPr>
          <w:noProof/>
        </w:rPr>
      </w:r>
      <w:r>
        <w:rPr>
          <w:noProof/>
        </w:rPr>
        <w:fldChar w:fldCharType="separate"/>
      </w:r>
      <w:r w:rsidR="00035AE4">
        <w:rPr>
          <w:noProof/>
        </w:rPr>
        <w:t>3</w:t>
      </w:r>
      <w:r>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sidRPr="008B3E74">
        <w:rPr>
          <w:noProof/>
        </w:rPr>
        <w:t>ЧАСТЬ II. ОБЩИЕ УСЛОВИЯ ПРОВЕДЕНИЯ КОНКУРСА</w:t>
      </w:r>
      <w:r>
        <w:rPr>
          <w:noProof/>
        </w:rPr>
        <w:tab/>
      </w:r>
      <w:r w:rsidR="002F2BDA">
        <w:rPr>
          <w:noProof/>
        </w:rPr>
        <w:fldChar w:fldCharType="begin"/>
      </w:r>
      <w:r>
        <w:rPr>
          <w:noProof/>
        </w:rPr>
        <w:instrText xml:space="preserve"> PAGEREF _Toc452380569 \h </w:instrText>
      </w:r>
      <w:r w:rsidR="002F2BDA">
        <w:rPr>
          <w:noProof/>
        </w:rPr>
      </w:r>
      <w:r w:rsidR="002F2BDA">
        <w:rPr>
          <w:noProof/>
        </w:rPr>
        <w:fldChar w:fldCharType="separate"/>
      </w:r>
      <w:r w:rsidR="00035AE4">
        <w:rPr>
          <w:noProof/>
        </w:rPr>
        <w:t>4</w:t>
      </w:r>
      <w:r w:rsidR="002F2BDA">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1.</w:t>
      </w:r>
      <w:r>
        <w:rPr>
          <w:rFonts w:asciiTheme="minorHAnsi" w:eastAsiaTheme="minorEastAsia" w:hAnsiTheme="minorHAnsi" w:cstheme="minorBidi"/>
          <w:b w:val="0"/>
          <w:bCs w:val="0"/>
          <w:caps w:val="0"/>
          <w:noProof/>
          <w:kern w:val="0"/>
          <w:sz w:val="22"/>
          <w:szCs w:val="22"/>
          <w:lang w:eastAsia="ru-RU"/>
        </w:rPr>
        <w:tab/>
      </w:r>
      <w:r w:rsidRPr="008B3E74">
        <w:rPr>
          <w:noProof/>
        </w:rPr>
        <w:t>ОБЩИЕ ПОЛОЖЕНИЯ</w:t>
      </w:r>
      <w:r>
        <w:rPr>
          <w:noProof/>
        </w:rPr>
        <w:tab/>
      </w:r>
      <w:r w:rsidR="002F2BDA">
        <w:rPr>
          <w:noProof/>
        </w:rPr>
        <w:fldChar w:fldCharType="begin"/>
      </w:r>
      <w:r>
        <w:rPr>
          <w:noProof/>
        </w:rPr>
        <w:instrText xml:space="preserve"> PAGEREF _Toc452380570 \h </w:instrText>
      </w:r>
      <w:r w:rsidR="002F2BDA">
        <w:rPr>
          <w:noProof/>
        </w:rPr>
      </w:r>
      <w:r w:rsidR="002F2BDA">
        <w:rPr>
          <w:noProof/>
        </w:rPr>
        <w:fldChar w:fldCharType="separate"/>
      </w:r>
      <w:r w:rsidR="00035AE4">
        <w:rPr>
          <w:noProof/>
        </w:rPr>
        <w:t>4</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1.1. Законодательное регулирование.</w:t>
      </w:r>
      <w:r>
        <w:rPr>
          <w:noProof/>
        </w:rPr>
        <w:tab/>
      </w:r>
      <w:r w:rsidR="002F2BDA">
        <w:rPr>
          <w:noProof/>
        </w:rPr>
        <w:fldChar w:fldCharType="begin"/>
      </w:r>
      <w:r>
        <w:rPr>
          <w:noProof/>
        </w:rPr>
        <w:instrText xml:space="preserve"> PAGEREF _Toc452380571 \h </w:instrText>
      </w:r>
      <w:r w:rsidR="002F2BDA">
        <w:rPr>
          <w:noProof/>
        </w:rPr>
      </w:r>
      <w:r w:rsidR="002F2BDA">
        <w:rPr>
          <w:noProof/>
        </w:rPr>
        <w:fldChar w:fldCharType="separate"/>
      </w:r>
      <w:r w:rsidR="00035AE4">
        <w:rPr>
          <w:noProof/>
        </w:rPr>
        <w:t>4</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2F2BDA">
        <w:rPr>
          <w:noProof/>
        </w:rPr>
        <w:fldChar w:fldCharType="begin"/>
      </w:r>
      <w:r>
        <w:rPr>
          <w:noProof/>
        </w:rPr>
        <w:instrText xml:space="preserve"> PAGEREF _Toc452380572 \h </w:instrText>
      </w:r>
      <w:r w:rsidR="002F2BDA">
        <w:rPr>
          <w:noProof/>
        </w:rPr>
      </w:r>
      <w:r w:rsidR="002F2BDA">
        <w:rPr>
          <w:noProof/>
        </w:rPr>
        <w:fldChar w:fldCharType="separate"/>
      </w:r>
      <w:r w:rsidR="00035AE4">
        <w:rPr>
          <w:noProof/>
        </w:rPr>
        <w:t>4</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1.3. Начальная (максимальная) цена договора (цена лота).</w:t>
      </w:r>
      <w:r>
        <w:rPr>
          <w:noProof/>
        </w:rPr>
        <w:tab/>
      </w:r>
      <w:r w:rsidR="002F2BDA">
        <w:rPr>
          <w:noProof/>
        </w:rPr>
        <w:fldChar w:fldCharType="begin"/>
      </w:r>
      <w:r>
        <w:rPr>
          <w:noProof/>
        </w:rPr>
        <w:instrText xml:space="preserve"> PAGEREF _Toc452380573 \h </w:instrText>
      </w:r>
      <w:r w:rsidR="002F2BDA">
        <w:rPr>
          <w:noProof/>
        </w:rPr>
      </w:r>
      <w:r w:rsidR="002F2BDA">
        <w:rPr>
          <w:noProof/>
        </w:rPr>
        <w:fldChar w:fldCharType="separate"/>
      </w:r>
      <w:r w:rsidR="00035AE4">
        <w:rPr>
          <w:noProof/>
        </w:rPr>
        <w:t>4</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1.4. Источник финансирования торгов, форма, срок и порядок оплаты работ, услуг.</w:t>
      </w:r>
      <w:r>
        <w:rPr>
          <w:noProof/>
        </w:rPr>
        <w:tab/>
      </w:r>
      <w:r w:rsidR="002F2BDA">
        <w:rPr>
          <w:noProof/>
        </w:rPr>
        <w:fldChar w:fldCharType="begin"/>
      </w:r>
      <w:r>
        <w:rPr>
          <w:noProof/>
        </w:rPr>
        <w:instrText xml:space="preserve"> PAGEREF _Toc452380574 \h </w:instrText>
      </w:r>
      <w:r w:rsidR="002F2BDA">
        <w:rPr>
          <w:noProof/>
        </w:rPr>
      </w:r>
      <w:r w:rsidR="002F2BDA">
        <w:rPr>
          <w:noProof/>
        </w:rPr>
        <w:fldChar w:fldCharType="separate"/>
      </w:r>
      <w:r w:rsidR="00035AE4">
        <w:rPr>
          <w:noProof/>
        </w:rPr>
        <w:t>4</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1.5. Требования к участникам торгов.</w:t>
      </w:r>
      <w:r>
        <w:rPr>
          <w:noProof/>
        </w:rPr>
        <w:tab/>
      </w:r>
      <w:r w:rsidR="002F2BDA">
        <w:rPr>
          <w:noProof/>
        </w:rPr>
        <w:fldChar w:fldCharType="begin"/>
      </w:r>
      <w:r>
        <w:rPr>
          <w:noProof/>
        </w:rPr>
        <w:instrText xml:space="preserve"> PAGEREF _Toc452380575 \h </w:instrText>
      </w:r>
      <w:r w:rsidR="002F2BDA">
        <w:rPr>
          <w:noProof/>
        </w:rPr>
      </w:r>
      <w:r w:rsidR="002F2BDA">
        <w:rPr>
          <w:noProof/>
        </w:rPr>
        <w:fldChar w:fldCharType="separate"/>
      </w:r>
      <w:r w:rsidR="00035AE4">
        <w:rPr>
          <w:noProof/>
        </w:rPr>
        <w:t>4</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1.6. Расходы на участие в конкурсе и при заключении договора.</w:t>
      </w:r>
      <w:r>
        <w:rPr>
          <w:noProof/>
        </w:rPr>
        <w:tab/>
      </w:r>
      <w:r w:rsidR="002F2BDA">
        <w:rPr>
          <w:noProof/>
        </w:rPr>
        <w:fldChar w:fldCharType="begin"/>
      </w:r>
      <w:r>
        <w:rPr>
          <w:noProof/>
        </w:rPr>
        <w:instrText xml:space="preserve"> PAGEREF _Toc452380576 \h </w:instrText>
      </w:r>
      <w:r w:rsidR="002F2BDA">
        <w:rPr>
          <w:noProof/>
        </w:rPr>
      </w:r>
      <w:r w:rsidR="002F2BDA">
        <w:rPr>
          <w:noProof/>
        </w:rPr>
        <w:fldChar w:fldCharType="separate"/>
      </w:r>
      <w:r w:rsidR="00035AE4">
        <w:rPr>
          <w:noProof/>
        </w:rPr>
        <w:t>5</w:t>
      </w:r>
      <w:r w:rsidR="002F2BDA">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2.</w:t>
      </w:r>
      <w:r>
        <w:rPr>
          <w:rFonts w:asciiTheme="minorHAnsi" w:eastAsiaTheme="minorEastAsia" w:hAnsiTheme="minorHAnsi" w:cstheme="minorBidi"/>
          <w:b w:val="0"/>
          <w:bCs w:val="0"/>
          <w:caps w:val="0"/>
          <w:noProof/>
          <w:kern w:val="0"/>
          <w:sz w:val="22"/>
          <w:szCs w:val="22"/>
          <w:lang w:eastAsia="ru-RU"/>
        </w:rPr>
        <w:tab/>
      </w:r>
      <w:r w:rsidRPr="008B3E74">
        <w:rPr>
          <w:noProof/>
        </w:rPr>
        <w:t>КОНКУРСНАЯ ДОКУМЕНТАЦИЯ</w:t>
      </w:r>
      <w:r>
        <w:rPr>
          <w:noProof/>
        </w:rPr>
        <w:tab/>
      </w:r>
      <w:r w:rsidR="002F2BDA">
        <w:rPr>
          <w:noProof/>
        </w:rPr>
        <w:fldChar w:fldCharType="begin"/>
      </w:r>
      <w:r>
        <w:rPr>
          <w:noProof/>
        </w:rPr>
        <w:instrText xml:space="preserve"> PAGEREF _Toc452380577 \h </w:instrText>
      </w:r>
      <w:r w:rsidR="002F2BDA">
        <w:rPr>
          <w:noProof/>
        </w:rPr>
      </w:r>
      <w:r w:rsidR="002F2BDA">
        <w:rPr>
          <w:noProof/>
        </w:rPr>
        <w:fldChar w:fldCharType="separate"/>
      </w:r>
      <w:r w:rsidR="00035AE4">
        <w:rPr>
          <w:noProof/>
        </w:rPr>
        <w:t>6</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2.1. Предоставление конкурсной документации.</w:t>
      </w:r>
      <w:r>
        <w:rPr>
          <w:noProof/>
        </w:rPr>
        <w:tab/>
      </w:r>
      <w:r w:rsidR="002F2BDA">
        <w:rPr>
          <w:noProof/>
        </w:rPr>
        <w:fldChar w:fldCharType="begin"/>
      </w:r>
      <w:r>
        <w:rPr>
          <w:noProof/>
        </w:rPr>
        <w:instrText xml:space="preserve"> PAGEREF _Toc452380578 \h </w:instrText>
      </w:r>
      <w:r w:rsidR="002F2BDA">
        <w:rPr>
          <w:noProof/>
        </w:rPr>
      </w:r>
      <w:r w:rsidR="002F2BDA">
        <w:rPr>
          <w:noProof/>
        </w:rPr>
        <w:fldChar w:fldCharType="separate"/>
      </w:r>
      <w:r w:rsidR="00035AE4">
        <w:rPr>
          <w:noProof/>
        </w:rPr>
        <w:t>6</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2.2. Разъяснение положений конкурсной документации.</w:t>
      </w:r>
      <w:r>
        <w:rPr>
          <w:noProof/>
        </w:rPr>
        <w:tab/>
      </w:r>
      <w:r w:rsidR="002F2BDA">
        <w:rPr>
          <w:noProof/>
        </w:rPr>
        <w:fldChar w:fldCharType="begin"/>
      </w:r>
      <w:r>
        <w:rPr>
          <w:noProof/>
        </w:rPr>
        <w:instrText xml:space="preserve"> PAGEREF _Toc452380579 \h </w:instrText>
      </w:r>
      <w:r w:rsidR="002F2BDA">
        <w:rPr>
          <w:noProof/>
        </w:rPr>
      </w:r>
      <w:r w:rsidR="002F2BDA">
        <w:rPr>
          <w:noProof/>
        </w:rPr>
        <w:fldChar w:fldCharType="separate"/>
      </w:r>
      <w:r w:rsidR="00035AE4">
        <w:rPr>
          <w:noProof/>
        </w:rPr>
        <w:t>6</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2.3. Отказ от проведения конкурса.</w:t>
      </w:r>
      <w:r>
        <w:rPr>
          <w:noProof/>
        </w:rPr>
        <w:tab/>
      </w:r>
      <w:r w:rsidR="002F2BDA">
        <w:rPr>
          <w:noProof/>
        </w:rPr>
        <w:fldChar w:fldCharType="begin"/>
      </w:r>
      <w:r>
        <w:rPr>
          <w:noProof/>
        </w:rPr>
        <w:instrText xml:space="preserve"> PAGEREF _Toc452380580 \h </w:instrText>
      </w:r>
      <w:r w:rsidR="002F2BDA">
        <w:rPr>
          <w:noProof/>
        </w:rPr>
      </w:r>
      <w:r w:rsidR="002F2BDA">
        <w:rPr>
          <w:noProof/>
        </w:rPr>
        <w:fldChar w:fldCharType="separate"/>
      </w:r>
      <w:r w:rsidR="00035AE4">
        <w:rPr>
          <w:noProof/>
        </w:rPr>
        <w:t>6</w:t>
      </w:r>
      <w:r w:rsidR="002F2BDA">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3.</w:t>
      </w:r>
      <w:r>
        <w:rPr>
          <w:rFonts w:asciiTheme="minorHAnsi" w:eastAsiaTheme="minorEastAsia" w:hAnsiTheme="minorHAnsi" w:cstheme="minorBidi"/>
          <w:b w:val="0"/>
          <w:bCs w:val="0"/>
          <w:caps w:val="0"/>
          <w:noProof/>
          <w:kern w:val="0"/>
          <w:sz w:val="22"/>
          <w:szCs w:val="22"/>
          <w:lang w:eastAsia="ru-RU"/>
        </w:rPr>
        <w:tab/>
      </w:r>
      <w:r w:rsidRPr="008B3E74">
        <w:rPr>
          <w:noProof/>
        </w:rPr>
        <w:t>ТРЕБОВАНИЯ К СОДЕРЖАНИЮ ЗАЯВКИ НА УЧАСТИЕ</w:t>
      </w:r>
      <w:r>
        <w:rPr>
          <w:noProof/>
        </w:rPr>
        <w:tab/>
      </w:r>
      <w:r w:rsidR="002F2BDA">
        <w:rPr>
          <w:noProof/>
        </w:rPr>
        <w:fldChar w:fldCharType="begin"/>
      </w:r>
      <w:r>
        <w:rPr>
          <w:noProof/>
        </w:rPr>
        <w:instrText xml:space="preserve"> PAGEREF _Toc452380581 \h </w:instrText>
      </w:r>
      <w:r w:rsidR="002F2BDA">
        <w:rPr>
          <w:noProof/>
        </w:rPr>
      </w:r>
      <w:r w:rsidR="002F2BDA">
        <w:rPr>
          <w:noProof/>
        </w:rPr>
        <w:fldChar w:fldCharType="separate"/>
      </w:r>
      <w:r w:rsidR="00035AE4">
        <w:rPr>
          <w:noProof/>
        </w:rPr>
        <w:t>6</w:t>
      </w:r>
      <w:r w:rsidR="002F2BDA">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sidRPr="008B3E74">
        <w:rPr>
          <w:noProof/>
        </w:rPr>
        <w:t>В КОНКУРСЕ</w:t>
      </w:r>
      <w:r>
        <w:rPr>
          <w:noProof/>
        </w:rPr>
        <w:tab/>
      </w:r>
      <w:r w:rsidR="002F2BDA">
        <w:rPr>
          <w:noProof/>
        </w:rPr>
        <w:fldChar w:fldCharType="begin"/>
      </w:r>
      <w:r>
        <w:rPr>
          <w:noProof/>
        </w:rPr>
        <w:instrText xml:space="preserve"> PAGEREF _Toc452380582 \h </w:instrText>
      </w:r>
      <w:r w:rsidR="002F2BDA">
        <w:rPr>
          <w:noProof/>
        </w:rPr>
      </w:r>
      <w:r w:rsidR="002F2BDA">
        <w:rPr>
          <w:noProof/>
        </w:rPr>
        <w:fldChar w:fldCharType="separate"/>
      </w:r>
      <w:r w:rsidR="00035AE4">
        <w:rPr>
          <w:noProof/>
        </w:rPr>
        <w:t>6</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3.1. Форма заявки на участие в конкурсе и инструкция по ее заполнению.</w:t>
      </w:r>
      <w:r>
        <w:rPr>
          <w:noProof/>
        </w:rPr>
        <w:tab/>
      </w:r>
      <w:r w:rsidR="002F2BDA">
        <w:rPr>
          <w:noProof/>
        </w:rPr>
        <w:fldChar w:fldCharType="begin"/>
      </w:r>
      <w:r>
        <w:rPr>
          <w:noProof/>
        </w:rPr>
        <w:instrText xml:space="preserve"> PAGEREF _Toc452380583 \h </w:instrText>
      </w:r>
      <w:r w:rsidR="002F2BDA">
        <w:rPr>
          <w:noProof/>
        </w:rPr>
      </w:r>
      <w:r w:rsidR="002F2BDA">
        <w:rPr>
          <w:noProof/>
        </w:rPr>
        <w:fldChar w:fldCharType="separate"/>
      </w:r>
      <w:r w:rsidR="00035AE4">
        <w:rPr>
          <w:noProof/>
        </w:rPr>
        <w:t>6</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3.2. Язык документов, входящих в состав заявки на участие в конкурсе.</w:t>
      </w:r>
      <w:r>
        <w:rPr>
          <w:noProof/>
        </w:rPr>
        <w:tab/>
      </w:r>
      <w:r w:rsidR="002F2BDA">
        <w:rPr>
          <w:noProof/>
        </w:rPr>
        <w:fldChar w:fldCharType="begin"/>
      </w:r>
      <w:r>
        <w:rPr>
          <w:noProof/>
        </w:rPr>
        <w:instrText xml:space="preserve"> PAGEREF _Toc452380584 \h </w:instrText>
      </w:r>
      <w:r w:rsidR="002F2BDA">
        <w:rPr>
          <w:noProof/>
        </w:rPr>
      </w:r>
      <w:r w:rsidR="002F2BDA">
        <w:rPr>
          <w:noProof/>
        </w:rPr>
        <w:fldChar w:fldCharType="separate"/>
      </w:r>
      <w:r w:rsidR="00035AE4">
        <w:rPr>
          <w:noProof/>
        </w:rPr>
        <w:t>7</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3.3. Требования к составу заявки на участие в конкурсе.</w:t>
      </w:r>
      <w:r>
        <w:rPr>
          <w:noProof/>
        </w:rPr>
        <w:tab/>
      </w:r>
      <w:r w:rsidR="002F2BDA">
        <w:rPr>
          <w:noProof/>
        </w:rPr>
        <w:fldChar w:fldCharType="begin"/>
      </w:r>
      <w:r>
        <w:rPr>
          <w:noProof/>
        </w:rPr>
        <w:instrText xml:space="preserve"> PAGEREF _Toc452380585 \h </w:instrText>
      </w:r>
      <w:r w:rsidR="002F2BDA">
        <w:rPr>
          <w:noProof/>
        </w:rPr>
      </w:r>
      <w:r w:rsidR="002F2BDA">
        <w:rPr>
          <w:noProof/>
        </w:rPr>
        <w:fldChar w:fldCharType="separate"/>
      </w:r>
      <w:r w:rsidR="00035AE4">
        <w:rPr>
          <w:noProof/>
        </w:rPr>
        <w:t>8</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3.4. Требования к описанию предложения участника конкурса, инструкция по заполнению заявки на участие в конкурсе.</w:t>
      </w:r>
      <w:r>
        <w:rPr>
          <w:noProof/>
        </w:rPr>
        <w:tab/>
      </w:r>
      <w:r w:rsidR="002F2BDA">
        <w:rPr>
          <w:noProof/>
        </w:rPr>
        <w:fldChar w:fldCharType="begin"/>
      </w:r>
      <w:r>
        <w:rPr>
          <w:noProof/>
        </w:rPr>
        <w:instrText xml:space="preserve"> PAGEREF _Toc452380586 \h </w:instrText>
      </w:r>
      <w:r w:rsidR="002F2BDA">
        <w:rPr>
          <w:noProof/>
        </w:rPr>
      </w:r>
      <w:r w:rsidR="002F2BDA">
        <w:rPr>
          <w:noProof/>
        </w:rPr>
        <w:fldChar w:fldCharType="separate"/>
      </w:r>
      <w:r w:rsidR="00035AE4">
        <w:rPr>
          <w:noProof/>
        </w:rPr>
        <w:t>8</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3.5. Требования к обеспечению заявок на участие в конкурсе.</w:t>
      </w:r>
      <w:r>
        <w:rPr>
          <w:noProof/>
        </w:rPr>
        <w:tab/>
      </w:r>
      <w:r w:rsidR="002F2BDA">
        <w:rPr>
          <w:noProof/>
        </w:rPr>
        <w:fldChar w:fldCharType="begin"/>
      </w:r>
      <w:r>
        <w:rPr>
          <w:noProof/>
        </w:rPr>
        <w:instrText xml:space="preserve"> PAGEREF _Toc452380587 \h </w:instrText>
      </w:r>
      <w:r w:rsidR="002F2BDA">
        <w:rPr>
          <w:noProof/>
        </w:rPr>
      </w:r>
      <w:r w:rsidR="002F2BDA">
        <w:rPr>
          <w:noProof/>
        </w:rPr>
        <w:fldChar w:fldCharType="separate"/>
      </w:r>
      <w:r w:rsidR="00035AE4">
        <w:rPr>
          <w:noProof/>
        </w:rPr>
        <w:t>8</w:t>
      </w:r>
      <w:r w:rsidR="002F2BDA">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4.</w:t>
      </w:r>
      <w:r>
        <w:rPr>
          <w:rFonts w:asciiTheme="minorHAnsi" w:eastAsiaTheme="minorEastAsia" w:hAnsiTheme="minorHAnsi" w:cstheme="minorBidi"/>
          <w:b w:val="0"/>
          <w:bCs w:val="0"/>
          <w:caps w:val="0"/>
          <w:noProof/>
          <w:kern w:val="0"/>
          <w:sz w:val="22"/>
          <w:szCs w:val="22"/>
          <w:lang w:eastAsia="ru-RU"/>
        </w:rPr>
        <w:tab/>
      </w:r>
      <w:r w:rsidRPr="008B3E74">
        <w:rPr>
          <w:noProof/>
        </w:rPr>
        <w:t>ПОДАЧА ЗАЯВОК НА УЧАСТИЕ В КОНКУРСЕ</w:t>
      </w:r>
      <w:r>
        <w:rPr>
          <w:noProof/>
        </w:rPr>
        <w:tab/>
      </w:r>
      <w:r w:rsidR="002F2BDA">
        <w:rPr>
          <w:noProof/>
        </w:rPr>
        <w:fldChar w:fldCharType="begin"/>
      </w:r>
      <w:r>
        <w:rPr>
          <w:noProof/>
        </w:rPr>
        <w:instrText xml:space="preserve"> PAGEREF _Toc452380588 \h </w:instrText>
      </w:r>
      <w:r w:rsidR="002F2BDA">
        <w:rPr>
          <w:noProof/>
        </w:rPr>
      </w:r>
      <w:r w:rsidR="002F2BDA">
        <w:rPr>
          <w:noProof/>
        </w:rPr>
        <w:fldChar w:fldCharType="separate"/>
      </w:r>
      <w:r w:rsidR="00035AE4">
        <w:rPr>
          <w:noProof/>
        </w:rPr>
        <w:t>9</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4.1. Порядок, место, дата начала и дата окончания срока подачи заявок на участие в конкурсе.</w:t>
      </w:r>
      <w:r>
        <w:rPr>
          <w:noProof/>
        </w:rPr>
        <w:tab/>
      </w:r>
      <w:r w:rsidR="002F2BDA">
        <w:rPr>
          <w:noProof/>
        </w:rPr>
        <w:fldChar w:fldCharType="begin"/>
      </w:r>
      <w:r>
        <w:rPr>
          <w:noProof/>
        </w:rPr>
        <w:instrText xml:space="preserve"> PAGEREF _Toc452380589 \h </w:instrText>
      </w:r>
      <w:r w:rsidR="002F2BDA">
        <w:rPr>
          <w:noProof/>
        </w:rPr>
      </w:r>
      <w:r w:rsidR="002F2BDA">
        <w:rPr>
          <w:noProof/>
        </w:rPr>
        <w:fldChar w:fldCharType="separate"/>
      </w:r>
      <w:r w:rsidR="00035AE4">
        <w:rPr>
          <w:noProof/>
        </w:rPr>
        <w:t>9</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4.2. Изменения заявок на участие в конкурсе.</w:t>
      </w:r>
      <w:r>
        <w:rPr>
          <w:noProof/>
        </w:rPr>
        <w:tab/>
      </w:r>
      <w:r w:rsidR="002F2BDA">
        <w:rPr>
          <w:noProof/>
        </w:rPr>
        <w:fldChar w:fldCharType="begin"/>
      </w:r>
      <w:r>
        <w:rPr>
          <w:noProof/>
        </w:rPr>
        <w:instrText xml:space="preserve"> PAGEREF _Toc452380590 \h </w:instrText>
      </w:r>
      <w:r w:rsidR="002F2BDA">
        <w:rPr>
          <w:noProof/>
        </w:rPr>
      </w:r>
      <w:r w:rsidR="002F2BDA">
        <w:rPr>
          <w:noProof/>
        </w:rPr>
        <w:fldChar w:fldCharType="separate"/>
      </w:r>
      <w:r w:rsidR="00035AE4">
        <w:rPr>
          <w:noProof/>
        </w:rPr>
        <w:t>9</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4.3. Отзыв заявок на участие в конкурсе.</w:t>
      </w:r>
      <w:r>
        <w:rPr>
          <w:noProof/>
        </w:rPr>
        <w:tab/>
      </w:r>
      <w:r w:rsidR="002F2BDA">
        <w:rPr>
          <w:noProof/>
        </w:rPr>
        <w:fldChar w:fldCharType="begin"/>
      </w:r>
      <w:r>
        <w:rPr>
          <w:noProof/>
        </w:rPr>
        <w:instrText xml:space="preserve"> PAGEREF _Toc452380591 \h </w:instrText>
      </w:r>
      <w:r w:rsidR="002F2BDA">
        <w:rPr>
          <w:noProof/>
        </w:rPr>
      </w:r>
      <w:r w:rsidR="002F2BDA">
        <w:rPr>
          <w:noProof/>
        </w:rPr>
        <w:fldChar w:fldCharType="separate"/>
      </w:r>
      <w:r w:rsidR="00035AE4">
        <w:rPr>
          <w:noProof/>
        </w:rPr>
        <w:t>10</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2F2BDA">
        <w:rPr>
          <w:noProof/>
        </w:rPr>
        <w:fldChar w:fldCharType="begin"/>
      </w:r>
      <w:r>
        <w:rPr>
          <w:noProof/>
        </w:rPr>
        <w:instrText xml:space="preserve"> PAGEREF _Toc452380592 \h </w:instrText>
      </w:r>
      <w:r w:rsidR="002F2BDA">
        <w:rPr>
          <w:noProof/>
        </w:rPr>
      </w:r>
      <w:r w:rsidR="002F2BDA">
        <w:rPr>
          <w:noProof/>
        </w:rPr>
        <w:fldChar w:fldCharType="separate"/>
      </w:r>
      <w:r w:rsidR="00035AE4">
        <w:rPr>
          <w:noProof/>
        </w:rPr>
        <w:t>10</w:t>
      </w:r>
      <w:r w:rsidR="002F2BDA">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5.</w:t>
      </w:r>
      <w:r>
        <w:rPr>
          <w:rFonts w:asciiTheme="minorHAnsi" w:eastAsiaTheme="minorEastAsia" w:hAnsiTheme="minorHAnsi" w:cstheme="minorBidi"/>
          <w:b w:val="0"/>
          <w:bCs w:val="0"/>
          <w:caps w:val="0"/>
          <w:noProof/>
          <w:kern w:val="0"/>
          <w:sz w:val="22"/>
          <w:szCs w:val="22"/>
          <w:lang w:eastAsia="ru-RU"/>
        </w:rPr>
        <w:tab/>
      </w:r>
      <w:r w:rsidRPr="008B3E74">
        <w:rPr>
          <w:noProof/>
        </w:rPr>
        <w:t>ВСКРЫТИЕ КОНВЕРТОВ С ЗАЯВКАМИ НА УЧАСТИЕ В КОНКУРСЕ</w:t>
      </w:r>
      <w:r>
        <w:rPr>
          <w:noProof/>
        </w:rPr>
        <w:tab/>
      </w:r>
      <w:r w:rsidR="002F2BDA">
        <w:rPr>
          <w:noProof/>
        </w:rPr>
        <w:fldChar w:fldCharType="begin"/>
      </w:r>
      <w:r>
        <w:rPr>
          <w:noProof/>
        </w:rPr>
        <w:instrText xml:space="preserve"> PAGEREF _Toc452380593 \h </w:instrText>
      </w:r>
      <w:r w:rsidR="002F2BDA">
        <w:rPr>
          <w:noProof/>
        </w:rPr>
      </w:r>
      <w:r w:rsidR="002F2BDA">
        <w:rPr>
          <w:noProof/>
        </w:rPr>
        <w:fldChar w:fldCharType="separate"/>
      </w:r>
      <w:r w:rsidR="00035AE4">
        <w:rPr>
          <w:noProof/>
        </w:rPr>
        <w:t>11</w:t>
      </w:r>
      <w:r w:rsidR="002F2BDA">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6.</w:t>
      </w:r>
      <w:r>
        <w:rPr>
          <w:rFonts w:asciiTheme="minorHAnsi" w:eastAsiaTheme="minorEastAsia" w:hAnsiTheme="minorHAnsi" w:cstheme="minorBidi"/>
          <w:b w:val="0"/>
          <w:bCs w:val="0"/>
          <w:caps w:val="0"/>
          <w:noProof/>
          <w:kern w:val="0"/>
          <w:sz w:val="22"/>
          <w:szCs w:val="22"/>
          <w:lang w:eastAsia="ru-RU"/>
        </w:rPr>
        <w:tab/>
      </w:r>
      <w:r w:rsidRPr="008B3E74">
        <w:rPr>
          <w:noProof/>
        </w:rPr>
        <w:t>РАССМОТРЕНИЕ И ОЦЕНКА ЗАЯВОК НА УЧАСТИЕ В КОНКУРСЕ</w:t>
      </w:r>
      <w:r>
        <w:rPr>
          <w:noProof/>
        </w:rPr>
        <w:tab/>
      </w:r>
      <w:r w:rsidR="002F2BDA">
        <w:rPr>
          <w:noProof/>
        </w:rPr>
        <w:fldChar w:fldCharType="begin"/>
      </w:r>
      <w:r>
        <w:rPr>
          <w:noProof/>
        </w:rPr>
        <w:instrText xml:space="preserve"> PAGEREF _Toc452380594 \h </w:instrText>
      </w:r>
      <w:r w:rsidR="002F2BDA">
        <w:rPr>
          <w:noProof/>
        </w:rPr>
      </w:r>
      <w:r w:rsidR="002F2BDA">
        <w:rPr>
          <w:noProof/>
        </w:rPr>
        <w:fldChar w:fldCharType="separate"/>
      </w:r>
      <w:r w:rsidR="00035AE4">
        <w:rPr>
          <w:noProof/>
        </w:rPr>
        <w:t>12</w:t>
      </w:r>
      <w:r w:rsidR="002F2BDA">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6.1. Срок рассмотрения и оценки заявок на участие в конкурсе.</w:t>
      </w:r>
      <w:r>
        <w:rPr>
          <w:noProof/>
        </w:rPr>
        <w:tab/>
      </w:r>
      <w:r w:rsidR="002F2BDA">
        <w:rPr>
          <w:noProof/>
        </w:rPr>
        <w:fldChar w:fldCharType="begin"/>
      </w:r>
      <w:r>
        <w:rPr>
          <w:noProof/>
        </w:rPr>
        <w:instrText xml:space="preserve"> PAGEREF _Toc452380595 \h </w:instrText>
      </w:r>
      <w:r w:rsidR="002F2BDA">
        <w:rPr>
          <w:noProof/>
        </w:rPr>
      </w:r>
      <w:r w:rsidR="002F2BDA">
        <w:rPr>
          <w:noProof/>
        </w:rPr>
        <w:fldChar w:fldCharType="separate"/>
      </w:r>
      <w:r w:rsidR="00035AE4">
        <w:rPr>
          <w:noProof/>
        </w:rPr>
        <w:t>12</w:t>
      </w:r>
      <w:r w:rsidR="002F2BDA">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7.</w:t>
      </w:r>
      <w:r>
        <w:rPr>
          <w:rFonts w:asciiTheme="minorHAnsi" w:eastAsiaTheme="minorEastAsia" w:hAnsiTheme="minorHAnsi" w:cstheme="minorBidi"/>
          <w:b w:val="0"/>
          <w:bCs w:val="0"/>
          <w:caps w:val="0"/>
          <w:noProof/>
          <w:kern w:val="0"/>
          <w:sz w:val="22"/>
          <w:szCs w:val="22"/>
          <w:lang w:eastAsia="ru-RU"/>
        </w:rPr>
        <w:tab/>
      </w:r>
      <w:r w:rsidRPr="008B3E74">
        <w:rPr>
          <w:noProof/>
        </w:rPr>
        <w:t>ЗАКЛЮЧЕНИЕ ДОГОВОРА</w:t>
      </w:r>
      <w:r>
        <w:rPr>
          <w:noProof/>
        </w:rPr>
        <w:tab/>
      </w:r>
      <w:r w:rsidR="002F2BDA">
        <w:rPr>
          <w:noProof/>
        </w:rPr>
        <w:fldChar w:fldCharType="begin"/>
      </w:r>
      <w:r>
        <w:rPr>
          <w:noProof/>
        </w:rPr>
        <w:instrText xml:space="preserve"> PAGEREF _Toc452380596 \h </w:instrText>
      </w:r>
      <w:r w:rsidR="002F2BDA">
        <w:rPr>
          <w:noProof/>
        </w:rPr>
      </w:r>
      <w:r w:rsidR="002F2BDA">
        <w:rPr>
          <w:noProof/>
        </w:rPr>
        <w:fldChar w:fldCharType="separate"/>
      </w:r>
      <w:r w:rsidR="00035AE4">
        <w:rPr>
          <w:noProof/>
        </w:rPr>
        <w:t>13</w:t>
      </w:r>
      <w:r w:rsidR="002F2BDA">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2F2BDA">
        <w:rPr>
          <w:noProof/>
        </w:rPr>
        <w:fldChar w:fldCharType="begin"/>
      </w:r>
      <w:r>
        <w:rPr>
          <w:noProof/>
        </w:rPr>
        <w:instrText xml:space="preserve"> PAGEREF _Toc452380597 \h </w:instrText>
      </w:r>
      <w:r w:rsidR="002F2BDA">
        <w:rPr>
          <w:noProof/>
        </w:rPr>
      </w:r>
      <w:r w:rsidR="002F2BDA">
        <w:rPr>
          <w:noProof/>
        </w:rPr>
        <w:fldChar w:fldCharType="separate"/>
      </w:r>
      <w:r w:rsidR="00035AE4">
        <w:rPr>
          <w:noProof/>
        </w:rPr>
        <w:t>16</w:t>
      </w:r>
      <w:r w:rsidR="002F2BDA">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2F2BDA">
        <w:rPr>
          <w:noProof/>
        </w:rPr>
        <w:fldChar w:fldCharType="begin"/>
      </w:r>
      <w:r>
        <w:rPr>
          <w:noProof/>
        </w:rPr>
        <w:instrText xml:space="preserve"> PAGEREF _Toc452380598 \h </w:instrText>
      </w:r>
      <w:r w:rsidR="002F2BDA">
        <w:rPr>
          <w:noProof/>
        </w:rPr>
      </w:r>
      <w:r w:rsidR="002F2BDA">
        <w:rPr>
          <w:noProof/>
        </w:rPr>
        <w:fldChar w:fldCharType="separate"/>
      </w:r>
      <w:r w:rsidR="00035AE4">
        <w:rPr>
          <w:noProof/>
        </w:rPr>
        <w:t>28</w:t>
      </w:r>
      <w:r w:rsidR="002F2BDA">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2F2BDA">
        <w:rPr>
          <w:noProof/>
        </w:rPr>
        <w:fldChar w:fldCharType="begin"/>
      </w:r>
      <w:r>
        <w:rPr>
          <w:noProof/>
        </w:rPr>
        <w:instrText xml:space="preserve"> PAGEREF _Toc452380599 \h </w:instrText>
      </w:r>
      <w:r w:rsidR="002F2BDA">
        <w:rPr>
          <w:noProof/>
        </w:rPr>
      </w:r>
      <w:r w:rsidR="002F2BDA">
        <w:rPr>
          <w:noProof/>
        </w:rPr>
        <w:fldChar w:fldCharType="separate"/>
      </w:r>
      <w:r w:rsidR="00035AE4">
        <w:rPr>
          <w:noProof/>
        </w:rPr>
        <w:t>33</w:t>
      </w:r>
      <w:r w:rsidR="002F2BDA">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2F2BDA">
        <w:rPr>
          <w:noProof/>
        </w:rPr>
        <w:fldChar w:fldCharType="begin"/>
      </w:r>
      <w:r>
        <w:rPr>
          <w:noProof/>
        </w:rPr>
        <w:instrText xml:space="preserve"> PAGEREF _Toc452380600 \h </w:instrText>
      </w:r>
      <w:r w:rsidR="002F2BDA">
        <w:rPr>
          <w:noProof/>
        </w:rPr>
      </w:r>
      <w:r w:rsidR="002F2BDA">
        <w:rPr>
          <w:noProof/>
        </w:rPr>
        <w:fldChar w:fldCharType="separate"/>
      </w:r>
      <w:r w:rsidR="00035AE4">
        <w:rPr>
          <w:noProof/>
        </w:rPr>
        <w:t>34</w:t>
      </w:r>
      <w:r w:rsidR="002F2BDA">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2F2BDA">
        <w:rPr>
          <w:noProof/>
        </w:rPr>
        <w:fldChar w:fldCharType="begin"/>
      </w:r>
      <w:r>
        <w:rPr>
          <w:noProof/>
        </w:rPr>
        <w:instrText xml:space="preserve"> PAGEREF _Toc452380601 \h </w:instrText>
      </w:r>
      <w:r w:rsidR="002F2BDA">
        <w:rPr>
          <w:noProof/>
        </w:rPr>
      </w:r>
      <w:r w:rsidR="002F2BDA">
        <w:rPr>
          <w:noProof/>
        </w:rPr>
        <w:fldChar w:fldCharType="separate"/>
      </w:r>
      <w:r w:rsidR="00035AE4">
        <w:rPr>
          <w:noProof/>
        </w:rPr>
        <w:t>52</w:t>
      </w:r>
      <w:r w:rsidR="002F2BDA">
        <w:rPr>
          <w:noProof/>
        </w:rPr>
        <w:fldChar w:fldCharType="end"/>
      </w:r>
    </w:p>
    <w:p w:rsidR="001C026D" w:rsidRPr="00A76C1A" w:rsidRDefault="002F2BDA"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3F13F6" w:rsidRPr="003F13F6" w:rsidRDefault="003F13F6" w:rsidP="003F13F6">
      <w:pPr>
        <w:pStyle w:val="1"/>
        <w:rPr>
          <w:rStyle w:val="110"/>
          <w:b/>
        </w:rPr>
      </w:pPr>
      <w:bookmarkStart w:id="3" w:name="_Toc378593428"/>
      <w:bookmarkStart w:id="4" w:name="_Toc452380568"/>
      <w:bookmarkStart w:id="5" w:name="_Toc378593429"/>
      <w:bookmarkStart w:id="6" w:name="_Ref119427269"/>
      <w:bookmarkStart w:id="7" w:name="_Toc378593468"/>
      <w:bookmarkStart w:id="8" w:name="_%25D0%25A0%25D0%2590%25D0%2597%25D0%259"/>
      <w:r w:rsidRPr="003F13F6">
        <w:rPr>
          <w:rStyle w:val="110"/>
          <w:b/>
        </w:rPr>
        <w:lastRenderedPageBreak/>
        <w:t>ЧАСТЬ I. ТЕРМИНЫ И ОПРЕДЕЛЕНИЯ</w:t>
      </w:r>
      <w:bookmarkEnd w:id="3"/>
      <w:bookmarkEnd w:id="4"/>
    </w:p>
    <w:p w:rsidR="003F13F6" w:rsidRPr="00A76C1A" w:rsidRDefault="003F13F6" w:rsidP="003F13F6"/>
    <w:p w:rsidR="003F13F6" w:rsidRPr="00A76C1A" w:rsidRDefault="003F13F6" w:rsidP="003F13F6">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3F13F6" w:rsidRDefault="003F13F6" w:rsidP="0094488E">
      <w:pPr>
        <w:pStyle w:val="1"/>
        <w:keepNext w:val="0"/>
        <w:spacing w:before="0" w:after="0"/>
        <w:jc w:val="center"/>
        <w:rPr>
          <w:rFonts w:ascii="Times New Roman" w:hAnsi="Times New Roman"/>
          <w:sz w:val="24"/>
          <w:szCs w:val="24"/>
        </w:rPr>
      </w:pPr>
    </w:p>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Pr="003F13F6" w:rsidRDefault="003F13F6" w:rsidP="003F13F6"/>
    <w:p w:rsidR="0094488E" w:rsidRPr="00A76C1A" w:rsidRDefault="0094488E" w:rsidP="0094488E">
      <w:pPr>
        <w:pStyle w:val="1"/>
        <w:keepNext w:val="0"/>
        <w:spacing w:before="0" w:after="0"/>
        <w:jc w:val="center"/>
        <w:rPr>
          <w:rFonts w:ascii="Times New Roman" w:hAnsi="Times New Roman"/>
          <w:sz w:val="24"/>
          <w:szCs w:val="24"/>
        </w:rPr>
      </w:pPr>
      <w:bookmarkStart w:id="9" w:name="_Toc452380569"/>
      <w:r w:rsidRPr="00A76C1A">
        <w:rPr>
          <w:rFonts w:ascii="Times New Roman" w:hAnsi="Times New Roman"/>
          <w:sz w:val="24"/>
          <w:szCs w:val="24"/>
        </w:rPr>
        <w:lastRenderedPageBreak/>
        <w:t>ЧАСТЬ II. ОБЩИЕ УСЛОВИЯ ПРОВЕДЕНИЯ КОНКУРСА</w:t>
      </w:r>
      <w:bookmarkEnd w:id="5"/>
      <w:bookmarkEnd w:id="9"/>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 w:name="_Ref166101247"/>
      <w:bookmarkStart w:id="11" w:name="_Ref166101251"/>
      <w:bookmarkStart w:id="12" w:name="_Toc378593430"/>
      <w:bookmarkStart w:id="13" w:name="_Toc452380570"/>
      <w:r w:rsidRPr="00A76C1A">
        <w:rPr>
          <w:rFonts w:ascii="Times New Roman" w:hAnsi="Times New Roman"/>
          <w:sz w:val="24"/>
          <w:szCs w:val="24"/>
        </w:rPr>
        <w:t>ОБЩИЕ ПОЛОЖЕНИЯ</w:t>
      </w:r>
      <w:bookmarkEnd w:id="10"/>
      <w:bookmarkEnd w:id="11"/>
      <w:bookmarkEnd w:id="12"/>
      <w:bookmarkEnd w:id="13"/>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4" w:name="_Toc378593431"/>
      <w:bookmarkStart w:id="15" w:name="_Toc452380571"/>
      <w:r w:rsidRPr="00A76C1A">
        <w:rPr>
          <w:rFonts w:ascii="Times New Roman" w:hAnsi="Times New Roman"/>
          <w:sz w:val="24"/>
          <w:szCs w:val="24"/>
        </w:rPr>
        <w:t>1.1. Законодательное регулирование</w:t>
      </w:r>
      <w:bookmarkEnd w:id="14"/>
      <w:r w:rsidRPr="00A76C1A">
        <w:rPr>
          <w:rFonts w:ascii="Times New Roman" w:hAnsi="Times New Roman"/>
          <w:sz w:val="24"/>
          <w:szCs w:val="24"/>
        </w:rPr>
        <w:t>.</w:t>
      </w:r>
      <w:bookmarkEnd w:id="15"/>
    </w:p>
    <w:p w:rsidR="0094488E" w:rsidRPr="00A76C1A" w:rsidRDefault="0094488E" w:rsidP="0094488E">
      <w:pPr>
        <w:spacing w:after="0"/>
        <w:ind w:firstLine="709"/>
      </w:pPr>
      <w:bookmarkStart w:id="16" w:name="_Ref119427085"/>
      <w:r w:rsidRPr="00A76C1A">
        <w:rPr>
          <w:bCs/>
        </w:rPr>
        <w:t>Настоящая конкурсная документация подготовлена в соответствии с</w:t>
      </w:r>
      <w:bookmarkEnd w:id="16"/>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7" w:name="_Toc378593432"/>
      <w:bookmarkStart w:id="18" w:name="_Toc452380572"/>
      <w:r w:rsidRPr="00A76C1A">
        <w:rPr>
          <w:rFonts w:ascii="Times New Roman" w:hAnsi="Times New Roman"/>
          <w:sz w:val="24"/>
          <w:szCs w:val="24"/>
        </w:rPr>
        <w:t>1.2.</w:t>
      </w:r>
      <w:bookmarkStart w:id="19" w:name="_Toc378593433"/>
      <w:bookmarkEnd w:id="17"/>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8"/>
      <w:bookmarkEnd w:id="19"/>
    </w:p>
    <w:p w:rsidR="0094488E" w:rsidRPr="00A76C1A" w:rsidRDefault="0094488E" w:rsidP="0094488E">
      <w:pPr>
        <w:spacing w:after="0"/>
        <w:ind w:firstLine="709"/>
        <w:rPr>
          <w:bCs/>
        </w:rPr>
      </w:pPr>
      <w:bookmarkStart w:id="20" w:name="_Ref166311254"/>
      <w:r w:rsidRPr="00A76C1A">
        <w:rPr>
          <w:bCs/>
        </w:rPr>
        <w:t>1.2.1. Наименование предмета договора указано в пункте 9.3.</w:t>
      </w:r>
      <w:r w:rsidR="002F2BDA" w:rsidRPr="00A76C1A">
        <w:rPr>
          <w:bCs/>
        </w:rPr>
        <w:fldChar w:fldCharType="begin"/>
      </w:r>
      <w:r w:rsidRPr="00A76C1A">
        <w:rPr>
          <w:bCs/>
        </w:rPr>
        <w:instrText xml:space="preserve"> REF _Ref166267456 \h  \* MERGEFORMAT </w:instrText>
      </w:r>
      <w:r w:rsidR="002F2BDA" w:rsidRPr="00A76C1A">
        <w:rPr>
          <w:bCs/>
        </w:rPr>
      </w:r>
      <w:r w:rsidR="002F2B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1" w:name="_%25D0%259C%25D0%25B5%25D1%2581%25D1%258"/>
      <w:bookmarkStart w:id="22" w:name="_Ref166311273"/>
      <w:bookmarkEnd w:id="21"/>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F2BDA" w:rsidRPr="00A76C1A">
        <w:rPr>
          <w:bCs/>
        </w:rPr>
        <w:fldChar w:fldCharType="begin"/>
      </w:r>
      <w:r w:rsidRPr="00A76C1A">
        <w:rPr>
          <w:bCs/>
        </w:rPr>
        <w:instrText xml:space="preserve"> REF _Ref166267457 \h  \* MERGEFORMAT </w:instrText>
      </w:r>
      <w:r w:rsidR="002F2BDA" w:rsidRPr="00A76C1A">
        <w:rPr>
          <w:bCs/>
        </w:rPr>
      </w:r>
      <w:r w:rsidR="002F2BD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4"/>
      <w:bookmarkStart w:id="24" w:name="_Toc452380573"/>
      <w:r w:rsidRPr="00A76C1A">
        <w:rPr>
          <w:rFonts w:ascii="Times New Roman" w:hAnsi="Times New Roman"/>
          <w:sz w:val="24"/>
          <w:szCs w:val="24"/>
        </w:rPr>
        <w:t>1.3. Начальная (максимальная) цена договора (цена лота)</w:t>
      </w:r>
      <w:bookmarkEnd w:id="23"/>
      <w:r w:rsidRPr="00A76C1A">
        <w:rPr>
          <w:rFonts w:ascii="Times New Roman" w:hAnsi="Times New Roman"/>
          <w:sz w:val="24"/>
          <w:szCs w:val="24"/>
        </w:rPr>
        <w:t>.</w:t>
      </w:r>
      <w:bookmarkEnd w:id="24"/>
    </w:p>
    <w:p w:rsidR="0094488E" w:rsidRPr="00A76C1A" w:rsidRDefault="0094488E" w:rsidP="0094488E">
      <w:pPr>
        <w:spacing w:after="0"/>
        <w:ind w:firstLine="709"/>
        <w:rPr>
          <w:bCs/>
        </w:rPr>
      </w:pPr>
      <w:bookmarkStart w:id="25" w:name="_Ref166311292"/>
      <w:r w:rsidRPr="00A76C1A">
        <w:rPr>
          <w:bCs/>
        </w:rPr>
        <w:t>Начальная (максимальная) цена договора (цена лота) указана в извещении о проведении конкурса и пункте 9.6.</w:t>
      </w:r>
      <w:r w:rsidR="002F2BDA" w:rsidRPr="00A76C1A">
        <w:rPr>
          <w:bCs/>
        </w:rPr>
        <w:fldChar w:fldCharType="begin"/>
      </w:r>
      <w:r w:rsidRPr="00A76C1A">
        <w:rPr>
          <w:bCs/>
        </w:rPr>
        <w:instrText xml:space="preserve"> REF _Ref166267727 \h  \* MERGEFORMAT </w:instrText>
      </w:r>
      <w:r w:rsidR="002F2BDA" w:rsidRPr="00A76C1A">
        <w:rPr>
          <w:bCs/>
        </w:rPr>
      </w:r>
      <w:r w:rsidR="002F2B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6" w:name="_Toc378593435"/>
      <w:bookmarkStart w:id="27" w:name="_Toc452380574"/>
      <w:r w:rsidRPr="00A76C1A">
        <w:rPr>
          <w:rFonts w:ascii="Times New Roman" w:hAnsi="Times New Roman"/>
          <w:sz w:val="24"/>
          <w:szCs w:val="24"/>
        </w:rPr>
        <w:t>1.4. Источник финансирования торгов, форма, срок и порядок оплаты работ, услуг</w:t>
      </w:r>
      <w:bookmarkEnd w:id="26"/>
      <w:r w:rsidRPr="00A76C1A">
        <w:rPr>
          <w:rFonts w:ascii="Times New Roman" w:hAnsi="Times New Roman"/>
          <w:sz w:val="24"/>
          <w:szCs w:val="24"/>
        </w:rPr>
        <w:t>.</w:t>
      </w:r>
      <w:bookmarkEnd w:id="27"/>
    </w:p>
    <w:p w:rsidR="0094488E" w:rsidRPr="00A76C1A" w:rsidRDefault="0094488E" w:rsidP="0094488E">
      <w:pPr>
        <w:spacing w:after="0"/>
        <w:ind w:firstLine="709"/>
        <w:rPr>
          <w:bCs/>
        </w:rPr>
      </w:pPr>
      <w:bookmarkStart w:id="28" w:name="_Ref166311337"/>
      <w:r w:rsidRPr="00A76C1A">
        <w:rPr>
          <w:bCs/>
        </w:rPr>
        <w:t>1.4.1. Источник финансирования выполнения работ, оказания услуг указан в пункте 9.7.</w:t>
      </w:r>
      <w:r w:rsidR="002F2BDA" w:rsidRPr="00A76C1A">
        <w:rPr>
          <w:bCs/>
        </w:rPr>
        <w:fldChar w:fldCharType="begin"/>
      </w:r>
      <w:r w:rsidRPr="00A76C1A">
        <w:rPr>
          <w:bCs/>
        </w:rPr>
        <w:instrText xml:space="preserve"> REF _Ref166311076 \h  \* MERGEFORMAT </w:instrText>
      </w:r>
      <w:r w:rsidR="002F2BDA" w:rsidRPr="00A76C1A">
        <w:rPr>
          <w:bCs/>
        </w:rPr>
      </w:r>
      <w:r w:rsidR="002F2B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spacing w:after="0"/>
        <w:ind w:firstLine="709"/>
        <w:rPr>
          <w:bCs/>
        </w:rPr>
      </w:pPr>
      <w:bookmarkStart w:id="29"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F2BDA" w:rsidRPr="00A76C1A">
        <w:rPr>
          <w:bCs/>
        </w:rPr>
        <w:fldChar w:fldCharType="begin"/>
      </w:r>
      <w:r w:rsidRPr="00A76C1A">
        <w:rPr>
          <w:bCs/>
        </w:rPr>
        <w:instrText xml:space="preserve"> REF _Ref166311380 \h  \* MERGEFORMAT </w:instrText>
      </w:r>
      <w:r w:rsidR="002F2BDA" w:rsidRPr="00A76C1A">
        <w:rPr>
          <w:bCs/>
        </w:rPr>
      </w:r>
      <w:r w:rsidR="002F2B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0" w:name="_Toc378593436"/>
      <w:bookmarkStart w:id="31" w:name="_Toc452380575"/>
      <w:r w:rsidRPr="00A76C1A">
        <w:rPr>
          <w:rFonts w:ascii="Times New Roman" w:hAnsi="Times New Roman"/>
          <w:sz w:val="24"/>
          <w:szCs w:val="24"/>
        </w:rPr>
        <w:t xml:space="preserve">1.5. Требования к участникам </w:t>
      </w:r>
      <w:bookmarkEnd w:id="30"/>
      <w:r w:rsidRPr="00A76C1A">
        <w:rPr>
          <w:rFonts w:ascii="Times New Roman" w:hAnsi="Times New Roman"/>
          <w:sz w:val="24"/>
          <w:szCs w:val="24"/>
        </w:rPr>
        <w:t>торгов.</w:t>
      </w:r>
      <w:bookmarkEnd w:id="31"/>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2"/>
    </w:p>
    <w:p w:rsidR="0094488E" w:rsidRPr="00DC3873" w:rsidRDefault="0094488E" w:rsidP="0094488E">
      <w:pPr>
        <w:ind w:firstLine="709"/>
        <w:rPr>
          <w:spacing w:val="2"/>
          <w:lang w:eastAsia="ru-RU"/>
        </w:rPr>
      </w:pPr>
      <w:bookmarkStart w:id="33" w:name="_Toc378593438"/>
      <w:bookmarkStart w:id="34" w:name="_Ref11495519"/>
      <w:bookmarkStart w:id="3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6" w:name="_Toc452380576"/>
      <w:r w:rsidRPr="00DC3873">
        <w:rPr>
          <w:rFonts w:ascii="Times New Roman" w:hAnsi="Times New Roman"/>
          <w:sz w:val="24"/>
          <w:szCs w:val="24"/>
        </w:rPr>
        <w:t xml:space="preserve">1.6. Расходы на участие в конкурсе и при заключении </w:t>
      </w:r>
      <w:bookmarkEnd w:id="33"/>
      <w:r w:rsidRPr="00DC3873">
        <w:rPr>
          <w:rFonts w:ascii="Times New Roman" w:hAnsi="Times New Roman"/>
          <w:sz w:val="24"/>
          <w:szCs w:val="24"/>
        </w:rPr>
        <w:t>договора.</w:t>
      </w:r>
      <w:bookmarkEnd w:id="36"/>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7" w:name="_Toc378593441"/>
      <w:bookmarkStart w:id="38" w:name="_Toc452380577"/>
      <w:bookmarkEnd w:id="35"/>
      <w:r w:rsidRPr="00A76C1A">
        <w:rPr>
          <w:rFonts w:ascii="Times New Roman" w:hAnsi="Times New Roman"/>
          <w:sz w:val="24"/>
          <w:szCs w:val="24"/>
        </w:rPr>
        <w:lastRenderedPageBreak/>
        <w:t>КОНКУРСНАЯ ДОКУМЕНТАЦИЯ</w:t>
      </w:r>
      <w:bookmarkEnd w:id="37"/>
      <w:bookmarkEnd w:id="3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9" w:name="_Ref11225592"/>
      <w:bookmarkStart w:id="40" w:name="_Toc378593442"/>
      <w:bookmarkStart w:id="41" w:name="_Toc452380578"/>
      <w:r w:rsidRPr="00A76C1A">
        <w:rPr>
          <w:rFonts w:ascii="Times New Roman" w:hAnsi="Times New Roman"/>
          <w:sz w:val="24"/>
          <w:szCs w:val="24"/>
        </w:rPr>
        <w:t>2.1. Предоставление конкурсной документации</w:t>
      </w:r>
      <w:bookmarkEnd w:id="39"/>
      <w:bookmarkEnd w:id="40"/>
      <w:r w:rsidRPr="00A76C1A">
        <w:rPr>
          <w:rFonts w:ascii="Times New Roman" w:hAnsi="Times New Roman"/>
          <w:sz w:val="24"/>
          <w:szCs w:val="24"/>
        </w:rPr>
        <w:t>.</w:t>
      </w:r>
      <w:bookmarkEnd w:id="41"/>
    </w:p>
    <w:p w:rsidR="0094488E" w:rsidRPr="00EC7F64" w:rsidRDefault="0094488E" w:rsidP="0094488E">
      <w:pPr>
        <w:spacing w:after="0"/>
        <w:ind w:firstLine="709"/>
        <w:rPr>
          <w:bCs/>
        </w:rPr>
      </w:pPr>
      <w:bookmarkStart w:id="42" w:name="_Ref166101804"/>
      <w:bookmarkStart w:id="43" w:name="_Toc378593443"/>
      <w:r w:rsidRPr="00EC7F64">
        <w:rPr>
          <w:bCs/>
        </w:rPr>
        <w:t>2.1.1.</w:t>
      </w:r>
      <w:bookmarkEnd w:id="42"/>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4" w:name="_Toc452380579"/>
      <w:r w:rsidRPr="00A76C1A">
        <w:rPr>
          <w:rFonts w:ascii="Times New Roman" w:hAnsi="Times New Roman"/>
          <w:sz w:val="24"/>
          <w:szCs w:val="24"/>
        </w:rPr>
        <w:t>2.2. Разъяснение положений конкурсной документации</w:t>
      </w:r>
      <w:bookmarkEnd w:id="43"/>
      <w:r>
        <w:rPr>
          <w:rFonts w:ascii="Times New Roman" w:hAnsi="Times New Roman"/>
          <w:sz w:val="24"/>
          <w:szCs w:val="24"/>
        </w:rPr>
        <w:t>.</w:t>
      </w:r>
      <w:bookmarkEnd w:id="44"/>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5" w:name="_Ref166349349"/>
      <w:r w:rsidRPr="00A76C1A">
        <w:rPr>
          <w:bCs/>
        </w:rPr>
        <w:t>2.2.2.</w:t>
      </w:r>
      <w:bookmarkEnd w:id="45"/>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F2BDA" w:rsidRPr="00A76C1A">
        <w:rPr>
          <w:bCs/>
        </w:rPr>
        <w:fldChar w:fldCharType="begin"/>
      </w:r>
      <w:r w:rsidRPr="00A76C1A">
        <w:rPr>
          <w:bCs/>
        </w:rPr>
        <w:instrText xml:space="preserve"> REF _Ref166312503 \h  \* MERGEFORMAT </w:instrText>
      </w:r>
      <w:r w:rsidR="002F2BDA" w:rsidRPr="00A76C1A">
        <w:rPr>
          <w:bCs/>
        </w:rPr>
      </w:r>
      <w:r w:rsidR="002F2BDA"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6" w:name="_Toc378593445"/>
      <w:bookmarkStart w:id="47" w:name="_Toc452380580"/>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6"/>
      <w:r w:rsidRPr="00A76C1A">
        <w:rPr>
          <w:rFonts w:ascii="Times New Roman" w:hAnsi="Times New Roman"/>
          <w:sz w:val="24"/>
          <w:szCs w:val="24"/>
        </w:rPr>
        <w:t>.</w:t>
      </w:r>
      <w:bookmarkEnd w:id="47"/>
    </w:p>
    <w:p w:rsidR="0094488E" w:rsidRPr="00A76C1A" w:rsidRDefault="0094488E" w:rsidP="0094488E">
      <w:pPr>
        <w:spacing w:after="0"/>
        <w:ind w:firstLine="709"/>
        <w:rPr>
          <w:bCs/>
        </w:rPr>
      </w:pPr>
      <w:bookmarkStart w:id="48" w:name="_Ref166158219"/>
      <w:r w:rsidRPr="00A76C1A">
        <w:rPr>
          <w:bCs/>
        </w:rPr>
        <w:t>2.</w:t>
      </w:r>
      <w:r>
        <w:rPr>
          <w:bCs/>
        </w:rPr>
        <w:t>3</w:t>
      </w:r>
      <w:r w:rsidRPr="00A76C1A">
        <w:rPr>
          <w:bCs/>
        </w:rPr>
        <w:t>.1.</w:t>
      </w:r>
      <w:bookmarkEnd w:id="48"/>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9"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0" w:name="_Toc452380581"/>
      <w:bookmarkStart w:id="51" w:name="_Ref166159542"/>
      <w:bookmarkStart w:id="52" w:name="_Ref166159546"/>
      <w:bookmarkStart w:id="53" w:name="_Ref166250138"/>
      <w:bookmarkStart w:id="54" w:name="_Ref166250141"/>
      <w:bookmarkStart w:id="55" w:name="_Toc378593446"/>
      <w:bookmarkEnd w:id="49"/>
      <w:r w:rsidRPr="00A76C1A">
        <w:rPr>
          <w:rFonts w:ascii="Times New Roman" w:hAnsi="Times New Roman"/>
          <w:sz w:val="24"/>
          <w:szCs w:val="24"/>
        </w:rPr>
        <w:t>ТРЕБОВАНИЯ К СОДЕРЖАНИЮ ЗАЯВКИ НА УЧАСТИЕ</w:t>
      </w:r>
      <w:bookmarkEnd w:id="50"/>
    </w:p>
    <w:p w:rsidR="0094488E" w:rsidRPr="00A76C1A" w:rsidRDefault="0094488E" w:rsidP="0094488E">
      <w:pPr>
        <w:pStyle w:val="1"/>
        <w:keepNext w:val="0"/>
        <w:spacing w:before="0" w:after="0"/>
        <w:ind w:left="709"/>
        <w:jc w:val="center"/>
        <w:rPr>
          <w:rFonts w:ascii="Times New Roman" w:hAnsi="Times New Roman"/>
          <w:sz w:val="24"/>
          <w:szCs w:val="24"/>
        </w:rPr>
      </w:pPr>
      <w:bookmarkStart w:id="56" w:name="_Toc452380582"/>
      <w:r w:rsidRPr="00A76C1A">
        <w:rPr>
          <w:rFonts w:ascii="Times New Roman" w:hAnsi="Times New Roman"/>
          <w:sz w:val="24"/>
          <w:szCs w:val="24"/>
        </w:rPr>
        <w:t>В КОНКУРСЕ</w:t>
      </w:r>
      <w:bookmarkEnd w:id="51"/>
      <w:bookmarkEnd w:id="52"/>
      <w:bookmarkEnd w:id="53"/>
      <w:bookmarkEnd w:id="54"/>
      <w:bookmarkEnd w:id="55"/>
      <w:bookmarkEnd w:id="56"/>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7" w:name="_Ref166562614"/>
      <w:bookmarkStart w:id="58"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9" w:name="_Toc452380583"/>
      <w:bookmarkStart w:id="60" w:name="_Toc378593448"/>
      <w:bookmarkEnd w:id="57"/>
      <w:bookmarkEnd w:id="58"/>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9"/>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1"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1"/>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2"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3" w:name="_Ref166327262"/>
      <w:bookmarkEnd w:id="62"/>
      <w:r w:rsidRPr="00EC7F64">
        <w:rPr>
          <w:bCs/>
        </w:rPr>
        <w:t>3.1.</w:t>
      </w:r>
      <w:r>
        <w:rPr>
          <w:bCs/>
        </w:rPr>
        <w:t>7</w:t>
      </w:r>
      <w:r w:rsidRPr="00EC7F64">
        <w:rPr>
          <w:bCs/>
        </w:rPr>
        <w:t>. Опечатывание и маркировка конвертов с заявками на участие в конкурсе:</w:t>
      </w:r>
      <w:bookmarkEnd w:id="63"/>
    </w:p>
    <w:p w:rsidR="0094488E" w:rsidRPr="00EC7F64" w:rsidRDefault="0094488E" w:rsidP="0094488E">
      <w:pPr>
        <w:spacing w:after="0"/>
        <w:ind w:firstLine="709"/>
        <w:rPr>
          <w:bCs/>
        </w:rPr>
      </w:pPr>
      <w:bookmarkStart w:id="64"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4"/>
    </w:p>
    <w:p w:rsidR="0094488E" w:rsidRPr="00EC7F64" w:rsidRDefault="0094488E" w:rsidP="0094488E">
      <w:pPr>
        <w:spacing w:after="0"/>
        <w:ind w:firstLine="709"/>
        <w:rPr>
          <w:bCs/>
        </w:rPr>
      </w:pPr>
      <w:bookmarkStart w:id="65"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5"/>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6" w:name="_Toc452380584"/>
      <w:r w:rsidRPr="00A76C1A">
        <w:rPr>
          <w:rFonts w:ascii="Times New Roman" w:hAnsi="Times New Roman"/>
          <w:sz w:val="24"/>
          <w:szCs w:val="24"/>
        </w:rPr>
        <w:t>3.2. Язык документов, входящих в состав заявки на участие в конкурсе</w:t>
      </w:r>
      <w:bookmarkEnd w:id="60"/>
      <w:r w:rsidRPr="00A76C1A">
        <w:rPr>
          <w:rFonts w:ascii="Times New Roman" w:hAnsi="Times New Roman"/>
          <w:sz w:val="24"/>
          <w:szCs w:val="24"/>
        </w:rPr>
        <w:t>.</w:t>
      </w:r>
      <w:bookmarkEnd w:id="66"/>
    </w:p>
    <w:p w:rsidR="0094488E" w:rsidRPr="00A76C1A" w:rsidRDefault="0094488E" w:rsidP="0094488E">
      <w:pPr>
        <w:spacing w:after="0"/>
        <w:ind w:firstLine="709"/>
        <w:rPr>
          <w:bCs/>
        </w:rPr>
      </w:pPr>
      <w:bookmarkStart w:id="67" w:name="_Ref119429784"/>
      <w:bookmarkStart w:id="68" w:name="_Ref119429817"/>
      <w:bookmarkStart w:id="69"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0" w:name="_Toc378593449"/>
      <w:bookmarkStart w:id="71" w:name="_Toc452380585"/>
      <w:r w:rsidRPr="00A76C1A">
        <w:rPr>
          <w:rFonts w:ascii="Times New Roman" w:hAnsi="Times New Roman"/>
          <w:sz w:val="24"/>
          <w:szCs w:val="24"/>
        </w:rPr>
        <w:t>3.3. Требования к составу заявки на участие в конкурсе</w:t>
      </w:r>
      <w:bookmarkEnd w:id="67"/>
      <w:bookmarkEnd w:id="68"/>
      <w:bookmarkEnd w:id="69"/>
      <w:bookmarkEnd w:id="70"/>
      <w:r w:rsidRPr="00A76C1A">
        <w:rPr>
          <w:rFonts w:ascii="Times New Roman" w:hAnsi="Times New Roman"/>
          <w:sz w:val="24"/>
          <w:szCs w:val="24"/>
        </w:rPr>
        <w:t>.</w:t>
      </w:r>
      <w:bookmarkEnd w:id="71"/>
    </w:p>
    <w:p w:rsidR="0094488E" w:rsidRPr="00A76C1A" w:rsidRDefault="0094488E" w:rsidP="0094488E">
      <w:pPr>
        <w:spacing w:after="0"/>
        <w:ind w:firstLine="709"/>
        <w:rPr>
          <w:kern w:val="0"/>
          <w:lang w:eastAsia="ru-RU"/>
        </w:rPr>
      </w:pPr>
      <w:bookmarkStart w:id="72" w:name="_Ref166243143"/>
      <w:r w:rsidRPr="00A76C1A">
        <w:rPr>
          <w:bCs/>
        </w:rPr>
        <w:t>3.3.1.</w:t>
      </w:r>
      <w:bookmarkStart w:id="73" w:name="_Ref134297402"/>
      <w:bookmarkEnd w:id="7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4" w:name="_Ref166316209"/>
      <w:bookmarkEnd w:id="7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5" w:name="_Ref11475563"/>
      <w:bookmarkEnd w:id="74"/>
      <w:r w:rsidRPr="00A76C1A">
        <w:rPr>
          <w:bCs/>
        </w:rPr>
        <w:t xml:space="preserve">3.3.3. Если в документах, входящих в состав заявки на участие в конкурсе, </w:t>
      </w:r>
      <w:bookmarkEnd w:id="7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6" w:name="_Toc378593450"/>
      <w:bookmarkStart w:id="77" w:name="_Toc452380586"/>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6"/>
      <w:bookmarkEnd w:id="77"/>
    </w:p>
    <w:p w:rsidR="0094488E" w:rsidRPr="00A76C1A" w:rsidRDefault="0094488E" w:rsidP="0094488E">
      <w:pPr>
        <w:spacing w:after="0"/>
        <w:ind w:firstLine="709"/>
        <w:rPr>
          <w:bCs/>
        </w:rPr>
      </w:pPr>
      <w:bookmarkStart w:id="78" w:name="_Ref166314630"/>
      <w:bookmarkStart w:id="7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F2BDA" w:rsidRPr="00A76C1A">
        <w:rPr>
          <w:bCs/>
        </w:rPr>
        <w:fldChar w:fldCharType="begin"/>
      </w:r>
      <w:r w:rsidRPr="00A76C1A">
        <w:rPr>
          <w:bCs/>
        </w:rPr>
        <w:instrText xml:space="preserve"> REF _Ref166267727 \h  \* MERGEFORMAT </w:instrText>
      </w:r>
      <w:r w:rsidR="002F2BDA" w:rsidRPr="00A76C1A">
        <w:rPr>
          <w:bCs/>
        </w:rPr>
      </w:r>
      <w:r w:rsidR="002F2BDA" w:rsidRPr="00A76C1A">
        <w:rPr>
          <w:bCs/>
        </w:rPr>
        <w:fldChar w:fldCharType="end"/>
      </w:r>
      <w:r w:rsidRPr="00A76C1A">
        <w:rPr>
          <w:bCs/>
        </w:rPr>
        <w:t>9.6.части III «Информационная карта конкурса» настоящей конкурсной документации.</w:t>
      </w:r>
      <w:bookmarkEnd w:id="7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0" w:name="_Ref119429503"/>
      <w:bookmarkStart w:id="81" w:name="_Toc378593451"/>
      <w:bookmarkStart w:id="82" w:name="_Toc452380587"/>
      <w:r w:rsidRPr="00A76C1A">
        <w:rPr>
          <w:rFonts w:ascii="Times New Roman" w:hAnsi="Times New Roman"/>
          <w:sz w:val="24"/>
          <w:szCs w:val="24"/>
        </w:rPr>
        <w:t>3.5. Требования к обеспечению заявок на участие в конкурсе</w:t>
      </w:r>
      <w:bookmarkEnd w:id="80"/>
      <w:bookmarkEnd w:id="81"/>
      <w:r w:rsidRPr="00A76C1A">
        <w:rPr>
          <w:rFonts w:ascii="Times New Roman" w:hAnsi="Times New Roman"/>
          <w:sz w:val="24"/>
          <w:szCs w:val="24"/>
        </w:rPr>
        <w:t>.</w:t>
      </w:r>
      <w:bookmarkEnd w:id="82"/>
    </w:p>
    <w:p w:rsidR="0094488E" w:rsidRPr="00856C74" w:rsidRDefault="0094488E" w:rsidP="0094488E">
      <w:pPr>
        <w:spacing w:after="0"/>
        <w:ind w:firstLine="709"/>
        <w:rPr>
          <w:bCs/>
        </w:rPr>
      </w:pPr>
      <w:bookmarkStart w:id="8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F2BDA" w:rsidRPr="00856C74">
        <w:rPr>
          <w:bCs/>
        </w:rPr>
        <w:fldChar w:fldCharType="begin"/>
      </w:r>
      <w:r w:rsidRPr="00856C74">
        <w:rPr>
          <w:bCs/>
        </w:rPr>
        <w:instrText xml:space="preserve"> REF _Ref166315159 \h  \* MERGEFORMAT </w:instrText>
      </w:r>
      <w:r w:rsidR="002F2BDA" w:rsidRPr="00856C74">
        <w:rPr>
          <w:bCs/>
        </w:rPr>
      </w:r>
      <w:r w:rsidR="002F2BDA" w:rsidRPr="00856C74">
        <w:rPr>
          <w:bCs/>
        </w:rPr>
        <w:fldChar w:fldCharType="end"/>
      </w:r>
      <w:r w:rsidRPr="00856C74">
        <w:rPr>
          <w:bCs/>
        </w:rPr>
        <w:t xml:space="preserve"> и 9.17.</w:t>
      </w:r>
      <w:r w:rsidR="002F2BDA" w:rsidRPr="00856C74">
        <w:rPr>
          <w:bCs/>
        </w:rPr>
        <w:fldChar w:fldCharType="begin"/>
      </w:r>
      <w:r w:rsidRPr="00856C74">
        <w:rPr>
          <w:bCs/>
        </w:rPr>
        <w:instrText xml:space="preserve"> REF _Ref166315233 \h  \* MERGEFORMAT </w:instrText>
      </w:r>
      <w:r w:rsidR="002F2BDA" w:rsidRPr="00856C74">
        <w:rPr>
          <w:bCs/>
        </w:rPr>
      </w:r>
      <w:r w:rsidR="002F2BDA" w:rsidRPr="00856C74">
        <w:rPr>
          <w:bCs/>
        </w:rPr>
        <w:fldChar w:fldCharType="end"/>
      </w:r>
      <w:bookmarkEnd w:id="8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4" w:name="_Toc378593452"/>
      <w:bookmarkStart w:id="85" w:name="_Toc452380588"/>
      <w:r w:rsidRPr="00A76C1A">
        <w:rPr>
          <w:rFonts w:ascii="Times New Roman" w:hAnsi="Times New Roman"/>
          <w:sz w:val="24"/>
          <w:szCs w:val="24"/>
        </w:rPr>
        <w:t>ПОДАЧА ЗАЯВОК НА УЧАСТИЕ В КОНКУРСЕ</w:t>
      </w:r>
      <w:bookmarkEnd w:id="84"/>
      <w:bookmarkEnd w:id="8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6" w:name="_Ref166249895"/>
      <w:bookmarkStart w:id="87" w:name="_Toc378593453"/>
      <w:bookmarkStart w:id="88" w:name="_Toc452380589"/>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6"/>
      <w:bookmarkEnd w:id="87"/>
      <w:r w:rsidRPr="00A76C1A">
        <w:rPr>
          <w:rFonts w:ascii="Times New Roman" w:hAnsi="Times New Roman"/>
          <w:sz w:val="24"/>
          <w:szCs w:val="24"/>
        </w:rPr>
        <w:t>.</w:t>
      </w:r>
      <w:bookmarkEnd w:id="88"/>
    </w:p>
    <w:p w:rsidR="0094488E" w:rsidRPr="00EC7F64" w:rsidRDefault="0094488E" w:rsidP="0094488E">
      <w:pPr>
        <w:spacing w:after="0"/>
        <w:ind w:firstLine="709"/>
        <w:rPr>
          <w:kern w:val="0"/>
          <w:lang w:eastAsia="ru-RU"/>
        </w:rPr>
      </w:pPr>
      <w:bookmarkStart w:id="89" w:name="_Ref166251046"/>
      <w:bookmarkStart w:id="90" w:name="_Ref119429546"/>
      <w:bookmarkStart w:id="91" w:name="_Ref119429670"/>
      <w:bookmarkStart w:id="92"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F2BDA" w:rsidRPr="00EC7F64">
        <w:rPr>
          <w:kern w:val="0"/>
          <w:lang w:eastAsia="ru-RU"/>
        </w:rPr>
        <w:fldChar w:fldCharType="begin"/>
      </w:r>
      <w:r w:rsidRPr="00EC7F64">
        <w:rPr>
          <w:kern w:val="0"/>
          <w:lang w:eastAsia="ru-RU"/>
        </w:rPr>
        <w:instrText xml:space="preserve"> REF _Ref166314817 \h  \* MERGEFORMAT </w:instrText>
      </w:r>
      <w:r w:rsidR="002F2BDA" w:rsidRPr="00EC7F64">
        <w:rPr>
          <w:kern w:val="0"/>
          <w:lang w:eastAsia="ru-RU"/>
        </w:rPr>
      </w:r>
      <w:r w:rsidR="002F2BDA" w:rsidRPr="00EC7F64">
        <w:rPr>
          <w:kern w:val="0"/>
          <w:lang w:eastAsia="ru-RU"/>
        </w:rPr>
        <w:fldChar w:fldCharType="end"/>
      </w:r>
      <w:r w:rsidRPr="00EC7F64">
        <w:rPr>
          <w:kern w:val="0"/>
          <w:lang w:eastAsia="ru-RU"/>
        </w:rPr>
        <w:t>.</w:t>
      </w:r>
      <w:bookmarkEnd w:id="89"/>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3" w:name="_Ref166251048"/>
      <w:r w:rsidRPr="00EC7F64">
        <w:rPr>
          <w:kern w:val="0"/>
          <w:lang w:eastAsia="ru-RU"/>
        </w:rPr>
        <w:t>4.1.2.</w:t>
      </w:r>
      <w:bookmarkEnd w:id="93"/>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4" w:name="_Toc452380590"/>
      <w:bookmarkEnd w:id="90"/>
      <w:r w:rsidRPr="00A76C1A">
        <w:rPr>
          <w:rFonts w:ascii="Times New Roman" w:hAnsi="Times New Roman"/>
          <w:sz w:val="24"/>
          <w:szCs w:val="24"/>
        </w:rPr>
        <w:t>4.2. Изменения заявок на участие в конкурсе</w:t>
      </w:r>
      <w:bookmarkEnd w:id="91"/>
      <w:bookmarkEnd w:id="92"/>
      <w:r w:rsidRPr="00A76C1A">
        <w:rPr>
          <w:rFonts w:ascii="Times New Roman" w:hAnsi="Times New Roman"/>
          <w:sz w:val="24"/>
          <w:szCs w:val="24"/>
        </w:rPr>
        <w:t>.</w:t>
      </w:r>
      <w:bookmarkEnd w:id="94"/>
    </w:p>
    <w:p w:rsidR="0094488E" w:rsidRPr="00EC7F64" w:rsidRDefault="0094488E" w:rsidP="0094488E">
      <w:pPr>
        <w:spacing w:after="0"/>
        <w:ind w:firstLine="709"/>
        <w:rPr>
          <w:bCs/>
        </w:rPr>
      </w:pPr>
      <w:bookmarkStart w:id="95" w:name="_Ref166254670"/>
      <w:bookmarkStart w:id="96"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7" w:name="_Toc452380591"/>
      <w:r w:rsidRPr="00A76C1A">
        <w:rPr>
          <w:rFonts w:ascii="Times New Roman" w:hAnsi="Times New Roman"/>
          <w:sz w:val="24"/>
          <w:szCs w:val="24"/>
        </w:rPr>
        <w:t>4.3. Отзыв заявок на участие в конкурсе</w:t>
      </w:r>
      <w:bookmarkEnd w:id="95"/>
      <w:bookmarkEnd w:id="96"/>
      <w:r w:rsidRPr="00A76C1A">
        <w:rPr>
          <w:rFonts w:ascii="Times New Roman" w:hAnsi="Times New Roman"/>
          <w:sz w:val="24"/>
          <w:szCs w:val="24"/>
        </w:rPr>
        <w:t>.</w:t>
      </w:r>
      <w:bookmarkEnd w:id="97"/>
    </w:p>
    <w:p w:rsidR="0094488E" w:rsidRPr="00EC7F64" w:rsidRDefault="0094488E" w:rsidP="0094488E">
      <w:pPr>
        <w:spacing w:after="0"/>
        <w:ind w:firstLine="709"/>
        <w:rPr>
          <w:bCs/>
        </w:rPr>
      </w:pPr>
      <w:bookmarkStart w:id="98"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9" w:name="_Toc452380592"/>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8"/>
      <w:r w:rsidRPr="00A76C1A">
        <w:rPr>
          <w:rFonts w:ascii="Times New Roman" w:hAnsi="Times New Roman"/>
          <w:sz w:val="24"/>
          <w:szCs w:val="24"/>
        </w:rPr>
        <w:t>.</w:t>
      </w:r>
      <w:bookmarkEnd w:id="99"/>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0" w:name="_Toc378593457"/>
      <w:bookmarkStart w:id="101" w:name="_Toc452380593"/>
      <w:r w:rsidRPr="00A76C1A">
        <w:rPr>
          <w:rFonts w:ascii="Times New Roman" w:hAnsi="Times New Roman"/>
          <w:sz w:val="24"/>
          <w:szCs w:val="24"/>
        </w:rPr>
        <w:t>ВСКРЫТИЕ КОНВЕРТОВ С ЗАЯВКАМИ НА УЧАСТИЕ В КОНКУРСЕ</w:t>
      </w:r>
      <w:bookmarkEnd w:id="100"/>
      <w:bookmarkEnd w:id="101"/>
    </w:p>
    <w:p w:rsidR="0094488E" w:rsidRPr="00A76C1A" w:rsidRDefault="0094488E" w:rsidP="0094488E"/>
    <w:p w:rsidR="00512608" w:rsidRPr="00EC7F64" w:rsidRDefault="0094488E" w:rsidP="00512608">
      <w:pPr>
        <w:spacing w:after="0"/>
        <w:ind w:firstLine="709"/>
        <w:rPr>
          <w:bCs/>
        </w:rPr>
      </w:pPr>
      <w:bookmarkStart w:id="102" w:name="_Ref166261167"/>
      <w:bookmarkStart w:id="103" w:name="_Ref119429700"/>
      <w:r w:rsidRPr="00EC7F64">
        <w:rPr>
          <w:bCs/>
        </w:rPr>
        <w:t>5.1.</w:t>
      </w:r>
      <w:r w:rsidR="00512608" w:rsidRPr="00512608">
        <w:rPr>
          <w:bCs/>
        </w:rPr>
        <w:t xml:space="preserve"> </w:t>
      </w:r>
      <w:r w:rsidR="00512608"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2"/>
    <w:bookmarkEnd w:id="103"/>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4" w:name="_Toc378593458"/>
      <w:bookmarkStart w:id="105" w:name="_Toc452380594"/>
      <w:bookmarkStart w:id="106" w:name="_Ref119430360"/>
      <w:r w:rsidRPr="00A76C1A">
        <w:rPr>
          <w:rFonts w:ascii="Times New Roman" w:hAnsi="Times New Roman"/>
          <w:sz w:val="24"/>
          <w:szCs w:val="24"/>
        </w:rPr>
        <w:t>РАССМОТРЕНИЕ И ОЦЕНКА ЗАЯВОК НА УЧАСТИЕ В КОНКУРСЕ</w:t>
      </w:r>
      <w:bookmarkEnd w:id="104"/>
      <w:bookmarkEnd w:id="10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7" w:name="_Toc378593459"/>
      <w:bookmarkStart w:id="108" w:name="_Toc452380595"/>
      <w:bookmarkStart w:id="109" w:name="_Ref166563170"/>
      <w:bookmarkEnd w:id="106"/>
      <w:r w:rsidRPr="00A76C1A">
        <w:rPr>
          <w:rFonts w:ascii="Times New Roman" w:hAnsi="Times New Roman"/>
          <w:sz w:val="24"/>
          <w:szCs w:val="24"/>
        </w:rPr>
        <w:t>6.1. Срок рассмотрения и оценки заявок на участие в конкурсе</w:t>
      </w:r>
      <w:bookmarkEnd w:id="107"/>
      <w:r w:rsidRPr="00A76C1A">
        <w:rPr>
          <w:rFonts w:ascii="Times New Roman" w:hAnsi="Times New Roman"/>
          <w:sz w:val="24"/>
          <w:szCs w:val="24"/>
        </w:rPr>
        <w:t>.</w:t>
      </w:r>
      <w:bookmarkEnd w:id="108"/>
    </w:p>
    <w:p w:rsidR="0094488E" w:rsidRPr="00A76C1A" w:rsidRDefault="0094488E" w:rsidP="0094488E">
      <w:pPr>
        <w:spacing w:after="0"/>
        <w:ind w:firstLine="709"/>
        <w:rPr>
          <w:kern w:val="0"/>
          <w:lang w:eastAsia="ru-RU"/>
        </w:rPr>
      </w:pPr>
      <w:bookmarkStart w:id="110" w:name="_Ref169632417"/>
      <w:bookmarkEnd w:id="109"/>
      <w:r w:rsidRPr="00A76C1A">
        <w:rPr>
          <w:kern w:val="0"/>
          <w:lang w:eastAsia="ru-RU"/>
        </w:rPr>
        <w:t>6.1.1. </w:t>
      </w:r>
      <w:bookmarkStart w:id="11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0"/>
      <w:bookmarkEnd w:id="111"/>
      <w:r w:rsidRPr="00A76C1A">
        <w:rPr>
          <w:b/>
          <w:i/>
        </w:rPr>
        <w:t>.</w:t>
      </w:r>
    </w:p>
    <w:p w:rsidR="0094488E" w:rsidRPr="00A76C1A" w:rsidRDefault="0094488E" w:rsidP="0094488E">
      <w:pPr>
        <w:spacing w:after="0"/>
        <w:ind w:firstLine="709"/>
        <w:rPr>
          <w:bCs/>
        </w:rPr>
      </w:pPr>
      <w:bookmarkStart w:id="11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3" w:name="_Ref119429840"/>
      <w:bookmarkEnd w:id="11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4" w:name="_Toc378593461"/>
      <w:bookmarkStart w:id="115" w:name="_Toc452380596"/>
      <w:bookmarkEnd w:id="113"/>
      <w:r w:rsidRPr="00A76C1A">
        <w:rPr>
          <w:rFonts w:ascii="Times New Roman" w:hAnsi="Times New Roman"/>
          <w:sz w:val="24"/>
          <w:szCs w:val="24"/>
        </w:rPr>
        <w:t xml:space="preserve">ЗАКЛЮЧЕНИЕ </w:t>
      </w:r>
      <w:bookmarkEnd w:id="114"/>
      <w:r w:rsidRPr="00A76C1A">
        <w:rPr>
          <w:rFonts w:ascii="Times New Roman" w:hAnsi="Times New Roman"/>
          <w:sz w:val="24"/>
          <w:szCs w:val="24"/>
        </w:rPr>
        <w:t>ДОГОВОРА</w:t>
      </w:r>
      <w:bookmarkEnd w:id="115"/>
    </w:p>
    <w:p w:rsidR="0094488E" w:rsidRPr="00A76C1A" w:rsidRDefault="0094488E" w:rsidP="0094488E"/>
    <w:p w:rsidR="0094488E" w:rsidRPr="009A4459" w:rsidRDefault="0094488E" w:rsidP="0094488E">
      <w:pPr>
        <w:spacing w:after="0"/>
        <w:ind w:firstLine="709"/>
        <w:rPr>
          <w:bCs/>
        </w:rPr>
      </w:pPr>
      <w:bookmarkStart w:id="116" w:name="_Ref130891676"/>
      <w:bookmarkStart w:id="117" w:name="_Toc378593465"/>
      <w:bookmarkStart w:id="118" w:name="_Ref119429686"/>
      <w:bookmarkStart w:id="119" w:name="_Ref119429982"/>
      <w:bookmarkStart w:id="12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12608">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6"/>
    <w:p w:rsidR="0094488E" w:rsidRPr="0015011B" w:rsidRDefault="0094488E" w:rsidP="0094488E">
      <w:pPr>
        <w:pStyle w:val="ab"/>
        <w:spacing w:after="0"/>
        <w:ind w:left="0" w:firstLine="709"/>
        <w:rPr>
          <w:bCs/>
        </w:rPr>
      </w:pPr>
      <w:r w:rsidRPr="0015011B">
        <w:rPr>
          <w:bCs/>
        </w:rPr>
        <w:t>7.</w:t>
      </w:r>
      <w:r w:rsidR="00512608">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12608">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12608">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512608">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12608">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1" w:name="_Toc378593466"/>
      <w:bookmarkStart w:id="122" w:name="_Ref166350669"/>
      <w:bookmarkEnd w:id="117"/>
      <w:bookmarkEnd w:id="118"/>
      <w:bookmarkEnd w:id="119"/>
      <w:bookmarkEnd w:id="120"/>
      <w:r w:rsidRPr="006D5BDE">
        <w:rPr>
          <w:b/>
          <w:caps/>
        </w:rPr>
        <w:t>ДОГОВОРА</w:t>
      </w:r>
    </w:p>
    <w:p w:rsidR="0094488E" w:rsidRPr="00A76C1A" w:rsidRDefault="0094488E" w:rsidP="0094488E"/>
    <w:bookmarkEnd w:id="12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2"/>
    </w:p>
    <w:p w:rsidR="0094488E" w:rsidRPr="00E41EEF" w:rsidRDefault="0094488E" w:rsidP="0094488E">
      <w:pPr>
        <w:spacing w:after="0"/>
        <w:ind w:firstLine="709"/>
        <w:contextualSpacing/>
        <w:rPr>
          <w:spacing w:val="2"/>
          <w:lang w:eastAsia="ru-RU"/>
        </w:rPr>
      </w:pPr>
      <w:bookmarkStart w:id="12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512608" w:rsidRDefault="00512608" w:rsidP="00512608"/>
    <w:p w:rsidR="00512608" w:rsidRDefault="00512608" w:rsidP="00512608"/>
    <w:p w:rsidR="00512608" w:rsidRDefault="00512608" w:rsidP="00512608"/>
    <w:p w:rsidR="00512608" w:rsidRDefault="00512608" w:rsidP="00512608"/>
    <w:p w:rsidR="00512608" w:rsidRPr="00512608" w:rsidRDefault="00512608" w:rsidP="00512608"/>
    <w:p w:rsidR="001C026D" w:rsidRPr="00A76C1A" w:rsidRDefault="001C026D" w:rsidP="006938B9">
      <w:pPr>
        <w:pStyle w:val="1"/>
        <w:keepNext w:val="0"/>
        <w:spacing w:before="0" w:after="120"/>
        <w:jc w:val="center"/>
        <w:rPr>
          <w:sz w:val="24"/>
          <w:szCs w:val="24"/>
        </w:rPr>
      </w:pPr>
      <w:bookmarkStart w:id="124" w:name="_Toc452380597"/>
      <w:r w:rsidRPr="00A76C1A">
        <w:rPr>
          <w:sz w:val="24"/>
          <w:szCs w:val="24"/>
        </w:rPr>
        <w:lastRenderedPageBreak/>
        <w:t>ЧАСТЬ III. ИНФОРМАЦИОННАЯ КАРТА КОНКУРСА</w:t>
      </w:r>
      <w:bookmarkEnd w:id="6"/>
      <w:bookmarkEnd w:id="7"/>
      <w:bookmarkEnd w:id="12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5" w:name="_Ref166267282"/>
            <w:bookmarkEnd w:id="125"/>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512608">
            <w:pPr>
              <w:keepNext/>
              <w:keepLines/>
              <w:widowControl w:val="0"/>
              <w:suppressLineNumbers/>
              <w:spacing w:after="120"/>
              <w:jc w:val="left"/>
            </w:pPr>
            <w:r w:rsidRPr="00A76C1A">
              <w:t>Ответственное должностное лицо:</w:t>
            </w:r>
            <w:r>
              <w:t xml:space="preserve"> </w:t>
            </w:r>
            <w:r w:rsidR="00512608">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388"/>
            <w:bookmarkStart w:id="127" w:name="_Ref166267499"/>
            <w:bookmarkEnd w:id="126"/>
            <w:bookmarkEnd w:id="12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97F" w:rsidRPr="00C22CD9" w:rsidRDefault="00120CB6" w:rsidP="0039797F">
                  <w:pPr>
                    <w:spacing w:after="0"/>
                    <w:jc w:val="center"/>
                  </w:pPr>
                  <w:r>
                    <w:t>В</w:t>
                  </w:r>
                  <w:r w:rsidR="0039797F" w:rsidRPr="00C22CD9">
                    <w:t xml:space="preserve">ыполнение работ по капитальному ремонту </w:t>
                  </w:r>
                  <w:r w:rsidR="0039797F">
                    <w:t>общего имущества многоквартирных жилых домов</w:t>
                  </w:r>
                  <w:r w:rsidR="0039797F" w:rsidRPr="00C22CD9">
                    <w:t>, расположенн</w:t>
                  </w:r>
                  <w:r w:rsidR="0039797F">
                    <w:t xml:space="preserve">ых </w:t>
                  </w:r>
                  <w:r w:rsidR="0039797F" w:rsidRPr="00C22CD9">
                    <w:t>по адрес</w:t>
                  </w:r>
                  <w:r w:rsidR="0039797F">
                    <w:t>ам</w:t>
                  </w:r>
                  <w:r w:rsidR="0039797F" w:rsidRPr="00C22CD9">
                    <w:t>:</w:t>
                  </w:r>
                </w:p>
                <w:p w:rsidR="0039797F" w:rsidRDefault="0039797F" w:rsidP="0039797F">
                  <w:pPr>
                    <w:spacing w:after="0"/>
                    <w:jc w:val="center"/>
                  </w:pPr>
                </w:p>
                <w:p w:rsidR="001F1FC8" w:rsidRDefault="001F1FC8" w:rsidP="001F1FC8">
                  <w:pPr>
                    <w:spacing w:after="0"/>
                    <w:jc w:val="center"/>
                  </w:pPr>
                  <w:r>
                    <w:t>г. Новомосковск, мкр. Сокольники, ул. Пушкина, д.18</w:t>
                  </w:r>
                </w:p>
                <w:p w:rsidR="001F1FC8" w:rsidRDefault="001F1FC8" w:rsidP="001F1FC8">
                  <w:pPr>
                    <w:tabs>
                      <w:tab w:val="left" w:pos="5357"/>
                    </w:tabs>
                    <w:autoSpaceDE w:val="0"/>
                    <w:spacing w:after="0"/>
                    <w:jc w:val="center"/>
                  </w:pPr>
                  <w:r>
                    <w:t>г. Новомосковск, мкр. Сокольники, ул. Строительная, д.18</w:t>
                  </w:r>
                </w:p>
                <w:p w:rsidR="001F1FC8" w:rsidRDefault="001F1FC8" w:rsidP="001F1FC8">
                  <w:pPr>
                    <w:tabs>
                      <w:tab w:val="left" w:pos="5357"/>
                    </w:tabs>
                    <w:autoSpaceDE w:val="0"/>
                    <w:spacing w:after="0"/>
                    <w:jc w:val="center"/>
                  </w:pPr>
                  <w:r>
                    <w:t>г. Новомосковск, мкр. Сокольники, ул. Советская, д.26</w:t>
                  </w:r>
                </w:p>
                <w:p w:rsidR="001F1FC8" w:rsidRDefault="001F1FC8" w:rsidP="001F1FC8">
                  <w:pPr>
                    <w:tabs>
                      <w:tab w:val="left" w:pos="5357"/>
                    </w:tabs>
                    <w:autoSpaceDE w:val="0"/>
                    <w:spacing w:after="0"/>
                    <w:jc w:val="center"/>
                  </w:pPr>
                  <w:r>
                    <w:t>г. Новомосковск, мкр. Сокольники, ул. Строительная, д.20</w:t>
                  </w:r>
                </w:p>
                <w:p w:rsidR="001F1FC8" w:rsidRDefault="001F1FC8" w:rsidP="001F1FC8">
                  <w:pPr>
                    <w:tabs>
                      <w:tab w:val="left" w:pos="5357"/>
                    </w:tabs>
                    <w:autoSpaceDE w:val="0"/>
                    <w:spacing w:after="0"/>
                    <w:jc w:val="center"/>
                  </w:pPr>
                  <w:r>
                    <w:t>г. Новомосковск, мкр. Сокольники, ул. Н. Островского, д.26-а</w:t>
                  </w:r>
                </w:p>
                <w:p w:rsidR="001F1FC8" w:rsidRDefault="001F1FC8" w:rsidP="001F1FC8">
                  <w:pPr>
                    <w:tabs>
                      <w:tab w:val="left" w:pos="5357"/>
                    </w:tabs>
                    <w:autoSpaceDE w:val="0"/>
                    <w:spacing w:after="0"/>
                    <w:jc w:val="center"/>
                  </w:pPr>
                  <w:r>
                    <w:t>г. Новомосковск, мкр. Сокольники, ул. Строительная, д.2/1</w:t>
                  </w:r>
                </w:p>
                <w:p w:rsidR="001F1FC8" w:rsidRDefault="001F1FC8" w:rsidP="001F1FC8">
                  <w:pPr>
                    <w:tabs>
                      <w:tab w:val="left" w:pos="5357"/>
                    </w:tabs>
                    <w:autoSpaceDE w:val="0"/>
                    <w:spacing w:after="0"/>
                    <w:jc w:val="center"/>
                  </w:pPr>
                  <w:r>
                    <w:t>г. Новомосковск, мкр. Сокольники, ул. Пушкина, д.20</w:t>
                  </w:r>
                </w:p>
                <w:p w:rsidR="001F1FC8" w:rsidRDefault="001F1FC8" w:rsidP="001F1FC8">
                  <w:pPr>
                    <w:tabs>
                      <w:tab w:val="left" w:pos="5357"/>
                    </w:tabs>
                    <w:autoSpaceDE w:val="0"/>
                    <w:spacing w:after="0"/>
                    <w:jc w:val="center"/>
                  </w:pPr>
                  <w:r>
                    <w:t>г. Новомосковск, ул. Транспортная, д.9-а</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1F1FC8" w:rsidP="00D551A5">
                  <w:pPr>
                    <w:pStyle w:val="29"/>
                    <w:spacing w:after="0" w:line="240" w:lineRule="auto"/>
                    <w:ind w:left="0"/>
                    <w:jc w:val="center"/>
                  </w:pPr>
                  <w:r>
                    <w:t>8</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456"/>
            <w:bookmarkStart w:id="129" w:name="_Ref166267457"/>
            <w:bookmarkEnd w:id="128"/>
            <w:bookmarkEnd w:id="12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1F1FC8" w:rsidRDefault="001F1FC8" w:rsidP="001F1FC8">
            <w:pPr>
              <w:spacing w:after="0"/>
              <w:jc w:val="center"/>
            </w:pPr>
            <w:r>
              <w:t>г. Новомосковск, мкр. Сокольники, ул. Пушкина, д.18</w:t>
            </w:r>
          </w:p>
          <w:p w:rsidR="001F1FC8" w:rsidRDefault="001F1FC8" w:rsidP="001F1FC8">
            <w:pPr>
              <w:tabs>
                <w:tab w:val="left" w:pos="5357"/>
              </w:tabs>
              <w:autoSpaceDE w:val="0"/>
              <w:spacing w:after="0"/>
              <w:jc w:val="center"/>
            </w:pPr>
            <w:r>
              <w:t>г. Новомосковск, мкр. Сокольники, ул. Строительная, д.18</w:t>
            </w:r>
          </w:p>
          <w:p w:rsidR="001F1FC8" w:rsidRDefault="001F1FC8" w:rsidP="001F1FC8">
            <w:pPr>
              <w:tabs>
                <w:tab w:val="left" w:pos="5357"/>
              </w:tabs>
              <w:autoSpaceDE w:val="0"/>
              <w:spacing w:after="0"/>
              <w:jc w:val="center"/>
            </w:pPr>
            <w:r>
              <w:lastRenderedPageBreak/>
              <w:t>г. Новомосковск, мкр. Сокольники, ул. Советская, д.26</w:t>
            </w:r>
          </w:p>
          <w:p w:rsidR="001F1FC8" w:rsidRDefault="001F1FC8" w:rsidP="001F1FC8">
            <w:pPr>
              <w:tabs>
                <w:tab w:val="left" w:pos="5357"/>
              </w:tabs>
              <w:autoSpaceDE w:val="0"/>
              <w:spacing w:after="0"/>
              <w:jc w:val="center"/>
            </w:pPr>
            <w:r>
              <w:t>г. Новомосковск, мкр. Сокольники, ул. Строительная, д.20</w:t>
            </w:r>
          </w:p>
          <w:p w:rsidR="001F1FC8" w:rsidRDefault="001F1FC8" w:rsidP="001F1FC8">
            <w:pPr>
              <w:tabs>
                <w:tab w:val="left" w:pos="5357"/>
              </w:tabs>
              <w:autoSpaceDE w:val="0"/>
              <w:spacing w:after="0"/>
              <w:jc w:val="center"/>
            </w:pPr>
            <w:r>
              <w:t>г. Новомосковск, мкр. Сокольники, ул. Н. Островского, д.26-а</w:t>
            </w:r>
          </w:p>
          <w:p w:rsidR="001F1FC8" w:rsidRDefault="001F1FC8" w:rsidP="001F1FC8">
            <w:pPr>
              <w:tabs>
                <w:tab w:val="left" w:pos="5357"/>
              </w:tabs>
              <w:autoSpaceDE w:val="0"/>
              <w:spacing w:after="0"/>
              <w:jc w:val="center"/>
            </w:pPr>
            <w:r>
              <w:t>г. Новомосковск, мкр. Сокольники, ул. Строительная, д.2/1</w:t>
            </w:r>
          </w:p>
          <w:p w:rsidR="001F1FC8" w:rsidRDefault="001F1FC8" w:rsidP="001F1FC8">
            <w:pPr>
              <w:tabs>
                <w:tab w:val="left" w:pos="5357"/>
              </w:tabs>
              <w:autoSpaceDE w:val="0"/>
              <w:spacing w:after="0"/>
              <w:jc w:val="center"/>
            </w:pPr>
            <w:r>
              <w:t>г. Новомосковск, мкр. Сокольники, ул. Пушкина, д.20</w:t>
            </w:r>
          </w:p>
          <w:p w:rsidR="001F1FC8" w:rsidRDefault="001F1FC8" w:rsidP="001F1FC8">
            <w:pPr>
              <w:tabs>
                <w:tab w:val="left" w:pos="5357"/>
              </w:tabs>
              <w:autoSpaceDE w:val="0"/>
              <w:spacing w:after="0"/>
              <w:jc w:val="center"/>
            </w:pPr>
            <w:r>
              <w:t>г. Новомосковск, ул. Транспортная, д.9-а</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E341DF">
              <w:rPr>
                <w:lang w:eastAsia="ru-RU"/>
              </w:rPr>
              <w:t xml:space="preserve">01 </w:t>
            </w:r>
            <w:r w:rsidR="003E662E">
              <w:rPr>
                <w:lang w:eastAsia="ru-RU"/>
              </w:rPr>
              <w:t>сентября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0" w:name="_Ref166267727"/>
            <w:bookmarkEnd w:id="130"/>
            <w:r w:rsidRPr="00A76C1A">
              <w:t>9.6.</w:t>
            </w:r>
          </w:p>
        </w:tc>
        <w:tc>
          <w:tcPr>
            <w:tcW w:w="7104" w:type="dxa"/>
            <w:shd w:val="clear" w:color="auto" w:fill="auto"/>
          </w:tcPr>
          <w:p w:rsidR="001C1456" w:rsidRPr="007B3D60" w:rsidRDefault="00F22DB3" w:rsidP="003A0128">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1F1FC8">
              <w:rPr>
                <w:b/>
                <w:bCs/>
                <w:color w:val="000000"/>
                <w:kern w:val="0"/>
                <w:lang w:eastAsia="ru-RU"/>
              </w:rPr>
              <w:t>3 110 944,51</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1076"/>
            <w:bookmarkStart w:id="132" w:name="_Ref166311380"/>
            <w:bookmarkEnd w:id="131"/>
            <w:bookmarkEnd w:id="13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7B3D60">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3" w:name="_Ref166312013"/>
            <w:bookmarkEnd w:id="13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w:t>
                  </w:r>
                  <w:r w:rsidRPr="00A76C1A">
                    <w:lastRenderedPageBreak/>
                    <w:t>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A76C1A">
                    <w:rPr>
                      <w:rFonts w:eastAsia="Calibri"/>
                    </w:rPr>
                    <w:lastRenderedPageBreak/>
                    <w:t>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4" w:name="_Ref166324425"/>
            <w:bookmarkStart w:id="135" w:name="_Ref166312503"/>
            <w:bookmarkStart w:id="136" w:name="_Ref166381471"/>
            <w:bookmarkEnd w:id="134"/>
            <w:bookmarkEnd w:id="135"/>
            <w:bookmarkEnd w:id="13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A3735">
              <w:t>09 июня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4A3735">
              <w:t>15</w:t>
            </w:r>
            <w:r w:rsidR="00FD6BA0">
              <w:t xml:space="preserve"> июня</w:t>
            </w:r>
            <w:r w:rsidR="00CC3292">
              <w:t xml:space="preserve"> 2016</w:t>
            </w:r>
            <w:r w:rsidRPr="00A76C1A">
              <w:t xml:space="preserve"> года.</w:t>
            </w:r>
          </w:p>
          <w:p w:rsidR="00F22DB3" w:rsidRPr="00A76C1A" w:rsidRDefault="00DF2348" w:rsidP="004A373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A3735">
              <w:t>14</w:t>
            </w:r>
            <w:r w:rsidR="00FD6BA0">
              <w:t xml:space="preserve"> июня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7" w:name="_Ref166313061"/>
            <w:bookmarkStart w:id="138" w:name="_Ref166313135"/>
            <w:bookmarkEnd w:id="137"/>
            <w:bookmarkEnd w:id="13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A2FCB">
              <w:t>09 июня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A2FCB">
              <w:t>16</w:t>
            </w:r>
            <w:r w:rsidR="00BA1B30">
              <w:t xml:space="preserve"> июня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9" w:name="_Ref166314817"/>
            <w:bookmarkStart w:id="140" w:name="_Ref166566393"/>
            <w:bookmarkEnd w:id="139"/>
            <w:bookmarkEnd w:id="14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1" w:name="_Ref166566297"/>
            <w:bookmarkEnd w:id="14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 xml:space="preserve">если начальная (максимальная) цена договора, указанная в </w:t>
            </w:r>
            <w:r w:rsidRPr="00BB4F8A">
              <w:rPr>
                <w:spacing w:val="2"/>
                <w:lang w:eastAsia="ru-RU"/>
              </w:rPr>
              <w:lastRenderedPageBreak/>
              <w:t>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t xml:space="preserve">Размер обеспечения заявки составляет </w:t>
            </w:r>
            <w:r w:rsidR="00FA2FCB">
              <w:rPr>
                <w:lang w:eastAsia="ru-RU"/>
              </w:rPr>
              <w:t>5</w:t>
            </w:r>
            <w:r w:rsidRPr="00D54E6E">
              <w:rPr>
                <w:lang w:eastAsia="ru-RU"/>
              </w:rPr>
              <w:t xml:space="preserve">% начальной (максимальной) цены договора и составляет </w:t>
            </w:r>
            <w:r w:rsidR="001F1FC8">
              <w:rPr>
                <w:color w:val="000000"/>
              </w:rPr>
              <w:t>155 547,23</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F1FC8">
            <w:pPr>
              <w:spacing w:after="0"/>
            </w:pPr>
            <w:r w:rsidRPr="00A76C1A">
              <w:t xml:space="preserve">Реестровый номер </w:t>
            </w:r>
            <w:r w:rsidRPr="00DA243E">
              <w:t xml:space="preserve">торгов – </w:t>
            </w:r>
            <w:r w:rsidR="00FA2FCB">
              <w:t>49</w:t>
            </w:r>
            <w:r w:rsidR="001F1FC8">
              <w:t>7</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00FA2FCB">
              <w:rPr>
                <w:spacing w:val="2"/>
                <w:lang w:eastAsia="ru-RU"/>
              </w:rPr>
              <w:t>15</w:t>
            </w:r>
            <w:r w:rsidRPr="0087206C">
              <w:rPr>
                <w:spacing w:val="2"/>
                <w:lang w:eastAsia="ru-RU"/>
              </w:rPr>
              <w:t xml:space="preserve">%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F95929">
              <w:rPr>
                <w:spacing w:val="2"/>
                <w:lang w:eastAsia="ru-RU"/>
              </w:rPr>
              <w:t>466 641,68</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5601B9">
              <w:t>49</w:t>
            </w:r>
            <w:r w:rsidR="00F95929">
              <w:t>7</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2" w:name="_Ref166315159"/>
            <w:bookmarkStart w:id="143" w:name="_Ref166315233"/>
            <w:bookmarkStart w:id="144" w:name="_Ref166315376"/>
            <w:bookmarkEnd w:id="142"/>
            <w:bookmarkEnd w:id="143"/>
            <w:bookmarkEnd w:id="14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 xml:space="preserve">Место, дата и время вскрытия конвертов с заявками на </w:t>
            </w:r>
            <w:r w:rsidRPr="00A76C1A">
              <w:rPr>
                <w:b/>
                <w:kern w:val="0"/>
                <w:lang w:eastAsia="ru-RU"/>
              </w:rPr>
              <w:lastRenderedPageBreak/>
              <w:t>участие в открытом конкурсе.</w:t>
            </w:r>
          </w:p>
          <w:p w:rsidR="00C22CD9" w:rsidRPr="00A76C1A" w:rsidRDefault="00C22CD9" w:rsidP="001F1434">
            <w:r w:rsidRPr="00A76C1A">
              <w:t xml:space="preserve">Вскрытие конвертов с заявками на участие в конкурсе состоится   </w:t>
            </w:r>
            <w:r w:rsidR="001F1434">
              <w:t>20</w:t>
            </w:r>
            <w:r w:rsidR="007B148F">
              <w:t xml:space="preserve"> июня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1F1434" w:rsidP="007237AE">
            <w:pPr>
              <w:suppressAutoHyphens w:val="0"/>
              <w:autoSpaceDE w:val="0"/>
              <w:autoSpaceDN w:val="0"/>
              <w:adjustRightInd w:val="0"/>
              <w:spacing w:after="0"/>
              <w:rPr>
                <w:kern w:val="0"/>
                <w:lang w:eastAsia="ru-RU"/>
              </w:rPr>
            </w:pPr>
            <w:r>
              <w:rPr>
                <w:bCs/>
                <w:kern w:val="0"/>
                <w:lang w:eastAsia="ru-RU"/>
              </w:rPr>
              <w:t>21</w:t>
            </w:r>
            <w:r w:rsidR="007B148F">
              <w:rPr>
                <w:bCs/>
                <w:kern w:val="0"/>
                <w:lang w:eastAsia="ru-RU"/>
              </w:rPr>
              <w:t xml:space="preserve"> июня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7580368"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lastRenderedPageBreak/>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5" w:name="_Toc378593469"/>
      <w:bookmarkStart w:id="146" w:name="_Toc452380598"/>
      <w:r w:rsidRPr="00A76C1A">
        <w:rPr>
          <w:sz w:val="24"/>
          <w:szCs w:val="24"/>
        </w:rPr>
        <w:lastRenderedPageBreak/>
        <w:t>ЧАСТЬ IV. ПРИМЕРНАЯ ФОРМА ЗАЯВКИ НА УЧАСТИЕ В КОНКУРСЕ</w:t>
      </w:r>
      <w:bookmarkEnd w:id="145"/>
      <w:bookmarkEnd w:id="146"/>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8" w:name="_Ref166329400"/>
      <w:bookmarkEnd w:id="147"/>
      <w:r w:rsidRPr="00A76C1A">
        <w:rPr>
          <w:i/>
          <w:iCs/>
        </w:rPr>
        <w:lastRenderedPageBreak/>
        <w:t xml:space="preserve">На бланке участника </w:t>
      </w:r>
      <w:bookmarkEnd w:id="14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9" w:name="_Ref166247657"/>
      <w:bookmarkStart w:id="150" w:name="_Ref166247661"/>
      <w:bookmarkStart w:id="151" w:name="_Ref166249240"/>
      <w:bookmarkStart w:id="152" w:name="_Ref166249243"/>
      <w:bookmarkStart w:id="153" w:name="_Ref166311450"/>
      <w:bookmarkStart w:id="154" w:name="_Ref166311452"/>
      <w:bookmarkStart w:id="155" w:name="_Ref166334805"/>
      <w:bookmarkStart w:id="156" w:name="_Ref166334809"/>
      <w:bookmarkStart w:id="157" w:name="_Toc378593470"/>
      <w:bookmarkStart w:id="158" w:name="_Toc452380599"/>
      <w:r w:rsidRPr="00A76C1A">
        <w:rPr>
          <w:sz w:val="24"/>
          <w:szCs w:val="24"/>
        </w:rPr>
        <w:lastRenderedPageBreak/>
        <w:t>ЧАСТЬ V. ТЕХНИЧЕСКАЯ ЧАСТЬ</w:t>
      </w:r>
      <w:bookmarkEnd w:id="149"/>
      <w:bookmarkEnd w:id="150"/>
      <w:bookmarkEnd w:id="151"/>
      <w:bookmarkEnd w:id="152"/>
      <w:bookmarkEnd w:id="153"/>
      <w:bookmarkEnd w:id="154"/>
      <w:bookmarkEnd w:id="155"/>
      <w:bookmarkEnd w:id="156"/>
      <w:bookmarkEnd w:id="157"/>
      <w:bookmarkEnd w:id="158"/>
    </w:p>
    <w:p w:rsidR="00687540" w:rsidRPr="00A76C1A" w:rsidRDefault="00687540" w:rsidP="00687540"/>
    <w:p w:rsidR="00347B74" w:rsidRDefault="00347B74" w:rsidP="00347B74">
      <w:pPr>
        <w:ind w:firstLine="708"/>
      </w:pPr>
      <w:bookmarkStart w:id="159"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B217D" w:rsidRDefault="003B217D" w:rsidP="00347B74">
      <w:pPr>
        <w:spacing w:after="120"/>
        <w:ind w:firstLine="709"/>
      </w:pPr>
    </w:p>
    <w:tbl>
      <w:tblPr>
        <w:tblW w:w="9571" w:type="dxa"/>
        <w:jc w:val="center"/>
        <w:tblLook w:val="04A0"/>
      </w:tblPr>
      <w:tblGrid>
        <w:gridCol w:w="562"/>
        <w:gridCol w:w="3094"/>
        <w:gridCol w:w="3322"/>
        <w:gridCol w:w="2593"/>
      </w:tblGrid>
      <w:tr w:rsidR="003B217D" w:rsidRPr="003B217D" w:rsidTr="00F8631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Стоимость, руб.</w:t>
            </w:r>
          </w:p>
        </w:tc>
      </w:tr>
      <w:tr w:rsidR="003B217D" w:rsidRPr="003B217D" w:rsidTr="00F86310">
        <w:trPr>
          <w:trHeight w:val="160"/>
          <w:jc w:val="center"/>
        </w:trPr>
        <w:tc>
          <w:tcPr>
            <w:tcW w:w="562" w:type="dxa"/>
            <w:vMerge w:val="restart"/>
            <w:tcBorders>
              <w:top w:val="single" w:sz="4" w:space="0" w:color="auto"/>
              <w:left w:val="single" w:sz="4" w:space="0" w:color="auto"/>
              <w:right w:val="single" w:sz="4" w:space="0" w:color="auto"/>
            </w:tcBorders>
            <w:shd w:val="clear" w:color="auto" w:fill="auto"/>
            <w:noWrap/>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1</w:t>
            </w:r>
          </w:p>
        </w:tc>
        <w:tc>
          <w:tcPr>
            <w:tcW w:w="3094" w:type="dxa"/>
            <w:vMerge w:val="restart"/>
            <w:tcBorders>
              <w:top w:val="single" w:sz="4" w:space="0" w:color="auto"/>
              <w:left w:val="single" w:sz="4" w:space="0" w:color="auto"/>
              <w:right w:val="single" w:sz="4" w:space="0" w:color="auto"/>
            </w:tcBorders>
            <w:shd w:val="clear" w:color="auto" w:fill="auto"/>
            <w:noWrap/>
          </w:tcPr>
          <w:p w:rsidR="003B217D" w:rsidRPr="003B217D" w:rsidRDefault="003B217D" w:rsidP="00F86310">
            <w:pPr>
              <w:spacing w:after="0"/>
              <w:jc w:val="center"/>
              <w:rPr>
                <w:sz w:val="22"/>
                <w:szCs w:val="22"/>
              </w:rPr>
            </w:pPr>
            <w:r w:rsidRPr="003B217D">
              <w:rPr>
                <w:sz w:val="22"/>
                <w:szCs w:val="22"/>
              </w:rPr>
              <w:t>г. Новомосковск, мкр. Сокольники, ул. Пушкина, д.18</w:t>
            </w:r>
          </w:p>
        </w:tc>
        <w:tc>
          <w:tcPr>
            <w:tcW w:w="3322" w:type="dxa"/>
            <w:tcBorders>
              <w:top w:val="single" w:sz="4" w:space="0" w:color="auto"/>
              <w:left w:val="nil"/>
              <w:bottom w:val="single" w:sz="4" w:space="0" w:color="auto"/>
              <w:right w:val="single" w:sz="4" w:space="0" w:color="auto"/>
            </w:tcBorders>
            <w:shd w:val="clear" w:color="auto" w:fill="auto"/>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146298,52</w:t>
            </w:r>
          </w:p>
        </w:tc>
      </w:tr>
      <w:tr w:rsidR="003B217D" w:rsidRPr="003B217D" w:rsidTr="00F86310">
        <w:trPr>
          <w:trHeight w:val="158"/>
          <w:jc w:val="center"/>
        </w:trPr>
        <w:tc>
          <w:tcPr>
            <w:tcW w:w="562" w:type="dxa"/>
            <w:vMerge/>
            <w:tcBorders>
              <w:left w:val="single" w:sz="4" w:space="0" w:color="auto"/>
              <w:right w:val="single" w:sz="4" w:space="0" w:color="auto"/>
            </w:tcBorders>
            <w:shd w:val="clear" w:color="auto" w:fill="auto"/>
            <w:noWrap/>
          </w:tcPr>
          <w:p w:rsidR="003B217D" w:rsidRPr="003B217D" w:rsidRDefault="003B217D" w:rsidP="00F86310">
            <w:pPr>
              <w:suppressAutoHyphens w:val="0"/>
              <w:spacing w:after="0"/>
              <w:jc w:val="center"/>
              <w:rPr>
                <w:bCs/>
                <w:color w:val="000000"/>
                <w:kern w:val="0"/>
                <w:sz w:val="22"/>
                <w:szCs w:val="22"/>
                <w:lang w:eastAsia="ru-RU"/>
              </w:rPr>
            </w:pPr>
          </w:p>
        </w:tc>
        <w:tc>
          <w:tcPr>
            <w:tcW w:w="3094" w:type="dxa"/>
            <w:vMerge/>
            <w:tcBorders>
              <w:left w:val="single" w:sz="4" w:space="0" w:color="auto"/>
              <w:right w:val="single" w:sz="4" w:space="0" w:color="auto"/>
            </w:tcBorders>
            <w:shd w:val="clear" w:color="auto" w:fill="auto"/>
            <w:noWrap/>
          </w:tcPr>
          <w:p w:rsidR="003B217D" w:rsidRPr="003B217D" w:rsidRDefault="003B217D" w:rsidP="00F86310">
            <w:pPr>
              <w:spacing w:after="0"/>
              <w:jc w:val="center"/>
              <w:rPr>
                <w:sz w:val="22"/>
                <w:szCs w:val="22"/>
              </w:rPr>
            </w:pPr>
          </w:p>
        </w:tc>
        <w:tc>
          <w:tcPr>
            <w:tcW w:w="3322" w:type="dxa"/>
            <w:tcBorders>
              <w:top w:val="single" w:sz="4" w:space="0" w:color="auto"/>
              <w:left w:val="nil"/>
              <w:bottom w:val="single" w:sz="4" w:space="0" w:color="auto"/>
              <w:right w:val="single" w:sz="4" w:space="0" w:color="auto"/>
            </w:tcBorders>
            <w:shd w:val="clear" w:color="auto" w:fill="auto"/>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110759,76</w:t>
            </w:r>
          </w:p>
        </w:tc>
      </w:tr>
      <w:tr w:rsidR="003B217D" w:rsidRPr="003B217D" w:rsidTr="00F8631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257058,28</w:t>
            </w:r>
          </w:p>
        </w:tc>
      </w:tr>
      <w:tr w:rsidR="003B217D" w:rsidRPr="003B217D" w:rsidTr="00F86310">
        <w:trPr>
          <w:trHeight w:val="426"/>
          <w:jc w:val="center"/>
        </w:trPr>
        <w:tc>
          <w:tcPr>
            <w:tcW w:w="562" w:type="dxa"/>
            <w:vMerge w:val="restart"/>
            <w:tcBorders>
              <w:top w:val="nil"/>
              <w:left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color w:val="000000"/>
                <w:kern w:val="0"/>
                <w:sz w:val="22"/>
                <w:szCs w:val="22"/>
                <w:lang w:eastAsia="ru-RU"/>
              </w:rPr>
            </w:pPr>
            <w:r w:rsidRPr="003B217D">
              <w:rPr>
                <w:color w:val="000000"/>
                <w:kern w:val="0"/>
                <w:sz w:val="22"/>
                <w:szCs w:val="22"/>
                <w:lang w:eastAsia="ru-RU"/>
              </w:rPr>
              <w:t>2</w:t>
            </w:r>
          </w:p>
        </w:tc>
        <w:tc>
          <w:tcPr>
            <w:tcW w:w="3094" w:type="dxa"/>
            <w:vMerge w:val="restart"/>
            <w:tcBorders>
              <w:top w:val="nil"/>
              <w:left w:val="single" w:sz="4" w:space="0" w:color="auto"/>
              <w:right w:val="single" w:sz="4" w:space="0" w:color="auto"/>
            </w:tcBorders>
            <w:shd w:val="clear" w:color="auto" w:fill="auto"/>
            <w:noWrap/>
            <w:vAlign w:val="center"/>
            <w:hideMark/>
          </w:tcPr>
          <w:p w:rsidR="003B217D" w:rsidRPr="003B217D" w:rsidRDefault="003B217D" w:rsidP="00F86310">
            <w:pPr>
              <w:tabs>
                <w:tab w:val="left" w:pos="5357"/>
              </w:tabs>
              <w:autoSpaceDE w:val="0"/>
              <w:spacing w:after="0"/>
              <w:jc w:val="center"/>
              <w:rPr>
                <w:sz w:val="22"/>
                <w:szCs w:val="22"/>
              </w:rPr>
            </w:pPr>
            <w:r w:rsidRPr="003B217D">
              <w:rPr>
                <w:sz w:val="22"/>
                <w:szCs w:val="22"/>
              </w:rPr>
              <w:t>г. Новомосковск, мкр. Сокольники, ул. Строительная, д.18</w:t>
            </w:r>
          </w:p>
        </w:tc>
        <w:tc>
          <w:tcPr>
            <w:tcW w:w="3322" w:type="dxa"/>
            <w:tcBorders>
              <w:top w:val="nil"/>
              <w:left w:val="nil"/>
              <w:bottom w:val="single" w:sz="4" w:space="0" w:color="auto"/>
              <w:right w:val="single" w:sz="4" w:space="0" w:color="auto"/>
            </w:tcBorders>
            <w:shd w:val="clear" w:color="auto" w:fill="auto"/>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color w:val="000000"/>
                <w:kern w:val="0"/>
                <w:sz w:val="22"/>
                <w:szCs w:val="22"/>
                <w:lang w:eastAsia="ru-RU"/>
              </w:rPr>
            </w:pPr>
            <w:r w:rsidRPr="003B217D">
              <w:rPr>
                <w:color w:val="000000"/>
                <w:kern w:val="0"/>
                <w:sz w:val="22"/>
                <w:szCs w:val="22"/>
                <w:lang w:eastAsia="ru-RU"/>
              </w:rPr>
              <w:t>183909,90</w:t>
            </w:r>
          </w:p>
        </w:tc>
      </w:tr>
      <w:tr w:rsidR="003B217D" w:rsidRPr="003B217D" w:rsidTr="00F86310">
        <w:trPr>
          <w:trHeight w:val="426"/>
          <w:jc w:val="center"/>
        </w:trPr>
        <w:tc>
          <w:tcPr>
            <w:tcW w:w="562" w:type="dxa"/>
            <w:vMerge/>
            <w:tcBorders>
              <w:left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color w:val="000000"/>
                <w:kern w:val="0"/>
                <w:sz w:val="22"/>
                <w:szCs w:val="22"/>
                <w:lang w:eastAsia="ru-RU"/>
              </w:rPr>
            </w:pPr>
          </w:p>
        </w:tc>
        <w:tc>
          <w:tcPr>
            <w:tcW w:w="3094" w:type="dxa"/>
            <w:vMerge/>
            <w:tcBorders>
              <w:left w:val="single" w:sz="4" w:space="0" w:color="auto"/>
              <w:right w:val="single" w:sz="4" w:space="0" w:color="auto"/>
            </w:tcBorders>
            <w:shd w:val="clear" w:color="auto" w:fill="auto"/>
            <w:noWrap/>
            <w:vAlign w:val="center"/>
            <w:hideMark/>
          </w:tcPr>
          <w:p w:rsidR="003B217D" w:rsidRPr="003B217D" w:rsidRDefault="003B217D" w:rsidP="00F86310">
            <w:pPr>
              <w:tabs>
                <w:tab w:val="left" w:pos="5357"/>
              </w:tabs>
              <w:autoSpaceDE w:val="0"/>
              <w:spacing w:after="0"/>
              <w:jc w:val="center"/>
              <w:rPr>
                <w:sz w:val="22"/>
                <w:szCs w:val="22"/>
              </w:rPr>
            </w:pPr>
          </w:p>
        </w:tc>
        <w:tc>
          <w:tcPr>
            <w:tcW w:w="3322" w:type="dxa"/>
            <w:tcBorders>
              <w:top w:val="nil"/>
              <w:left w:val="nil"/>
              <w:bottom w:val="single" w:sz="4" w:space="0" w:color="auto"/>
              <w:right w:val="single" w:sz="4" w:space="0" w:color="auto"/>
            </w:tcBorders>
            <w:shd w:val="clear" w:color="auto" w:fill="auto"/>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color w:val="000000"/>
                <w:kern w:val="0"/>
                <w:sz w:val="22"/>
                <w:szCs w:val="22"/>
                <w:lang w:eastAsia="ru-RU"/>
              </w:rPr>
            </w:pPr>
            <w:r w:rsidRPr="003B217D">
              <w:rPr>
                <w:color w:val="000000"/>
                <w:kern w:val="0"/>
                <w:sz w:val="22"/>
                <w:szCs w:val="22"/>
                <w:lang w:eastAsia="ru-RU"/>
              </w:rPr>
              <w:t>138912,69</w:t>
            </w:r>
          </w:p>
        </w:tc>
      </w:tr>
      <w:tr w:rsidR="003B217D" w:rsidRPr="003B217D" w:rsidTr="00F8631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322822,59</w:t>
            </w:r>
          </w:p>
        </w:tc>
      </w:tr>
      <w:tr w:rsidR="003B217D" w:rsidRPr="003B217D" w:rsidTr="00F86310">
        <w:trPr>
          <w:trHeight w:val="426"/>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3</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3B217D" w:rsidRPr="003B217D" w:rsidRDefault="003B217D" w:rsidP="00F86310">
            <w:pPr>
              <w:tabs>
                <w:tab w:val="left" w:pos="5357"/>
              </w:tabs>
              <w:autoSpaceDE w:val="0"/>
              <w:spacing w:after="0"/>
              <w:jc w:val="center"/>
              <w:rPr>
                <w:sz w:val="22"/>
                <w:szCs w:val="22"/>
              </w:rPr>
            </w:pPr>
            <w:r w:rsidRPr="003B217D">
              <w:rPr>
                <w:sz w:val="22"/>
                <w:szCs w:val="22"/>
              </w:rPr>
              <w:t>г. Новомосковск, мкр. Сокольники, ул. Советская, д.26</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190269,96</w:t>
            </w:r>
          </w:p>
        </w:tc>
      </w:tr>
      <w:tr w:rsidR="003B217D" w:rsidRPr="003B217D" w:rsidTr="00F86310">
        <w:trPr>
          <w:trHeight w:val="426"/>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3B217D" w:rsidRPr="003B217D" w:rsidRDefault="003B217D" w:rsidP="00F86310">
            <w:pPr>
              <w:tabs>
                <w:tab w:val="left" w:pos="5357"/>
              </w:tabs>
              <w:autoSpaceDE w:val="0"/>
              <w:spacing w:after="0"/>
              <w:jc w:val="center"/>
              <w:rPr>
                <w:sz w:val="22"/>
                <w:szCs w:val="22"/>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143205,97</w:t>
            </w:r>
          </w:p>
        </w:tc>
      </w:tr>
      <w:tr w:rsidR="003B217D" w:rsidRPr="003B217D" w:rsidTr="00F8631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333475,93</w:t>
            </w:r>
          </w:p>
        </w:tc>
      </w:tr>
      <w:tr w:rsidR="003B217D" w:rsidRPr="003B217D" w:rsidTr="00F86310">
        <w:trPr>
          <w:trHeight w:val="213"/>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4</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3B217D" w:rsidRPr="003B217D" w:rsidRDefault="003B217D" w:rsidP="00F86310">
            <w:pPr>
              <w:tabs>
                <w:tab w:val="left" w:pos="5357"/>
              </w:tabs>
              <w:autoSpaceDE w:val="0"/>
              <w:spacing w:after="0"/>
              <w:jc w:val="center"/>
              <w:rPr>
                <w:sz w:val="22"/>
                <w:szCs w:val="22"/>
              </w:rPr>
            </w:pPr>
            <w:r w:rsidRPr="003B217D">
              <w:rPr>
                <w:sz w:val="22"/>
                <w:szCs w:val="22"/>
              </w:rPr>
              <w:t>г. Новомосковск, мкр. Сокольники, ул. Строительная, д.20</w:t>
            </w:r>
          </w:p>
          <w:p w:rsidR="003B217D" w:rsidRPr="003B217D" w:rsidRDefault="003B217D" w:rsidP="00F86310">
            <w:pPr>
              <w:spacing w:after="0"/>
              <w:jc w:val="center"/>
              <w:rPr>
                <w:sz w:val="22"/>
                <w:szCs w:val="22"/>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220442,86</w:t>
            </w:r>
          </w:p>
        </w:tc>
      </w:tr>
      <w:tr w:rsidR="003B217D" w:rsidRPr="003B217D" w:rsidTr="00F86310">
        <w:trPr>
          <w:trHeight w:val="213"/>
          <w:jc w:val="center"/>
        </w:trPr>
        <w:tc>
          <w:tcPr>
            <w:tcW w:w="562" w:type="dxa"/>
            <w:vMerge/>
            <w:tcBorders>
              <w:left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p>
        </w:tc>
        <w:tc>
          <w:tcPr>
            <w:tcW w:w="3094" w:type="dxa"/>
            <w:vMerge/>
            <w:tcBorders>
              <w:left w:val="single" w:sz="4" w:space="0" w:color="auto"/>
              <w:right w:val="single" w:sz="4" w:space="0" w:color="auto"/>
            </w:tcBorders>
            <w:shd w:val="clear" w:color="auto" w:fill="auto"/>
            <w:vAlign w:val="center"/>
          </w:tcPr>
          <w:p w:rsidR="003B217D" w:rsidRPr="003B217D" w:rsidRDefault="003B217D" w:rsidP="00F86310">
            <w:pPr>
              <w:tabs>
                <w:tab w:val="left" w:pos="5357"/>
              </w:tabs>
              <w:autoSpaceDE w:val="0"/>
              <w:spacing w:after="0"/>
              <w:jc w:val="center"/>
              <w:rPr>
                <w:sz w:val="22"/>
                <w:szCs w:val="22"/>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141244,32</w:t>
            </w:r>
          </w:p>
        </w:tc>
      </w:tr>
      <w:tr w:rsidR="003B217D" w:rsidRPr="003B217D" w:rsidTr="00F86310">
        <w:trPr>
          <w:trHeight w:val="213"/>
          <w:jc w:val="center"/>
        </w:trPr>
        <w:tc>
          <w:tcPr>
            <w:tcW w:w="562" w:type="dxa"/>
            <w:vMerge/>
            <w:tcBorders>
              <w:left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p>
        </w:tc>
        <w:tc>
          <w:tcPr>
            <w:tcW w:w="3094" w:type="dxa"/>
            <w:vMerge/>
            <w:tcBorders>
              <w:left w:val="single" w:sz="4" w:space="0" w:color="auto"/>
              <w:right w:val="single" w:sz="4" w:space="0" w:color="auto"/>
            </w:tcBorders>
            <w:shd w:val="clear" w:color="auto" w:fill="auto"/>
            <w:vAlign w:val="center"/>
          </w:tcPr>
          <w:p w:rsidR="003B217D" w:rsidRPr="003B217D" w:rsidRDefault="003B217D" w:rsidP="00F86310">
            <w:pPr>
              <w:tabs>
                <w:tab w:val="left" w:pos="5357"/>
              </w:tabs>
              <w:autoSpaceDE w:val="0"/>
              <w:spacing w:after="0"/>
              <w:jc w:val="center"/>
              <w:rPr>
                <w:sz w:val="22"/>
                <w:szCs w:val="22"/>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209230,28</w:t>
            </w:r>
          </w:p>
        </w:tc>
      </w:tr>
      <w:tr w:rsidR="003B217D" w:rsidRPr="003B217D" w:rsidTr="00F86310">
        <w:trPr>
          <w:trHeight w:val="213"/>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3B217D" w:rsidRPr="003B217D" w:rsidRDefault="003B217D" w:rsidP="00F86310">
            <w:pPr>
              <w:tabs>
                <w:tab w:val="left" w:pos="5357"/>
              </w:tabs>
              <w:autoSpaceDE w:val="0"/>
              <w:spacing w:after="0"/>
              <w:jc w:val="center"/>
              <w:rPr>
                <w:sz w:val="22"/>
                <w:szCs w:val="22"/>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761292,20</w:t>
            </w:r>
          </w:p>
        </w:tc>
      </w:tr>
      <w:tr w:rsidR="003B217D" w:rsidRPr="003B217D" w:rsidTr="00F8631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1332209,66</w:t>
            </w:r>
          </w:p>
        </w:tc>
      </w:tr>
      <w:tr w:rsidR="003B217D" w:rsidRPr="003B217D" w:rsidTr="00F86310">
        <w:trPr>
          <w:trHeight w:val="426"/>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5</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3B217D" w:rsidRPr="003B217D" w:rsidRDefault="003B217D" w:rsidP="00F86310">
            <w:pPr>
              <w:tabs>
                <w:tab w:val="left" w:pos="5357"/>
              </w:tabs>
              <w:autoSpaceDE w:val="0"/>
              <w:spacing w:after="0"/>
              <w:jc w:val="center"/>
              <w:rPr>
                <w:sz w:val="22"/>
                <w:szCs w:val="22"/>
              </w:rPr>
            </w:pPr>
            <w:r w:rsidRPr="003B217D">
              <w:rPr>
                <w:sz w:val="22"/>
                <w:szCs w:val="22"/>
              </w:rPr>
              <w:t>г. Новомосковск, мкр. Сокольники, ул. Н. Островского, д.26-а</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132228,57</w:t>
            </w:r>
          </w:p>
        </w:tc>
      </w:tr>
      <w:tr w:rsidR="003B217D" w:rsidRPr="003B217D" w:rsidTr="00F86310">
        <w:trPr>
          <w:trHeight w:val="426"/>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3B217D" w:rsidRPr="003B217D" w:rsidRDefault="003B217D" w:rsidP="00F86310">
            <w:pPr>
              <w:tabs>
                <w:tab w:val="left" w:pos="5357"/>
              </w:tabs>
              <w:autoSpaceDE w:val="0"/>
              <w:spacing w:after="0"/>
              <w:jc w:val="center"/>
              <w:rPr>
                <w:sz w:val="22"/>
                <w:szCs w:val="22"/>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85242,91</w:t>
            </w:r>
          </w:p>
        </w:tc>
      </w:tr>
      <w:tr w:rsidR="003B217D" w:rsidRPr="003B217D" w:rsidTr="00F8631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217471,48</w:t>
            </w:r>
          </w:p>
        </w:tc>
      </w:tr>
      <w:tr w:rsidR="003B217D" w:rsidRPr="003B217D" w:rsidTr="00F86310">
        <w:trPr>
          <w:trHeight w:val="317"/>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6</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3B217D" w:rsidRPr="003B217D" w:rsidRDefault="003B217D" w:rsidP="00F86310">
            <w:pPr>
              <w:tabs>
                <w:tab w:val="left" w:pos="5357"/>
              </w:tabs>
              <w:autoSpaceDE w:val="0"/>
              <w:spacing w:after="0"/>
              <w:jc w:val="center"/>
              <w:rPr>
                <w:sz w:val="22"/>
                <w:szCs w:val="22"/>
              </w:rPr>
            </w:pPr>
            <w:r w:rsidRPr="003B217D">
              <w:rPr>
                <w:sz w:val="22"/>
                <w:szCs w:val="22"/>
              </w:rPr>
              <w:t>г. Новомосковск, мкр. Сокольники, ул. Строительная, д.2/1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139786,05</w:t>
            </w:r>
          </w:p>
        </w:tc>
      </w:tr>
      <w:tr w:rsidR="003B217D" w:rsidRPr="003B217D" w:rsidTr="00F86310">
        <w:trPr>
          <w:trHeight w:val="317"/>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3B217D" w:rsidRPr="003B217D" w:rsidRDefault="003B217D" w:rsidP="00F86310">
            <w:pPr>
              <w:tabs>
                <w:tab w:val="left" w:pos="5357"/>
              </w:tabs>
              <w:autoSpaceDE w:val="0"/>
              <w:spacing w:after="0"/>
              <w:jc w:val="center"/>
              <w:rPr>
                <w:sz w:val="22"/>
                <w:szCs w:val="22"/>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141884,26</w:t>
            </w:r>
          </w:p>
        </w:tc>
      </w:tr>
      <w:tr w:rsidR="003B217D" w:rsidRPr="003B217D" w:rsidTr="00F8631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281670,31</w:t>
            </w:r>
          </w:p>
        </w:tc>
      </w:tr>
      <w:tr w:rsidR="003B217D" w:rsidRPr="003B217D" w:rsidTr="00F8631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7</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3B217D" w:rsidRPr="003B217D" w:rsidRDefault="003B217D" w:rsidP="00F86310">
            <w:pPr>
              <w:suppressAutoHyphens w:val="0"/>
              <w:spacing w:after="0"/>
              <w:jc w:val="center"/>
              <w:rPr>
                <w:bCs/>
                <w:color w:val="000000"/>
                <w:kern w:val="0"/>
                <w:sz w:val="22"/>
                <w:szCs w:val="22"/>
                <w:lang w:eastAsia="ru-RU"/>
              </w:rPr>
            </w:pPr>
            <w:r w:rsidRPr="003B217D">
              <w:rPr>
                <w:sz w:val="22"/>
                <w:szCs w:val="22"/>
              </w:rPr>
              <w:t>г. Новомосковск, мкр. Сокольники, ул. Пушкина, д.20</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водоотведения</w:t>
            </w:r>
          </w:p>
        </w:tc>
        <w:tc>
          <w:tcPr>
            <w:tcW w:w="2593" w:type="dxa"/>
            <w:tcBorders>
              <w:top w:val="nil"/>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155230,96</w:t>
            </w:r>
          </w:p>
        </w:tc>
      </w:tr>
      <w:tr w:rsidR="003B217D" w:rsidRPr="003B217D" w:rsidTr="00F8631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155230,96</w:t>
            </w:r>
          </w:p>
        </w:tc>
      </w:tr>
      <w:tr w:rsidR="003B217D" w:rsidRPr="003B217D" w:rsidTr="00F86310">
        <w:trPr>
          <w:trHeight w:val="317"/>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8</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3B217D" w:rsidRPr="003B217D" w:rsidRDefault="003B217D" w:rsidP="00F86310">
            <w:pPr>
              <w:tabs>
                <w:tab w:val="left" w:pos="5357"/>
              </w:tabs>
              <w:autoSpaceDE w:val="0"/>
              <w:spacing w:after="0"/>
              <w:jc w:val="center"/>
              <w:rPr>
                <w:sz w:val="22"/>
                <w:szCs w:val="22"/>
              </w:rPr>
            </w:pPr>
            <w:r w:rsidRPr="003B217D">
              <w:rPr>
                <w:sz w:val="22"/>
                <w:szCs w:val="22"/>
              </w:rPr>
              <w:t>г. Новомосковск, ул. Транспортная, д.9-а</w:t>
            </w:r>
          </w:p>
          <w:p w:rsidR="003B217D" w:rsidRPr="003B217D" w:rsidRDefault="003B217D" w:rsidP="00F86310">
            <w:pPr>
              <w:suppressAutoHyphens w:val="0"/>
              <w:spacing w:after="0"/>
              <w:jc w:val="center"/>
              <w:rPr>
                <w:bCs/>
                <w:color w:val="000000"/>
                <w:kern w:val="0"/>
                <w:sz w:val="22"/>
                <w:szCs w:val="22"/>
                <w:lang w:eastAsia="ru-RU"/>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62683,58</w:t>
            </w:r>
          </w:p>
        </w:tc>
      </w:tr>
      <w:tr w:rsidR="003B217D" w:rsidRPr="003B217D" w:rsidTr="00F86310">
        <w:trPr>
          <w:trHeight w:val="317"/>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3B217D" w:rsidRPr="003B217D" w:rsidRDefault="003B217D" w:rsidP="00F86310">
            <w:pPr>
              <w:tabs>
                <w:tab w:val="left" w:pos="5357"/>
              </w:tabs>
              <w:autoSpaceDE w:val="0"/>
              <w:spacing w:after="0"/>
              <w:jc w:val="center"/>
              <w:rPr>
                <w:sz w:val="22"/>
                <w:szCs w:val="22"/>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Cs/>
                <w:color w:val="000000"/>
                <w:kern w:val="0"/>
                <w:sz w:val="22"/>
                <w:szCs w:val="22"/>
                <w:lang w:eastAsia="ru-RU"/>
              </w:rPr>
            </w:pPr>
            <w:r w:rsidRPr="003B217D">
              <w:rPr>
                <w:bCs/>
                <w:color w:val="000000"/>
                <w:kern w:val="0"/>
                <w:sz w:val="22"/>
                <w:szCs w:val="22"/>
                <w:lang w:eastAsia="ru-RU"/>
              </w:rPr>
              <w:t>148321,72</w:t>
            </w:r>
          </w:p>
        </w:tc>
      </w:tr>
      <w:tr w:rsidR="003B217D" w:rsidRPr="003B217D" w:rsidTr="00F8631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211005,30</w:t>
            </w:r>
          </w:p>
        </w:tc>
      </w:tr>
      <w:tr w:rsidR="003B217D" w:rsidRPr="003B217D" w:rsidTr="00F86310">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3B217D" w:rsidRPr="003B217D" w:rsidRDefault="003B217D" w:rsidP="00F86310">
            <w:pPr>
              <w:suppressAutoHyphens w:val="0"/>
              <w:spacing w:after="0"/>
              <w:jc w:val="center"/>
              <w:rPr>
                <w:b/>
                <w:bCs/>
                <w:color w:val="000000"/>
                <w:kern w:val="0"/>
                <w:sz w:val="22"/>
                <w:szCs w:val="22"/>
                <w:lang w:eastAsia="ru-RU"/>
              </w:rPr>
            </w:pPr>
            <w:r w:rsidRPr="003B217D">
              <w:rPr>
                <w:b/>
                <w:bCs/>
                <w:color w:val="000000"/>
                <w:kern w:val="0"/>
                <w:sz w:val="22"/>
                <w:szCs w:val="22"/>
                <w:lang w:eastAsia="ru-RU"/>
              </w:rPr>
              <w:t>3 110 944,51</w:t>
            </w:r>
          </w:p>
        </w:tc>
      </w:tr>
    </w:tbl>
    <w:p w:rsidR="00603ED0" w:rsidRDefault="00603ED0" w:rsidP="00347B74">
      <w:pPr>
        <w:spacing w:after="120"/>
        <w:ind w:firstLine="709"/>
      </w:pPr>
    </w:p>
    <w:p w:rsidR="003B217D" w:rsidRDefault="003B217D" w:rsidP="005D77E7">
      <w:pPr>
        <w:pStyle w:val="1"/>
        <w:keepNext w:val="0"/>
        <w:spacing w:before="0" w:after="120"/>
        <w:jc w:val="center"/>
        <w:rPr>
          <w:sz w:val="24"/>
          <w:szCs w:val="24"/>
        </w:rPr>
      </w:pPr>
      <w:bookmarkStart w:id="160" w:name="_Toc378593471"/>
      <w:bookmarkStart w:id="161" w:name="_Toc452380600"/>
    </w:p>
    <w:p w:rsidR="003B217D" w:rsidRDefault="003B217D" w:rsidP="005D77E7">
      <w:pPr>
        <w:pStyle w:val="1"/>
        <w:keepNext w:val="0"/>
        <w:spacing w:before="0" w:after="120"/>
        <w:jc w:val="center"/>
        <w:rPr>
          <w:sz w:val="24"/>
          <w:szCs w:val="24"/>
        </w:rPr>
      </w:pPr>
    </w:p>
    <w:p w:rsidR="003B217D" w:rsidRDefault="003B217D"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9"/>
      <w:bookmarkEnd w:id="160"/>
      <w:r w:rsidR="007119E7" w:rsidRPr="00A76C1A">
        <w:rPr>
          <w:sz w:val="24"/>
          <w:szCs w:val="24"/>
        </w:rPr>
        <w:t>ДОГОВОРА</w:t>
      </w:r>
      <w:bookmarkEnd w:id="161"/>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9662D">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w:t>
      </w:r>
      <w:r w:rsidR="00975784">
        <w:rPr>
          <w:sz w:val="20"/>
          <w:szCs w:val="20"/>
        </w:rPr>
        <w:t>15</w:t>
      </w:r>
      <w:r w:rsidRPr="00F171FA">
        <w:rPr>
          <w:sz w:val="20"/>
          <w:szCs w:val="20"/>
        </w:rPr>
        <w:t xml:space="preserve">%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2" w:name="OLE_LINK63"/>
      <w:bookmarkStart w:id="163"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2"/>
    <w:bookmarkEnd w:id="163"/>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4"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4"/>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5" w:name="_Toc378593472"/>
      <w:bookmarkStart w:id="166" w:name="_Toc452380601"/>
      <w:r w:rsidRPr="00E41EEF">
        <w:rPr>
          <w:sz w:val="24"/>
          <w:szCs w:val="24"/>
        </w:rPr>
        <w:lastRenderedPageBreak/>
        <w:t xml:space="preserve">ЧАСТЬ VII. ОБОСНОВАНИЕ НАЧАЛЬНОЙ (МАКСИМАЛЬНОЙ) ЦЕНЫ </w:t>
      </w:r>
      <w:bookmarkEnd w:id="165"/>
      <w:r w:rsidR="007119E7" w:rsidRPr="00E41EEF">
        <w:rPr>
          <w:sz w:val="24"/>
          <w:szCs w:val="24"/>
        </w:rPr>
        <w:t>ДОГОВОРА</w:t>
      </w:r>
      <w:bookmarkEnd w:id="166"/>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22629D">
        <w:t>общего имущества многоквартирных жилых домов</w:t>
      </w:r>
      <w:r w:rsidR="0022629D" w:rsidRPr="00C22CD9">
        <w:t>, расположенн</w:t>
      </w:r>
      <w:r w:rsidR="0022629D">
        <w:t xml:space="preserve">ых </w:t>
      </w:r>
      <w:r w:rsidR="0022629D" w:rsidRPr="00C22CD9">
        <w:t>по адрес</w:t>
      </w:r>
      <w:r w:rsidR="0022629D">
        <w:t>ам</w:t>
      </w:r>
      <w:r w:rsidR="0022629D" w:rsidRPr="00C22CD9">
        <w:t>:</w:t>
      </w:r>
    </w:p>
    <w:p w:rsidR="0022629D" w:rsidRDefault="0022629D" w:rsidP="0022629D">
      <w:pPr>
        <w:spacing w:after="0"/>
        <w:jc w:val="center"/>
      </w:pPr>
    </w:p>
    <w:p w:rsidR="00BA121D" w:rsidRDefault="00BA121D" w:rsidP="00BA121D">
      <w:pPr>
        <w:spacing w:after="0"/>
        <w:jc w:val="center"/>
      </w:pPr>
      <w:r>
        <w:t>г. Новомосковск, мкр. Сокольники, ул. Пушкина, д.18</w:t>
      </w:r>
    </w:p>
    <w:p w:rsidR="00BA121D" w:rsidRDefault="00BA121D" w:rsidP="00BA121D">
      <w:pPr>
        <w:tabs>
          <w:tab w:val="left" w:pos="5357"/>
        </w:tabs>
        <w:autoSpaceDE w:val="0"/>
        <w:spacing w:after="0"/>
        <w:jc w:val="center"/>
      </w:pPr>
      <w:r>
        <w:t>г. Новомосковск, мкр. Сокольники, ул. Строительная, д.18</w:t>
      </w:r>
    </w:p>
    <w:p w:rsidR="00BA121D" w:rsidRDefault="00BA121D" w:rsidP="00BA121D">
      <w:pPr>
        <w:tabs>
          <w:tab w:val="left" w:pos="5357"/>
        </w:tabs>
        <w:autoSpaceDE w:val="0"/>
        <w:spacing w:after="0"/>
        <w:jc w:val="center"/>
      </w:pPr>
      <w:r>
        <w:t>г. Новомосковск, мкр. Сокольники, ул. Советская, д.26</w:t>
      </w:r>
    </w:p>
    <w:p w:rsidR="00BA121D" w:rsidRDefault="00BA121D" w:rsidP="00BA121D">
      <w:pPr>
        <w:tabs>
          <w:tab w:val="left" w:pos="5357"/>
        </w:tabs>
        <w:autoSpaceDE w:val="0"/>
        <w:spacing w:after="0"/>
        <w:jc w:val="center"/>
      </w:pPr>
      <w:r>
        <w:t>г. Новомосковск, мкр. Сокольники, ул. Строительная, д.20</w:t>
      </w:r>
    </w:p>
    <w:p w:rsidR="00BA121D" w:rsidRDefault="00BA121D" w:rsidP="00BA121D">
      <w:pPr>
        <w:tabs>
          <w:tab w:val="left" w:pos="5357"/>
        </w:tabs>
        <w:autoSpaceDE w:val="0"/>
        <w:spacing w:after="0"/>
        <w:jc w:val="center"/>
      </w:pPr>
      <w:r>
        <w:t>г. Новомосковск, мкр. Сокольники, ул. Н. Островского, д.26-а</w:t>
      </w:r>
    </w:p>
    <w:p w:rsidR="00BA121D" w:rsidRDefault="00BA121D" w:rsidP="00BA121D">
      <w:pPr>
        <w:tabs>
          <w:tab w:val="left" w:pos="5357"/>
        </w:tabs>
        <w:autoSpaceDE w:val="0"/>
        <w:spacing w:after="0"/>
        <w:jc w:val="center"/>
      </w:pPr>
      <w:r>
        <w:t>г. Новомосковск, мкр. Сокольники, ул. Строительная, д.2/1</w:t>
      </w:r>
    </w:p>
    <w:p w:rsidR="00BA121D" w:rsidRDefault="00BA121D" w:rsidP="00BA121D">
      <w:pPr>
        <w:tabs>
          <w:tab w:val="left" w:pos="5357"/>
        </w:tabs>
        <w:autoSpaceDE w:val="0"/>
        <w:spacing w:after="0"/>
        <w:jc w:val="center"/>
      </w:pPr>
      <w:r>
        <w:t>г. Новомосковск, мкр. Сокольники, ул. Пушкина, д.20</w:t>
      </w:r>
    </w:p>
    <w:p w:rsidR="00BA121D" w:rsidRDefault="00BA121D" w:rsidP="00BA121D">
      <w:pPr>
        <w:tabs>
          <w:tab w:val="left" w:pos="5357"/>
        </w:tabs>
        <w:autoSpaceDE w:val="0"/>
        <w:spacing w:after="0"/>
        <w:jc w:val="center"/>
      </w:pPr>
      <w:r>
        <w:t>г. Новомосковск, ул. Транспортная, д.9-а</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BA121D" w:rsidP="005E301D">
      <w:pPr>
        <w:jc w:val="center"/>
        <w:rPr>
          <w:color w:val="000000"/>
        </w:rPr>
      </w:pPr>
      <w:r>
        <w:rPr>
          <w:b/>
          <w:color w:val="000000"/>
        </w:rPr>
        <w:t>3 110 944,51</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DD" w:rsidRDefault="002E12DD">
      <w:pPr>
        <w:spacing w:after="0"/>
      </w:pPr>
      <w:r>
        <w:separator/>
      </w:r>
    </w:p>
  </w:endnote>
  <w:endnote w:type="continuationSeparator" w:id="0">
    <w:p w:rsidR="002E12DD" w:rsidRDefault="002E12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Pr="00394EB9" w:rsidRDefault="007B701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Pr="00394EB9" w:rsidRDefault="007B701B"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DD" w:rsidRDefault="002E12DD">
      <w:pPr>
        <w:spacing w:after="0"/>
      </w:pPr>
      <w:r>
        <w:separator/>
      </w:r>
    </w:p>
  </w:footnote>
  <w:footnote w:type="continuationSeparator" w:id="0">
    <w:p w:rsidR="002E12DD" w:rsidRDefault="002E12D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2F2BDA" w:rsidP="001C026D">
    <w:pPr>
      <w:jc w:val="center"/>
    </w:pPr>
    <w:fldSimple w:instr="PAGE   \* MERGEFORMAT">
      <w:r w:rsidR="00035AE4">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2F2BDA" w:rsidP="001C026D">
    <w:pPr>
      <w:jc w:val="center"/>
    </w:pPr>
    <w:fldSimple w:instr="PAGE   \* MERGEFORMAT">
      <w:r w:rsidR="00035AE4">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1106C"/>
    <w:rsid w:val="00015E39"/>
    <w:rsid w:val="00016503"/>
    <w:rsid w:val="00021991"/>
    <w:rsid w:val="00032991"/>
    <w:rsid w:val="00033C3F"/>
    <w:rsid w:val="00035AE4"/>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A6D9F"/>
    <w:rsid w:val="000B10B4"/>
    <w:rsid w:val="000B4528"/>
    <w:rsid w:val="000C0EAA"/>
    <w:rsid w:val="000C5C69"/>
    <w:rsid w:val="000C6021"/>
    <w:rsid w:val="000D0211"/>
    <w:rsid w:val="000D0D47"/>
    <w:rsid w:val="000D0FBE"/>
    <w:rsid w:val="000D5DCA"/>
    <w:rsid w:val="000D7171"/>
    <w:rsid w:val="000E2CEF"/>
    <w:rsid w:val="000E5FB1"/>
    <w:rsid w:val="00101E74"/>
    <w:rsid w:val="00103585"/>
    <w:rsid w:val="00104549"/>
    <w:rsid w:val="001065D6"/>
    <w:rsid w:val="001114D2"/>
    <w:rsid w:val="00111DD6"/>
    <w:rsid w:val="001135F8"/>
    <w:rsid w:val="00117CD5"/>
    <w:rsid w:val="00120CB6"/>
    <w:rsid w:val="00123E90"/>
    <w:rsid w:val="001270EA"/>
    <w:rsid w:val="00127659"/>
    <w:rsid w:val="0014631F"/>
    <w:rsid w:val="001546AC"/>
    <w:rsid w:val="00156E02"/>
    <w:rsid w:val="00163574"/>
    <w:rsid w:val="00163E94"/>
    <w:rsid w:val="0016428D"/>
    <w:rsid w:val="0017686C"/>
    <w:rsid w:val="001769D2"/>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E2D17"/>
    <w:rsid w:val="001E49D4"/>
    <w:rsid w:val="001F1434"/>
    <w:rsid w:val="001F1FC8"/>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56A7F"/>
    <w:rsid w:val="00260AEF"/>
    <w:rsid w:val="00260D18"/>
    <w:rsid w:val="00261248"/>
    <w:rsid w:val="00265D1A"/>
    <w:rsid w:val="002806A1"/>
    <w:rsid w:val="0028081C"/>
    <w:rsid w:val="00281132"/>
    <w:rsid w:val="00284BCD"/>
    <w:rsid w:val="002A2F86"/>
    <w:rsid w:val="002A3CBA"/>
    <w:rsid w:val="002B20F9"/>
    <w:rsid w:val="002B2ECE"/>
    <w:rsid w:val="002B332C"/>
    <w:rsid w:val="002B3744"/>
    <w:rsid w:val="002C3B65"/>
    <w:rsid w:val="002C62D4"/>
    <w:rsid w:val="002D1BFC"/>
    <w:rsid w:val="002D6646"/>
    <w:rsid w:val="002E0383"/>
    <w:rsid w:val="002E10D7"/>
    <w:rsid w:val="002E12DD"/>
    <w:rsid w:val="002E1975"/>
    <w:rsid w:val="002E361D"/>
    <w:rsid w:val="002E3DC0"/>
    <w:rsid w:val="002E58E2"/>
    <w:rsid w:val="002F2BDA"/>
    <w:rsid w:val="002F2C7B"/>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81742"/>
    <w:rsid w:val="0038181F"/>
    <w:rsid w:val="00381E96"/>
    <w:rsid w:val="0038271C"/>
    <w:rsid w:val="00396935"/>
    <w:rsid w:val="0039797F"/>
    <w:rsid w:val="003A0128"/>
    <w:rsid w:val="003A03AA"/>
    <w:rsid w:val="003A1986"/>
    <w:rsid w:val="003A698B"/>
    <w:rsid w:val="003B217D"/>
    <w:rsid w:val="003B45AE"/>
    <w:rsid w:val="003B50A3"/>
    <w:rsid w:val="003B5181"/>
    <w:rsid w:val="003B77C3"/>
    <w:rsid w:val="003C069A"/>
    <w:rsid w:val="003C0E92"/>
    <w:rsid w:val="003C1CC3"/>
    <w:rsid w:val="003D074F"/>
    <w:rsid w:val="003D5F8E"/>
    <w:rsid w:val="003E48C9"/>
    <w:rsid w:val="003E662E"/>
    <w:rsid w:val="003F054A"/>
    <w:rsid w:val="003F0F01"/>
    <w:rsid w:val="003F13F6"/>
    <w:rsid w:val="003F1915"/>
    <w:rsid w:val="003F3D0A"/>
    <w:rsid w:val="00400A36"/>
    <w:rsid w:val="0040110A"/>
    <w:rsid w:val="00402467"/>
    <w:rsid w:val="004045B2"/>
    <w:rsid w:val="00404A6A"/>
    <w:rsid w:val="00406996"/>
    <w:rsid w:val="00411B6F"/>
    <w:rsid w:val="004140F6"/>
    <w:rsid w:val="00414D57"/>
    <w:rsid w:val="00415BC0"/>
    <w:rsid w:val="0042314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5B6"/>
    <w:rsid w:val="00477914"/>
    <w:rsid w:val="00481ABD"/>
    <w:rsid w:val="004827B9"/>
    <w:rsid w:val="004852D1"/>
    <w:rsid w:val="00485B49"/>
    <w:rsid w:val="0048664C"/>
    <w:rsid w:val="00497010"/>
    <w:rsid w:val="004A3735"/>
    <w:rsid w:val="004B1D6C"/>
    <w:rsid w:val="004B7C60"/>
    <w:rsid w:val="004B7DC0"/>
    <w:rsid w:val="004C018F"/>
    <w:rsid w:val="004C160C"/>
    <w:rsid w:val="004C1F5F"/>
    <w:rsid w:val="004C21D7"/>
    <w:rsid w:val="004C2E56"/>
    <w:rsid w:val="004C4207"/>
    <w:rsid w:val="004C5E0C"/>
    <w:rsid w:val="004C7BAA"/>
    <w:rsid w:val="004D2897"/>
    <w:rsid w:val="004D2C5B"/>
    <w:rsid w:val="004D5B9A"/>
    <w:rsid w:val="004E075A"/>
    <w:rsid w:val="004E0885"/>
    <w:rsid w:val="004E589F"/>
    <w:rsid w:val="004E68CA"/>
    <w:rsid w:val="004F20DF"/>
    <w:rsid w:val="004F2177"/>
    <w:rsid w:val="004F3041"/>
    <w:rsid w:val="004F31B3"/>
    <w:rsid w:val="004F68DC"/>
    <w:rsid w:val="0050024E"/>
    <w:rsid w:val="00510EEB"/>
    <w:rsid w:val="00512608"/>
    <w:rsid w:val="005154B5"/>
    <w:rsid w:val="00520950"/>
    <w:rsid w:val="00524B8B"/>
    <w:rsid w:val="00526708"/>
    <w:rsid w:val="00526F4F"/>
    <w:rsid w:val="005358A2"/>
    <w:rsid w:val="005359B1"/>
    <w:rsid w:val="00536714"/>
    <w:rsid w:val="00536A13"/>
    <w:rsid w:val="00542FBF"/>
    <w:rsid w:val="00543F8B"/>
    <w:rsid w:val="00551157"/>
    <w:rsid w:val="00553510"/>
    <w:rsid w:val="005601B9"/>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B0076"/>
    <w:rsid w:val="005B4763"/>
    <w:rsid w:val="005C20BB"/>
    <w:rsid w:val="005C25AA"/>
    <w:rsid w:val="005C35FA"/>
    <w:rsid w:val="005C4A0B"/>
    <w:rsid w:val="005C7B38"/>
    <w:rsid w:val="005D0697"/>
    <w:rsid w:val="005D619F"/>
    <w:rsid w:val="005D7407"/>
    <w:rsid w:val="005D77E7"/>
    <w:rsid w:val="005E0A25"/>
    <w:rsid w:val="005E1C54"/>
    <w:rsid w:val="005E301D"/>
    <w:rsid w:val="005E54A9"/>
    <w:rsid w:val="005F1188"/>
    <w:rsid w:val="005F2C15"/>
    <w:rsid w:val="005F41C6"/>
    <w:rsid w:val="00601F9F"/>
    <w:rsid w:val="0060296B"/>
    <w:rsid w:val="00603ED0"/>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600EA"/>
    <w:rsid w:val="0066138E"/>
    <w:rsid w:val="00661A9E"/>
    <w:rsid w:val="00661CE0"/>
    <w:rsid w:val="00667336"/>
    <w:rsid w:val="00676DC6"/>
    <w:rsid w:val="00687540"/>
    <w:rsid w:val="0069326C"/>
    <w:rsid w:val="006938B9"/>
    <w:rsid w:val="006956C6"/>
    <w:rsid w:val="00696661"/>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5B58"/>
    <w:rsid w:val="007119E7"/>
    <w:rsid w:val="00715198"/>
    <w:rsid w:val="00715B8D"/>
    <w:rsid w:val="007161E8"/>
    <w:rsid w:val="00717C5A"/>
    <w:rsid w:val="007222A1"/>
    <w:rsid w:val="007237AE"/>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1EF8"/>
    <w:rsid w:val="00793BBA"/>
    <w:rsid w:val="007A1C93"/>
    <w:rsid w:val="007A2C0F"/>
    <w:rsid w:val="007A3C37"/>
    <w:rsid w:val="007A681F"/>
    <w:rsid w:val="007A6DC7"/>
    <w:rsid w:val="007A7017"/>
    <w:rsid w:val="007B148F"/>
    <w:rsid w:val="007B3D60"/>
    <w:rsid w:val="007B701B"/>
    <w:rsid w:val="007C5A95"/>
    <w:rsid w:val="007C70C4"/>
    <w:rsid w:val="007D4734"/>
    <w:rsid w:val="007E2759"/>
    <w:rsid w:val="007F0F61"/>
    <w:rsid w:val="008014DB"/>
    <w:rsid w:val="00804958"/>
    <w:rsid w:val="008076AD"/>
    <w:rsid w:val="00807F40"/>
    <w:rsid w:val="008149D0"/>
    <w:rsid w:val="008225EE"/>
    <w:rsid w:val="00824218"/>
    <w:rsid w:val="008320A6"/>
    <w:rsid w:val="00834B10"/>
    <w:rsid w:val="0083647A"/>
    <w:rsid w:val="00836BDF"/>
    <w:rsid w:val="00837586"/>
    <w:rsid w:val="008416EA"/>
    <w:rsid w:val="0084574B"/>
    <w:rsid w:val="00846117"/>
    <w:rsid w:val="008543EA"/>
    <w:rsid w:val="008545DD"/>
    <w:rsid w:val="00856268"/>
    <w:rsid w:val="00856C79"/>
    <w:rsid w:val="00862383"/>
    <w:rsid w:val="0086263F"/>
    <w:rsid w:val="00863069"/>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35DD"/>
    <w:rsid w:val="008A4619"/>
    <w:rsid w:val="008A494D"/>
    <w:rsid w:val="008A5351"/>
    <w:rsid w:val="008A6C5A"/>
    <w:rsid w:val="008A7627"/>
    <w:rsid w:val="008B248D"/>
    <w:rsid w:val="008B2711"/>
    <w:rsid w:val="008B527A"/>
    <w:rsid w:val="008C17B7"/>
    <w:rsid w:val="008C602F"/>
    <w:rsid w:val="008D4EC3"/>
    <w:rsid w:val="008E2619"/>
    <w:rsid w:val="008F0659"/>
    <w:rsid w:val="008F2F04"/>
    <w:rsid w:val="008F73AC"/>
    <w:rsid w:val="00900511"/>
    <w:rsid w:val="00901D08"/>
    <w:rsid w:val="00903DEA"/>
    <w:rsid w:val="0090457A"/>
    <w:rsid w:val="00917778"/>
    <w:rsid w:val="00925CF8"/>
    <w:rsid w:val="00930E79"/>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5784"/>
    <w:rsid w:val="00977222"/>
    <w:rsid w:val="00987DD1"/>
    <w:rsid w:val="00994449"/>
    <w:rsid w:val="009951F9"/>
    <w:rsid w:val="00997E29"/>
    <w:rsid w:val="009A1274"/>
    <w:rsid w:val="009A4459"/>
    <w:rsid w:val="009A5160"/>
    <w:rsid w:val="009A67E5"/>
    <w:rsid w:val="009A760B"/>
    <w:rsid w:val="009B452D"/>
    <w:rsid w:val="009B48C7"/>
    <w:rsid w:val="009B52D1"/>
    <w:rsid w:val="009C60B2"/>
    <w:rsid w:val="009C6452"/>
    <w:rsid w:val="009C67E2"/>
    <w:rsid w:val="009C78D1"/>
    <w:rsid w:val="009D1C5C"/>
    <w:rsid w:val="009D7409"/>
    <w:rsid w:val="009E053F"/>
    <w:rsid w:val="009F2D68"/>
    <w:rsid w:val="009F5FC8"/>
    <w:rsid w:val="009F78D9"/>
    <w:rsid w:val="00A004E8"/>
    <w:rsid w:val="00A01ACC"/>
    <w:rsid w:val="00A02C34"/>
    <w:rsid w:val="00A030FD"/>
    <w:rsid w:val="00A059CC"/>
    <w:rsid w:val="00A06F60"/>
    <w:rsid w:val="00A12178"/>
    <w:rsid w:val="00A25B64"/>
    <w:rsid w:val="00A2783F"/>
    <w:rsid w:val="00A32EC8"/>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19A5"/>
    <w:rsid w:val="00AC1DE9"/>
    <w:rsid w:val="00AC443E"/>
    <w:rsid w:val="00AC4A80"/>
    <w:rsid w:val="00AD2AA6"/>
    <w:rsid w:val="00AD3394"/>
    <w:rsid w:val="00AD61C9"/>
    <w:rsid w:val="00AE1EB8"/>
    <w:rsid w:val="00AE2FE1"/>
    <w:rsid w:val="00AE465B"/>
    <w:rsid w:val="00AF2271"/>
    <w:rsid w:val="00AF456F"/>
    <w:rsid w:val="00AF605F"/>
    <w:rsid w:val="00AF6B4B"/>
    <w:rsid w:val="00B02F7D"/>
    <w:rsid w:val="00B0456D"/>
    <w:rsid w:val="00B067CA"/>
    <w:rsid w:val="00B10D1B"/>
    <w:rsid w:val="00B16A2F"/>
    <w:rsid w:val="00B16BD3"/>
    <w:rsid w:val="00B24476"/>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2F25"/>
    <w:rsid w:val="00B9662D"/>
    <w:rsid w:val="00BA055C"/>
    <w:rsid w:val="00BA121D"/>
    <w:rsid w:val="00BA14DE"/>
    <w:rsid w:val="00BA1B30"/>
    <w:rsid w:val="00BA2F74"/>
    <w:rsid w:val="00BA3ED9"/>
    <w:rsid w:val="00BA6961"/>
    <w:rsid w:val="00BB0001"/>
    <w:rsid w:val="00BB4F8A"/>
    <w:rsid w:val="00BB6C6D"/>
    <w:rsid w:val="00BC2155"/>
    <w:rsid w:val="00BC44AC"/>
    <w:rsid w:val="00BC5E78"/>
    <w:rsid w:val="00BC6D3A"/>
    <w:rsid w:val="00BD4CE1"/>
    <w:rsid w:val="00BE2A21"/>
    <w:rsid w:val="00BE6414"/>
    <w:rsid w:val="00BF3474"/>
    <w:rsid w:val="00BF4FDD"/>
    <w:rsid w:val="00BF53AF"/>
    <w:rsid w:val="00C0496B"/>
    <w:rsid w:val="00C07B78"/>
    <w:rsid w:val="00C12AC6"/>
    <w:rsid w:val="00C1575C"/>
    <w:rsid w:val="00C16157"/>
    <w:rsid w:val="00C16A58"/>
    <w:rsid w:val="00C17321"/>
    <w:rsid w:val="00C22CD9"/>
    <w:rsid w:val="00C3222A"/>
    <w:rsid w:val="00C337AA"/>
    <w:rsid w:val="00C33A79"/>
    <w:rsid w:val="00C36EAD"/>
    <w:rsid w:val="00C405BD"/>
    <w:rsid w:val="00C4174B"/>
    <w:rsid w:val="00C4235C"/>
    <w:rsid w:val="00C423C5"/>
    <w:rsid w:val="00C42E25"/>
    <w:rsid w:val="00C451F3"/>
    <w:rsid w:val="00C549BB"/>
    <w:rsid w:val="00C609C5"/>
    <w:rsid w:val="00C62CC3"/>
    <w:rsid w:val="00C64AA6"/>
    <w:rsid w:val="00C64BA3"/>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1237A"/>
    <w:rsid w:val="00D16BBB"/>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643A6"/>
    <w:rsid w:val="00D75E6C"/>
    <w:rsid w:val="00D764F2"/>
    <w:rsid w:val="00D77386"/>
    <w:rsid w:val="00D85D42"/>
    <w:rsid w:val="00D86D8D"/>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3AD2"/>
    <w:rsid w:val="00E341DF"/>
    <w:rsid w:val="00E35100"/>
    <w:rsid w:val="00E354C2"/>
    <w:rsid w:val="00E36E2F"/>
    <w:rsid w:val="00E40A3B"/>
    <w:rsid w:val="00E41EEF"/>
    <w:rsid w:val="00E44830"/>
    <w:rsid w:val="00E47209"/>
    <w:rsid w:val="00E5145B"/>
    <w:rsid w:val="00E56F40"/>
    <w:rsid w:val="00E57EC4"/>
    <w:rsid w:val="00E7474B"/>
    <w:rsid w:val="00E838F8"/>
    <w:rsid w:val="00E85335"/>
    <w:rsid w:val="00E953D7"/>
    <w:rsid w:val="00EA2ED7"/>
    <w:rsid w:val="00EA77DE"/>
    <w:rsid w:val="00EB0419"/>
    <w:rsid w:val="00EB2E1F"/>
    <w:rsid w:val="00EB3A5D"/>
    <w:rsid w:val="00EC1A10"/>
    <w:rsid w:val="00EC396B"/>
    <w:rsid w:val="00EC41CC"/>
    <w:rsid w:val="00EC52BE"/>
    <w:rsid w:val="00EC70AF"/>
    <w:rsid w:val="00EC7F64"/>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601E"/>
    <w:rsid w:val="00F67A0B"/>
    <w:rsid w:val="00F730C6"/>
    <w:rsid w:val="00F73225"/>
    <w:rsid w:val="00F8077A"/>
    <w:rsid w:val="00F81D17"/>
    <w:rsid w:val="00F85B01"/>
    <w:rsid w:val="00F90E96"/>
    <w:rsid w:val="00F92FA7"/>
    <w:rsid w:val="00F95929"/>
    <w:rsid w:val="00F963A6"/>
    <w:rsid w:val="00F967C2"/>
    <w:rsid w:val="00F96EC3"/>
    <w:rsid w:val="00F972FF"/>
    <w:rsid w:val="00FA0070"/>
    <w:rsid w:val="00FA0323"/>
    <w:rsid w:val="00FA03CA"/>
    <w:rsid w:val="00FA2FCB"/>
    <w:rsid w:val="00FA6654"/>
    <w:rsid w:val="00FA6DB1"/>
    <w:rsid w:val="00FB15E3"/>
    <w:rsid w:val="00FB1739"/>
    <w:rsid w:val="00FB4BF6"/>
    <w:rsid w:val="00FB6362"/>
    <w:rsid w:val="00FC095E"/>
    <w:rsid w:val="00FD2809"/>
    <w:rsid w:val="00FD6BA0"/>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3F13F6"/>
    <w:rPr>
      <w:rFonts w:ascii="Times New Roman" w:hAnsi="Times New Roman"/>
      <w:b/>
      <w:bCs/>
      <w:kern w:val="1"/>
      <w:sz w:val="28"/>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0F0C6-C31C-4237-99FC-9EB85463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52</Pages>
  <Words>20767</Words>
  <Characters>118375</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216</cp:revision>
  <cp:lastPrinted>2016-06-16T08:06:00Z</cp:lastPrinted>
  <dcterms:created xsi:type="dcterms:W3CDTF">2015-10-09T13:25:00Z</dcterms:created>
  <dcterms:modified xsi:type="dcterms:W3CDTF">2016-06-16T08:06:00Z</dcterms:modified>
</cp:coreProperties>
</file>