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A65D8F">
        <w:t>31</w:t>
      </w:r>
      <w:r>
        <w:t xml:space="preserve">» </w:t>
      </w:r>
      <w:r w:rsidR="004636B0">
        <w:t>августа</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A65D8F">
        <w:t>705</w:t>
      </w:r>
    </w:p>
    <w:p w:rsidR="001C1456" w:rsidRPr="001C1456" w:rsidRDefault="001C1456" w:rsidP="009C60B2">
      <w:pPr>
        <w:spacing w:after="0"/>
        <w:jc w:val="right"/>
      </w:pPr>
    </w:p>
    <w:p w:rsidR="001C026D" w:rsidRPr="009C60B2" w:rsidRDefault="001C026D" w:rsidP="009C60B2">
      <w:pPr>
        <w:autoSpaceDE w:val="0"/>
        <w:jc w:val="right"/>
      </w:pPr>
    </w:p>
    <w:p w:rsidR="007A2C0F" w:rsidRPr="00A76C1A" w:rsidRDefault="007A2C0F" w:rsidP="001C026D">
      <w:pPr>
        <w:autoSpaceDE w:val="0"/>
        <w:jc w:val="center"/>
      </w:pPr>
    </w:p>
    <w:p w:rsidR="00D551A5" w:rsidRDefault="00D551A5" w:rsidP="001C026D">
      <w:pPr>
        <w:autoSpaceDE w:val="0"/>
        <w:jc w:val="center"/>
        <w:rPr>
          <w:b/>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1C026D" w:rsidRDefault="001C026D" w:rsidP="001C026D">
      <w:pPr>
        <w:shd w:val="clear" w:color="auto" w:fill="FFFFFF"/>
        <w:tabs>
          <w:tab w:val="left" w:pos="696"/>
          <w:tab w:val="left" w:leader="underscore" w:pos="9360"/>
        </w:tabs>
        <w:jc w:val="center"/>
      </w:pPr>
    </w:p>
    <w:p w:rsidR="00653AFD" w:rsidRPr="00A76C1A" w:rsidRDefault="00653AFD" w:rsidP="001C026D">
      <w:pPr>
        <w:shd w:val="clear" w:color="auto" w:fill="FFFFFF"/>
        <w:tabs>
          <w:tab w:val="left" w:pos="696"/>
          <w:tab w:val="left" w:leader="underscore" w:pos="9360"/>
        </w:tabs>
        <w:jc w:val="center"/>
      </w:pPr>
    </w:p>
    <w:p w:rsidR="00C22CD9" w:rsidRPr="00C22CD9" w:rsidRDefault="001C026D" w:rsidP="00C22CD9">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0D1CFB">
        <w:t>крыши</w:t>
      </w:r>
      <w:r w:rsidR="00C22CD9" w:rsidRPr="00C22CD9">
        <w:t xml:space="preserve"> многоквартирн</w:t>
      </w:r>
      <w:r w:rsidR="00DF7A46">
        <w:t>ого</w:t>
      </w:r>
      <w:r w:rsidR="00C22CD9" w:rsidRPr="00C22CD9">
        <w:t xml:space="preserve"> жил</w:t>
      </w:r>
      <w:r w:rsidR="00DF7A46">
        <w:t>ого</w:t>
      </w:r>
      <w:r w:rsidR="00C22CD9" w:rsidRPr="00C22CD9">
        <w:t xml:space="preserve"> дом</w:t>
      </w:r>
      <w:r w:rsidR="00DF7A46">
        <w:t>а</w:t>
      </w:r>
      <w:r w:rsidR="00C22CD9" w:rsidRPr="00C22CD9">
        <w:t>, расположенн</w:t>
      </w:r>
      <w:r w:rsidR="00DF7A46">
        <w:t xml:space="preserve">ого </w:t>
      </w:r>
      <w:r w:rsidR="00C22CD9" w:rsidRPr="00C22CD9">
        <w:t>по адрес</w:t>
      </w:r>
      <w:r w:rsidR="00DF7A46">
        <w:t>у</w:t>
      </w:r>
      <w:r w:rsidR="00C22CD9" w:rsidRPr="00C22CD9">
        <w:t>:</w:t>
      </w:r>
    </w:p>
    <w:p w:rsidR="00C22CD9" w:rsidRDefault="00C22CD9" w:rsidP="00C22CD9">
      <w:pPr>
        <w:spacing w:after="0"/>
        <w:jc w:val="center"/>
      </w:pPr>
    </w:p>
    <w:p w:rsidR="00653AFD" w:rsidRDefault="00653AFD" w:rsidP="00C22CD9">
      <w:pPr>
        <w:spacing w:after="0"/>
        <w:jc w:val="center"/>
      </w:pPr>
    </w:p>
    <w:p w:rsidR="00844472" w:rsidRDefault="00441CBB" w:rsidP="00F354AE">
      <w:pPr>
        <w:autoSpaceDE w:val="0"/>
        <w:spacing w:after="0"/>
        <w:jc w:val="center"/>
      </w:pPr>
      <w:r>
        <w:t xml:space="preserve">г. Тула, </w:t>
      </w:r>
      <w:r w:rsidR="000D1CFB">
        <w:t>ул. Марата, д.178</w:t>
      </w:r>
    </w:p>
    <w:p w:rsidR="00844472" w:rsidRDefault="00844472" w:rsidP="00F354AE">
      <w:pPr>
        <w:autoSpaceDE w:val="0"/>
        <w:spacing w:after="0"/>
        <w:jc w:val="center"/>
      </w:pPr>
    </w:p>
    <w:p w:rsidR="00D551A5" w:rsidRDefault="00D551A5" w:rsidP="001C026D">
      <w:pPr>
        <w:autoSpaceDE w:val="0"/>
      </w:pPr>
    </w:p>
    <w:p w:rsidR="00C22CD9" w:rsidRDefault="00A06F60" w:rsidP="001C026D">
      <w:pPr>
        <w:autoSpaceDE w:val="0"/>
      </w:pPr>
      <w:r>
        <w:t xml:space="preserve"> </w:t>
      </w:r>
    </w:p>
    <w:p w:rsidR="00C22CD9" w:rsidRDefault="00C22CD9" w:rsidP="001C026D">
      <w:pPr>
        <w:autoSpaceDE w:val="0"/>
      </w:pPr>
    </w:p>
    <w:p w:rsidR="00C22CD9" w:rsidRDefault="00C22CD9" w:rsidP="001C026D">
      <w:pPr>
        <w:autoSpaceDE w:val="0"/>
      </w:pPr>
    </w:p>
    <w:p w:rsidR="00D551A5" w:rsidRDefault="00D551A5" w:rsidP="001C026D">
      <w:pPr>
        <w:autoSpaceDE w:val="0"/>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Default="001C026D" w:rsidP="001C026D">
      <w:pPr>
        <w:autoSpaceDE w:val="0"/>
      </w:pPr>
    </w:p>
    <w:p w:rsidR="00C22CD9" w:rsidRPr="00D551A5" w:rsidRDefault="00C22CD9"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Default="00616070" w:rsidP="001C026D">
      <w:pPr>
        <w:pStyle w:val="ConsPlusNormal"/>
        <w:widowControl/>
        <w:ind w:firstLine="0"/>
        <w:rPr>
          <w:rFonts w:ascii="Times New Roman" w:hAnsi="Times New Roman" w:cs="Times New Roman"/>
          <w:sz w:val="24"/>
          <w:szCs w:val="24"/>
        </w:rPr>
      </w:pPr>
    </w:p>
    <w:p w:rsidR="00C22CD9" w:rsidRPr="00A76C1A" w:rsidRDefault="00C22CD9"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ED577A" w:rsidRDefault="0061607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A059CC" w:rsidRDefault="00A059CC" w:rsidP="001C026D">
      <w:pPr>
        <w:pStyle w:val="ConsPlusNormal"/>
        <w:widowControl/>
        <w:ind w:firstLine="0"/>
        <w:rPr>
          <w:rFonts w:ascii="Times New Roman" w:hAnsi="Times New Roman" w:cs="Times New Roman"/>
          <w:sz w:val="24"/>
          <w:szCs w:val="24"/>
        </w:rPr>
      </w:pPr>
    </w:p>
    <w:p w:rsidR="00661A9E" w:rsidRDefault="00661A9E" w:rsidP="001C026D">
      <w:pPr>
        <w:pStyle w:val="ConsPlusNormal"/>
        <w:widowControl/>
        <w:ind w:firstLine="0"/>
        <w:rPr>
          <w:rFonts w:ascii="Times New Roman" w:hAnsi="Times New Roman" w:cs="Times New Roman"/>
          <w:sz w:val="24"/>
          <w:szCs w:val="24"/>
        </w:rPr>
      </w:pPr>
    </w:p>
    <w:p w:rsidR="003A1986" w:rsidRPr="00A76C1A" w:rsidRDefault="003A1986"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43F84" w:rsidP="001C026D">
      <w:pPr>
        <w:pStyle w:val="1f1"/>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43F8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1"/>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43F84" w:rsidRPr="00A76C1A">
        <w:rPr>
          <w:bCs/>
        </w:rPr>
        <w:fldChar w:fldCharType="begin"/>
      </w:r>
      <w:r w:rsidRPr="00A76C1A">
        <w:rPr>
          <w:bCs/>
        </w:rPr>
        <w:instrText xml:space="preserve"> REF _Ref166267456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43F84" w:rsidRPr="00A76C1A">
        <w:rPr>
          <w:bCs/>
        </w:rPr>
        <w:fldChar w:fldCharType="begin"/>
      </w:r>
      <w:r w:rsidRPr="00A76C1A">
        <w:rPr>
          <w:bCs/>
        </w:rPr>
        <w:instrText xml:space="preserve"> REF _Ref166267457 \h  \* MERGEFORMAT </w:instrText>
      </w:r>
      <w:r w:rsidR="00943F84" w:rsidRPr="00A76C1A">
        <w:rPr>
          <w:bCs/>
        </w:rPr>
      </w:r>
      <w:r w:rsidR="00943F8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43F84" w:rsidRPr="00A76C1A">
        <w:rPr>
          <w:bCs/>
        </w:rPr>
        <w:fldChar w:fldCharType="begin"/>
      </w:r>
      <w:r w:rsidRPr="00A76C1A">
        <w:rPr>
          <w:bCs/>
        </w:rPr>
        <w:instrText xml:space="preserve"> REF _Ref166267727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43F84" w:rsidRPr="00A76C1A">
        <w:rPr>
          <w:bCs/>
        </w:rPr>
        <w:fldChar w:fldCharType="begin"/>
      </w:r>
      <w:r w:rsidRPr="00A76C1A">
        <w:rPr>
          <w:bCs/>
        </w:rPr>
        <w:instrText xml:space="preserve"> REF _Ref166311076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43F84" w:rsidRPr="00A76C1A">
        <w:rPr>
          <w:bCs/>
        </w:rPr>
        <w:fldChar w:fldCharType="begin"/>
      </w:r>
      <w:r w:rsidRPr="00A76C1A">
        <w:rPr>
          <w:bCs/>
        </w:rPr>
        <w:instrText xml:space="preserve"> REF _Ref166311380 \h  \* MERGEFORMAT </w:instrText>
      </w:r>
      <w:r w:rsidR="00943F84" w:rsidRPr="00A76C1A">
        <w:rPr>
          <w:bCs/>
        </w:rPr>
      </w:r>
      <w:r w:rsidR="00943F8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43F84" w:rsidRPr="00A76C1A">
        <w:rPr>
          <w:bCs/>
        </w:rPr>
        <w:fldChar w:fldCharType="begin"/>
      </w:r>
      <w:r w:rsidRPr="00A76C1A">
        <w:rPr>
          <w:bCs/>
        </w:rPr>
        <w:instrText xml:space="preserve"> REF _Ref166312503 \h  \* MERGEFORMAT </w:instrText>
      </w:r>
      <w:r w:rsidR="00943F84" w:rsidRPr="00A76C1A">
        <w:rPr>
          <w:bCs/>
        </w:rPr>
      </w:r>
      <w:r w:rsidR="00943F84"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43F84" w:rsidRPr="00A76C1A">
        <w:rPr>
          <w:bCs/>
        </w:rPr>
        <w:fldChar w:fldCharType="begin"/>
      </w:r>
      <w:r w:rsidRPr="00A76C1A">
        <w:rPr>
          <w:bCs/>
        </w:rPr>
        <w:instrText xml:space="preserve"> REF _Ref166267727 \h  \* MERGEFORMAT </w:instrText>
      </w:r>
      <w:r w:rsidR="00943F84" w:rsidRPr="00A76C1A">
        <w:rPr>
          <w:bCs/>
        </w:rPr>
      </w:r>
      <w:r w:rsidR="00943F8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43F84" w:rsidRPr="00856C74">
        <w:rPr>
          <w:bCs/>
        </w:rPr>
        <w:fldChar w:fldCharType="begin"/>
      </w:r>
      <w:r w:rsidRPr="00856C74">
        <w:rPr>
          <w:bCs/>
        </w:rPr>
        <w:instrText xml:space="preserve"> REF _Ref166315159 \h  \* MERGEFORMAT </w:instrText>
      </w:r>
      <w:r w:rsidR="00943F84" w:rsidRPr="00856C74">
        <w:rPr>
          <w:bCs/>
        </w:rPr>
      </w:r>
      <w:r w:rsidR="00943F84" w:rsidRPr="00856C74">
        <w:rPr>
          <w:bCs/>
        </w:rPr>
        <w:fldChar w:fldCharType="end"/>
      </w:r>
      <w:r w:rsidRPr="00856C74">
        <w:rPr>
          <w:bCs/>
        </w:rPr>
        <w:t xml:space="preserve"> и 9.17.</w:t>
      </w:r>
      <w:r w:rsidR="00943F84" w:rsidRPr="00856C74">
        <w:rPr>
          <w:bCs/>
        </w:rPr>
        <w:fldChar w:fldCharType="begin"/>
      </w:r>
      <w:r w:rsidRPr="00856C74">
        <w:rPr>
          <w:bCs/>
        </w:rPr>
        <w:instrText xml:space="preserve"> REF _Ref166315233 \h  \* MERGEFORMAT </w:instrText>
      </w:r>
      <w:r w:rsidR="00943F84" w:rsidRPr="00856C74">
        <w:rPr>
          <w:bCs/>
        </w:rPr>
      </w:r>
      <w:r w:rsidR="00943F84"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43F84" w:rsidRPr="00EC7F64">
        <w:rPr>
          <w:kern w:val="0"/>
          <w:lang w:eastAsia="ru-RU"/>
        </w:rPr>
        <w:fldChar w:fldCharType="begin"/>
      </w:r>
      <w:r w:rsidRPr="00EC7F64">
        <w:rPr>
          <w:kern w:val="0"/>
          <w:lang w:eastAsia="ru-RU"/>
        </w:rPr>
        <w:instrText xml:space="preserve"> REF _Ref166314817 \h  \* MERGEFORMAT </w:instrText>
      </w:r>
      <w:r w:rsidR="00943F84" w:rsidRPr="00EC7F64">
        <w:rPr>
          <w:kern w:val="0"/>
          <w:lang w:eastAsia="ru-RU"/>
        </w:rPr>
      </w:r>
      <w:r w:rsidR="00943F84"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xml:space="preserve">.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sidR="00D60182">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5139" w:rsidRPr="00C22CD9" w:rsidRDefault="00D45139" w:rsidP="00D45139">
                  <w:pPr>
                    <w:spacing w:after="0"/>
                    <w:jc w:val="center"/>
                  </w:pPr>
                  <w:r>
                    <w:t>В</w:t>
                  </w:r>
                  <w:r w:rsidRPr="00C22CD9">
                    <w:t xml:space="preserve">ыполнение работ по капитальному ремонту </w:t>
                  </w:r>
                  <w:r w:rsidR="00C06E17">
                    <w:t>крыши</w:t>
                  </w:r>
                  <w:r w:rsidRPr="00C22CD9">
                    <w:t xml:space="preserve"> многоквартирн</w:t>
                  </w:r>
                  <w:r w:rsidR="0031513B">
                    <w:t>ого</w:t>
                  </w:r>
                  <w:r w:rsidRPr="00C22CD9">
                    <w:t xml:space="preserve"> жил</w:t>
                  </w:r>
                  <w:r w:rsidR="0031513B">
                    <w:t>ого</w:t>
                  </w:r>
                  <w:r w:rsidRPr="00C22CD9">
                    <w:t xml:space="preserve"> дом</w:t>
                  </w:r>
                  <w:r w:rsidR="0031513B">
                    <w:t>а</w:t>
                  </w:r>
                  <w:r w:rsidRPr="00C22CD9">
                    <w:t>, расположенн</w:t>
                  </w:r>
                  <w:r w:rsidR="0031513B">
                    <w:t>ого</w:t>
                  </w:r>
                  <w:r w:rsidRPr="00C22CD9">
                    <w:t xml:space="preserve"> по адрес</w:t>
                  </w:r>
                  <w:r w:rsidR="0031513B">
                    <w:t>у</w:t>
                  </w:r>
                  <w:r w:rsidRPr="00C22CD9">
                    <w:t>:</w:t>
                  </w:r>
                </w:p>
                <w:p w:rsidR="00C22CD9" w:rsidRPr="00C22CD9" w:rsidRDefault="00C22CD9" w:rsidP="00C22CD9">
                  <w:pPr>
                    <w:spacing w:after="0"/>
                    <w:jc w:val="center"/>
                  </w:pPr>
                </w:p>
                <w:p w:rsidR="00C06E17" w:rsidRDefault="00C06E17" w:rsidP="00C06E17">
                  <w:pPr>
                    <w:autoSpaceDE w:val="0"/>
                    <w:spacing w:after="0"/>
                    <w:jc w:val="center"/>
                  </w:pPr>
                  <w:r>
                    <w:t>г. Тула, ул. Марата, д.178</w:t>
                  </w:r>
                </w:p>
                <w:p w:rsidR="00C22CD9" w:rsidRPr="00A76C1A" w:rsidRDefault="00C22CD9" w:rsidP="00C06E17">
                  <w:pPr>
                    <w:autoSpaceDE w:val="0"/>
                    <w:spacing w:after="0"/>
                  </w:pP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C06E17">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31513B" w:rsidP="00D551A5">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E07DBA" w:rsidRDefault="00197239" w:rsidP="00705B58">
            <w:pPr>
              <w:keepNext/>
              <w:keepLines/>
              <w:widowControl w:val="0"/>
              <w:suppressLineNumbers/>
              <w:spacing w:after="0"/>
            </w:pPr>
            <w:r>
              <w:t>М</w:t>
            </w:r>
            <w:r w:rsidR="00E36E2F" w:rsidRPr="00A76C1A">
              <w:t>ногоквартирны</w:t>
            </w:r>
            <w:r w:rsidR="00432BD9">
              <w:t>й</w:t>
            </w:r>
            <w:r w:rsidR="00E36E2F" w:rsidRPr="00A76C1A">
              <w:t xml:space="preserve"> жил</w:t>
            </w:r>
            <w:r w:rsidR="00432BD9">
              <w:t>ой</w:t>
            </w:r>
            <w:r w:rsidR="00E36E2F" w:rsidRPr="00A76C1A">
              <w:t xml:space="preserve"> дом</w:t>
            </w:r>
            <w:r w:rsidR="00705B58">
              <w:t>, расположенны</w:t>
            </w:r>
            <w:r w:rsidR="00432BD9">
              <w:t>й</w:t>
            </w:r>
            <w:r w:rsidR="00E36E2F" w:rsidRPr="00A76C1A">
              <w:t xml:space="preserve"> по адрес</w:t>
            </w:r>
            <w:r w:rsidR="00432BD9">
              <w:t>у</w:t>
            </w:r>
            <w:r w:rsidR="000B4528" w:rsidRPr="00A76C1A">
              <w:t>:</w:t>
            </w:r>
          </w:p>
          <w:p w:rsidR="00C22CD9" w:rsidRDefault="00C22CD9" w:rsidP="00705B58">
            <w:pPr>
              <w:keepNext/>
              <w:keepLines/>
              <w:widowControl w:val="0"/>
              <w:suppressLineNumbers/>
              <w:spacing w:after="0"/>
            </w:pPr>
          </w:p>
          <w:p w:rsidR="00D556A7" w:rsidRDefault="00D556A7" w:rsidP="00D556A7">
            <w:pPr>
              <w:autoSpaceDE w:val="0"/>
              <w:spacing w:after="0"/>
              <w:jc w:val="center"/>
            </w:pPr>
            <w:r>
              <w:t>г. Тула, ул. Марата, д.178</w:t>
            </w:r>
          </w:p>
          <w:p w:rsidR="00C22CD9" w:rsidRPr="00A76C1A" w:rsidRDefault="00C22CD9" w:rsidP="00324F8B">
            <w:pPr>
              <w:keepNext/>
              <w:keepLines/>
              <w:widowControl w:val="0"/>
              <w:suppressLineNumbers/>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7B0361" w:rsidRDefault="007B0361" w:rsidP="007B0361">
            <w:pPr>
              <w:keepNext/>
              <w:keepLines/>
              <w:widowControl w:val="0"/>
              <w:suppressLineNumbers/>
              <w:spacing w:after="0"/>
            </w:pPr>
            <w:r w:rsidRPr="007B3D60">
              <w:rPr>
                <w:b/>
              </w:rPr>
              <w:t>Сроки завершения работы:</w:t>
            </w:r>
            <w:r w:rsidRPr="007B3D60">
              <w:t xml:space="preserve"> </w:t>
            </w:r>
            <w:r w:rsidR="00D556A7">
              <w:rPr>
                <w:lang w:eastAsia="ru-RU"/>
              </w:rPr>
              <w:t>01 ноября</w:t>
            </w:r>
            <w:r w:rsidRPr="00F54AC0">
              <w:t xml:space="preserve"> 201</w:t>
            </w:r>
            <w:r>
              <w:t>6</w:t>
            </w:r>
            <w:r w:rsidRPr="00E41EEF">
              <w:rPr>
                <w:color w:val="000000" w:themeColor="text1"/>
              </w:rPr>
              <w:t xml:space="preserve"> года</w:t>
            </w:r>
            <w:r w:rsidRPr="00E41EEF">
              <w:t xml:space="preserve"> в</w:t>
            </w:r>
            <w:r w:rsidRPr="007B3D60">
              <w:t xml:space="preserve"> соответствии с </w:t>
            </w:r>
            <w:r>
              <w:t>календарным планом производства работ.</w:t>
            </w:r>
          </w:p>
          <w:p w:rsidR="007B0361" w:rsidRPr="00006AA7" w:rsidRDefault="007B0361" w:rsidP="007B0361">
            <w:pPr>
              <w:keepNext/>
              <w:keepLines/>
              <w:widowControl w:val="0"/>
              <w:suppressLineNumbers/>
              <w:spacing w:after="0"/>
            </w:pPr>
          </w:p>
          <w:p w:rsidR="00F22DB3" w:rsidRPr="007B3D60" w:rsidRDefault="007B0361" w:rsidP="007B0361">
            <w:pPr>
              <w:keepNext/>
              <w:keepLines/>
              <w:widowControl w:val="0"/>
              <w:suppressLineNumbers/>
              <w:spacing w:after="120"/>
            </w:pPr>
            <w:r>
              <w:t>Календарный план производства</w:t>
            </w:r>
            <w:r w:rsidRPr="007B3D60">
              <w:t xml:space="preserve"> работ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w:t>
            </w:r>
            <w:r>
              <w:t>ом</w:t>
            </w:r>
            <w:r w:rsidRPr="007B3D60">
              <w:t xml:space="preserve"> дом</w:t>
            </w:r>
            <w:r>
              <w:t>е</w:t>
            </w:r>
            <w:r w:rsidRPr="007B3D60">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5F0A7A">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5F0A7A">
              <w:rPr>
                <w:color w:val="000000"/>
              </w:rPr>
              <w:t>1 639 873,88</w:t>
            </w:r>
            <w:r w:rsidR="00A06F60" w:rsidRPr="00FE405D">
              <w:rPr>
                <w:color w:val="000000"/>
              </w:rPr>
              <w:t xml:space="preserve"> 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e"/>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w:t>
            </w:r>
            <w:r w:rsidRPr="007B3D60">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w:t>
                  </w:r>
                  <w:r w:rsidRPr="00A76C1A">
                    <w:rPr>
                      <w:rFonts w:eastAsia="Calibri"/>
                    </w:rPr>
                    <w:lastRenderedPageBreak/>
                    <w:t>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756569">
              <w:t>31</w:t>
            </w:r>
            <w:r w:rsidR="004808BF">
              <w:t xml:space="preserve"> августа</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w:t>
            </w:r>
            <w:proofErr w:type="gramStart"/>
            <w:r w:rsidRPr="00A76C1A">
              <w:t>окончания предоставления разъяснений положений конкурсной документации</w:t>
            </w:r>
            <w:proofErr w:type="gramEnd"/>
            <w:r w:rsidRPr="00A76C1A">
              <w:t xml:space="preserve"> </w:t>
            </w:r>
            <w:r w:rsidR="00756569">
              <w:t>06 сентября</w:t>
            </w:r>
            <w:r w:rsidR="007B0361">
              <w:t xml:space="preserve"> 2016</w:t>
            </w:r>
            <w:r w:rsidRPr="00A76C1A">
              <w:t xml:space="preserve"> года.</w:t>
            </w:r>
          </w:p>
          <w:p w:rsidR="00F22DB3" w:rsidRPr="00A76C1A" w:rsidRDefault="00DF2348" w:rsidP="0075656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A76C1A">
              <w:t>позднее</w:t>
            </w:r>
            <w:proofErr w:type="gramEnd"/>
            <w:r w:rsidRPr="00A76C1A">
              <w:t xml:space="preserve"> чем за </w:t>
            </w:r>
            <w:r w:rsidR="00015E39">
              <w:t>три рабочих дня</w:t>
            </w:r>
            <w:r w:rsidRPr="00A76C1A">
              <w:t xml:space="preserve"> до даты окончания срока подачи заявок на участие в открытом конкурсе, т.е. до </w:t>
            </w:r>
            <w:r w:rsidR="00756569">
              <w:t>05 сентября</w:t>
            </w:r>
            <w:r w:rsidR="00DE53FA" w:rsidRPr="00A76C1A">
              <w:t xml:space="preserve"> </w:t>
            </w:r>
            <w:r w:rsidRPr="00A76C1A">
              <w:t>201</w:t>
            </w:r>
            <w:r w:rsidR="007B0361">
              <w:t>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053684">
              <w:t>31</w:t>
            </w:r>
            <w:r w:rsidR="006B6C32">
              <w:t xml:space="preserve"> августа</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53684">
              <w:t>07 сентября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BE44F2" w:rsidRDefault="00C22CD9" w:rsidP="00146C55">
            <w:pPr>
              <w:spacing w:after="0"/>
              <w:contextualSpacing/>
              <w:rPr>
                <w:spacing w:val="2"/>
                <w:lang w:eastAsia="ru-RU"/>
              </w:rPr>
            </w:pPr>
            <w:r w:rsidRPr="00A76C1A">
              <w:rPr>
                <w:b/>
                <w:kern w:val="0"/>
                <w:lang w:eastAsia="ru-RU"/>
              </w:rPr>
              <w:t>Размер и порядок внесения задатка в качестве обеспечения заявок на участие в торгах:</w:t>
            </w:r>
            <w:r w:rsidR="00BE44F2" w:rsidRPr="00856C74">
              <w:rPr>
                <w:spacing w:val="2"/>
                <w:lang w:eastAsia="ru-RU"/>
              </w:rPr>
              <w:t xml:space="preserve"> </w:t>
            </w:r>
          </w:p>
          <w:p w:rsidR="00BE44F2" w:rsidRPr="00856C74" w:rsidRDefault="00BE44F2" w:rsidP="00146C55">
            <w:pPr>
              <w:spacing w:after="0"/>
              <w:contextualSpacing/>
              <w:rPr>
                <w:spacing w:val="2"/>
                <w:lang w:eastAsia="ru-RU"/>
              </w:rPr>
            </w:pPr>
            <w:r w:rsidRPr="00856C74">
              <w:rPr>
                <w:spacing w:val="2"/>
                <w:lang w:eastAsia="ru-RU"/>
              </w:rPr>
              <w:t>Размер обеспечения заявки составляет:</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E44F2" w:rsidRPr="00C25EE0" w:rsidRDefault="00BE44F2" w:rsidP="00C25EE0">
            <w:pPr>
              <w:pStyle w:val="ab"/>
              <w:numPr>
                <w:ilvl w:val="0"/>
                <w:numId w:val="11"/>
              </w:numPr>
              <w:spacing w:after="0"/>
              <w:rPr>
                <w:spacing w:val="2"/>
                <w:lang w:eastAsia="ru-RU"/>
              </w:rPr>
            </w:pPr>
            <w:r w:rsidRPr="00C25EE0">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заявки не требуется;</w:t>
            </w:r>
          </w:p>
          <w:p w:rsidR="00BE44F2" w:rsidRPr="00C25EE0" w:rsidRDefault="00BE44F2" w:rsidP="00C25EE0">
            <w:pPr>
              <w:pStyle w:val="ab"/>
              <w:numPr>
                <w:ilvl w:val="0"/>
                <w:numId w:val="11"/>
              </w:numPr>
              <w:spacing w:after="0"/>
              <w:rPr>
                <w:spacing w:val="2"/>
                <w:lang w:eastAsia="ru-RU"/>
              </w:rPr>
            </w:pPr>
            <w:r w:rsidRPr="00C25EE0">
              <w:rPr>
                <w:spacing w:val="2"/>
                <w:lang w:eastAsia="ru-RU"/>
              </w:rPr>
              <w:t xml:space="preserve">если многоквартирные дома являются объектами культурного наследия – обеспечение заявки не требуется. </w:t>
            </w:r>
          </w:p>
          <w:p w:rsidR="00C22CD9" w:rsidRPr="00A76C1A" w:rsidRDefault="00C22CD9" w:rsidP="00C22CD9">
            <w:pPr>
              <w:suppressAutoHyphens w:val="0"/>
              <w:autoSpaceDE w:val="0"/>
              <w:autoSpaceDN w:val="0"/>
              <w:adjustRightInd w:val="0"/>
              <w:spacing w:after="0"/>
              <w:rPr>
                <w:b/>
                <w:kern w:val="0"/>
                <w:lang w:eastAsia="ru-RU"/>
              </w:rPr>
            </w:pPr>
          </w:p>
          <w:p w:rsidR="002A3CBA" w:rsidRPr="00653AFD" w:rsidRDefault="002A3CBA" w:rsidP="00C22CD9">
            <w:pPr>
              <w:spacing w:after="120"/>
            </w:pPr>
            <w:r w:rsidRPr="002A3CBA">
              <w:rPr>
                <w:lang w:eastAsia="ru-RU"/>
              </w:rPr>
              <w:t xml:space="preserve">Размер обеспечения заявки составляет 5% начальной (максимальной) цены договора и </w:t>
            </w:r>
            <w:r w:rsidRPr="00CD4CC8">
              <w:rPr>
                <w:lang w:eastAsia="ru-RU"/>
              </w:rPr>
              <w:t xml:space="preserve">составляет </w:t>
            </w:r>
            <w:r w:rsidR="00053684">
              <w:rPr>
                <w:color w:val="000000"/>
              </w:rPr>
              <w:t>81 993,69</w:t>
            </w:r>
            <w:r w:rsidRPr="00CD4CC8">
              <w:rPr>
                <w:color w:val="000000"/>
              </w:rPr>
              <w:t xml:space="preserve"> </w:t>
            </w:r>
            <w:r w:rsidRPr="00CD4CC8">
              <w:t>руб</w:t>
            </w:r>
            <w:r w:rsidRPr="002A3CBA">
              <w:t>.</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lastRenderedPageBreak/>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proofErr w:type="gramStart"/>
            <w:r w:rsidRPr="00A76C1A">
              <w:t>р</w:t>
            </w:r>
            <w:proofErr w:type="gramEnd"/>
            <w:r w:rsidRPr="00A76C1A">
              <w:t>/с: 40603810666000000037</w:t>
            </w:r>
          </w:p>
          <w:p w:rsidR="00C22CD9" w:rsidRPr="00A76C1A" w:rsidRDefault="00C22CD9" w:rsidP="001C07DD">
            <w:pPr>
              <w:spacing w:after="0"/>
            </w:pPr>
            <w:proofErr w:type="gramStart"/>
            <w:r w:rsidRPr="00A76C1A">
              <w:t>к</w:t>
            </w:r>
            <w:proofErr w:type="gramEnd"/>
            <w:r w:rsidRPr="00A76C1A">
              <w:t>/счет:  30101810300000000608</w:t>
            </w:r>
          </w:p>
          <w:p w:rsidR="00C22CD9" w:rsidRPr="00A76C1A" w:rsidRDefault="00C22CD9" w:rsidP="001C07DD">
            <w:pPr>
              <w:spacing w:after="0"/>
            </w:pPr>
            <w:r w:rsidRPr="00A76C1A">
              <w:rPr>
                <w:b/>
                <w:bCs/>
              </w:rPr>
              <w:t>Назначение платежа:</w:t>
            </w:r>
            <w:r w:rsidRPr="00A76C1A">
              <w:t xml:space="preserve"> обеспечение заявки на участие в конкурсе</w:t>
            </w:r>
          </w:p>
          <w:p w:rsidR="00C22CD9" w:rsidRPr="00A76C1A" w:rsidRDefault="00C22CD9" w:rsidP="00053684">
            <w:pPr>
              <w:spacing w:after="0"/>
            </w:pPr>
            <w:r w:rsidRPr="00A76C1A">
              <w:t xml:space="preserve">Реестровый номер </w:t>
            </w:r>
            <w:r w:rsidRPr="00DA243E">
              <w:t xml:space="preserve">торгов – </w:t>
            </w:r>
            <w:r w:rsidR="00053684">
              <w:t>705</w:t>
            </w:r>
            <w:r w:rsidRPr="00DA243E">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9.18.</w:t>
            </w:r>
          </w:p>
        </w:tc>
        <w:tc>
          <w:tcPr>
            <w:tcW w:w="7104"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7436CF" w:rsidRPr="00E41EEF" w:rsidRDefault="007436CF" w:rsidP="00146C55">
            <w:pPr>
              <w:spacing w:after="0"/>
              <w:contextualSpacing/>
              <w:rPr>
                <w:spacing w:val="2"/>
                <w:lang w:eastAsia="ru-RU"/>
              </w:rPr>
            </w:pPr>
            <w:r w:rsidRPr="00E41EEF">
              <w:rPr>
                <w:spacing w:val="2"/>
                <w:lang w:eastAsia="ru-RU"/>
              </w:rPr>
              <w:t>Размер обеспечения исполнения договора составляет:</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более 13 млн. – 12%;</w:t>
            </w:r>
          </w:p>
          <w:p w:rsidR="007436CF" w:rsidRPr="00311D9F" w:rsidRDefault="007436CF" w:rsidP="00311D9F">
            <w:pPr>
              <w:pStyle w:val="ab"/>
              <w:numPr>
                <w:ilvl w:val="0"/>
                <w:numId w:val="12"/>
              </w:numPr>
              <w:spacing w:after="0"/>
              <w:rPr>
                <w:spacing w:val="2"/>
                <w:lang w:eastAsia="ru-RU"/>
              </w:rPr>
            </w:pPr>
            <w:r w:rsidRPr="00311D9F">
              <w:rPr>
                <w:spacing w:val="2"/>
                <w:lang w:eastAsia="ru-RU"/>
              </w:rPr>
              <w:t>если начальная (максимальная) цена договора, указанная в извещении о проведении открытого конкурса, составляет менее 1,5 млн. – обеспечение исполнения договора не требуется;</w:t>
            </w:r>
          </w:p>
          <w:p w:rsidR="007436CF" w:rsidRPr="00311D9F" w:rsidRDefault="007436CF" w:rsidP="00311D9F">
            <w:pPr>
              <w:pStyle w:val="ab"/>
              <w:numPr>
                <w:ilvl w:val="0"/>
                <w:numId w:val="12"/>
              </w:numPr>
              <w:spacing w:after="0"/>
              <w:rPr>
                <w:spacing w:val="2"/>
                <w:lang w:eastAsia="ru-RU"/>
              </w:rPr>
            </w:pPr>
            <w:r w:rsidRPr="00311D9F">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2A3CBA" w:rsidRPr="00CD4CC8" w:rsidRDefault="002A3CBA" w:rsidP="00AE7307">
            <w:pPr>
              <w:autoSpaceDE w:val="0"/>
              <w:autoSpaceDN w:val="0"/>
              <w:adjustRightInd w:val="0"/>
              <w:spacing w:after="0"/>
              <w:rPr>
                <w:spacing w:val="2"/>
                <w:lang w:eastAsia="ru-RU"/>
              </w:rPr>
            </w:pPr>
            <w:r w:rsidRPr="002A3CBA">
              <w:rPr>
                <w:lang w:eastAsia="ru-RU"/>
              </w:rPr>
              <w:t xml:space="preserve">Размер обеспечения исполнения договора составляет 15% начальной (максимальной) цены договора и составляет </w:t>
            </w:r>
            <w:r w:rsidR="00053684">
              <w:rPr>
                <w:lang w:eastAsia="ru-RU"/>
              </w:rPr>
              <w:t>245 981,08</w:t>
            </w:r>
            <w:r w:rsidRPr="00CD4CC8">
              <w:rPr>
                <w:color w:val="000000"/>
              </w:rPr>
              <w:t xml:space="preserve"> </w:t>
            </w:r>
            <w:r w:rsidRPr="00CD4CC8">
              <w:t>руб.</w:t>
            </w:r>
          </w:p>
          <w:p w:rsidR="002A3CBA" w:rsidRPr="00CD4CC8" w:rsidRDefault="002A3CBA" w:rsidP="00AE7307">
            <w:pPr>
              <w:autoSpaceDE w:val="0"/>
              <w:autoSpaceDN w:val="0"/>
              <w:adjustRightInd w:val="0"/>
              <w:spacing w:after="0"/>
            </w:pPr>
            <w:r w:rsidRPr="00CD4CC8">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053684">
              <w:rPr>
                <w:color w:val="000000"/>
              </w:rPr>
              <w:t>81 993,69</w:t>
            </w:r>
            <w:r w:rsidR="00A007D6" w:rsidRPr="00CD4CC8">
              <w:rPr>
                <w:color w:val="000000"/>
              </w:rPr>
              <w:t xml:space="preserve"> </w:t>
            </w:r>
            <w:r w:rsidRPr="00CD4CC8">
              <w:t>руб.</w:t>
            </w:r>
          </w:p>
          <w:p w:rsidR="002A3CBA" w:rsidRPr="002A3CBA" w:rsidRDefault="002A3CBA" w:rsidP="00AE7307">
            <w:pPr>
              <w:spacing w:after="0"/>
            </w:pPr>
            <w:r w:rsidRPr="00CD4CC8">
              <w:t>(при наличии подтверждения, выданного комитетом</w:t>
            </w:r>
            <w:r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proofErr w:type="gramStart"/>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roofErr w:type="gramEnd"/>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proofErr w:type="gramStart"/>
            <w:r w:rsidRPr="00E41EEF">
              <w:lastRenderedPageBreak/>
              <w:t>р</w:t>
            </w:r>
            <w:proofErr w:type="gramEnd"/>
            <w:r w:rsidRPr="00E41EEF">
              <w:t>/с: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proofErr w:type="gramStart"/>
            <w:r w:rsidRPr="00E41EEF">
              <w:t>к</w:t>
            </w:r>
            <w:proofErr w:type="gramEnd"/>
            <w:r w:rsidRPr="00E41EEF">
              <w:t>/счет: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 </w:t>
            </w:r>
            <w:r w:rsidR="00EE3696">
              <w:t>705</w:t>
            </w:r>
            <w:r w:rsidRPr="00DA243E">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lastRenderedPageBreak/>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E3696">
            <w:r w:rsidRPr="00A76C1A">
              <w:t xml:space="preserve">Вскрытие конвертов с заявками на участие в конкурсе состоится   </w:t>
            </w:r>
            <w:r w:rsidR="00EE3696">
              <w:t>08 сентября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w:t>
            </w:r>
            <w:proofErr w:type="gramStart"/>
            <w:r w:rsidRPr="00A76C1A">
              <w:rPr>
                <w:kern w:val="0"/>
                <w:lang w:eastAsia="ru-RU"/>
              </w:rPr>
              <w:t>зд спр</w:t>
            </w:r>
            <w:proofErr w:type="gramEnd"/>
            <w:r w:rsidRPr="00A76C1A">
              <w:rPr>
                <w:kern w:val="0"/>
                <w:lang w:eastAsia="ru-RU"/>
              </w:rPr>
              <w:t>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E3696">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EE3696">
              <w:t>09 сентября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 xml:space="preserve">Подкритерий 2.2. </w:t>
                  </w:r>
                  <w:proofErr w:type="gramStart"/>
                  <w:r w:rsidRPr="00E41EEF">
                    <w:t>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roofErr w:type="gramEnd"/>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 xml:space="preserve">Подкритерий 2.3. Положительный опыт работы, выраженный в количестве  исполненных </w:t>
                  </w:r>
                  <w:r w:rsidRPr="00E41EEF">
                    <w:lastRenderedPageBreak/>
                    <w:t>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lastRenderedPageBreak/>
                    <w:t>Подкритерий</w:t>
                  </w:r>
                  <w:r>
                    <w:t xml:space="preserve"> 2.4</w:t>
                  </w:r>
                  <w:r w:rsidRPr="00A76C1A">
                    <w:t>. Квалификация персонала (наличие квалифицированного инженерного персонала), в том числе:</w:t>
                  </w:r>
                </w:p>
                <w:p w:rsidR="00C22CD9"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255855" w:rsidRPr="00A76C1A" w:rsidRDefault="00255855"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w:t>
            </w:r>
            <w:r w:rsidRPr="00A76C1A">
              <w:rPr>
                <w:kern w:val="0"/>
                <w:lang w:eastAsia="ru-RU"/>
              </w:rPr>
              <w:lastRenderedPageBreak/>
              <w:t>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37.5pt" o:ole="">
                  <v:imagedata r:id="rId9" o:title=""/>
                </v:shape>
                <o:OLEObject Type="Embed" ProgID="Equation.3" ShapeID="_x0000_i1025" DrawAspect="Content" ObjectID="_1534148124"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lastRenderedPageBreak/>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C22CD9" w:rsidRPr="00E41EEF" w:rsidRDefault="00C22CD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lastRenderedPageBreak/>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C22CD9" w:rsidRDefault="00C22CD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2413F3" w:rsidRDefault="002413F3"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lastRenderedPageBreak/>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687540" w:rsidRPr="00A76C1A" w:rsidRDefault="00687540" w:rsidP="00687540"/>
    <w:p w:rsidR="007A6DC7" w:rsidRDefault="00C4174B" w:rsidP="006312C7">
      <w:pPr>
        <w:ind w:firstLine="708"/>
      </w:pPr>
      <w:r w:rsidRPr="00A76C1A">
        <w:t>Техническая часть представлена локальным сметным расч</w:t>
      </w:r>
      <w:r w:rsidR="006312C7" w:rsidRPr="00A76C1A">
        <w:t>ет</w:t>
      </w:r>
      <w:r w:rsidR="008006EC">
        <w:t>ом</w:t>
      </w:r>
      <w:r w:rsidR="006312C7" w:rsidRPr="00A76C1A">
        <w:t xml:space="preserve"> по видам работ</w:t>
      </w:r>
      <w:r w:rsidR="006D3F92">
        <w:t>.</w:t>
      </w:r>
      <w:r w:rsidR="006312C7" w:rsidRPr="00A76C1A">
        <w:t xml:space="preserve"> </w:t>
      </w:r>
    </w:p>
    <w:p w:rsidR="0040110A" w:rsidRPr="00A76C1A" w:rsidRDefault="0040110A" w:rsidP="006312C7">
      <w:pPr>
        <w:ind w:firstLine="708"/>
      </w:pPr>
    </w:p>
    <w:p w:rsidR="00687540" w:rsidRPr="00A76C1A" w:rsidRDefault="00687540" w:rsidP="0040110A">
      <w:pPr>
        <w:spacing w:after="120"/>
        <w:ind w:firstLine="709"/>
      </w:pPr>
      <w:bookmarkStart w:id="127" w:name="_Ref166247676"/>
      <w:r w:rsidRPr="00A76C1A">
        <w:t>Смет</w:t>
      </w:r>
      <w:r w:rsidR="008006EC">
        <w:t>а</w:t>
      </w:r>
      <w:r w:rsidRPr="00A76C1A">
        <w:t xml:space="preserve"> размещен</w:t>
      </w:r>
      <w:r w:rsidR="008006EC">
        <w:t>а</w:t>
      </w:r>
      <w:r w:rsidRPr="00A76C1A">
        <w:t xml:space="preserve">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p w:rsidR="0070570A" w:rsidRDefault="0070570A" w:rsidP="0070570A">
      <w:pPr>
        <w:spacing w:after="120"/>
      </w:pPr>
    </w:p>
    <w:tbl>
      <w:tblPr>
        <w:tblpPr w:leftFromText="180" w:rightFromText="180" w:vertAnchor="text" w:tblpXSpec="center" w:tblpY="1"/>
        <w:tblOverlap w:val="never"/>
        <w:tblW w:w="8880" w:type="dxa"/>
        <w:tblLook w:val="04A0" w:firstRow="1" w:lastRow="0" w:firstColumn="1" w:lastColumn="0" w:noHBand="0" w:noVBand="1"/>
      </w:tblPr>
      <w:tblGrid>
        <w:gridCol w:w="840"/>
        <w:gridCol w:w="3200"/>
        <w:gridCol w:w="2440"/>
        <w:gridCol w:w="2400"/>
      </w:tblGrid>
      <w:tr w:rsidR="006D3F92" w:rsidRPr="003558E4" w:rsidTr="006D3F92">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 п/п</w:t>
            </w:r>
          </w:p>
        </w:tc>
        <w:tc>
          <w:tcPr>
            <w:tcW w:w="32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Адрес МКД</w:t>
            </w:r>
          </w:p>
        </w:tc>
        <w:tc>
          <w:tcPr>
            <w:tcW w:w="244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Стоимость, руб.</w:t>
            </w:r>
          </w:p>
        </w:tc>
      </w:tr>
      <w:tr w:rsidR="006D3F92" w:rsidRPr="003558E4" w:rsidTr="00221D8D">
        <w:trPr>
          <w:trHeight w:val="59"/>
        </w:trPr>
        <w:tc>
          <w:tcPr>
            <w:tcW w:w="840" w:type="dxa"/>
            <w:tcBorders>
              <w:top w:val="nil"/>
              <w:left w:val="single" w:sz="4" w:space="0" w:color="auto"/>
              <w:right w:val="single" w:sz="4" w:space="0" w:color="auto"/>
            </w:tcBorders>
            <w:shd w:val="clear" w:color="auto" w:fill="auto"/>
            <w:noWrap/>
            <w:hideMark/>
          </w:tcPr>
          <w:p w:rsidR="006D3F92" w:rsidRPr="003558E4" w:rsidRDefault="006D3F92" w:rsidP="00324F8B">
            <w:pPr>
              <w:spacing w:after="0"/>
              <w:jc w:val="center"/>
              <w:rPr>
                <w:color w:val="000000"/>
              </w:rPr>
            </w:pPr>
            <w:r w:rsidRPr="003558E4">
              <w:rPr>
                <w:color w:val="000000"/>
              </w:rPr>
              <w:t>1</w:t>
            </w:r>
          </w:p>
        </w:tc>
        <w:tc>
          <w:tcPr>
            <w:tcW w:w="3200" w:type="dxa"/>
            <w:tcBorders>
              <w:top w:val="nil"/>
              <w:left w:val="nil"/>
              <w:right w:val="single" w:sz="4" w:space="0" w:color="auto"/>
            </w:tcBorders>
            <w:shd w:val="clear" w:color="auto" w:fill="auto"/>
            <w:noWrap/>
            <w:hideMark/>
          </w:tcPr>
          <w:p w:rsidR="00221D8D" w:rsidRDefault="00221D8D" w:rsidP="00221D8D">
            <w:pPr>
              <w:autoSpaceDE w:val="0"/>
              <w:spacing w:after="0"/>
              <w:jc w:val="center"/>
            </w:pPr>
            <w:r>
              <w:t>г. Тула, ул. Марата, д.178</w:t>
            </w:r>
          </w:p>
          <w:p w:rsidR="006D3F92" w:rsidRPr="003558E4" w:rsidRDefault="006D3F92" w:rsidP="005A1AAF">
            <w:pPr>
              <w:autoSpaceDE w:val="0"/>
              <w:jc w:val="center"/>
            </w:pPr>
          </w:p>
        </w:tc>
        <w:tc>
          <w:tcPr>
            <w:tcW w:w="2440" w:type="dxa"/>
            <w:tcBorders>
              <w:top w:val="nil"/>
              <w:left w:val="nil"/>
              <w:bottom w:val="single" w:sz="4" w:space="0" w:color="auto"/>
              <w:right w:val="single" w:sz="4" w:space="0" w:color="auto"/>
            </w:tcBorders>
            <w:shd w:val="clear" w:color="auto" w:fill="auto"/>
            <w:noWrap/>
            <w:hideMark/>
          </w:tcPr>
          <w:p w:rsidR="006D3F92" w:rsidRPr="003558E4" w:rsidRDefault="008006EC" w:rsidP="00221D8D">
            <w:pPr>
              <w:spacing w:after="0"/>
              <w:jc w:val="center"/>
              <w:rPr>
                <w:color w:val="000000"/>
              </w:rPr>
            </w:pPr>
            <w:r>
              <w:rPr>
                <w:color w:val="000000"/>
              </w:rPr>
              <w:t xml:space="preserve">Ремонт </w:t>
            </w:r>
            <w:r w:rsidR="00221D8D">
              <w:rPr>
                <w:color w:val="000000"/>
              </w:rPr>
              <w:t>крыши</w:t>
            </w:r>
          </w:p>
        </w:tc>
        <w:tc>
          <w:tcPr>
            <w:tcW w:w="2400" w:type="dxa"/>
            <w:tcBorders>
              <w:top w:val="single" w:sz="4" w:space="0" w:color="auto"/>
              <w:left w:val="nil"/>
              <w:bottom w:val="single" w:sz="4" w:space="0" w:color="auto"/>
              <w:right w:val="single" w:sz="4" w:space="0" w:color="auto"/>
            </w:tcBorders>
            <w:shd w:val="clear" w:color="auto" w:fill="auto"/>
            <w:noWrap/>
          </w:tcPr>
          <w:p w:rsidR="006D3F92" w:rsidRPr="003558E4" w:rsidRDefault="00221D8D" w:rsidP="00324F8B">
            <w:pPr>
              <w:spacing w:after="0"/>
              <w:jc w:val="center"/>
              <w:rPr>
                <w:color w:val="000000"/>
              </w:rPr>
            </w:pPr>
            <w:r>
              <w:rPr>
                <w:color w:val="000000"/>
              </w:rPr>
              <w:t>1 639 873,88</w:t>
            </w:r>
          </w:p>
        </w:tc>
      </w:tr>
      <w:tr w:rsidR="006D3F92" w:rsidRPr="003558E4" w:rsidTr="00221D8D">
        <w:trPr>
          <w:trHeight w:val="450"/>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 по МКД:</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6D3F92" w:rsidRDefault="00221D8D" w:rsidP="00324F8B">
            <w:pPr>
              <w:spacing w:after="0"/>
              <w:jc w:val="center"/>
              <w:rPr>
                <w:b/>
                <w:color w:val="000000"/>
              </w:rPr>
            </w:pPr>
            <w:r>
              <w:rPr>
                <w:b/>
                <w:color w:val="000000"/>
              </w:rPr>
              <w:t>1 639 873,88</w:t>
            </w:r>
          </w:p>
        </w:tc>
      </w:tr>
      <w:tr w:rsidR="006D3F92" w:rsidRPr="003558E4" w:rsidTr="00221D8D">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6D3F92" w:rsidRPr="003558E4" w:rsidRDefault="006D3F92" w:rsidP="00324F8B">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6D3F92" w:rsidRPr="003558E4" w:rsidRDefault="00221D8D" w:rsidP="00324F8B">
            <w:pPr>
              <w:spacing w:after="0"/>
              <w:jc w:val="center"/>
              <w:rPr>
                <w:b/>
                <w:color w:val="000000"/>
              </w:rPr>
            </w:pPr>
            <w:r>
              <w:rPr>
                <w:b/>
                <w:color w:val="000000"/>
              </w:rPr>
              <w:t>1 639 873,88</w:t>
            </w:r>
          </w:p>
        </w:tc>
      </w:tr>
    </w:tbl>
    <w:p w:rsidR="001C1456" w:rsidRDefault="001C1456" w:rsidP="001C1456">
      <w:bookmarkStart w:id="128" w:name="_Toc378593471"/>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E77AF5" w:rsidRDefault="00E77AF5"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94CB7" w:rsidRDefault="00194CB7" w:rsidP="005A76C5">
      <w:pPr>
        <w:pStyle w:val="1"/>
        <w:keepNext w:val="0"/>
        <w:spacing w:before="0" w:after="120"/>
        <w:jc w:val="center"/>
        <w:rPr>
          <w:sz w:val="24"/>
          <w:szCs w:val="24"/>
        </w:rPr>
      </w:pP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2033DA" w:rsidRPr="00C7656B" w:rsidRDefault="002033DA" w:rsidP="002033DA">
      <w:pPr>
        <w:pStyle w:val="affffe"/>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2033DA" w:rsidRPr="00C7656B" w:rsidRDefault="002033DA" w:rsidP="002033DA">
      <w:pPr>
        <w:pStyle w:val="ab"/>
        <w:tabs>
          <w:tab w:val="left" w:pos="993"/>
        </w:tabs>
        <w:ind w:left="0"/>
        <w:rPr>
          <w:rStyle w:val="2b"/>
          <w:bCs/>
          <w:sz w:val="20"/>
          <w:szCs w:val="20"/>
        </w:rPr>
      </w:pPr>
    </w:p>
    <w:p w:rsidR="002033DA" w:rsidRPr="00C7656B" w:rsidRDefault="002033DA" w:rsidP="002033DA">
      <w:pPr>
        <w:rPr>
          <w:b/>
          <w:bCs/>
          <w:color w:val="000000"/>
          <w:sz w:val="20"/>
          <w:szCs w:val="20"/>
        </w:rPr>
      </w:pPr>
      <w:r w:rsidRPr="00C7656B">
        <w:rPr>
          <w:b/>
          <w:bCs/>
          <w:color w:val="000000"/>
          <w:sz w:val="20"/>
          <w:szCs w:val="20"/>
        </w:rPr>
        <w:t xml:space="preserve">г. Тула                                                                                                             </w:t>
      </w:r>
      <w:r w:rsidR="004064A2">
        <w:rPr>
          <w:b/>
          <w:bCs/>
          <w:color w:val="000000"/>
          <w:sz w:val="20"/>
          <w:szCs w:val="20"/>
        </w:rPr>
        <w:t xml:space="preserve">             </w:t>
      </w:r>
      <w:r w:rsidRPr="00C7656B">
        <w:rPr>
          <w:b/>
          <w:bCs/>
          <w:color w:val="000000"/>
          <w:sz w:val="20"/>
          <w:szCs w:val="20"/>
        </w:rPr>
        <w:t xml:space="preserve">  «___»____________201</w:t>
      </w:r>
      <w:r w:rsidR="004064A2">
        <w:rPr>
          <w:b/>
          <w:bCs/>
          <w:color w:val="000000"/>
          <w:sz w:val="20"/>
          <w:szCs w:val="20"/>
        </w:rPr>
        <w:t>6</w:t>
      </w:r>
      <w:r w:rsidRPr="00C7656B">
        <w:rPr>
          <w:b/>
          <w:bCs/>
          <w:color w:val="000000"/>
          <w:sz w:val="20"/>
          <w:szCs w:val="20"/>
        </w:rPr>
        <w:t xml:space="preserve"> г.   </w:t>
      </w:r>
    </w:p>
    <w:p w:rsidR="002033DA" w:rsidRPr="00C7656B" w:rsidRDefault="002033DA" w:rsidP="002033DA">
      <w:pPr>
        <w:ind w:firstLine="567"/>
        <w:rPr>
          <w:sz w:val="20"/>
          <w:szCs w:val="20"/>
        </w:rPr>
      </w:pPr>
    </w:p>
    <w:p w:rsidR="002033DA" w:rsidRPr="00C7656B" w:rsidRDefault="002033DA" w:rsidP="002033DA">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sidR="00094B95">
        <w:rPr>
          <w:sz w:val="20"/>
          <w:szCs w:val="20"/>
        </w:rPr>
        <w:t xml:space="preserve"> </w:t>
      </w:r>
      <w:r w:rsidRPr="00C7656B">
        <w:rPr>
          <w:sz w:val="20"/>
          <w:szCs w:val="20"/>
        </w:rPr>
        <w:t>года №___),  заключили настоящий договор (далее - договор) о следующем:</w:t>
      </w:r>
    </w:p>
    <w:p w:rsidR="002033DA" w:rsidRPr="00C7656B" w:rsidRDefault="002033DA" w:rsidP="002033DA">
      <w:pPr>
        <w:ind w:firstLine="567"/>
        <w:contextualSpacing/>
        <w:rPr>
          <w:sz w:val="20"/>
          <w:szCs w:val="20"/>
        </w:rPr>
      </w:pPr>
    </w:p>
    <w:p w:rsidR="002033DA" w:rsidRPr="00C7656B" w:rsidRDefault="002033DA" w:rsidP="002033DA">
      <w:pPr>
        <w:ind w:firstLine="720"/>
        <w:jc w:val="center"/>
        <w:rPr>
          <w:b/>
          <w:sz w:val="20"/>
          <w:szCs w:val="20"/>
        </w:rPr>
      </w:pPr>
      <w:r w:rsidRPr="00C7656B">
        <w:rPr>
          <w:b/>
          <w:sz w:val="20"/>
          <w:szCs w:val="20"/>
        </w:rPr>
        <w:t>1.ПРЕДМЕТ ДОГОВОРА</w:t>
      </w:r>
    </w:p>
    <w:p w:rsidR="002033DA" w:rsidRPr="00C7656B" w:rsidRDefault="002033DA" w:rsidP="002033DA">
      <w:pPr>
        <w:spacing w:after="0"/>
        <w:ind w:firstLine="720"/>
        <w:jc w:val="center"/>
        <w:rPr>
          <w:b/>
          <w:sz w:val="20"/>
          <w:szCs w:val="20"/>
        </w:rPr>
      </w:pPr>
    </w:p>
    <w:p w:rsidR="002033DA" w:rsidRPr="00194CB7" w:rsidRDefault="002033DA" w:rsidP="002033DA">
      <w:pPr>
        <w:pStyle w:val="ab"/>
        <w:numPr>
          <w:ilvl w:val="1"/>
          <w:numId w:val="3"/>
        </w:numPr>
        <w:tabs>
          <w:tab w:val="left" w:pos="567"/>
        </w:tabs>
        <w:suppressAutoHyphens w:val="0"/>
        <w:spacing w:after="0"/>
        <w:ind w:left="0" w:firstLine="720"/>
        <w:rPr>
          <w:sz w:val="20"/>
          <w:szCs w:val="20"/>
        </w:rPr>
      </w:pPr>
      <w:r w:rsidRPr="00194CB7">
        <w:rPr>
          <w:sz w:val="20"/>
          <w:szCs w:val="20"/>
        </w:rPr>
        <w:t xml:space="preserve">Подрядчик обязуется выполнить работы по капитальному ремонту </w:t>
      </w:r>
      <w:r w:rsidR="00AA1530">
        <w:rPr>
          <w:sz w:val="20"/>
          <w:szCs w:val="20"/>
        </w:rPr>
        <w:t>крыши</w:t>
      </w:r>
      <w:r w:rsidR="00194CB7">
        <w:rPr>
          <w:sz w:val="20"/>
          <w:szCs w:val="20"/>
        </w:rPr>
        <w:t xml:space="preserve"> </w:t>
      </w:r>
      <w:r w:rsidRPr="00194CB7">
        <w:rPr>
          <w:sz w:val="20"/>
          <w:szCs w:val="20"/>
        </w:rPr>
        <w:t>многоквартирн</w:t>
      </w:r>
      <w:r w:rsidR="00194CB7">
        <w:rPr>
          <w:sz w:val="20"/>
          <w:szCs w:val="20"/>
        </w:rPr>
        <w:t>ого</w:t>
      </w:r>
      <w:r w:rsidRPr="00194CB7">
        <w:rPr>
          <w:sz w:val="20"/>
          <w:szCs w:val="20"/>
        </w:rPr>
        <w:t xml:space="preserve"> жил</w:t>
      </w:r>
      <w:r w:rsidR="00194CB7">
        <w:rPr>
          <w:sz w:val="20"/>
          <w:szCs w:val="20"/>
        </w:rPr>
        <w:t>ого дома</w:t>
      </w:r>
      <w:r w:rsidRPr="00194CB7">
        <w:rPr>
          <w:sz w:val="20"/>
          <w:szCs w:val="20"/>
        </w:rPr>
        <w:t>, расположенн</w:t>
      </w:r>
      <w:r w:rsidR="00194CB7">
        <w:rPr>
          <w:sz w:val="20"/>
          <w:szCs w:val="20"/>
        </w:rPr>
        <w:t>ого</w:t>
      </w:r>
      <w:r w:rsidRPr="00194CB7">
        <w:rPr>
          <w:sz w:val="20"/>
          <w:szCs w:val="20"/>
        </w:rPr>
        <w:t xml:space="preserve"> по адрес</w:t>
      </w:r>
      <w:r w:rsidR="00194CB7">
        <w:rPr>
          <w:sz w:val="20"/>
          <w:szCs w:val="20"/>
        </w:rPr>
        <w:t>у</w:t>
      </w:r>
      <w:r w:rsidRPr="00194CB7">
        <w:rPr>
          <w:sz w:val="20"/>
          <w:szCs w:val="20"/>
        </w:rPr>
        <w:t xml:space="preserve">:  </w:t>
      </w:r>
      <w:r w:rsidRPr="00194CB7">
        <w:rPr>
          <w:kern w:val="2"/>
          <w:sz w:val="20"/>
          <w:szCs w:val="20"/>
        </w:rPr>
        <w:t>_______________________________</w:t>
      </w:r>
      <w:r w:rsidR="00194CB7">
        <w:rPr>
          <w:sz w:val="20"/>
          <w:szCs w:val="20"/>
        </w:rPr>
        <w:t xml:space="preserve"> (далее – объект</w:t>
      </w:r>
      <w:r w:rsidRPr="00194CB7">
        <w:rPr>
          <w:sz w:val="20"/>
          <w:szCs w:val="20"/>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2033DA" w:rsidRPr="00C7656B" w:rsidRDefault="002033DA" w:rsidP="002033DA">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2033DA" w:rsidRPr="00C7656B" w:rsidRDefault="002033DA" w:rsidP="002033DA">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2033DA" w:rsidRPr="00C7656B" w:rsidRDefault="002033DA" w:rsidP="002033DA">
      <w:pPr>
        <w:ind w:firstLine="720"/>
        <w:contextualSpacing/>
        <w:rPr>
          <w:rFonts w:eastAsia="Calibri"/>
          <w:b/>
          <w:color w:val="000000"/>
          <w:sz w:val="20"/>
          <w:szCs w:val="20"/>
        </w:rPr>
      </w:pPr>
    </w:p>
    <w:p w:rsidR="002033DA" w:rsidRPr="00C7656B" w:rsidRDefault="002033DA" w:rsidP="002033DA">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2033DA" w:rsidRPr="00C7656B" w:rsidRDefault="002033DA" w:rsidP="002033DA">
      <w:pPr>
        <w:pStyle w:val="ab"/>
        <w:tabs>
          <w:tab w:val="left" w:pos="2127"/>
        </w:tabs>
        <w:spacing w:after="0"/>
        <w:ind w:left="0"/>
        <w:jc w:val="center"/>
        <w:rPr>
          <w:rFonts w:eastAsia="Calibri"/>
          <w:b/>
          <w:color w:val="000000"/>
          <w:sz w:val="20"/>
          <w:szCs w:val="20"/>
        </w:rPr>
      </w:pPr>
    </w:p>
    <w:p w:rsidR="002033DA" w:rsidRPr="00C7656B" w:rsidRDefault="002033DA" w:rsidP="002033DA">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2033DA" w:rsidRPr="00C7656B" w:rsidRDefault="002033DA" w:rsidP="002033DA">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2033DA" w:rsidRPr="00C7656B" w:rsidTr="00324F8B">
        <w:tc>
          <w:tcPr>
            <w:tcW w:w="3827" w:type="dxa"/>
          </w:tcPr>
          <w:p w:rsidR="002033DA" w:rsidRPr="00C7656B" w:rsidRDefault="002033DA" w:rsidP="002033DA">
            <w:pPr>
              <w:jc w:val="center"/>
              <w:rPr>
                <w:sz w:val="20"/>
                <w:szCs w:val="20"/>
              </w:rPr>
            </w:pPr>
            <w:r w:rsidRPr="00C7656B">
              <w:rPr>
                <w:sz w:val="20"/>
                <w:szCs w:val="20"/>
              </w:rPr>
              <w:t>Адрес МКД</w:t>
            </w:r>
          </w:p>
        </w:tc>
        <w:tc>
          <w:tcPr>
            <w:tcW w:w="2410" w:type="dxa"/>
          </w:tcPr>
          <w:p w:rsidR="002033DA" w:rsidRPr="00C7656B" w:rsidRDefault="002033DA" w:rsidP="002033DA">
            <w:pPr>
              <w:jc w:val="center"/>
              <w:rPr>
                <w:sz w:val="20"/>
                <w:szCs w:val="20"/>
              </w:rPr>
            </w:pPr>
            <w:r w:rsidRPr="00C7656B">
              <w:rPr>
                <w:sz w:val="20"/>
                <w:szCs w:val="20"/>
              </w:rPr>
              <w:t>Вид работ</w:t>
            </w:r>
          </w:p>
        </w:tc>
        <w:tc>
          <w:tcPr>
            <w:tcW w:w="2835" w:type="dxa"/>
          </w:tcPr>
          <w:p w:rsidR="002033DA" w:rsidRPr="00C7656B" w:rsidRDefault="002033DA" w:rsidP="002033DA">
            <w:pPr>
              <w:jc w:val="center"/>
              <w:rPr>
                <w:sz w:val="20"/>
                <w:szCs w:val="20"/>
              </w:rPr>
            </w:pPr>
            <w:r w:rsidRPr="00C7656B">
              <w:rPr>
                <w:sz w:val="20"/>
                <w:szCs w:val="20"/>
              </w:rPr>
              <w:t>Стоимость, руб.</w:t>
            </w: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r w:rsidR="002033DA" w:rsidRPr="00C7656B" w:rsidTr="00324F8B">
        <w:tc>
          <w:tcPr>
            <w:tcW w:w="3827" w:type="dxa"/>
          </w:tcPr>
          <w:p w:rsidR="002033DA" w:rsidRPr="00C7656B" w:rsidRDefault="002033DA" w:rsidP="002033DA">
            <w:pPr>
              <w:jc w:val="center"/>
              <w:rPr>
                <w:sz w:val="20"/>
                <w:szCs w:val="20"/>
              </w:rPr>
            </w:pPr>
          </w:p>
        </w:tc>
        <w:tc>
          <w:tcPr>
            <w:tcW w:w="2410" w:type="dxa"/>
          </w:tcPr>
          <w:p w:rsidR="002033DA" w:rsidRPr="00C7656B" w:rsidRDefault="002033DA" w:rsidP="002033DA">
            <w:pPr>
              <w:jc w:val="center"/>
              <w:rPr>
                <w:sz w:val="20"/>
                <w:szCs w:val="20"/>
              </w:rPr>
            </w:pPr>
          </w:p>
        </w:tc>
        <w:tc>
          <w:tcPr>
            <w:tcW w:w="2835" w:type="dxa"/>
          </w:tcPr>
          <w:p w:rsidR="002033DA" w:rsidRPr="00C7656B" w:rsidRDefault="002033DA" w:rsidP="002033DA">
            <w:pPr>
              <w:jc w:val="center"/>
              <w:rPr>
                <w:sz w:val="20"/>
                <w:szCs w:val="20"/>
              </w:rPr>
            </w:pPr>
          </w:p>
        </w:tc>
      </w:tr>
    </w:tbl>
    <w:p w:rsidR="002033DA" w:rsidRDefault="002033DA" w:rsidP="002033DA">
      <w:pPr>
        <w:ind w:firstLine="720"/>
        <w:contextualSpacing/>
        <w:rPr>
          <w:sz w:val="20"/>
          <w:szCs w:val="20"/>
        </w:rPr>
      </w:pPr>
      <w:r w:rsidRPr="00C7656B">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2033DA" w:rsidRDefault="002033DA" w:rsidP="002033DA">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 в соответствии со сроками, указанными по видам работ в календарном плане производства работ по капитальному ремонту  многоквартирного дома,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327130" w:rsidRPr="0007479C" w:rsidRDefault="00327130" w:rsidP="00327130">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2033DA" w:rsidRPr="00C7656B" w:rsidRDefault="002033DA" w:rsidP="002033DA">
      <w:pPr>
        <w:ind w:firstLine="720"/>
        <w:contextualSpacing/>
        <w:rPr>
          <w:sz w:val="20"/>
          <w:szCs w:val="20"/>
        </w:rPr>
      </w:pPr>
      <w:r w:rsidRPr="00C7656B">
        <w:rPr>
          <w:color w:val="000000"/>
          <w:sz w:val="20"/>
          <w:szCs w:val="20"/>
        </w:rPr>
        <w:t xml:space="preserve">2.4. Оплата выполненных и принятых работ производится Заказчиком в течение 30 </w:t>
      </w:r>
      <w:r w:rsidR="00C7607C">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настоящего Договора,</w:t>
      </w:r>
      <w:r w:rsidRPr="00C7656B">
        <w:rPr>
          <w:sz w:val="20"/>
          <w:szCs w:val="20"/>
        </w:rPr>
        <w:t xml:space="preserve"> и передачи Заказчику исполнительной документации по всем объектам (видам работ), в отношении которых проводятся работы по капитальному ремонту в соответствии с настоящим Договором.</w:t>
      </w:r>
    </w:p>
    <w:p w:rsidR="002033DA" w:rsidRPr="00C7656B" w:rsidRDefault="002033DA" w:rsidP="002033DA">
      <w:pPr>
        <w:ind w:firstLine="709"/>
        <w:contextualSpacing/>
        <w:rPr>
          <w:sz w:val="20"/>
          <w:szCs w:val="20"/>
        </w:rPr>
      </w:pPr>
      <w:r w:rsidRPr="00C7656B">
        <w:rPr>
          <w:sz w:val="20"/>
          <w:szCs w:val="20"/>
        </w:rPr>
        <w:lastRenderedPageBreak/>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2033DA" w:rsidRPr="00C7656B" w:rsidRDefault="002033DA" w:rsidP="002033DA">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2033DA" w:rsidRPr="00C7656B" w:rsidRDefault="002033DA" w:rsidP="002033DA">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на остаток работ, предусмотренному календарным планом производства работ по капитальному ремонту многоквартирного дома, оформленных в соответствии с п. 2.3. настоящего Договора,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2033DA" w:rsidRPr="00C7656B" w:rsidRDefault="002033DA" w:rsidP="002033DA">
      <w:pPr>
        <w:tabs>
          <w:tab w:val="left" w:pos="709"/>
        </w:tabs>
        <w:ind w:firstLine="709"/>
        <w:rPr>
          <w:color w:val="000000"/>
          <w:sz w:val="20"/>
          <w:szCs w:val="20"/>
        </w:rPr>
      </w:pPr>
    </w:p>
    <w:p w:rsidR="002033DA" w:rsidRPr="00C7656B" w:rsidRDefault="002033DA" w:rsidP="00FC02E3">
      <w:pPr>
        <w:numPr>
          <w:ilvl w:val="0"/>
          <w:numId w:val="9"/>
        </w:numPr>
        <w:suppressAutoHyphens w:val="0"/>
        <w:spacing w:after="0"/>
        <w:jc w:val="center"/>
        <w:rPr>
          <w:b/>
          <w:sz w:val="20"/>
          <w:szCs w:val="20"/>
        </w:rPr>
      </w:pPr>
      <w:r w:rsidRPr="00C7656B">
        <w:rPr>
          <w:b/>
          <w:sz w:val="20"/>
          <w:szCs w:val="20"/>
        </w:rPr>
        <w:t>СРОКИ ВЫПОЛНЕНИЯ РАБОТ</w:t>
      </w:r>
    </w:p>
    <w:p w:rsidR="002033DA" w:rsidRPr="00C7656B" w:rsidRDefault="002033DA" w:rsidP="002033DA">
      <w:pPr>
        <w:spacing w:after="0"/>
        <w:jc w:val="center"/>
        <w:rPr>
          <w:b/>
          <w:sz w:val="20"/>
          <w:szCs w:val="20"/>
        </w:rPr>
      </w:pPr>
    </w:p>
    <w:p w:rsidR="002033DA" w:rsidRPr="00C7656B" w:rsidRDefault="002033DA" w:rsidP="002033DA">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2033DA" w:rsidRPr="00C7656B" w:rsidRDefault="002033DA" w:rsidP="002033DA">
      <w:pPr>
        <w:ind w:firstLine="720"/>
        <w:contextualSpacing/>
        <w:rPr>
          <w:sz w:val="20"/>
          <w:szCs w:val="20"/>
        </w:rPr>
      </w:pPr>
      <w:r w:rsidRPr="00C7656B">
        <w:rPr>
          <w:sz w:val="20"/>
          <w:szCs w:val="20"/>
        </w:rPr>
        <w:t>- начало работ – с момента заключения настоящего договора.</w:t>
      </w:r>
    </w:p>
    <w:p w:rsidR="002033DA" w:rsidRPr="00C7656B" w:rsidRDefault="002033DA" w:rsidP="002033DA">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2033DA" w:rsidRPr="00C7656B" w:rsidRDefault="002033DA" w:rsidP="002033DA">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widowControl w:val="0"/>
        <w:autoSpaceDE w:val="0"/>
        <w:autoSpaceDN w:val="0"/>
        <w:adjustRightInd w:val="0"/>
        <w:ind w:firstLine="720"/>
        <w:contextualSpacing/>
        <w:rPr>
          <w:sz w:val="20"/>
          <w:szCs w:val="20"/>
        </w:rPr>
      </w:pPr>
      <w:r w:rsidRPr="00C7656B">
        <w:rPr>
          <w:sz w:val="20"/>
          <w:szCs w:val="20"/>
        </w:rPr>
        <w:t>3.3. Сроки выполнения отдельных видов работ по каждому объекту определяются календарным планом производства работ по капитальному ремонту многоквартирного дома,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 3 к настоящему Договору).</w:t>
      </w:r>
    </w:p>
    <w:p w:rsidR="002033DA" w:rsidRPr="00C7656B" w:rsidRDefault="002033DA" w:rsidP="002033DA">
      <w:pPr>
        <w:ind w:right="23" w:firstLine="720"/>
        <w:contextualSpacing/>
        <w:rPr>
          <w:color w:val="000000"/>
          <w:sz w:val="20"/>
          <w:szCs w:val="20"/>
        </w:rPr>
      </w:pPr>
      <w:r w:rsidRPr="00C7656B">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2033DA" w:rsidRPr="00C7656B" w:rsidRDefault="002033DA" w:rsidP="002033DA">
      <w:pPr>
        <w:ind w:right="23" w:firstLine="720"/>
        <w:contextualSpacing/>
        <w:rPr>
          <w:sz w:val="20"/>
          <w:szCs w:val="20"/>
        </w:rPr>
      </w:pPr>
    </w:p>
    <w:p w:rsidR="002033DA" w:rsidRPr="00C7656B" w:rsidRDefault="002033DA" w:rsidP="00FC02E3">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2033DA" w:rsidRPr="00C7656B" w:rsidRDefault="002033DA" w:rsidP="002033DA">
      <w:pPr>
        <w:pStyle w:val="ConsNormal"/>
        <w:ind w:left="1290" w:right="0" w:firstLine="0"/>
        <w:jc w:val="center"/>
        <w:rPr>
          <w:rFonts w:ascii="Times New Roman" w:hAnsi="Times New Roman"/>
          <w:b/>
        </w:rPr>
      </w:pPr>
    </w:p>
    <w:p w:rsidR="002033DA" w:rsidRPr="00C7656B" w:rsidRDefault="002033DA" w:rsidP="002033DA">
      <w:pPr>
        <w:pStyle w:val="ConsPlusNormal"/>
        <w:jc w:val="both"/>
        <w:rPr>
          <w:rFonts w:ascii="Times New Roman" w:hAnsi="Times New Roman"/>
          <w:b/>
        </w:rPr>
      </w:pPr>
      <w:r w:rsidRPr="00C7656B">
        <w:rPr>
          <w:rFonts w:ascii="Times New Roman" w:hAnsi="Times New Roman"/>
          <w:b/>
        </w:rPr>
        <w:t>4.1. Подрядчик обязуется:</w:t>
      </w:r>
    </w:p>
    <w:p w:rsidR="002033DA" w:rsidRPr="00C7656B" w:rsidRDefault="002033DA" w:rsidP="002033DA">
      <w:pPr>
        <w:pStyle w:val="afffff3"/>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и календарным планом производства работ по капитальному ремонту многоквартирного дома,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2033DA" w:rsidRPr="00C7656B" w:rsidRDefault="002033DA" w:rsidP="002033DA">
      <w:pPr>
        <w:ind w:firstLine="720"/>
        <w:rPr>
          <w:sz w:val="20"/>
          <w:szCs w:val="20"/>
        </w:rPr>
      </w:pPr>
      <w:r w:rsidRPr="00C7656B">
        <w:rPr>
          <w:color w:val="000000"/>
          <w:sz w:val="20"/>
          <w:szCs w:val="20"/>
        </w:rPr>
        <w:t xml:space="preserve">4.1.2. </w:t>
      </w:r>
      <w:r w:rsidRPr="00C7656B">
        <w:rPr>
          <w:sz w:val="20"/>
          <w:szCs w:val="20"/>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2033DA" w:rsidRPr="00C7656B" w:rsidRDefault="002033DA" w:rsidP="002033DA">
      <w:pPr>
        <w:ind w:firstLine="720"/>
        <w:rPr>
          <w:sz w:val="20"/>
          <w:szCs w:val="20"/>
        </w:rPr>
      </w:pPr>
      <w:r w:rsidRPr="00C7656B">
        <w:rPr>
          <w:sz w:val="20"/>
          <w:szCs w:val="20"/>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2033DA" w:rsidRPr="00C7656B" w:rsidRDefault="002033DA" w:rsidP="002033DA">
      <w:pPr>
        <w:ind w:firstLine="720"/>
        <w:rPr>
          <w:sz w:val="20"/>
          <w:szCs w:val="20"/>
        </w:rPr>
      </w:pPr>
      <w:r w:rsidRPr="00C7656B">
        <w:rPr>
          <w:color w:val="000000"/>
          <w:sz w:val="20"/>
          <w:szCs w:val="20"/>
        </w:rPr>
        <w:t>4.1.4. О</w:t>
      </w:r>
      <w:r w:rsidRPr="00C7656B">
        <w:rPr>
          <w:sz w:val="20"/>
          <w:szCs w:val="20"/>
        </w:rPr>
        <w:t xml:space="preserve">беспечить выполнение необходимых мероприятий по технике безопасности, противопожарной безопасности, охране окружающей среды, </w:t>
      </w:r>
      <w:r w:rsidRPr="00C7656B">
        <w:rPr>
          <w:color w:val="000000"/>
          <w:sz w:val="20"/>
          <w:szCs w:val="20"/>
        </w:rPr>
        <w:t>зеленых насаждений и земли</w:t>
      </w:r>
      <w:r w:rsidRPr="00C7656B">
        <w:rPr>
          <w:sz w:val="20"/>
          <w:szCs w:val="20"/>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2033DA" w:rsidRPr="00C7656B" w:rsidRDefault="002033DA" w:rsidP="002033DA">
      <w:pPr>
        <w:spacing w:after="0"/>
        <w:ind w:firstLine="720"/>
        <w:rPr>
          <w:sz w:val="20"/>
          <w:szCs w:val="20"/>
        </w:rPr>
      </w:pPr>
      <w:r w:rsidRPr="00C7656B">
        <w:rPr>
          <w:sz w:val="20"/>
          <w:szCs w:val="20"/>
        </w:rPr>
        <w:lastRenderedPageBreak/>
        <w:t>4.1.5. Обеспечить соблюдение требований, предусмотренных:</w:t>
      </w:r>
    </w:p>
    <w:p w:rsidR="002033DA" w:rsidRPr="00C7656B" w:rsidRDefault="002033DA" w:rsidP="002033DA">
      <w:pPr>
        <w:spacing w:after="0"/>
        <w:ind w:firstLine="720"/>
        <w:rPr>
          <w:rFonts w:eastAsia="Calibri"/>
          <w:sz w:val="20"/>
          <w:szCs w:val="20"/>
        </w:rPr>
      </w:pPr>
      <w:r w:rsidRPr="00C7656B">
        <w:rPr>
          <w:rFonts w:eastAsia="Calibri"/>
          <w:sz w:val="20"/>
          <w:szCs w:val="20"/>
        </w:rPr>
        <w:t>- Градостроительным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Гражданским кодексом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xml:space="preserve">- Федеральным законом от 30.12.2009 № 384-ФЗ «Технический регламент о безопасности зданий и сооружений»; </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22.07.2008 № 123-ФЗ «Технический регламент о требованиях пожарной безопасности»;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24.11.1995 № 181-ФЗ «О социальной защите инвалидов в Российской Федерации»;</w:t>
      </w:r>
    </w:p>
    <w:p w:rsidR="002033DA" w:rsidRPr="00C7656B" w:rsidRDefault="002033DA" w:rsidP="002033DA">
      <w:pPr>
        <w:spacing w:after="0"/>
        <w:ind w:firstLine="720"/>
        <w:rPr>
          <w:rFonts w:eastAsia="Calibri"/>
          <w:sz w:val="20"/>
          <w:szCs w:val="20"/>
        </w:rPr>
      </w:pPr>
      <w:r w:rsidRPr="00C7656B">
        <w:rPr>
          <w:rFonts w:eastAsia="Calibri"/>
          <w:sz w:val="20"/>
          <w:szCs w:val="20"/>
        </w:rPr>
        <w:t>- Федеральным законом от 26.06.2008 № 102-ФЗ «Об обеспечении единства измерений»</w:t>
      </w:r>
    </w:p>
    <w:p w:rsidR="002033DA" w:rsidRPr="00C7656B" w:rsidRDefault="002033DA" w:rsidP="002033DA">
      <w:pPr>
        <w:spacing w:after="0"/>
        <w:ind w:firstLine="720"/>
        <w:rPr>
          <w:rFonts w:eastAsia="Calibri"/>
          <w:sz w:val="20"/>
          <w:szCs w:val="20"/>
        </w:rPr>
      </w:pPr>
      <w:r w:rsidRPr="00C7656B">
        <w:rPr>
          <w:rFonts w:eastAsia="Calibri"/>
          <w:sz w:val="20"/>
          <w:szCs w:val="20"/>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2033DA" w:rsidRPr="00C7656B" w:rsidRDefault="002033DA" w:rsidP="002033DA">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2033DA" w:rsidRPr="00C7656B" w:rsidRDefault="002033DA" w:rsidP="002033DA">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2033DA" w:rsidRPr="00C7656B" w:rsidRDefault="002033DA" w:rsidP="002033DA">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2033DA" w:rsidRPr="00C7656B" w:rsidRDefault="002033DA" w:rsidP="002033DA">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2033DA" w:rsidRPr="00C7656B" w:rsidRDefault="002033DA" w:rsidP="002033DA">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2033DA" w:rsidRPr="00C7656B" w:rsidRDefault="002033DA" w:rsidP="002033DA">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2033DA" w:rsidRPr="00C7656B" w:rsidRDefault="002033DA" w:rsidP="002033DA">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2033DA" w:rsidRPr="00C7656B" w:rsidRDefault="002033DA" w:rsidP="002033DA">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2033DA" w:rsidRPr="00C7656B" w:rsidRDefault="002033DA" w:rsidP="002033DA">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2033DA" w:rsidRPr="00C7656B" w:rsidRDefault="002033DA" w:rsidP="002033DA">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2033DA" w:rsidRPr="00C7656B" w:rsidRDefault="002033DA" w:rsidP="002033DA">
      <w:pPr>
        <w:spacing w:after="0"/>
        <w:ind w:firstLine="720"/>
        <w:contextualSpacing/>
        <w:rPr>
          <w:sz w:val="20"/>
          <w:szCs w:val="20"/>
        </w:rPr>
      </w:pPr>
      <w:r w:rsidRPr="00C7656B">
        <w:rPr>
          <w:sz w:val="20"/>
          <w:szCs w:val="20"/>
        </w:rPr>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2033DA" w:rsidRPr="00C7656B" w:rsidRDefault="002033DA" w:rsidP="002033DA">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2033DA" w:rsidRPr="00C7656B" w:rsidRDefault="002033DA" w:rsidP="002033DA">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2033DA" w:rsidRPr="00C7656B" w:rsidRDefault="002033DA" w:rsidP="002033DA">
      <w:pPr>
        <w:spacing w:after="0"/>
        <w:ind w:firstLine="709"/>
        <w:contextualSpacing/>
        <w:rPr>
          <w:sz w:val="20"/>
          <w:szCs w:val="20"/>
        </w:rPr>
      </w:pPr>
      <w:r w:rsidRPr="00C7656B">
        <w:rPr>
          <w:sz w:val="20"/>
          <w:szCs w:val="20"/>
        </w:rPr>
        <w:t xml:space="preserve">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w:t>
      </w:r>
      <w:r w:rsidRPr="00C7656B">
        <w:rPr>
          <w:sz w:val="20"/>
          <w:szCs w:val="20"/>
        </w:rPr>
        <w:lastRenderedPageBreak/>
        <w:t>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2033DA" w:rsidRPr="00C7656B" w:rsidRDefault="002033DA" w:rsidP="002033DA">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2033DA" w:rsidRPr="00C7656B" w:rsidRDefault="002033DA" w:rsidP="002033DA">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2033DA" w:rsidRPr="00C7656B" w:rsidRDefault="002033DA" w:rsidP="002033DA">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2033DA" w:rsidRPr="00C7656B" w:rsidRDefault="002033DA" w:rsidP="002033DA">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2033DA" w:rsidRPr="00C7656B" w:rsidRDefault="002033DA" w:rsidP="002033DA">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2033DA" w:rsidRPr="00C7656B" w:rsidRDefault="002033DA" w:rsidP="002033DA">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2033DA" w:rsidRPr="00C7656B" w:rsidRDefault="002033DA" w:rsidP="002033DA">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2033DA" w:rsidRPr="00C7656B" w:rsidRDefault="002033DA" w:rsidP="002033DA">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2033DA" w:rsidRPr="00C7656B" w:rsidRDefault="002033DA" w:rsidP="002033DA">
      <w:pPr>
        <w:spacing w:after="0"/>
        <w:ind w:firstLine="720"/>
        <w:contextualSpacing/>
        <w:rPr>
          <w:spacing w:val="2"/>
          <w:sz w:val="20"/>
          <w:szCs w:val="20"/>
        </w:rPr>
      </w:pPr>
      <w:r w:rsidRPr="00C7656B">
        <w:rPr>
          <w:spacing w:val="2"/>
          <w:sz w:val="20"/>
          <w:szCs w:val="20"/>
        </w:rPr>
        <w:t>4.1.24. Выполнить иные обязанности, предусмотренные настоящим Договором и действующим законодательством Российской Федерации.</w:t>
      </w:r>
    </w:p>
    <w:p w:rsidR="002033DA" w:rsidRPr="00C7656B" w:rsidRDefault="002033DA" w:rsidP="002033DA">
      <w:pPr>
        <w:spacing w:after="0"/>
        <w:ind w:right="23" w:firstLine="720"/>
        <w:contextualSpacing/>
        <w:rPr>
          <w:sz w:val="20"/>
          <w:szCs w:val="20"/>
        </w:rPr>
      </w:pPr>
      <w:r w:rsidRPr="00C7656B">
        <w:rPr>
          <w:sz w:val="20"/>
          <w:szCs w:val="20"/>
        </w:rPr>
        <w:t>4.1.25. Подрядчик подтверждает что:</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2033DA" w:rsidRPr="00C7656B" w:rsidRDefault="002033DA" w:rsidP="002033DA">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2033DA" w:rsidRPr="00C7656B" w:rsidRDefault="002033DA" w:rsidP="002033DA">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2033DA" w:rsidRPr="00C7656B" w:rsidRDefault="002033DA" w:rsidP="002033DA">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2033DA" w:rsidRPr="00C7656B" w:rsidRDefault="002033DA" w:rsidP="002033DA">
      <w:pPr>
        <w:spacing w:after="0"/>
        <w:ind w:firstLine="720"/>
        <w:rPr>
          <w:color w:val="000000"/>
          <w:sz w:val="20"/>
          <w:szCs w:val="20"/>
        </w:rPr>
      </w:pPr>
      <w:r w:rsidRPr="00C7656B">
        <w:rPr>
          <w:b/>
          <w:bCs/>
          <w:color w:val="000000"/>
          <w:sz w:val="20"/>
          <w:szCs w:val="20"/>
        </w:rPr>
        <w:t>4.2. Подрядчик имеет право:</w:t>
      </w:r>
    </w:p>
    <w:p w:rsidR="002033DA" w:rsidRPr="00C7656B" w:rsidRDefault="002033DA" w:rsidP="002033DA">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2033DA" w:rsidRPr="00C7656B" w:rsidRDefault="002033DA" w:rsidP="002033DA">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2033DA" w:rsidRPr="00C7656B" w:rsidRDefault="002033DA" w:rsidP="002033DA">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2033DA" w:rsidRPr="00C7656B" w:rsidRDefault="002033DA" w:rsidP="002033DA">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2033DA" w:rsidRPr="00C7656B" w:rsidRDefault="002033DA" w:rsidP="002033DA">
      <w:pPr>
        <w:spacing w:after="0"/>
        <w:ind w:firstLine="709"/>
        <w:contextualSpacing/>
        <w:rPr>
          <w:spacing w:val="2"/>
          <w:sz w:val="20"/>
          <w:szCs w:val="20"/>
        </w:rPr>
      </w:pPr>
      <w:r w:rsidRPr="00C7656B">
        <w:rPr>
          <w:spacing w:val="2"/>
          <w:sz w:val="20"/>
          <w:szCs w:val="20"/>
        </w:rPr>
        <w:lastRenderedPageBreak/>
        <w:t>4.2.5. Осуществлять иные права,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sz w:val="20"/>
          <w:szCs w:val="20"/>
        </w:rPr>
      </w:pPr>
      <w:r w:rsidRPr="00C7656B">
        <w:rPr>
          <w:b/>
          <w:sz w:val="20"/>
          <w:szCs w:val="20"/>
        </w:rPr>
        <w:t>4.3. Заказчик обязуется:</w:t>
      </w:r>
    </w:p>
    <w:p w:rsidR="002033DA" w:rsidRPr="00C7656B" w:rsidRDefault="002033DA" w:rsidP="002033DA">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2033DA" w:rsidRPr="00C7656B" w:rsidRDefault="002033DA" w:rsidP="002033DA">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2033DA" w:rsidRPr="00C7656B" w:rsidRDefault="002033DA" w:rsidP="002033DA">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2033DA" w:rsidRPr="00C7656B" w:rsidRDefault="002033DA" w:rsidP="002033DA">
      <w:pPr>
        <w:spacing w:after="0"/>
        <w:ind w:firstLine="720"/>
        <w:contextualSpacing/>
        <w:rPr>
          <w:sz w:val="20"/>
          <w:szCs w:val="20"/>
        </w:rPr>
      </w:pPr>
      <w:r w:rsidRPr="00C7656B">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2033DA" w:rsidRPr="00C7656B" w:rsidRDefault="002033DA" w:rsidP="002033DA">
      <w:pPr>
        <w:spacing w:after="0"/>
        <w:ind w:firstLine="720"/>
        <w:rPr>
          <w:b/>
          <w:bCs/>
          <w:sz w:val="20"/>
          <w:szCs w:val="20"/>
        </w:rPr>
      </w:pPr>
      <w:r w:rsidRPr="00C7656B">
        <w:rPr>
          <w:b/>
          <w:bCs/>
          <w:sz w:val="20"/>
          <w:szCs w:val="20"/>
        </w:rPr>
        <w:t>4.4. Заказчик имеет право:</w:t>
      </w:r>
    </w:p>
    <w:p w:rsidR="002033DA" w:rsidRPr="00C7656B" w:rsidRDefault="002033DA" w:rsidP="002033DA">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2033DA" w:rsidRPr="00C7656B" w:rsidRDefault="002033DA" w:rsidP="002033DA">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2033DA" w:rsidRPr="00C7656B" w:rsidRDefault="002033DA" w:rsidP="002033DA">
      <w:pPr>
        <w:spacing w:after="0"/>
        <w:ind w:firstLine="709"/>
        <w:contextualSpacing/>
        <w:rPr>
          <w:sz w:val="20"/>
          <w:szCs w:val="20"/>
        </w:rPr>
      </w:pPr>
      <w:r w:rsidRPr="00C7656B">
        <w:rPr>
          <w:sz w:val="20"/>
          <w:szCs w:val="20"/>
        </w:rPr>
        <w:t>- нарушения технологии выполняемых работ;</w:t>
      </w:r>
    </w:p>
    <w:p w:rsidR="002033DA" w:rsidRPr="00C7656B" w:rsidRDefault="002033DA" w:rsidP="002033DA">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2033DA" w:rsidRPr="00C7656B" w:rsidRDefault="002033DA" w:rsidP="002033DA">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2033DA" w:rsidRPr="00C7656B" w:rsidRDefault="002033DA" w:rsidP="002033DA">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2033DA" w:rsidRPr="00C7656B" w:rsidRDefault="002033DA" w:rsidP="002033DA">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2033DA" w:rsidRPr="00C7656B" w:rsidRDefault="002033DA" w:rsidP="002033DA">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2033DA" w:rsidRPr="00C7656B" w:rsidRDefault="002033DA" w:rsidP="002033DA">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2033DA" w:rsidRPr="00C7656B" w:rsidRDefault="002033DA" w:rsidP="002033DA">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2033DA" w:rsidRPr="00C7656B" w:rsidRDefault="002033DA" w:rsidP="002033DA">
      <w:pPr>
        <w:spacing w:after="0"/>
        <w:ind w:firstLine="720"/>
        <w:rPr>
          <w:b/>
          <w:bCs/>
          <w:sz w:val="20"/>
          <w:szCs w:val="20"/>
        </w:rPr>
      </w:pPr>
    </w:p>
    <w:p w:rsidR="002033DA" w:rsidRPr="00C7656B" w:rsidRDefault="002033DA" w:rsidP="002033DA">
      <w:pPr>
        <w:jc w:val="center"/>
        <w:rPr>
          <w:b/>
          <w:sz w:val="20"/>
          <w:szCs w:val="20"/>
        </w:rPr>
      </w:pPr>
      <w:r w:rsidRPr="00C7656B">
        <w:rPr>
          <w:b/>
          <w:sz w:val="20"/>
          <w:szCs w:val="20"/>
        </w:rPr>
        <w:t>5. ПОРЯДОК СДАЧИ И ПРИЕМКИ РАБОТ</w:t>
      </w:r>
    </w:p>
    <w:p w:rsidR="002033DA" w:rsidRPr="00C7656B" w:rsidRDefault="002033DA" w:rsidP="002033DA">
      <w:pPr>
        <w:spacing w:after="0"/>
        <w:ind w:firstLine="720"/>
        <w:rPr>
          <w:sz w:val="20"/>
          <w:szCs w:val="20"/>
        </w:rPr>
      </w:pPr>
    </w:p>
    <w:p w:rsidR="002033DA" w:rsidRPr="00C7656B" w:rsidRDefault="002033DA" w:rsidP="002033DA">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2033DA" w:rsidRPr="00C7656B" w:rsidRDefault="002033DA" w:rsidP="002033DA">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2033DA" w:rsidRPr="00C7656B" w:rsidRDefault="002033DA" w:rsidP="002033DA">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2033DA" w:rsidRPr="00C7656B" w:rsidRDefault="002033DA" w:rsidP="002033DA">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2033DA" w:rsidRPr="00C7656B" w:rsidRDefault="002033DA" w:rsidP="002033DA">
      <w:pPr>
        <w:spacing w:after="0"/>
        <w:ind w:firstLine="720"/>
        <w:rPr>
          <w:sz w:val="20"/>
          <w:szCs w:val="20"/>
        </w:rPr>
      </w:pPr>
      <w:r w:rsidRPr="00C7656B">
        <w:rPr>
          <w:sz w:val="20"/>
          <w:szCs w:val="20"/>
        </w:rPr>
        <w:t>Сроки и порядок формирования Комиссии утверждаются Заказчиком.</w:t>
      </w:r>
    </w:p>
    <w:p w:rsidR="002033DA" w:rsidRPr="00C7656B" w:rsidRDefault="002033DA" w:rsidP="002033DA">
      <w:pPr>
        <w:spacing w:after="0"/>
        <w:ind w:firstLine="720"/>
        <w:rPr>
          <w:sz w:val="20"/>
          <w:szCs w:val="20"/>
        </w:rPr>
      </w:pPr>
      <w:r w:rsidRPr="00C7656B">
        <w:rPr>
          <w:sz w:val="20"/>
          <w:szCs w:val="20"/>
        </w:rPr>
        <w:t>5.5. В состав Комиссии включаются:</w:t>
      </w:r>
    </w:p>
    <w:p w:rsidR="002033DA" w:rsidRPr="00C7656B" w:rsidRDefault="002033DA" w:rsidP="002033DA">
      <w:pPr>
        <w:spacing w:after="0"/>
        <w:ind w:firstLine="720"/>
        <w:rPr>
          <w:sz w:val="20"/>
          <w:szCs w:val="20"/>
        </w:rPr>
      </w:pPr>
      <w:r w:rsidRPr="00C7656B">
        <w:rPr>
          <w:sz w:val="20"/>
          <w:szCs w:val="20"/>
        </w:rPr>
        <w:t>представители Заказчика;</w:t>
      </w:r>
    </w:p>
    <w:p w:rsidR="002033DA" w:rsidRPr="00C7656B" w:rsidRDefault="002033DA" w:rsidP="002033DA">
      <w:pPr>
        <w:spacing w:after="0"/>
        <w:ind w:firstLine="720"/>
        <w:rPr>
          <w:sz w:val="20"/>
          <w:szCs w:val="20"/>
        </w:rPr>
      </w:pPr>
      <w:r w:rsidRPr="00C7656B">
        <w:rPr>
          <w:sz w:val="20"/>
          <w:szCs w:val="20"/>
        </w:rPr>
        <w:t>представители Подрядчика;</w:t>
      </w:r>
    </w:p>
    <w:p w:rsidR="002033DA" w:rsidRPr="00C7656B" w:rsidRDefault="002033DA" w:rsidP="002033DA">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2033DA" w:rsidRPr="00C7656B" w:rsidRDefault="002033DA" w:rsidP="002033DA">
      <w:pPr>
        <w:spacing w:after="0"/>
        <w:ind w:firstLine="720"/>
        <w:rPr>
          <w:sz w:val="20"/>
          <w:szCs w:val="20"/>
        </w:rPr>
      </w:pPr>
      <w:r w:rsidRPr="00C7656B">
        <w:rPr>
          <w:sz w:val="20"/>
          <w:szCs w:val="20"/>
        </w:rPr>
        <w:t>представители органа исполнительной власти Тульской области, осуществляющего региональный государственный жилищный надзор.</w:t>
      </w:r>
    </w:p>
    <w:p w:rsidR="002033DA" w:rsidRPr="00C7656B" w:rsidRDefault="002033DA" w:rsidP="002033DA">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2033DA" w:rsidRPr="00C7656B" w:rsidRDefault="002033DA" w:rsidP="002033DA">
      <w:pPr>
        <w:spacing w:after="0"/>
        <w:ind w:firstLine="720"/>
        <w:rPr>
          <w:sz w:val="20"/>
          <w:szCs w:val="20"/>
        </w:rPr>
      </w:pPr>
      <w:r w:rsidRPr="00C7656B">
        <w:rPr>
          <w:sz w:val="20"/>
          <w:szCs w:val="20"/>
        </w:rPr>
        <w:t xml:space="preserve">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w:t>
      </w:r>
      <w:r w:rsidRPr="00C7656B">
        <w:rPr>
          <w:sz w:val="20"/>
          <w:szCs w:val="20"/>
        </w:rPr>
        <w:lastRenderedPageBreak/>
        <w:t>представителями органов местного самоуправления муниципального района (городского округа) Тульской области.</w:t>
      </w:r>
    </w:p>
    <w:p w:rsidR="002033DA" w:rsidRPr="00C7656B" w:rsidRDefault="002033DA" w:rsidP="002033DA">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2033DA" w:rsidRPr="00C7656B" w:rsidRDefault="002033DA" w:rsidP="002033DA">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2033DA" w:rsidRPr="00C7656B" w:rsidRDefault="002033DA" w:rsidP="002033DA">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2033DA" w:rsidRPr="00C7656B" w:rsidRDefault="002033DA" w:rsidP="002033DA">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2033DA" w:rsidRPr="00C7656B" w:rsidRDefault="002033DA" w:rsidP="002033DA">
      <w:pPr>
        <w:spacing w:after="0"/>
        <w:ind w:firstLine="720"/>
        <w:jc w:val="center"/>
        <w:rPr>
          <w:b/>
          <w:sz w:val="20"/>
          <w:szCs w:val="20"/>
        </w:rPr>
      </w:pPr>
    </w:p>
    <w:p w:rsidR="002033DA" w:rsidRPr="00C7656B" w:rsidRDefault="002033DA" w:rsidP="00FC02E3">
      <w:pPr>
        <w:pStyle w:val="ab"/>
        <w:numPr>
          <w:ilvl w:val="0"/>
          <w:numId w:val="10"/>
        </w:numPr>
        <w:jc w:val="center"/>
        <w:rPr>
          <w:b/>
          <w:sz w:val="20"/>
          <w:szCs w:val="20"/>
        </w:rPr>
      </w:pPr>
      <w:r w:rsidRPr="00C7656B">
        <w:rPr>
          <w:b/>
          <w:sz w:val="20"/>
          <w:szCs w:val="20"/>
        </w:rPr>
        <w:t>ГАРАНТИИ КАЧЕСТВА РАБОТ</w:t>
      </w:r>
    </w:p>
    <w:p w:rsidR="002033DA" w:rsidRPr="00C7656B" w:rsidRDefault="002033DA" w:rsidP="002033DA">
      <w:pPr>
        <w:pStyle w:val="ab"/>
        <w:ind w:left="1650"/>
        <w:rPr>
          <w:b/>
          <w:sz w:val="20"/>
          <w:szCs w:val="20"/>
        </w:rPr>
      </w:pPr>
    </w:p>
    <w:p w:rsidR="002033DA" w:rsidRPr="00C7656B" w:rsidRDefault="002033DA" w:rsidP="002033DA">
      <w:pPr>
        <w:spacing w:after="0"/>
        <w:ind w:firstLine="720"/>
        <w:contextualSpacing/>
        <w:rPr>
          <w:sz w:val="20"/>
          <w:szCs w:val="20"/>
        </w:rPr>
      </w:pPr>
      <w:r w:rsidRPr="00C7656B">
        <w:rPr>
          <w:sz w:val="20"/>
          <w:szCs w:val="20"/>
        </w:rPr>
        <w:t>6.1. Подрядчик гарантирует:</w:t>
      </w:r>
    </w:p>
    <w:p w:rsidR="002033DA" w:rsidRPr="00C7656B" w:rsidRDefault="002033DA" w:rsidP="002033DA">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2033DA" w:rsidRPr="00C7656B" w:rsidRDefault="002033DA" w:rsidP="002033DA">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2033DA" w:rsidRPr="00C7656B" w:rsidRDefault="002033DA" w:rsidP="002033DA">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2033DA" w:rsidRPr="00C7656B" w:rsidRDefault="002033DA" w:rsidP="002033DA">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2033DA" w:rsidRPr="00C7656B" w:rsidRDefault="002033DA" w:rsidP="002033DA">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2033DA" w:rsidRPr="00C7656B" w:rsidRDefault="002033DA" w:rsidP="002033DA">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2033DA" w:rsidRPr="00C7656B" w:rsidRDefault="002033DA" w:rsidP="002033DA">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2033DA" w:rsidRPr="00C7656B" w:rsidRDefault="002033DA" w:rsidP="002033DA">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2033DA" w:rsidRPr="00C7656B" w:rsidRDefault="002033DA" w:rsidP="002033DA">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2033DA" w:rsidRPr="00C7656B" w:rsidRDefault="002033DA" w:rsidP="002033DA">
      <w:pPr>
        <w:spacing w:after="0"/>
        <w:ind w:firstLine="720"/>
        <w:rPr>
          <w:sz w:val="20"/>
          <w:szCs w:val="20"/>
        </w:rPr>
      </w:pPr>
    </w:p>
    <w:p w:rsidR="002033DA" w:rsidRPr="00C7656B" w:rsidRDefault="002033DA" w:rsidP="002033DA">
      <w:pPr>
        <w:ind w:firstLine="709"/>
        <w:jc w:val="center"/>
        <w:rPr>
          <w:b/>
          <w:sz w:val="20"/>
          <w:szCs w:val="20"/>
        </w:rPr>
      </w:pPr>
      <w:r w:rsidRPr="00C7656B">
        <w:rPr>
          <w:b/>
          <w:sz w:val="20"/>
          <w:szCs w:val="20"/>
        </w:rPr>
        <w:t>7. ОБЕСПЕЧЕНИЕ ИСПОЛНЕНИЯ ОБЯЗАТЕЛЬСТВ</w:t>
      </w:r>
    </w:p>
    <w:p w:rsidR="002033DA" w:rsidRPr="00C7656B" w:rsidRDefault="002033DA" w:rsidP="002033DA">
      <w:pPr>
        <w:shd w:val="clear" w:color="auto" w:fill="FFFFFF"/>
        <w:tabs>
          <w:tab w:val="left" w:pos="700"/>
        </w:tabs>
        <w:spacing w:after="0"/>
        <w:ind w:firstLine="709"/>
        <w:rPr>
          <w:color w:val="000000"/>
          <w:sz w:val="20"/>
          <w:szCs w:val="20"/>
        </w:rPr>
      </w:pP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2033DA" w:rsidRPr="00C7656B" w:rsidRDefault="002033DA" w:rsidP="002033DA">
      <w:pPr>
        <w:widowControl w:val="0"/>
        <w:autoSpaceDE w:val="0"/>
        <w:autoSpaceDN w:val="0"/>
        <w:adjustRightInd w:val="0"/>
        <w:spacing w:after="0"/>
        <w:ind w:firstLine="709"/>
        <w:rPr>
          <w:color w:val="000000"/>
          <w:sz w:val="20"/>
          <w:szCs w:val="20"/>
        </w:rPr>
      </w:pPr>
      <w:r w:rsidRPr="00C7656B">
        <w:rPr>
          <w:color w:val="000000"/>
          <w:sz w:val="20"/>
          <w:szCs w:val="20"/>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C7656B">
          <w:rPr>
            <w:color w:val="000000"/>
            <w:sz w:val="20"/>
            <w:szCs w:val="20"/>
          </w:rPr>
          <w:t>статьей 74.1</w:t>
        </w:r>
      </w:hyperlink>
      <w:r w:rsidRPr="00C7656B">
        <w:rPr>
          <w:color w:val="000000"/>
          <w:sz w:val="20"/>
          <w:szCs w:val="20"/>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w:t>
      </w:r>
      <w:r w:rsidRPr="00C7656B">
        <w:rPr>
          <w:color w:val="000000"/>
          <w:sz w:val="20"/>
          <w:szCs w:val="20"/>
        </w:rPr>
        <w:lastRenderedPageBreak/>
        <w:t xml:space="preserve">документа, подписанного усиленной неквалифицированной электронной подписью лица, имеющего право действовать от имени банка. </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7.4. Банковская гарантия должна быть безотзывной и содержать:</w:t>
      </w:r>
    </w:p>
    <w:p w:rsidR="002033DA" w:rsidRPr="00C7656B" w:rsidRDefault="002033DA" w:rsidP="002033DA">
      <w:pPr>
        <w:spacing w:after="0"/>
        <w:ind w:firstLine="709"/>
        <w:contextualSpacing/>
        <w:rPr>
          <w:spacing w:val="2"/>
          <w:sz w:val="20"/>
          <w:szCs w:val="20"/>
        </w:rPr>
      </w:pPr>
      <w:r w:rsidRPr="00C7656B">
        <w:rPr>
          <w:spacing w:val="2"/>
          <w:sz w:val="20"/>
          <w:szCs w:val="20"/>
        </w:rPr>
        <w:t xml:space="preserve">1) сумму банковской гарантии, подлежащую уплате гарантом Заказчику в случае ненадлежащего исполнения обязательств принципалом; </w:t>
      </w:r>
    </w:p>
    <w:p w:rsidR="002033DA" w:rsidRPr="00C7656B" w:rsidRDefault="002033DA" w:rsidP="002033DA">
      <w:pPr>
        <w:spacing w:after="0"/>
        <w:ind w:firstLine="709"/>
        <w:contextualSpacing/>
        <w:rPr>
          <w:spacing w:val="2"/>
          <w:sz w:val="20"/>
          <w:szCs w:val="20"/>
        </w:rPr>
      </w:pPr>
      <w:r w:rsidRPr="00C7656B">
        <w:rPr>
          <w:spacing w:val="2"/>
          <w:sz w:val="20"/>
          <w:szCs w:val="20"/>
        </w:rPr>
        <w:t>2) обязательства принципала, надлежащее исполнение которых обеспечивается банковской гарантией;</w:t>
      </w:r>
    </w:p>
    <w:p w:rsidR="002033DA" w:rsidRPr="00C7656B" w:rsidRDefault="002033DA" w:rsidP="002033DA">
      <w:pPr>
        <w:spacing w:after="0"/>
        <w:ind w:firstLine="709"/>
        <w:contextualSpacing/>
        <w:rPr>
          <w:spacing w:val="2"/>
          <w:sz w:val="20"/>
          <w:szCs w:val="20"/>
        </w:rPr>
      </w:pPr>
      <w:r w:rsidRPr="00C7656B">
        <w:rPr>
          <w:spacing w:val="2"/>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2033DA" w:rsidRPr="00C7656B" w:rsidRDefault="002033DA" w:rsidP="002033DA">
      <w:pPr>
        <w:spacing w:after="0"/>
        <w:ind w:firstLine="709"/>
        <w:contextualSpacing/>
        <w:rPr>
          <w:spacing w:val="2"/>
          <w:sz w:val="20"/>
          <w:szCs w:val="20"/>
        </w:rPr>
      </w:pPr>
      <w:r w:rsidRPr="00C7656B">
        <w:rPr>
          <w:spacing w:val="2"/>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033DA" w:rsidRPr="00C7656B" w:rsidRDefault="002033DA" w:rsidP="002033DA">
      <w:pPr>
        <w:spacing w:after="0"/>
        <w:ind w:firstLine="709"/>
        <w:contextualSpacing/>
        <w:rPr>
          <w:spacing w:val="2"/>
          <w:sz w:val="20"/>
          <w:szCs w:val="20"/>
        </w:rPr>
      </w:pPr>
      <w:r w:rsidRPr="00C7656B">
        <w:rPr>
          <w:spacing w:val="2"/>
          <w:sz w:val="20"/>
          <w:szCs w:val="20"/>
        </w:rPr>
        <w:t>5) срок действия банковской гарантии с учетом срока действия Договора, включая один год срока гарантийного ремонта;</w:t>
      </w:r>
    </w:p>
    <w:p w:rsidR="002033DA" w:rsidRPr="00C7656B" w:rsidRDefault="002033DA" w:rsidP="002033DA">
      <w:pPr>
        <w:spacing w:after="0"/>
        <w:ind w:firstLine="709"/>
        <w:contextualSpacing/>
        <w:rPr>
          <w:spacing w:val="2"/>
          <w:sz w:val="20"/>
          <w:szCs w:val="20"/>
        </w:rPr>
      </w:pPr>
      <w:r w:rsidRPr="00C7656B">
        <w:rPr>
          <w:spacing w:val="2"/>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 установленный Правительством Российской Федерации перечень документов, предоставляемых бенефициаром (Заказчиком)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8) условие о праве бенефициара (Заказчика)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(Заказчика) об уплате денежной суммы по банковской гарантии, направленное до окончания срока действия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9) права бенефициара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(Подрядчиком) обязательств, обеспеченных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10) права бенефициара (Заказчика) по передаче права требования по банковской гарантии при перемене бенефициара (Заказчика) в случаях, предусмотренных законодательством, с предварительным извещением об этом гаранта;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11) условие о том, что расходы, возникающие в связи с перечислением денежных средств гарантом по банковской гарантии, несет гарант.</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7.5. Запрещается включение в условия банковской гарантии:</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3) требований о предоставлении бенефициаром (Заказчиком) гаранту отчета об исполнении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согласно приложению № 7 к Договору.</w:t>
      </w:r>
    </w:p>
    <w:p w:rsidR="002033DA" w:rsidRPr="00C7656B" w:rsidRDefault="002033DA" w:rsidP="002033DA">
      <w:pPr>
        <w:shd w:val="clear" w:color="auto" w:fill="FFFFFF"/>
        <w:tabs>
          <w:tab w:val="left" w:pos="700"/>
        </w:tabs>
        <w:spacing w:after="0"/>
        <w:ind w:firstLine="709"/>
        <w:rPr>
          <w:color w:val="000000"/>
          <w:sz w:val="20"/>
          <w:szCs w:val="20"/>
        </w:rPr>
      </w:pPr>
      <w:r w:rsidRPr="00C7656B">
        <w:rPr>
          <w:color w:val="000000"/>
          <w:sz w:val="20"/>
          <w:szCs w:val="20"/>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033DA" w:rsidRPr="00C7656B" w:rsidRDefault="002033DA" w:rsidP="002033DA">
      <w:pPr>
        <w:spacing w:after="0"/>
        <w:ind w:firstLine="720"/>
        <w:rPr>
          <w:sz w:val="20"/>
          <w:szCs w:val="20"/>
        </w:rPr>
      </w:pPr>
    </w:p>
    <w:p w:rsidR="002033DA" w:rsidRPr="00C7656B" w:rsidRDefault="002033DA" w:rsidP="002033DA">
      <w:pPr>
        <w:jc w:val="center"/>
        <w:rPr>
          <w:b/>
          <w:sz w:val="20"/>
          <w:szCs w:val="20"/>
        </w:rPr>
      </w:pPr>
      <w:r w:rsidRPr="00C7656B">
        <w:rPr>
          <w:b/>
          <w:sz w:val="20"/>
          <w:szCs w:val="20"/>
        </w:rPr>
        <w:lastRenderedPageBreak/>
        <w:t>8. ОТВЕТСТВЕННОСТЬ СТОРОН</w:t>
      </w:r>
    </w:p>
    <w:p w:rsidR="002033DA" w:rsidRPr="00C7656B" w:rsidRDefault="002033DA" w:rsidP="002033DA">
      <w:pPr>
        <w:spacing w:after="0"/>
        <w:jc w:val="center"/>
        <w:rPr>
          <w:b/>
          <w:sz w:val="20"/>
          <w:szCs w:val="20"/>
        </w:rPr>
      </w:pP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8.1. В случае просрочки исполнения Заказчиком обязательств, предусмотренных Договором, Подрядчик вправе потребовать уплаты пени.</w:t>
      </w:r>
    </w:p>
    <w:p w:rsidR="002033DA" w:rsidRPr="00C7656B" w:rsidRDefault="002033DA" w:rsidP="002033DA">
      <w:pPr>
        <w:tabs>
          <w:tab w:val="left" w:pos="709"/>
        </w:tabs>
        <w:spacing w:after="0"/>
        <w:ind w:firstLine="709"/>
        <w:contextualSpacing/>
        <w:rPr>
          <w:rFonts w:eastAsia="MS Mincho"/>
          <w:sz w:val="20"/>
          <w:szCs w:val="20"/>
        </w:rPr>
      </w:pPr>
      <w:r w:rsidRPr="00C7656B">
        <w:rPr>
          <w:rFonts w:eastAsia="MS Mincho"/>
          <w:sz w:val="20"/>
          <w:szCs w:val="20"/>
        </w:rPr>
        <w:t>8.2.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033DA" w:rsidRPr="00C7656B" w:rsidRDefault="002033DA" w:rsidP="002033DA">
      <w:pPr>
        <w:spacing w:after="0"/>
        <w:ind w:firstLine="709"/>
        <w:contextualSpacing/>
        <w:rPr>
          <w:rFonts w:eastAsia="Calibri"/>
          <w:sz w:val="20"/>
          <w:szCs w:val="20"/>
        </w:rPr>
      </w:pPr>
      <w:r w:rsidRPr="00C7656B">
        <w:rPr>
          <w:rFonts w:eastAsia="Calibri"/>
          <w:sz w:val="20"/>
          <w:szCs w:val="20"/>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2033DA" w:rsidRPr="00C7656B" w:rsidRDefault="002033DA" w:rsidP="002033DA">
      <w:pPr>
        <w:spacing w:after="0"/>
        <w:ind w:firstLine="709"/>
        <w:rPr>
          <w:rFonts w:eastAsia="Calibri"/>
          <w:sz w:val="20"/>
          <w:szCs w:val="20"/>
        </w:rPr>
      </w:pPr>
      <w:r w:rsidRPr="00C7656B">
        <w:rPr>
          <w:rFonts w:eastAsia="Calibri"/>
          <w:sz w:val="20"/>
          <w:szCs w:val="20"/>
        </w:rPr>
        <w:t xml:space="preserve">8.4. </w:t>
      </w:r>
      <w:r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2033DA" w:rsidRPr="00C7656B" w:rsidRDefault="002033DA" w:rsidP="002033DA">
      <w:pPr>
        <w:autoSpaceDE w:val="0"/>
        <w:autoSpaceDN w:val="0"/>
        <w:adjustRightInd w:val="0"/>
        <w:spacing w:after="0"/>
        <w:ind w:firstLine="709"/>
        <w:rPr>
          <w:rFonts w:eastAsia="Calibri"/>
          <w:sz w:val="20"/>
          <w:szCs w:val="20"/>
        </w:rPr>
      </w:pPr>
      <w:r w:rsidRPr="00C7656B">
        <w:rPr>
          <w:sz w:val="20"/>
          <w:szCs w:val="20"/>
        </w:rPr>
        <w:t xml:space="preserve">8.5. </w:t>
      </w:r>
      <w:r w:rsidRPr="00C7656B">
        <w:rPr>
          <w:rFonts w:eastAsia="Calibri"/>
          <w:sz w:val="20"/>
          <w:szCs w:val="20"/>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C7656B">
          <w:rPr>
            <w:rFonts w:eastAsia="Calibri"/>
            <w:sz w:val="20"/>
            <w:szCs w:val="20"/>
          </w:rPr>
          <w:t>ставки</w:t>
        </w:r>
      </w:hyperlink>
      <w:r w:rsidRPr="00C7656B">
        <w:rPr>
          <w:rFonts w:eastAsia="Calibri"/>
          <w:sz w:val="20"/>
          <w:szCs w:val="20"/>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Размер ставки определяется по формуле: С=С</w:t>
      </w:r>
      <w:r w:rsidRPr="00C7656B">
        <w:rPr>
          <w:rFonts w:eastAsia="Calibri"/>
          <w:noProof/>
          <w:position w:val="-14"/>
          <w:sz w:val="20"/>
          <w:szCs w:val="20"/>
        </w:rPr>
        <w:t>цб</w:t>
      </w:r>
      <w:r w:rsidRPr="00C7656B">
        <w:rPr>
          <w:rFonts w:eastAsia="Calibri"/>
          <w:sz w:val="20"/>
          <w:szCs w:val="20"/>
        </w:rPr>
        <w:t xml:space="preserve"> х ДП, где: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С</w:t>
      </w:r>
      <w:r w:rsidRPr="00C7656B">
        <w:rPr>
          <w:rFonts w:eastAsia="Calibri"/>
          <w:noProof/>
          <w:position w:val="-14"/>
          <w:sz w:val="20"/>
          <w:szCs w:val="20"/>
        </w:rPr>
        <w:t>цб</w:t>
      </w:r>
      <w:r w:rsidRPr="00C7656B">
        <w:rPr>
          <w:rFonts w:eastAsia="Calibri"/>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8.6.1. 10 процентов цены Договора в случае, если цена Договора не превышает 3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8.6.2. 5 процентов цены Договора в случае, если цена Договора составляет от 3 млн. рублей до 50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8.6.3. 1 процент цены Договора в случае, если цена Договора составляет от 50 млн. рублей до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sz w:val="20"/>
          <w:szCs w:val="20"/>
        </w:rPr>
        <w:t>8.6.4. 0,5 процента цены Договора в случае, если цена Договора превышает 100 млн. рублей.</w:t>
      </w:r>
    </w:p>
    <w:p w:rsidR="002033DA" w:rsidRPr="00C7656B" w:rsidRDefault="002033DA" w:rsidP="002033DA">
      <w:pPr>
        <w:autoSpaceDE w:val="0"/>
        <w:autoSpaceDN w:val="0"/>
        <w:adjustRightInd w:val="0"/>
        <w:spacing w:after="0"/>
        <w:ind w:firstLine="709"/>
        <w:rPr>
          <w:rFonts w:eastAsia="Calibri"/>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2033DA" w:rsidRPr="00C7656B" w:rsidRDefault="002033DA" w:rsidP="002033DA">
      <w:pPr>
        <w:spacing w:after="0"/>
        <w:ind w:firstLine="709"/>
        <w:rPr>
          <w:rFonts w:eastAsia="Calibri"/>
          <w:sz w:val="20"/>
          <w:szCs w:val="20"/>
        </w:rPr>
      </w:pPr>
      <w:r w:rsidRPr="00C7656B">
        <w:rPr>
          <w:rFonts w:eastAsia="Calibri"/>
          <w:sz w:val="20"/>
          <w:szCs w:val="20"/>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2033DA" w:rsidRPr="00C7656B" w:rsidRDefault="002033DA" w:rsidP="002033DA">
      <w:pPr>
        <w:spacing w:after="0"/>
        <w:ind w:firstLine="709"/>
        <w:rPr>
          <w:rFonts w:eastAsia="Calibri"/>
          <w:sz w:val="20"/>
          <w:szCs w:val="20"/>
        </w:rPr>
      </w:pPr>
      <w:r w:rsidRPr="00C7656B">
        <w:rPr>
          <w:rFonts w:eastAsia="Calibri"/>
          <w:sz w:val="20"/>
          <w:szCs w:val="20"/>
        </w:rPr>
        <w:t>8.8. Риск случайной гибели или случайного повреждения результата выполненной работы до ее приемки Заказчиком несет Подрядчик.</w:t>
      </w:r>
    </w:p>
    <w:p w:rsidR="002033DA" w:rsidRPr="00C7656B" w:rsidRDefault="002033DA" w:rsidP="002033DA">
      <w:pPr>
        <w:ind w:firstLine="709"/>
        <w:rPr>
          <w:rFonts w:eastAsia="Calibri"/>
          <w:sz w:val="20"/>
          <w:szCs w:val="20"/>
        </w:rPr>
      </w:pPr>
    </w:p>
    <w:p w:rsidR="002033DA" w:rsidRPr="00C7656B" w:rsidRDefault="002033DA" w:rsidP="002033DA">
      <w:pPr>
        <w:spacing w:after="0"/>
        <w:jc w:val="center"/>
        <w:rPr>
          <w:b/>
          <w:sz w:val="20"/>
          <w:szCs w:val="20"/>
        </w:rPr>
      </w:pPr>
      <w:r w:rsidRPr="00C7656B">
        <w:rPr>
          <w:b/>
          <w:sz w:val="20"/>
          <w:szCs w:val="20"/>
        </w:rPr>
        <w:t>9. ДЕЙСТВИЕ ОБСТОЯТЕЛЬСТВ НЕПРЕОДОЛИМОЙ СИЛЫ</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lastRenderedPageBreak/>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2033DA" w:rsidRPr="00C7656B" w:rsidRDefault="002033DA" w:rsidP="002033DA">
      <w:pPr>
        <w:spacing w:after="0"/>
        <w:ind w:firstLine="709"/>
        <w:rPr>
          <w:sz w:val="20"/>
          <w:szCs w:val="20"/>
        </w:rPr>
      </w:pPr>
      <w:r w:rsidRPr="00C7656B">
        <w:rPr>
          <w:sz w:val="20"/>
          <w:szCs w:val="20"/>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2033DA" w:rsidRPr="00C7656B" w:rsidRDefault="002033DA" w:rsidP="002033DA">
      <w:pPr>
        <w:spacing w:after="0"/>
        <w:ind w:firstLine="709"/>
        <w:rPr>
          <w:sz w:val="20"/>
          <w:szCs w:val="20"/>
        </w:rPr>
      </w:pPr>
      <w:r w:rsidRPr="00C7656B">
        <w:rPr>
          <w:sz w:val="20"/>
          <w:szCs w:val="20"/>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033DA" w:rsidRPr="00C7656B" w:rsidRDefault="002033DA" w:rsidP="002033DA">
      <w:pPr>
        <w:pStyle w:val="afffb"/>
        <w:spacing w:before="0" w:after="0"/>
        <w:ind w:firstLine="708"/>
        <w:rPr>
          <w:rFonts w:eastAsia="MS Mincho"/>
          <w:sz w:val="20"/>
          <w:szCs w:val="20"/>
        </w:rPr>
      </w:pPr>
      <w:r w:rsidRPr="00C7656B">
        <w:rPr>
          <w:rFonts w:eastAsia="MS Mincho"/>
          <w:sz w:val="20"/>
          <w:szCs w:val="20"/>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33DA" w:rsidRPr="00C7656B" w:rsidRDefault="002033DA" w:rsidP="002033DA">
      <w:pPr>
        <w:pStyle w:val="afffb"/>
        <w:spacing w:before="0" w:after="0"/>
        <w:ind w:firstLine="708"/>
        <w:rPr>
          <w:rFonts w:eastAsia="MS Mincho"/>
          <w:sz w:val="20"/>
          <w:szCs w:val="20"/>
        </w:rPr>
      </w:pPr>
    </w:p>
    <w:p w:rsidR="002033DA" w:rsidRPr="00C7656B" w:rsidRDefault="002033DA" w:rsidP="002033DA">
      <w:pPr>
        <w:tabs>
          <w:tab w:val="center" w:pos="4677"/>
          <w:tab w:val="right" w:pos="9355"/>
        </w:tabs>
        <w:spacing w:after="0"/>
        <w:jc w:val="center"/>
        <w:rPr>
          <w:rFonts w:eastAsia="MS Mincho"/>
          <w:b/>
          <w:bCs/>
          <w:sz w:val="20"/>
          <w:szCs w:val="20"/>
        </w:rPr>
      </w:pPr>
      <w:r w:rsidRPr="00C7656B">
        <w:rPr>
          <w:rFonts w:eastAsia="MS Mincho"/>
          <w:b/>
          <w:bCs/>
          <w:sz w:val="20"/>
          <w:szCs w:val="20"/>
        </w:rPr>
        <w:t>10. ПОРЯДОК УРЕГУЛИРОВАНИЯ СПОРОВ</w:t>
      </w:r>
    </w:p>
    <w:p w:rsidR="002033DA" w:rsidRPr="00C7656B" w:rsidRDefault="002033DA" w:rsidP="002033DA">
      <w:pPr>
        <w:tabs>
          <w:tab w:val="center" w:pos="4677"/>
          <w:tab w:val="right" w:pos="9355"/>
        </w:tabs>
        <w:spacing w:after="0"/>
        <w:jc w:val="center"/>
        <w:rPr>
          <w:rFonts w:eastAsia="MS Mincho"/>
          <w:b/>
          <w:bCs/>
          <w:sz w:val="20"/>
          <w:szCs w:val="20"/>
        </w:rPr>
      </w:pPr>
    </w:p>
    <w:p w:rsidR="002033DA" w:rsidRPr="00C7656B" w:rsidRDefault="002033DA" w:rsidP="002033DA">
      <w:pPr>
        <w:widowControl w:val="0"/>
        <w:autoSpaceDE w:val="0"/>
        <w:autoSpaceDN w:val="0"/>
        <w:adjustRightInd w:val="0"/>
        <w:spacing w:after="0"/>
        <w:ind w:firstLine="720"/>
        <w:rPr>
          <w:sz w:val="20"/>
          <w:szCs w:val="20"/>
        </w:rPr>
      </w:pPr>
      <w:r w:rsidRPr="00C7656B">
        <w:rPr>
          <w:sz w:val="20"/>
          <w:szCs w:val="20"/>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C7656B">
        <w:rPr>
          <w:rFonts w:eastAsia="MS Mincho"/>
          <w:sz w:val="20"/>
          <w:szCs w:val="20"/>
        </w:rPr>
        <w:t>или в связи с ним, были урегулированы путем переговоров.</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2033DA" w:rsidRPr="00C7656B" w:rsidRDefault="002033DA" w:rsidP="002033DA">
      <w:pPr>
        <w:widowControl w:val="0"/>
        <w:autoSpaceDE w:val="0"/>
        <w:autoSpaceDN w:val="0"/>
        <w:adjustRightInd w:val="0"/>
        <w:spacing w:after="0"/>
        <w:ind w:firstLine="709"/>
        <w:rPr>
          <w:sz w:val="20"/>
          <w:szCs w:val="20"/>
        </w:rPr>
      </w:pPr>
      <w:r w:rsidRPr="00C7656B">
        <w:rPr>
          <w:sz w:val="20"/>
          <w:szCs w:val="20"/>
        </w:rPr>
        <w:t>10.3. Любые споры, не урегулированные во внесудебном порядке, разрешаются Арбитражным судом Тульской области.</w:t>
      </w:r>
    </w:p>
    <w:p w:rsidR="002033DA" w:rsidRPr="00C7656B" w:rsidRDefault="002033DA" w:rsidP="002033DA">
      <w:pPr>
        <w:widowControl w:val="0"/>
        <w:autoSpaceDE w:val="0"/>
        <w:autoSpaceDN w:val="0"/>
        <w:adjustRightInd w:val="0"/>
        <w:spacing w:after="0"/>
        <w:ind w:firstLine="709"/>
        <w:rPr>
          <w:sz w:val="20"/>
          <w:szCs w:val="20"/>
        </w:rPr>
      </w:pPr>
    </w:p>
    <w:p w:rsidR="002033DA" w:rsidRPr="00C7656B" w:rsidRDefault="002033DA" w:rsidP="002033DA">
      <w:pPr>
        <w:jc w:val="center"/>
        <w:rPr>
          <w:b/>
          <w:bCs/>
          <w:sz w:val="20"/>
          <w:szCs w:val="20"/>
        </w:rPr>
      </w:pPr>
      <w:r w:rsidRPr="00C7656B">
        <w:rPr>
          <w:b/>
          <w:bCs/>
          <w:sz w:val="20"/>
          <w:szCs w:val="20"/>
        </w:rPr>
        <w:t>11. АНТИКОРРУПЦИОННАЯ ОГОВОРКА</w:t>
      </w:r>
    </w:p>
    <w:p w:rsidR="002033DA" w:rsidRPr="00C7656B" w:rsidRDefault="002033DA" w:rsidP="00C7656B">
      <w:pPr>
        <w:spacing w:after="0"/>
        <w:jc w:val="center"/>
        <w:rPr>
          <w:b/>
          <w:bCs/>
          <w:sz w:val="20"/>
          <w:szCs w:val="20"/>
        </w:rPr>
      </w:pPr>
    </w:p>
    <w:p w:rsidR="002033DA" w:rsidRPr="00C7656B" w:rsidRDefault="002033DA" w:rsidP="002033DA">
      <w:pPr>
        <w:pStyle w:val="Text"/>
        <w:spacing w:after="0"/>
        <w:ind w:firstLine="709"/>
        <w:jc w:val="both"/>
        <w:rPr>
          <w:sz w:val="20"/>
          <w:szCs w:val="20"/>
        </w:rPr>
      </w:pPr>
      <w:r w:rsidRPr="00C7656B">
        <w:rPr>
          <w:sz w:val="20"/>
          <w:szCs w:val="20"/>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033DA" w:rsidRPr="00C7656B" w:rsidRDefault="002033DA" w:rsidP="002033DA">
      <w:pPr>
        <w:pStyle w:val="Text"/>
        <w:spacing w:after="0"/>
        <w:ind w:firstLine="709"/>
        <w:jc w:val="both"/>
        <w:rPr>
          <w:b/>
          <w:bCs/>
          <w:sz w:val="20"/>
          <w:szCs w:val="20"/>
        </w:rPr>
      </w:pPr>
      <w:r w:rsidRPr="00C7656B">
        <w:rPr>
          <w:sz w:val="20"/>
          <w:szCs w:val="20"/>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033DA" w:rsidRPr="00C7656B" w:rsidRDefault="002033DA" w:rsidP="002033DA">
      <w:pPr>
        <w:pStyle w:val="Text"/>
        <w:spacing w:after="0"/>
        <w:ind w:firstLine="709"/>
        <w:jc w:val="both"/>
        <w:rPr>
          <w:sz w:val="20"/>
          <w:szCs w:val="20"/>
        </w:rPr>
      </w:pPr>
      <w:r w:rsidRPr="00C7656B">
        <w:rPr>
          <w:sz w:val="20"/>
          <w:szCs w:val="20"/>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2033DA" w:rsidRPr="00C7656B" w:rsidRDefault="002033DA" w:rsidP="002033DA">
      <w:pPr>
        <w:pStyle w:val="Text"/>
        <w:spacing w:after="0"/>
        <w:ind w:firstLine="709"/>
        <w:jc w:val="both"/>
        <w:rPr>
          <w:b/>
          <w:bCs/>
          <w:sz w:val="20"/>
          <w:szCs w:val="20"/>
        </w:rPr>
      </w:pPr>
      <w:r w:rsidRPr="00C7656B">
        <w:rPr>
          <w:sz w:val="20"/>
          <w:szCs w:val="20"/>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033DA" w:rsidRPr="00C7656B" w:rsidRDefault="002033DA" w:rsidP="002033DA">
      <w:pPr>
        <w:ind w:firstLine="708"/>
        <w:rPr>
          <w:sz w:val="20"/>
          <w:szCs w:val="20"/>
        </w:rPr>
      </w:pPr>
      <w:r w:rsidRPr="00C7656B">
        <w:rPr>
          <w:sz w:val="20"/>
          <w:szCs w:val="20"/>
        </w:rPr>
        <w:t>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2033DA" w:rsidRPr="00C7656B" w:rsidRDefault="002033DA" w:rsidP="00C7656B">
      <w:pPr>
        <w:spacing w:after="0"/>
        <w:jc w:val="center"/>
        <w:rPr>
          <w:b/>
          <w:sz w:val="20"/>
          <w:szCs w:val="20"/>
          <w:highlight w:val="yellow"/>
        </w:rPr>
      </w:pPr>
    </w:p>
    <w:p w:rsidR="002033DA" w:rsidRPr="00C7656B" w:rsidRDefault="002033DA" w:rsidP="002033DA">
      <w:pPr>
        <w:jc w:val="center"/>
        <w:rPr>
          <w:b/>
          <w:sz w:val="20"/>
          <w:szCs w:val="20"/>
        </w:rPr>
      </w:pPr>
      <w:r w:rsidRPr="00C7656B">
        <w:rPr>
          <w:b/>
          <w:sz w:val="20"/>
          <w:szCs w:val="20"/>
        </w:rPr>
        <w:t>12. ОСОБЫЕ УСЛОВИЯ</w:t>
      </w:r>
    </w:p>
    <w:p w:rsidR="002033DA" w:rsidRPr="00C7656B" w:rsidRDefault="002033DA" w:rsidP="00C7656B">
      <w:pPr>
        <w:spacing w:after="0"/>
        <w:jc w:val="center"/>
        <w:rPr>
          <w:b/>
          <w:sz w:val="20"/>
          <w:szCs w:val="20"/>
        </w:rPr>
      </w:pPr>
    </w:p>
    <w:p w:rsidR="002033DA" w:rsidRPr="00C7656B" w:rsidRDefault="002033DA" w:rsidP="00C7656B">
      <w:pPr>
        <w:spacing w:after="0"/>
        <w:ind w:firstLine="709"/>
        <w:rPr>
          <w:bCs/>
          <w:sz w:val="20"/>
          <w:szCs w:val="20"/>
          <w:highlight w:val="yellow"/>
        </w:rPr>
      </w:pPr>
      <w:r w:rsidRPr="00C7656B">
        <w:rPr>
          <w:rFonts w:eastAsia="MS Mincho"/>
          <w:sz w:val="20"/>
          <w:szCs w:val="20"/>
        </w:rPr>
        <w:t>12.1.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2033DA" w:rsidRPr="00C7656B" w:rsidRDefault="002033DA" w:rsidP="00C7656B">
      <w:pPr>
        <w:spacing w:after="0"/>
        <w:ind w:firstLine="709"/>
        <w:rPr>
          <w:rFonts w:eastAsia="MS Mincho"/>
          <w:color w:val="000000"/>
          <w:sz w:val="20"/>
          <w:szCs w:val="20"/>
        </w:rPr>
      </w:pPr>
      <w:r w:rsidRPr="00C7656B">
        <w:rPr>
          <w:rFonts w:eastAsia="MS Mincho"/>
          <w:sz w:val="20"/>
          <w:szCs w:val="20"/>
        </w:rPr>
        <w:lastRenderedPageBreak/>
        <w:t>12.2. </w:t>
      </w:r>
      <w:r w:rsidRPr="00C7656B">
        <w:rPr>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C7656B">
        <w:rPr>
          <w:color w:val="000000"/>
          <w:sz w:val="20"/>
          <w:szCs w:val="20"/>
        </w:rPr>
        <w:t xml:space="preserve">. </w:t>
      </w:r>
    </w:p>
    <w:p w:rsidR="002033DA" w:rsidRPr="00C7656B" w:rsidRDefault="002033DA" w:rsidP="00C7656B">
      <w:pPr>
        <w:spacing w:after="0"/>
        <w:ind w:firstLine="709"/>
        <w:rPr>
          <w:sz w:val="20"/>
          <w:szCs w:val="20"/>
        </w:rPr>
      </w:pPr>
      <w:r w:rsidRPr="00C7656B">
        <w:rPr>
          <w:sz w:val="20"/>
          <w:szCs w:val="20"/>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2033DA" w:rsidRPr="00C7656B" w:rsidRDefault="002033DA" w:rsidP="00C7656B">
      <w:pPr>
        <w:spacing w:after="0"/>
        <w:ind w:firstLine="709"/>
        <w:rPr>
          <w:sz w:val="20"/>
          <w:szCs w:val="20"/>
        </w:rPr>
      </w:pPr>
      <w:r w:rsidRPr="00C7656B">
        <w:rPr>
          <w:sz w:val="20"/>
          <w:szCs w:val="20"/>
        </w:rPr>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2033DA" w:rsidRPr="00C7656B" w:rsidRDefault="002033DA" w:rsidP="00C7656B">
      <w:pPr>
        <w:spacing w:after="0"/>
        <w:ind w:firstLine="709"/>
        <w:rPr>
          <w:sz w:val="20"/>
          <w:szCs w:val="20"/>
        </w:rPr>
      </w:pPr>
      <w:r w:rsidRPr="00C7656B">
        <w:rPr>
          <w:sz w:val="20"/>
          <w:szCs w:val="20"/>
        </w:rPr>
        <w:t>12.5. Во всем, что не предусмотрено Договором, Стороны руководствуются действующим законодательством Российской Федерации.</w:t>
      </w:r>
    </w:p>
    <w:p w:rsidR="002033DA" w:rsidRPr="00C7656B" w:rsidRDefault="002033DA" w:rsidP="00C7656B">
      <w:pPr>
        <w:spacing w:after="0"/>
        <w:ind w:firstLine="709"/>
        <w:rPr>
          <w:sz w:val="20"/>
          <w:szCs w:val="20"/>
        </w:rPr>
      </w:pPr>
      <w:r w:rsidRPr="00C7656B">
        <w:rPr>
          <w:sz w:val="20"/>
          <w:szCs w:val="20"/>
        </w:rPr>
        <w:t xml:space="preserve">12.6.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2033DA" w:rsidRPr="00C7656B" w:rsidRDefault="002033DA" w:rsidP="00C7656B">
      <w:pPr>
        <w:spacing w:after="0"/>
        <w:ind w:firstLine="709"/>
        <w:rPr>
          <w:sz w:val="20"/>
          <w:szCs w:val="20"/>
        </w:rPr>
      </w:pPr>
    </w:p>
    <w:p w:rsidR="002033DA" w:rsidRPr="00C7656B" w:rsidRDefault="002033DA" w:rsidP="00C7656B">
      <w:pPr>
        <w:spacing w:after="0"/>
        <w:ind w:firstLine="720"/>
        <w:contextualSpacing/>
        <w:rPr>
          <w:b/>
          <w:bCs/>
          <w:sz w:val="20"/>
          <w:szCs w:val="20"/>
        </w:rPr>
      </w:pPr>
      <w:r w:rsidRPr="00C7656B">
        <w:rPr>
          <w:b/>
          <w:bCs/>
          <w:sz w:val="20"/>
          <w:szCs w:val="20"/>
        </w:rPr>
        <w:t>Приложения к настоящему Договору:</w:t>
      </w:r>
    </w:p>
    <w:p w:rsidR="002033DA" w:rsidRPr="00C7656B" w:rsidRDefault="002033DA" w:rsidP="002033DA">
      <w:pPr>
        <w:ind w:firstLine="720"/>
        <w:contextualSpacing/>
        <w:rPr>
          <w:sz w:val="20"/>
          <w:szCs w:val="20"/>
        </w:rPr>
      </w:pPr>
      <w:r w:rsidRPr="00C7656B">
        <w:rPr>
          <w:sz w:val="20"/>
          <w:szCs w:val="20"/>
        </w:rPr>
        <w:t>Приложение № 1 – проектная (сметная) документация на ________ листах.</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2033DA" w:rsidRPr="00C7656B" w:rsidRDefault="002033DA" w:rsidP="002033DA">
      <w:pPr>
        <w:ind w:firstLine="720"/>
        <w:contextualSpacing/>
        <w:rPr>
          <w:sz w:val="20"/>
          <w:szCs w:val="20"/>
        </w:rPr>
      </w:pPr>
      <w:r w:rsidRPr="00C7656B">
        <w:rPr>
          <w:sz w:val="20"/>
          <w:szCs w:val="20"/>
        </w:rPr>
        <w:t>Приложение № 3 – календарный план производства работ по капитальному ремонту многоквартирного дома на ________ листах.</w:t>
      </w:r>
    </w:p>
    <w:p w:rsidR="002033DA" w:rsidRPr="00C7656B" w:rsidRDefault="002033DA" w:rsidP="002033DA">
      <w:pPr>
        <w:ind w:firstLine="720"/>
        <w:contextualSpacing/>
        <w:rPr>
          <w:sz w:val="20"/>
          <w:szCs w:val="20"/>
        </w:rPr>
      </w:pPr>
      <w:r w:rsidRPr="00C7656B">
        <w:rPr>
          <w:sz w:val="20"/>
          <w:szCs w:val="20"/>
        </w:rPr>
        <w:t xml:space="preserve">Приложение №4 – макет информационной доски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 xml:space="preserve">Приложение № 5 – форма предоставления информации о ходе исполнения обязательств по договору на одном листе. </w:t>
      </w:r>
    </w:p>
    <w:p w:rsidR="002033DA" w:rsidRPr="00C7656B" w:rsidRDefault="002033DA" w:rsidP="002033DA">
      <w:pPr>
        <w:tabs>
          <w:tab w:val="left" w:pos="5310"/>
        </w:tabs>
        <w:ind w:firstLine="720"/>
        <w:contextualSpacing/>
        <w:rPr>
          <w:sz w:val="20"/>
          <w:szCs w:val="20"/>
        </w:rPr>
      </w:pPr>
      <w:r w:rsidRPr="00C7656B">
        <w:rPr>
          <w:sz w:val="20"/>
          <w:szCs w:val="20"/>
        </w:rPr>
        <w:t>Приложение № 6 – форма акта передачи общего имущества многоквартирного дома для выполнения работ по капитальному ремонту на одном листе.</w:t>
      </w:r>
    </w:p>
    <w:p w:rsidR="002033DA" w:rsidRPr="00C7656B" w:rsidRDefault="002033DA" w:rsidP="002033DA">
      <w:pPr>
        <w:ind w:firstLine="720"/>
        <w:rPr>
          <w:rFonts w:eastAsia="MS Mincho"/>
          <w:color w:val="000000"/>
          <w:sz w:val="20"/>
          <w:szCs w:val="20"/>
        </w:rPr>
      </w:pPr>
      <w:r w:rsidRPr="00C7656B">
        <w:rPr>
          <w:sz w:val="20"/>
          <w:szCs w:val="20"/>
        </w:rPr>
        <w:t xml:space="preserve">Приложение № 7 – форма </w:t>
      </w:r>
      <w:r w:rsidRPr="00C7656B">
        <w:rPr>
          <w:rFonts w:eastAsia="MS Mincho"/>
          <w:color w:val="000000"/>
          <w:sz w:val="20"/>
          <w:szCs w:val="20"/>
        </w:rPr>
        <w:t>требования об осуществлении уплаты денежной суммы по банковской гарантии на одном листе.</w:t>
      </w:r>
    </w:p>
    <w:p w:rsidR="002033DA" w:rsidRPr="00C7656B" w:rsidRDefault="002033DA" w:rsidP="002033DA">
      <w:pPr>
        <w:tabs>
          <w:tab w:val="left" w:pos="5310"/>
        </w:tabs>
        <w:ind w:firstLine="720"/>
        <w:contextualSpacing/>
        <w:rPr>
          <w:b/>
          <w:sz w:val="20"/>
          <w:szCs w:val="20"/>
        </w:rPr>
      </w:pPr>
    </w:p>
    <w:p w:rsidR="002033DA" w:rsidRPr="00C7656B" w:rsidRDefault="002033DA" w:rsidP="002033DA">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2033DA" w:rsidRPr="006602C7" w:rsidRDefault="002033DA" w:rsidP="002033DA">
      <w:pPr>
        <w:pStyle w:val="afffff3"/>
        <w:jc w:val="right"/>
        <w:rPr>
          <w:rFonts w:ascii="Times New Roman" w:eastAsia="MS Mincho" w:hAnsi="Times New Roman"/>
          <w:sz w:val="22"/>
          <w:szCs w:val="22"/>
        </w:rPr>
      </w:pPr>
    </w:p>
    <w:p w:rsidR="002033DA" w:rsidRDefault="002033DA" w:rsidP="002033DA">
      <w:pPr>
        <w:pStyle w:val="afffff3"/>
        <w:jc w:val="right"/>
        <w:rPr>
          <w:rFonts w:ascii="Times New Roman" w:eastAsia="MS Mincho" w:hAnsi="Times New Roman"/>
          <w:sz w:val="22"/>
          <w:szCs w:val="22"/>
        </w:rPr>
        <w:sectPr w:rsidR="002033DA" w:rsidSect="00324F8B">
          <w:pgSz w:w="11906" w:h="16838"/>
          <w:pgMar w:top="567" w:right="850" w:bottom="993" w:left="1701" w:header="709" w:footer="709" w:gutter="0"/>
          <w:cols w:space="708"/>
          <w:docGrid w:linePitch="360"/>
        </w:sectPr>
      </w:pPr>
    </w:p>
    <w:p w:rsidR="002033DA" w:rsidRPr="000729E2" w:rsidRDefault="002033DA" w:rsidP="002033DA">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tabs>
          <w:tab w:val="left" w:pos="5310"/>
        </w:tabs>
        <w:ind w:firstLine="720"/>
        <w:contextualSpacing/>
        <w:jc w:val="center"/>
        <w:rPr>
          <w:sz w:val="20"/>
          <w:szCs w:val="20"/>
        </w:rPr>
      </w:pPr>
    </w:p>
    <w:p w:rsidR="002033DA" w:rsidRDefault="002033DA" w:rsidP="002033DA">
      <w:pPr>
        <w:tabs>
          <w:tab w:val="left" w:pos="5310"/>
        </w:tabs>
        <w:ind w:firstLine="720"/>
        <w:contextualSpacing/>
        <w:jc w:val="center"/>
        <w:rPr>
          <w:sz w:val="20"/>
          <w:szCs w:val="20"/>
        </w:rPr>
      </w:pPr>
    </w:p>
    <w:p w:rsidR="002033DA" w:rsidRPr="000729E2" w:rsidRDefault="002033DA" w:rsidP="002033DA">
      <w:pPr>
        <w:tabs>
          <w:tab w:val="left" w:pos="5310"/>
        </w:tabs>
        <w:ind w:firstLine="720"/>
        <w:contextualSpacing/>
        <w:jc w:val="center"/>
        <w:rPr>
          <w:sz w:val="20"/>
          <w:szCs w:val="20"/>
        </w:rPr>
      </w:pPr>
      <w:r w:rsidRPr="000729E2">
        <w:rPr>
          <w:sz w:val="20"/>
          <w:szCs w:val="20"/>
        </w:rPr>
        <w:t>АКТ</w:t>
      </w:r>
    </w:p>
    <w:p w:rsidR="002033DA" w:rsidRDefault="002033DA" w:rsidP="002033DA">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2033DA" w:rsidRDefault="002033DA" w:rsidP="002033DA">
      <w:pPr>
        <w:tabs>
          <w:tab w:val="left" w:pos="5310"/>
        </w:tabs>
        <w:ind w:firstLine="720"/>
        <w:contextualSpacing/>
        <w:rPr>
          <w:b/>
          <w:sz w:val="20"/>
          <w:szCs w:val="20"/>
        </w:rPr>
      </w:pP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w:t>
      </w:r>
    </w:p>
    <w:p w:rsidR="002033DA" w:rsidRPr="000729E2" w:rsidRDefault="002033DA" w:rsidP="002033DA">
      <w:pPr>
        <w:tabs>
          <w:tab w:val="left" w:pos="5310"/>
        </w:tabs>
        <w:ind w:firstLine="720"/>
        <w:contextualSpacing/>
        <w:jc w:val="center"/>
        <w:rPr>
          <w:sz w:val="20"/>
          <w:szCs w:val="20"/>
        </w:rPr>
      </w:pPr>
      <w:r w:rsidRPr="000729E2">
        <w:rPr>
          <w:sz w:val="20"/>
          <w:szCs w:val="20"/>
        </w:rPr>
        <w:t>(адрес дома)</w:t>
      </w:r>
    </w:p>
    <w:p w:rsidR="002033DA" w:rsidRPr="000729E2" w:rsidRDefault="002033DA" w:rsidP="002033DA">
      <w:pPr>
        <w:tabs>
          <w:tab w:val="left" w:pos="5310"/>
        </w:tabs>
        <w:ind w:firstLine="720"/>
        <w:contextualSpacing/>
        <w:rPr>
          <w:sz w:val="20"/>
          <w:szCs w:val="20"/>
        </w:rPr>
      </w:pPr>
      <w:r w:rsidRPr="000729E2">
        <w:rPr>
          <w:sz w:val="20"/>
          <w:szCs w:val="20"/>
        </w:rPr>
        <w:t>Комиссия в составе:</w:t>
      </w:r>
    </w:p>
    <w:p w:rsidR="002033DA" w:rsidRPr="000729E2" w:rsidRDefault="002033DA" w:rsidP="002033DA">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и членов комиссии – представителей:</w:t>
      </w:r>
    </w:p>
    <w:p w:rsidR="002033DA" w:rsidRPr="000729E2" w:rsidRDefault="002033DA" w:rsidP="002033DA">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в лице 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2033DA" w:rsidRPr="000729E2" w:rsidRDefault="002033DA" w:rsidP="002033DA">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(Ф.И.О., № квартиры)</w:t>
      </w:r>
    </w:p>
    <w:p w:rsidR="002033DA" w:rsidRPr="000729E2" w:rsidRDefault="002033DA" w:rsidP="002033DA">
      <w:pPr>
        <w:tabs>
          <w:tab w:val="left" w:pos="5310"/>
        </w:tabs>
        <w:ind w:firstLine="720"/>
        <w:contextualSpacing/>
        <w:rPr>
          <w:sz w:val="20"/>
          <w:szCs w:val="20"/>
        </w:rPr>
      </w:pPr>
      <w:r w:rsidRPr="000729E2">
        <w:rPr>
          <w:sz w:val="20"/>
          <w:szCs w:val="20"/>
        </w:rPr>
        <w:t>Комиссия постановила:</w:t>
      </w:r>
    </w:p>
    <w:p w:rsidR="002033DA" w:rsidRPr="000729E2" w:rsidRDefault="002033DA" w:rsidP="002033DA">
      <w:pPr>
        <w:tabs>
          <w:tab w:val="left" w:pos="5310"/>
        </w:tabs>
        <w:ind w:firstLine="720"/>
        <w:contextualSpacing/>
        <w:rPr>
          <w:sz w:val="20"/>
          <w:szCs w:val="20"/>
        </w:rPr>
      </w:pPr>
      <w:r w:rsidRPr="000729E2">
        <w:rPr>
          <w:sz w:val="20"/>
          <w:szCs w:val="20"/>
        </w:rPr>
        <w:t>1. Заказчиком 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(указать виды работ)</w:t>
      </w:r>
    </w:p>
    <w:p w:rsidR="002033DA" w:rsidRPr="000729E2" w:rsidRDefault="002033DA" w:rsidP="002033DA">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w:t>
      </w:r>
    </w:p>
    <w:p w:rsidR="002033DA" w:rsidRPr="000729E2" w:rsidRDefault="002033DA" w:rsidP="002033DA">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2033DA" w:rsidRPr="000729E2" w:rsidRDefault="002033DA" w:rsidP="002033DA">
      <w:pPr>
        <w:tabs>
          <w:tab w:val="left" w:pos="5310"/>
        </w:tabs>
        <w:ind w:firstLine="720"/>
        <w:contextualSpacing/>
        <w:rPr>
          <w:sz w:val="20"/>
          <w:szCs w:val="20"/>
        </w:rPr>
      </w:pPr>
      <w:r w:rsidRPr="000729E2">
        <w:rPr>
          <w:sz w:val="20"/>
          <w:szCs w:val="20"/>
        </w:rPr>
        <w:t>«___»________20__ г.</w:t>
      </w:r>
    </w:p>
    <w:p w:rsidR="002033DA" w:rsidRPr="000729E2" w:rsidRDefault="002033DA" w:rsidP="002033DA">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2033DA" w:rsidRPr="000729E2" w:rsidRDefault="002033DA" w:rsidP="002033DA">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2033DA" w:rsidRPr="000729E2" w:rsidRDefault="002033DA" w:rsidP="002033DA">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2033DA" w:rsidRPr="000729E2" w:rsidRDefault="002033DA" w:rsidP="002033DA">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2033DA" w:rsidRPr="000729E2" w:rsidRDefault="002033DA" w:rsidP="002033DA">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2033DA" w:rsidRPr="000729E2" w:rsidRDefault="002033DA" w:rsidP="002033DA">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2033DA" w:rsidRPr="000729E2" w:rsidRDefault="002033DA" w:rsidP="002033DA">
      <w:pPr>
        <w:tabs>
          <w:tab w:val="left" w:pos="5310"/>
        </w:tabs>
        <w:ind w:firstLine="720"/>
        <w:contextualSpacing/>
        <w:rPr>
          <w:sz w:val="20"/>
          <w:szCs w:val="20"/>
        </w:rPr>
      </w:pPr>
      <w:r w:rsidRPr="000729E2">
        <w:rPr>
          <w:sz w:val="20"/>
          <w:szCs w:val="20"/>
        </w:rPr>
        <w:t>всего ____________________________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2033DA" w:rsidRPr="000729E2" w:rsidRDefault="002033DA" w:rsidP="002033DA">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2033DA" w:rsidRPr="000729E2" w:rsidRDefault="002033DA" w:rsidP="002033DA">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2033DA" w:rsidRPr="000729E2" w:rsidRDefault="002033DA" w:rsidP="002033DA">
      <w:pPr>
        <w:tabs>
          <w:tab w:val="left" w:pos="5310"/>
        </w:tabs>
        <w:ind w:firstLine="720"/>
        <w:contextualSpacing/>
        <w:rPr>
          <w:sz w:val="20"/>
          <w:szCs w:val="20"/>
        </w:rPr>
      </w:pPr>
      <w:r w:rsidRPr="000729E2">
        <w:rPr>
          <w:sz w:val="20"/>
          <w:szCs w:val="20"/>
        </w:rPr>
        <w:t>10. Решение комиссии:</w:t>
      </w:r>
    </w:p>
    <w:p w:rsidR="002033DA" w:rsidRPr="000729E2" w:rsidRDefault="002033DA" w:rsidP="002033DA">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(отражаются выполненные виды работ)</w:t>
      </w:r>
    </w:p>
    <w:p w:rsidR="002033DA" w:rsidRPr="000729E2" w:rsidRDefault="002033DA" w:rsidP="002033DA">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 xml:space="preserve"> (адрес дома)</w:t>
      </w:r>
    </w:p>
    <w:p w:rsidR="002033DA" w:rsidRPr="000729E2" w:rsidRDefault="002033DA" w:rsidP="002033DA">
      <w:pPr>
        <w:tabs>
          <w:tab w:val="left" w:pos="5310"/>
        </w:tabs>
        <w:ind w:firstLine="720"/>
        <w:contextualSpacing/>
        <w:rPr>
          <w:sz w:val="20"/>
          <w:szCs w:val="20"/>
        </w:rPr>
      </w:pPr>
      <w:r w:rsidRPr="000729E2">
        <w:rPr>
          <w:sz w:val="20"/>
          <w:szCs w:val="20"/>
        </w:rPr>
        <w:t>принять / не принять</w:t>
      </w:r>
    </w:p>
    <w:p w:rsidR="002033DA" w:rsidRPr="000729E2" w:rsidRDefault="002033DA" w:rsidP="002033DA">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2033DA" w:rsidRPr="000729E2" w:rsidRDefault="002033DA" w:rsidP="002033DA">
      <w:pPr>
        <w:tabs>
          <w:tab w:val="left" w:pos="5310"/>
        </w:tabs>
        <w:ind w:firstLine="720"/>
        <w:contextualSpacing/>
        <w:rPr>
          <w:sz w:val="20"/>
          <w:szCs w:val="20"/>
        </w:rPr>
      </w:pPr>
      <w:r w:rsidRPr="000729E2">
        <w:rPr>
          <w:sz w:val="20"/>
          <w:szCs w:val="20"/>
        </w:rPr>
        <w:t>Приложение к акту:</w:t>
      </w:r>
    </w:p>
    <w:p w:rsidR="002033DA" w:rsidRPr="000729E2" w:rsidRDefault="002033DA" w:rsidP="002033DA">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2033DA" w:rsidRPr="000729E2" w:rsidRDefault="002033DA" w:rsidP="002033DA">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2033DA" w:rsidRPr="000729E2" w:rsidRDefault="002033DA" w:rsidP="002033DA">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2033DA" w:rsidRPr="000729E2" w:rsidRDefault="002033DA" w:rsidP="002033DA">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2033DA" w:rsidRPr="000729E2" w:rsidRDefault="002033DA" w:rsidP="002033DA">
      <w:pPr>
        <w:tabs>
          <w:tab w:val="left" w:pos="5310"/>
        </w:tabs>
        <w:ind w:firstLine="720"/>
        <w:contextualSpacing/>
        <w:rPr>
          <w:sz w:val="20"/>
          <w:szCs w:val="20"/>
        </w:rPr>
      </w:pPr>
      <w:r w:rsidRPr="000729E2">
        <w:rPr>
          <w:sz w:val="20"/>
          <w:szCs w:val="20"/>
        </w:rPr>
        <w:t>Председатель комиссии:</w:t>
      </w:r>
    </w:p>
    <w:p w:rsidR="002033DA" w:rsidRPr="000729E2" w:rsidRDefault="002033DA" w:rsidP="002033DA">
      <w:pPr>
        <w:tabs>
          <w:tab w:val="left" w:pos="5310"/>
        </w:tabs>
        <w:ind w:firstLine="720"/>
        <w:contextualSpacing/>
        <w:rPr>
          <w:sz w:val="20"/>
          <w:szCs w:val="20"/>
        </w:rPr>
      </w:pPr>
      <w:r w:rsidRPr="000729E2">
        <w:rPr>
          <w:sz w:val="20"/>
          <w:szCs w:val="20"/>
        </w:rPr>
        <w:t>Подпись ________Ф.И.О. ______________</w:t>
      </w:r>
    </w:p>
    <w:p w:rsidR="002033DA" w:rsidRPr="000729E2" w:rsidRDefault="002033DA" w:rsidP="002033DA">
      <w:pPr>
        <w:tabs>
          <w:tab w:val="left" w:pos="5310"/>
        </w:tabs>
        <w:ind w:firstLine="720"/>
        <w:contextualSpacing/>
        <w:rPr>
          <w:sz w:val="20"/>
          <w:szCs w:val="20"/>
        </w:rPr>
      </w:pPr>
      <w:r w:rsidRPr="000729E2">
        <w:rPr>
          <w:sz w:val="20"/>
          <w:szCs w:val="20"/>
        </w:rPr>
        <w:t>Члены комиссии:</w:t>
      </w:r>
    </w:p>
    <w:p w:rsidR="002033DA" w:rsidRPr="000729E2" w:rsidRDefault="002033DA" w:rsidP="002033DA">
      <w:pPr>
        <w:tabs>
          <w:tab w:val="left" w:pos="5310"/>
        </w:tabs>
        <w:ind w:firstLine="720"/>
        <w:contextualSpacing/>
        <w:rPr>
          <w:sz w:val="20"/>
          <w:szCs w:val="20"/>
        </w:rPr>
      </w:pPr>
      <w:r w:rsidRPr="000729E2">
        <w:rPr>
          <w:sz w:val="20"/>
          <w:szCs w:val="20"/>
        </w:rPr>
        <w:t xml:space="preserve">Подписи ________Ф.И.О. </w:t>
      </w:r>
    </w:p>
    <w:p w:rsidR="002033DA" w:rsidRPr="000729E2" w:rsidRDefault="002033DA" w:rsidP="002033DA">
      <w:pPr>
        <w:tabs>
          <w:tab w:val="left" w:pos="5310"/>
        </w:tabs>
        <w:ind w:firstLine="720"/>
        <w:contextualSpacing/>
        <w:rPr>
          <w:sz w:val="20"/>
          <w:szCs w:val="20"/>
        </w:rPr>
      </w:pPr>
    </w:p>
    <w:p w:rsidR="002033DA" w:rsidRDefault="002033DA" w:rsidP="002033DA"/>
    <w:p w:rsidR="002033DA" w:rsidRDefault="002033DA" w:rsidP="002033DA">
      <w:pPr>
        <w:sectPr w:rsidR="002033DA" w:rsidSect="00324F8B">
          <w:pgSz w:w="11906" w:h="16838"/>
          <w:pgMar w:top="567" w:right="850" w:bottom="993" w:left="1701" w:header="709" w:footer="709" w:gutter="0"/>
          <w:cols w:space="708"/>
          <w:docGrid w:linePitch="360"/>
        </w:sectPr>
      </w:pPr>
    </w:p>
    <w:p w:rsidR="002033DA" w:rsidRDefault="002033DA" w:rsidP="002033DA">
      <w:pPr>
        <w:ind w:firstLine="720"/>
        <w:contextualSpacing/>
        <w:jc w:val="right"/>
        <w:rPr>
          <w:sz w:val="20"/>
          <w:szCs w:val="20"/>
        </w:rPr>
      </w:pPr>
      <w:bookmarkStart w:id="131" w:name="bookmark3"/>
      <w:r w:rsidRPr="000729E2">
        <w:rPr>
          <w:sz w:val="20"/>
          <w:szCs w:val="20"/>
        </w:rPr>
        <w:lastRenderedPageBreak/>
        <w:t>Приложение №</w:t>
      </w:r>
      <w:r>
        <w:rPr>
          <w:sz w:val="20"/>
          <w:szCs w:val="20"/>
        </w:rPr>
        <w:t xml:space="preserve"> 3</w:t>
      </w:r>
    </w:p>
    <w:p w:rsidR="002033DA" w:rsidRPr="000729E2" w:rsidRDefault="002033DA" w:rsidP="002033DA">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2033DA" w:rsidRDefault="002033DA" w:rsidP="002033DA">
      <w:pPr>
        <w:ind w:firstLine="709"/>
        <w:jc w:val="center"/>
        <w:rPr>
          <w:rFonts w:eastAsia="MS Mincho"/>
          <w:b/>
          <w:color w:val="000000"/>
          <w:sz w:val="20"/>
          <w:szCs w:val="20"/>
        </w:rPr>
      </w:pPr>
    </w:p>
    <w:p w:rsidR="002033DA" w:rsidRDefault="002033DA" w:rsidP="002033DA">
      <w:pPr>
        <w:rPr>
          <w:b/>
        </w:rPr>
      </w:pPr>
    </w:p>
    <w:p w:rsidR="002033DA" w:rsidRDefault="002033DA" w:rsidP="002033DA">
      <w:pPr>
        <w:rPr>
          <w:b/>
        </w:rPr>
      </w:pPr>
      <w:r>
        <w:rPr>
          <w:b/>
        </w:rPr>
        <w:t>Согласовано</w:t>
      </w:r>
      <w:r>
        <w:rPr>
          <w:b/>
        </w:rPr>
        <w:tab/>
      </w:r>
      <w:r>
        <w:rPr>
          <w:b/>
        </w:rPr>
        <w:tab/>
      </w:r>
      <w:r>
        <w:rPr>
          <w:b/>
        </w:rPr>
        <w:tab/>
      </w:r>
      <w:r>
        <w:rPr>
          <w:b/>
        </w:rPr>
        <w:tab/>
      </w:r>
      <w:r>
        <w:rPr>
          <w:b/>
        </w:rPr>
        <w:tab/>
      </w:r>
      <w:r>
        <w:rPr>
          <w:b/>
        </w:rPr>
        <w:tab/>
      </w:r>
      <w:r>
        <w:rPr>
          <w:b/>
        </w:rPr>
        <w:tab/>
      </w:r>
      <w:r>
        <w:rPr>
          <w:b/>
        </w:rPr>
        <w:tab/>
        <w:t>Утверждаю</w:t>
      </w:r>
    </w:p>
    <w:p w:rsidR="002033DA" w:rsidRDefault="002033DA" w:rsidP="002033DA">
      <w:pPr>
        <w:rPr>
          <w:b/>
        </w:rPr>
      </w:pPr>
      <w:r>
        <w:rPr>
          <w:b/>
        </w:rPr>
        <w:t>Генеральный директор</w:t>
      </w:r>
      <w:r>
        <w:rPr>
          <w:b/>
        </w:rPr>
        <w:tab/>
      </w:r>
      <w:r>
        <w:rPr>
          <w:b/>
        </w:rPr>
        <w:tab/>
      </w:r>
      <w:r>
        <w:rPr>
          <w:b/>
        </w:rPr>
        <w:tab/>
      </w:r>
      <w:r>
        <w:rPr>
          <w:b/>
        </w:rPr>
        <w:tab/>
      </w:r>
      <w:r>
        <w:rPr>
          <w:b/>
        </w:rPr>
        <w:tab/>
      </w:r>
      <w:r>
        <w:rPr>
          <w:b/>
        </w:rPr>
        <w:tab/>
        <w:t>________________________</w:t>
      </w:r>
    </w:p>
    <w:p w:rsidR="002033DA" w:rsidRDefault="002033DA" w:rsidP="002033DA">
      <w:pPr>
        <w:rPr>
          <w:b/>
        </w:rPr>
      </w:pPr>
      <w:r>
        <w:rPr>
          <w:b/>
        </w:rPr>
        <w:t>Фонда капитального ремонта</w:t>
      </w:r>
      <w:r>
        <w:rPr>
          <w:b/>
        </w:rPr>
        <w:tab/>
      </w:r>
      <w:r>
        <w:rPr>
          <w:b/>
        </w:rPr>
        <w:tab/>
      </w:r>
      <w:r>
        <w:rPr>
          <w:b/>
        </w:rPr>
        <w:tab/>
      </w:r>
      <w:r>
        <w:rPr>
          <w:b/>
        </w:rPr>
        <w:tab/>
      </w:r>
      <w:r>
        <w:rPr>
          <w:b/>
        </w:rPr>
        <w:tab/>
        <w:t>________________________</w:t>
      </w:r>
    </w:p>
    <w:p w:rsidR="002033DA" w:rsidRDefault="002033DA" w:rsidP="002033DA">
      <w:pPr>
        <w:rPr>
          <w:b/>
        </w:rPr>
      </w:pPr>
      <w:r>
        <w:rPr>
          <w:b/>
        </w:rPr>
        <w:t>Тульской области</w:t>
      </w:r>
      <w:r>
        <w:rPr>
          <w:b/>
        </w:rPr>
        <w:tab/>
      </w:r>
      <w:r>
        <w:rPr>
          <w:b/>
        </w:rPr>
        <w:tab/>
      </w:r>
      <w:r>
        <w:rPr>
          <w:b/>
        </w:rPr>
        <w:tab/>
      </w:r>
      <w:r>
        <w:rPr>
          <w:b/>
        </w:rPr>
        <w:tab/>
      </w:r>
      <w:r>
        <w:rPr>
          <w:b/>
        </w:rPr>
        <w:tab/>
      </w:r>
      <w:r>
        <w:rPr>
          <w:b/>
        </w:rPr>
        <w:tab/>
      </w:r>
      <w:r>
        <w:rPr>
          <w:b/>
        </w:rPr>
        <w:tab/>
        <w:t>________________________</w:t>
      </w:r>
    </w:p>
    <w:p w:rsidR="002033DA" w:rsidRDefault="002033DA" w:rsidP="002033DA">
      <w:pPr>
        <w:rPr>
          <w:b/>
        </w:rPr>
      </w:pPr>
    </w:p>
    <w:p w:rsidR="002033DA" w:rsidRDefault="002033DA" w:rsidP="002033DA">
      <w:pPr>
        <w:rPr>
          <w:b/>
        </w:rPr>
      </w:pPr>
      <w:r>
        <w:rPr>
          <w:b/>
        </w:rPr>
        <w:t>____________ /</w:t>
      </w:r>
      <w:r>
        <w:rPr>
          <w:b/>
        </w:rPr>
        <w:tab/>
      </w:r>
      <w:r>
        <w:rPr>
          <w:b/>
        </w:rPr>
        <w:tab/>
        <w:t>/</w:t>
      </w:r>
      <w:r>
        <w:rPr>
          <w:b/>
        </w:rPr>
        <w:tab/>
      </w:r>
      <w:r>
        <w:rPr>
          <w:b/>
        </w:rPr>
        <w:tab/>
      </w:r>
      <w:r>
        <w:rPr>
          <w:b/>
        </w:rPr>
        <w:tab/>
      </w:r>
      <w:r>
        <w:rPr>
          <w:b/>
        </w:rPr>
        <w:tab/>
      </w:r>
      <w:r>
        <w:rPr>
          <w:b/>
        </w:rPr>
        <w:tab/>
        <w:t>_____________ /</w:t>
      </w:r>
      <w:r>
        <w:rPr>
          <w:b/>
        </w:rPr>
        <w:tab/>
      </w:r>
      <w:r>
        <w:rPr>
          <w:b/>
        </w:rPr>
        <w:tab/>
        <w:t>/</w:t>
      </w:r>
    </w:p>
    <w:p w:rsidR="002033DA" w:rsidRDefault="002033DA" w:rsidP="002033DA">
      <w:pPr>
        <w:rPr>
          <w:b/>
        </w:rPr>
      </w:pPr>
    </w:p>
    <w:p w:rsidR="002033DA" w:rsidRDefault="002033DA" w:rsidP="002033DA">
      <w:pPr>
        <w:rPr>
          <w:b/>
        </w:rPr>
      </w:pPr>
    </w:p>
    <w:p w:rsidR="002033DA" w:rsidRDefault="002033DA" w:rsidP="002033DA">
      <w:pPr>
        <w:rPr>
          <w:b/>
        </w:rPr>
      </w:pPr>
    </w:p>
    <w:p w:rsidR="002033DA" w:rsidRDefault="002033DA" w:rsidP="002033DA">
      <w:pPr>
        <w:jc w:val="center"/>
        <w:rPr>
          <w:b/>
        </w:rPr>
      </w:pPr>
      <w:r>
        <w:rPr>
          <w:b/>
        </w:rPr>
        <w:t>Календарный план</w:t>
      </w:r>
    </w:p>
    <w:p w:rsidR="002033DA" w:rsidRDefault="002033DA" w:rsidP="002033DA">
      <w:pPr>
        <w:jc w:val="center"/>
        <w:rPr>
          <w:b/>
        </w:rPr>
      </w:pPr>
      <w:r>
        <w:rPr>
          <w:b/>
        </w:rPr>
        <w:t>производства работ по капитальному ремонту</w:t>
      </w:r>
    </w:p>
    <w:p w:rsidR="002033DA" w:rsidRDefault="002033DA" w:rsidP="002033DA">
      <w:pPr>
        <w:jc w:val="center"/>
        <w:rPr>
          <w:b/>
        </w:rPr>
      </w:pPr>
      <w:r>
        <w:rPr>
          <w:b/>
        </w:rPr>
        <w:t>многоквартирного дома №__, ул. __________,</w:t>
      </w:r>
    </w:p>
    <w:p w:rsidR="002033DA" w:rsidRDefault="002033DA" w:rsidP="002033DA">
      <w:pPr>
        <w:jc w:val="center"/>
        <w:rPr>
          <w:b/>
        </w:rPr>
      </w:pPr>
      <w:r>
        <w:rPr>
          <w:b/>
        </w:rPr>
        <w:t>город___________ , ______________ района</w:t>
      </w:r>
    </w:p>
    <w:p w:rsidR="002033DA" w:rsidRDefault="002033DA" w:rsidP="002033DA">
      <w:pPr>
        <w:jc w:val="center"/>
        <w:rPr>
          <w:b/>
        </w:rPr>
      </w:pPr>
    </w:p>
    <w:p w:rsidR="002033DA" w:rsidRDefault="002033DA" w:rsidP="002033DA">
      <w:pPr>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588"/>
        <w:gridCol w:w="2442"/>
        <w:gridCol w:w="2691"/>
      </w:tblGrid>
      <w:tr w:rsidR="002033DA" w:rsidTr="00324F8B">
        <w:trPr>
          <w:trHeight w:val="363"/>
        </w:trPr>
        <w:tc>
          <w:tcPr>
            <w:tcW w:w="283" w:type="dxa"/>
            <w:vMerge w:val="restart"/>
          </w:tcPr>
          <w:p w:rsidR="002033DA" w:rsidRPr="006B2834" w:rsidRDefault="002033DA" w:rsidP="00324F8B">
            <w:pPr>
              <w:rPr>
                <w:b/>
              </w:rPr>
            </w:pPr>
            <w:r w:rsidRPr="006B2834">
              <w:rPr>
                <w:b/>
              </w:rPr>
              <w:t>№</w:t>
            </w:r>
          </w:p>
        </w:tc>
        <w:tc>
          <w:tcPr>
            <w:tcW w:w="5670" w:type="dxa"/>
            <w:vMerge w:val="restart"/>
          </w:tcPr>
          <w:p w:rsidR="002033DA" w:rsidRPr="006B2834" w:rsidRDefault="002033DA" w:rsidP="00324F8B">
            <w:pPr>
              <w:jc w:val="center"/>
              <w:rPr>
                <w:b/>
              </w:rPr>
            </w:pPr>
            <w:r w:rsidRPr="006B2834">
              <w:rPr>
                <w:b/>
              </w:rPr>
              <w:t>Вид работ</w:t>
            </w:r>
          </w:p>
        </w:tc>
        <w:tc>
          <w:tcPr>
            <w:tcW w:w="7230" w:type="dxa"/>
            <w:gridSpan w:val="2"/>
          </w:tcPr>
          <w:p w:rsidR="002033DA" w:rsidRPr="006B2834" w:rsidRDefault="002033DA" w:rsidP="00324F8B">
            <w:pPr>
              <w:jc w:val="center"/>
              <w:rPr>
                <w:b/>
              </w:rPr>
            </w:pPr>
            <w:r w:rsidRPr="006B2834">
              <w:rPr>
                <w:b/>
              </w:rPr>
              <w:t>сроки выполнения</w:t>
            </w:r>
          </w:p>
        </w:tc>
      </w:tr>
      <w:tr w:rsidR="002033DA" w:rsidTr="00324F8B">
        <w:trPr>
          <w:trHeight w:val="278"/>
        </w:trPr>
        <w:tc>
          <w:tcPr>
            <w:tcW w:w="283" w:type="dxa"/>
            <w:vMerge/>
          </w:tcPr>
          <w:p w:rsidR="002033DA" w:rsidRPr="006B2834" w:rsidRDefault="002033DA" w:rsidP="00324F8B">
            <w:pPr>
              <w:rPr>
                <w:b/>
              </w:rPr>
            </w:pPr>
          </w:p>
        </w:tc>
        <w:tc>
          <w:tcPr>
            <w:tcW w:w="5670" w:type="dxa"/>
            <w:vMerge/>
          </w:tcPr>
          <w:p w:rsidR="002033DA" w:rsidRPr="006B2834" w:rsidRDefault="002033DA" w:rsidP="00324F8B">
            <w:pPr>
              <w:rPr>
                <w:b/>
              </w:rPr>
            </w:pPr>
          </w:p>
        </w:tc>
        <w:tc>
          <w:tcPr>
            <w:tcW w:w="3544" w:type="dxa"/>
          </w:tcPr>
          <w:p w:rsidR="002033DA" w:rsidRPr="006B2834" w:rsidRDefault="002033DA" w:rsidP="00324F8B">
            <w:pPr>
              <w:jc w:val="center"/>
              <w:rPr>
                <w:b/>
              </w:rPr>
            </w:pPr>
            <w:r w:rsidRPr="006B2834">
              <w:rPr>
                <w:b/>
              </w:rPr>
              <w:t>начало</w:t>
            </w:r>
          </w:p>
        </w:tc>
        <w:tc>
          <w:tcPr>
            <w:tcW w:w="3686" w:type="dxa"/>
          </w:tcPr>
          <w:p w:rsidR="002033DA" w:rsidRPr="006B2834" w:rsidRDefault="002033DA" w:rsidP="00324F8B">
            <w:pPr>
              <w:jc w:val="center"/>
              <w:rPr>
                <w:b/>
              </w:rPr>
            </w:pPr>
            <w:r w:rsidRPr="006B2834">
              <w:rPr>
                <w:b/>
              </w:rPr>
              <w:t>окончание</w:t>
            </w: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r w:rsidR="002033DA" w:rsidTr="00324F8B">
        <w:tc>
          <w:tcPr>
            <w:tcW w:w="283" w:type="dxa"/>
          </w:tcPr>
          <w:p w:rsidR="002033DA" w:rsidRPr="006B2834" w:rsidRDefault="002033DA" w:rsidP="00324F8B">
            <w:pPr>
              <w:rPr>
                <w:b/>
              </w:rPr>
            </w:pPr>
          </w:p>
        </w:tc>
        <w:tc>
          <w:tcPr>
            <w:tcW w:w="5670" w:type="dxa"/>
          </w:tcPr>
          <w:p w:rsidR="002033DA" w:rsidRPr="006B2834" w:rsidRDefault="002033DA" w:rsidP="00324F8B">
            <w:pPr>
              <w:rPr>
                <w:b/>
              </w:rPr>
            </w:pPr>
          </w:p>
        </w:tc>
        <w:tc>
          <w:tcPr>
            <w:tcW w:w="3544" w:type="dxa"/>
          </w:tcPr>
          <w:p w:rsidR="002033DA" w:rsidRPr="006B2834" w:rsidRDefault="002033DA" w:rsidP="00324F8B">
            <w:pPr>
              <w:rPr>
                <w:b/>
              </w:rPr>
            </w:pPr>
          </w:p>
        </w:tc>
        <w:tc>
          <w:tcPr>
            <w:tcW w:w="3686" w:type="dxa"/>
          </w:tcPr>
          <w:p w:rsidR="002033DA" w:rsidRPr="006B2834" w:rsidRDefault="002033DA" w:rsidP="00324F8B">
            <w:pPr>
              <w:rPr>
                <w:b/>
              </w:rPr>
            </w:pPr>
          </w:p>
        </w:tc>
      </w:tr>
    </w:tbl>
    <w:p w:rsidR="002033DA" w:rsidRDefault="002033DA" w:rsidP="002033DA">
      <w:pPr>
        <w:rPr>
          <w:b/>
        </w:rPr>
      </w:pPr>
      <w:r>
        <w:rPr>
          <w:b/>
        </w:rPr>
        <w:t xml:space="preserve"> </w:t>
      </w:r>
    </w:p>
    <w:p w:rsidR="002033DA" w:rsidRDefault="002033DA" w:rsidP="002033DA">
      <w:pPr>
        <w:pStyle w:val="ab"/>
        <w:ind w:left="0"/>
        <w:sectPr w:rsidR="002033DA" w:rsidSect="00324F8B">
          <w:pgSz w:w="11906" w:h="16838"/>
          <w:pgMar w:top="567" w:right="850" w:bottom="993" w:left="1701" w:header="709" w:footer="709" w:gutter="0"/>
          <w:cols w:space="708"/>
          <w:docGrid w:linePitch="360"/>
        </w:sectPr>
      </w:pPr>
    </w:p>
    <w:p w:rsidR="002033DA" w:rsidRDefault="002033DA" w:rsidP="002033DA">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2033DA" w:rsidRDefault="002033DA" w:rsidP="002033DA">
      <w:pPr>
        <w:jc w:val="right"/>
        <w:rPr>
          <w:rFonts w:ascii="Calibri" w:hAnsi="Calibri" w:cs="Aharoni"/>
          <w:b/>
          <w:color w:val="FF0000"/>
          <w:sz w:val="10"/>
          <w:szCs w:val="10"/>
        </w:rPr>
      </w:pPr>
      <w:r w:rsidRPr="000877AD">
        <w:rPr>
          <w:bCs/>
          <w:color w:val="000000"/>
          <w:sz w:val="20"/>
          <w:szCs w:val="20"/>
        </w:rPr>
        <w:t>№ _______________________</w:t>
      </w:r>
    </w:p>
    <w:p w:rsidR="002033DA" w:rsidRDefault="002033DA" w:rsidP="002033DA">
      <w:pPr>
        <w:jc w:val="right"/>
        <w:rPr>
          <w:rFonts w:ascii="Calibri" w:hAnsi="Calibri" w:cs="Aharoni"/>
          <w:b/>
          <w:color w:val="FF0000"/>
          <w:sz w:val="10"/>
          <w:szCs w:val="10"/>
        </w:rPr>
      </w:pPr>
      <w:r w:rsidRPr="000877AD">
        <w:rPr>
          <w:bCs/>
          <w:color w:val="000000"/>
          <w:sz w:val="20"/>
          <w:szCs w:val="20"/>
        </w:rPr>
        <w:t>от «___» ___________ 20__ г.</w:t>
      </w:r>
    </w:p>
    <w:p w:rsidR="002033DA" w:rsidRDefault="002033DA" w:rsidP="002033DA">
      <w:pPr>
        <w:rPr>
          <w:rFonts w:ascii="Calibri" w:hAnsi="Calibri" w:cs="Aharoni"/>
          <w:b/>
          <w:color w:val="FF0000"/>
          <w:sz w:val="10"/>
          <w:szCs w:val="10"/>
        </w:rPr>
      </w:pP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1312"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2033DA" w:rsidRDefault="002033DA" w:rsidP="002033DA">
      <w:pPr>
        <w:rPr>
          <w:rFonts w:ascii="Calibri" w:hAnsi="Calibri" w:cs="Aharoni"/>
          <w:b/>
          <w:color w:val="FF0000"/>
          <w:sz w:val="10"/>
          <w:szCs w:val="1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2033DA" w:rsidRPr="00247FDC" w:rsidTr="00324F8B">
        <w:tc>
          <w:tcPr>
            <w:tcW w:w="2586" w:type="dxa"/>
            <w:tcBorders>
              <w:top w:val="nil"/>
              <w:left w:val="nil"/>
              <w:bottom w:val="nil"/>
              <w:right w:val="nil"/>
            </w:tcBorders>
          </w:tcPr>
          <w:p w:rsidR="002033DA" w:rsidRPr="00247FDC" w:rsidRDefault="002033DA" w:rsidP="00324F8B">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2033DA" w:rsidRPr="00247FDC" w:rsidRDefault="002033DA" w:rsidP="00324F8B">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2033DA" w:rsidRPr="00247FDC" w:rsidRDefault="002033DA" w:rsidP="00324F8B">
            <w:pPr>
              <w:jc w:val="center"/>
              <w:rPr>
                <w:b/>
              </w:rPr>
            </w:pPr>
            <w:r w:rsidRPr="00247FDC">
              <w:rPr>
                <w:b/>
              </w:rPr>
              <w:t>Капитальный ремонт по региональной программе Тульской области</w:t>
            </w:r>
          </w:p>
          <w:p w:rsidR="002033DA" w:rsidRPr="00247FDC" w:rsidRDefault="002033DA" w:rsidP="00324F8B">
            <w:pPr>
              <w:jc w:val="center"/>
              <w:rPr>
                <w:b/>
                <w:u w:val="single"/>
              </w:rPr>
            </w:pPr>
            <w:r w:rsidRPr="00247FDC">
              <w:rPr>
                <w:b/>
              </w:rPr>
              <w:t>по адресу:______________________</w:t>
            </w:r>
          </w:p>
          <w:p w:rsidR="002033DA" w:rsidRPr="00247FDC" w:rsidRDefault="002033DA" w:rsidP="00324F8B">
            <w:pPr>
              <w:jc w:val="center"/>
            </w:pPr>
            <w:r w:rsidRPr="00247FDC">
              <w:rPr>
                <w:b/>
                <w:u w:val="single"/>
              </w:rPr>
              <w:t xml:space="preserve"> </w:t>
            </w:r>
          </w:p>
        </w:tc>
      </w:tr>
    </w:tbl>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p w:rsidR="002033DA" w:rsidRPr="00247FDC" w:rsidRDefault="002033DA" w:rsidP="002033DA">
      <w:pPr>
        <w:rPr>
          <w:rFonts w:ascii="Calibri" w:hAnsi="Calibri" w:cs="Aharoni"/>
          <w:b/>
          <w:color w:val="FF0000"/>
        </w:rPr>
      </w:pPr>
    </w:p>
    <w:tbl>
      <w:tblPr>
        <w:tblW w:w="5000" w:type="pct"/>
        <w:tblLook w:val="04A0" w:firstRow="1" w:lastRow="0" w:firstColumn="1" w:lastColumn="0" w:noHBand="0" w:noVBand="1"/>
      </w:tblPr>
      <w:tblGrid>
        <w:gridCol w:w="3121"/>
        <w:gridCol w:w="1911"/>
        <w:gridCol w:w="10604"/>
      </w:tblGrid>
      <w:tr w:rsidR="002033DA" w:rsidRPr="00247FDC" w:rsidTr="00324F8B">
        <w:tc>
          <w:tcPr>
            <w:tcW w:w="998" w:type="pct"/>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324F8B">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2033DA" w:rsidRPr="00247FDC" w:rsidRDefault="002033DA" w:rsidP="00C040C4">
            <w:pPr>
              <w:jc w:val="center"/>
              <w:rPr>
                <w:b/>
              </w:rPr>
            </w:pPr>
            <w:r w:rsidRPr="00247FDC">
              <w:rPr>
                <w:b/>
              </w:rPr>
              <w:t>С ________  по ______________ 201</w:t>
            </w:r>
            <w:r w:rsidR="00C040C4">
              <w:rPr>
                <w:b/>
              </w:rPr>
              <w:t xml:space="preserve">6 </w:t>
            </w:r>
            <w:r w:rsidRPr="00247FDC">
              <w:rPr>
                <w:b/>
              </w:rPr>
              <w:t>года</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Фонд капитального ремонта Тульской области</w:t>
            </w:r>
          </w:p>
          <w:p w:rsidR="002033DA" w:rsidRPr="00247FDC" w:rsidRDefault="002033DA" w:rsidP="00324F8B">
            <w:pPr>
              <w:jc w:val="center"/>
              <w:rPr>
                <w:b/>
              </w:rPr>
            </w:pPr>
            <w:r w:rsidRPr="00247FDC">
              <w:rPr>
                <w:b/>
              </w:rPr>
              <w:t>Генеральный директор Лопухов Константин Константинович</w:t>
            </w:r>
          </w:p>
          <w:p w:rsidR="002033DA" w:rsidRPr="00247FDC" w:rsidRDefault="002033DA" w:rsidP="00324F8B">
            <w:pPr>
              <w:jc w:val="center"/>
              <w:rPr>
                <w:b/>
              </w:rPr>
            </w:pPr>
            <w:r w:rsidRPr="00247FDC">
              <w:rPr>
                <w:b/>
              </w:rPr>
              <w:t xml:space="preserve">тел.36-89-91 сайт: </w:t>
            </w:r>
            <w:hyperlink r:id="rId22"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2033DA" w:rsidRPr="00247FDC" w:rsidTr="00324F8B">
        <w:trPr>
          <w:trHeight w:val="1146"/>
        </w:trPr>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ООО «________________»</w:t>
            </w:r>
          </w:p>
          <w:p w:rsidR="002033DA" w:rsidRPr="00247FDC" w:rsidRDefault="002033DA" w:rsidP="00324F8B">
            <w:pPr>
              <w:jc w:val="center"/>
              <w:rPr>
                <w:b/>
              </w:rPr>
            </w:pPr>
            <w:r w:rsidRPr="00247FDC">
              <w:rPr>
                <w:b/>
              </w:rPr>
              <w:t>Директор _____________________________________</w:t>
            </w:r>
          </w:p>
          <w:p w:rsidR="002033DA" w:rsidRPr="00247FDC" w:rsidRDefault="002033DA" w:rsidP="00324F8B">
            <w:pPr>
              <w:jc w:val="center"/>
              <w:rPr>
                <w:b/>
              </w:rPr>
            </w:pPr>
            <w:r w:rsidRPr="00247FDC">
              <w:rPr>
                <w:b/>
              </w:rPr>
              <w:t xml:space="preserve">Телефон __________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 xml:space="preserve"> </w:t>
            </w:r>
          </w:p>
        </w:tc>
      </w:tr>
      <w:tr w:rsidR="002033DA" w:rsidRPr="00247FDC" w:rsidTr="00324F8B">
        <w:tc>
          <w:tcPr>
            <w:tcW w:w="998" w:type="pct"/>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2033DA" w:rsidRPr="00247FDC" w:rsidRDefault="002033DA" w:rsidP="00324F8B">
            <w:pPr>
              <w:jc w:val="center"/>
              <w:rPr>
                <w:b/>
              </w:rPr>
            </w:pPr>
            <w:r w:rsidRPr="00247FDC">
              <w:rPr>
                <w:b/>
              </w:rPr>
              <w:t>ФИО ответственного ____________________________</w:t>
            </w:r>
          </w:p>
          <w:p w:rsidR="002033DA" w:rsidRPr="00247FDC" w:rsidRDefault="002033DA" w:rsidP="00324F8B">
            <w:pPr>
              <w:jc w:val="center"/>
              <w:rPr>
                <w:b/>
              </w:rPr>
            </w:pPr>
            <w:r w:rsidRPr="00247FDC">
              <w:rPr>
                <w:b/>
              </w:rPr>
              <w:t xml:space="preserve">Телефон __________________ </w:t>
            </w:r>
          </w:p>
        </w:tc>
      </w:tr>
      <w:tr w:rsidR="002033DA" w:rsidRPr="00247FDC" w:rsidTr="00324F8B">
        <w:tc>
          <w:tcPr>
            <w:tcW w:w="1609" w:type="pct"/>
            <w:gridSpan w:val="2"/>
            <w:tcBorders>
              <w:top w:val="single" w:sz="4" w:space="0" w:color="auto"/>
            </w:tcBorders>
          </w:tcPr>
          <w:p w:rsidR="002033DA" w:rsidRPr="00247FDC" w:rsidRDefault="002033DA" w:rsidP="00324F8B">
            <w:pPr>
              <w:rPr>
                <w:b/>
              </w:rPr>
            </w:pPr>
          </w:p>
        </w:tc>
        <w:tc>
          <w:tcPr>
            <w:tcW w:w="3391" w:type="pct"/>
            <w:tcBorders>
              <w:top w:val="single" w:sz="4" w:space="0" w:color="auto"/>
            </w:tcBorders>
          </w:tcPr>
          <w:p w:rsidR="002033DA" w:rsidRPr="00247FDC" w:rsidRDefault="002033DA" w:rsidP="00324F8B">
            <w:pPr>
              <w:jc w:val="center"/>
              <w:rPr>
                <w:b/>
              </w:rPr>
            </w:pPr>
          </w:p>
        </w:tc>
      </w:tr>
    </w:tbl>
    <w:p w:rsidR="002033DA" w:rsidRPr="00247FDC" w:rsidRDefault="002033DA" w:rsidP="002033DA">
      <w:r w:rsidRPr="00247FDC">
        <w:rPr>
          <w:noProof/>
          <w:lang w:eastAsia="ru-RU"/>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2033DA" w:rsidRPr="00247FDC" w:rsidRDefault="002033DA" w:rsidP="002033DA">
      <w:pPr>
        <w:autoSpaceDE w:val="0"/>
        <w:autoSpaceDN w:val="0"/>
        <w:adjustRightInd w:val="0"/>
        <w:rPr>
          <w:color w:val="000000"/>
        </w:rPr>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p w:rsidR="002033DA" w:rsidRPr="00247FDC" w:rsidRDefault="002033DA" w:rsidP="002033DA">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2033DA" w:rsidRPr="006B2834" w:rsidTr="0069517E">
        <w:trPr>
          <w:trHeight w:val="480"/>
        </w:trPr>
        <w:tc>
          <w:tcPr>
            <w:tcW w:w="1213" w:type="pct"/>
            <w:gridSpan w:val="7"/>
            <w:tcBorders>
              <w:top w:val="nil"/>
              <w:left w:val="nil"/>
              <w:bottom w:val="nil"/>
              <w:right w:val="nil"/>
            </w:tcBorders>
            <w:shd w:val="clear" w:color="auto" w:fill="auto"/>
            <w:noWrap/>
            <w:vAlign w:val="bottom"/>
            <w:hideMark/>
          </w:tcPr>
          <w:p w:rsidR="002033DA" w:rsidRDefault="002033DA" w:rsidP="00324F8B">
            <w:pPr>
              <w:rPr>
                <w:color w:val="000000"/>
                <w:sz w:val="22"/>
                <w:szCs w:val="22"/>
              </w:rPr>
            </w:pPr>
          </w:p>
          <w:p w:rsidR="002033DA" w:rsidRPr="006B2834" w:rsidRDefault="002033DA" w:rsidP="00C040C4">
            <w:pPr>
              <w:rPr>
                <w:color w:val="000000"/>
                <w:sz w:val="22"/>
                <w:szCs w:val="22"/>
              </w:rPr>
            </w:pPr>
            <w:r w:rsidRPr="006B2834">
              <w:rPr>
                <w:color w:val="000000"/>
                <w:sz w:val="22"/>
                <w:szCs w:val="22"/>
              </w:rPr>
              <w:t>"___"    _____________ 201</w:t>
            </w:r>
            <w:r w:rsidR="00C040C4">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77" w:type="pct"/>
            <w:gridSpan w:val="7"/>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nil"/>
              <w:left w:val="nil"/>
              <w:bottom w:val="single" w:sz="4" w:space="0" w:color="auto"/>
              <w:right w:val="nil"/>
            </w:tcBorders>
            <w:shd w:val="clear" w:color="auto" w:fill="auto"/>
            <w:noWrap/>
            <w:vAlign w:val="bottom"/>
            <w:hideMark/>
          </w:tcPr>
          <w:p w:rsidR="002033DA" w:rsidRDefault="002033DA" w:rsidP="00324F8B">
            <w:pPr>
              <w:jc w:val="right"/>
              <w:rPr>
                <w:color w:val="000000"/>
                <w:sz w:val="22"/>
                <w:szCs w:val="22"/>
              </w:rPr>
            </w:pPr>
            <w:r w:rsidRPr="000877AD">
              <w:rPr>
                <w:bCs/>
                <w:color w:val="000000"/>
                <w:sz w:val="20"/>
                <w:szCs w:val="20"/>
              </w:rPr>
              <w:t>Приложение №</w:t>
            </w:r>
            <w:r>
              <w:rPr>
                <w:bCs/>
                <w:color w:val="000000"/>
                <w:sz w:val="20"/>
                <w:szCs w:val="20"/>
              </w:rPr>
              <w:t xml:space="preserve"> 5</w:t>
            </w:r>
            <w:r w:rsidRPr="000877AD">
              <w:rPr>
                <w:bCs/>
                <w:color w:val="000000"/>
                <w:sz w:val="20"/>
                <w:szCs w:val="20"/>
              </w:rPr>
              <w:t xml:space="preserve"> к Договору</w:t>
            </w:r>
          </w:p>
          <w:p w:rsidR="002033DA" w:rsidRDefault="002033DA" w:rsidP="00324F8B">
            <w:pPr>
              <w:jc w:val="right"/>
              <w:rPr>
                <w:color w:val="000000"/>
                <w:sz w:val="22"/>
                <w:szCs w:val="22"/>
              </w:rPr>
            </w:pPr>
            <w:r w:rsidRPr="000877AD">
              <w:rPr>
                <w:bCs/>
                <w:color w:val="000000"/>
                <w:sz w:val="20"/>
                <w:szCs w:val="20"/>
              </w:rPr>
              <w:t>№ _______________________</w:t>
            </w:r>
          </w:p>
          <w:p w:rsidR="002033DA" w:rsidRDefault="002033DA" w:rsidP="00324F8B">
            <w:pPr>
              <w:jc w:val="right"/>
              <w:rPr>
                <w:color w:val="000000"/>
                <w:sz w:val="22"/>
                <w:szCs w:val="22"/>
              </w:rPr>
            </w:pPr>
            <w:r w:rsidRPr="000877AD">
              <w:rPr>
                <w:bCs/>
                <w:color w:val="000000"/>
                <w:sz w:val="20"/>
                <w:szCs w:val="20"/>
              </w:rPr>
              <w:t>от «___» ___________ 20__ г.</w:t>
            </w:r>
          </w:p>
          <w:p w:rsidR="002033DA" w:rsidRDefault="002033DA" w:rsidP="00324F8B">
            <w:pPr>
              <w:jc w:val="center"/>
              <w:rPr>
                <w:color w:val="000000"/>
                <w:sz w:val="22"/>
                <w:szCs w:val="22"/>
              </w:rPr>
            </w:pPr>
          </w:p>
          <w:p w:rsidR="002033DA" w:rsidRPr="006B2834" w:rsidRDefault="002033DA" w:rsidP="00324F8B">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793" w:type="pct"/>
            <w:gridSpan w:val="4"/>
            <w:tcBorders>
              <w:top w:val="nil"/>
              <w:left w:val="nil"/>
              <w:bottom w:val="nil"/>
              <w:right w:val="nil"/>
            </w:tcBorders>
            <w:shd w:val="clear" w:color="auto" w:fill="auto"/>
            <w:noWrap/>
            <w:hideMark/>
          </w:tcPr>
          <w:p w:rsidR="002033DA" w:rsidRPr="006B2834" w:rsidRDefault="002033DA" w:rsidP="00324F8B">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270" w:type="pct"/>
            <w:gridSpan w:val="13"/>
            <w:tcBorders>
              <w:top w:val="nil"/>
              <w:left w:val="nil"/>
              <w:bottom w:val="nil"/>
              <w:right w:val="nil"/>
            </w:tcBorders>
            <w:shd w:val="clear" w:color="auto" w:fill="auto"/>
            <w:noWrap/>
            <w:hideMark/>
          </w:tcPr>
          <w:p w:rsidR="002033DA" w:rsidRPr="006B2834" w:rsidRDefault="002033DA" w:rsidP="00324F8B">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354" w:type="pct"/>
            <w:gridSpan w:val="13"/>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57"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3"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62" w:type="pct"/>
            <w:gridSpan w:val="3"/>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6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6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90"/>
        </w:trPr>
        <w:tc>
          <w:tcPr>
            <w:tcW w:w="5000" w:type="pct"/>
            <w:gridSpan w:val="43"/>
            <w:tcBorders>
              <w:top w:val="nil"/>
              <w:left w:val="nil"/>
              <w:bottom w:val="nil"/>
              <w:right w:val="nil"/>
            </w:tcBorders>
            <w:shd w:val="clear" w:color="auto" w:fill="auto"/>
            <w:noWrap/>
            <w:vAlign w:val="bottom"/>
            <w:hideMark/>
          </w:tcPr>
          <w:p w:rsidR="002033DA" w:rsidRPr="006B2834" w:rsidRDefault="002033DA" w:rsidP="00324F8B">
            <w:pPr>
              <w:jc w:val="center"/>
              <w:rPr>
                <w:b/>
                <w:bCs/>
                <w:color w:val="000000"/>
                <w:sz w:val="30"/>
                <w:szCs w:val="30"/>
              </w:rPr>
            </w:pPr>
            <w:r w:rsidRPr="006B2834">
              <w:rPr>
                <w:b/>
                <w:bCs/>
                <w:color w:val="000000"/>
                <w:sz w:val="30"/>
                <w:szCs w:val="30"/>
              </w:rPr>
              <w:t>ОТЧЕТ</w:t>
            </w:r>
          </w:p>
        </w:tc>
      </w:tr>
      <w:tr w:rsidR="002033DA" w:rsidRPr="006B2834" w:rsidTr="00324F8B">
        <w:trPr>
          <w:trHeight w:val="705"/>
        </w:trPr>
        <w:tc>
          <w:tcPr>
            <w:tcW w:w="5000" w:type="pct"/>
            <w:gridSpan w:val="43"/>
            <w:tcBorders>
              <w:top w:val="nil"/>
              <w:left w:val="nil"/>
              <w:bottom w:val="nil"/>
              <w:right w:val="nil"/>
            </w:tcBorders>
            <w:shd w:val="clear" w:color="auto" w:fill="auto"/>
            <w:vAlign w:val="bottom"/>
            <w:hideMark/>
          </w:tcPr>
          <w:p w:rsidR="002033DA" w:rsidRPr="006B2834" w:rsidRDefault="002033DA" w:rsidP="00324F8B">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19"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5"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3"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8"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44" w:type="pct"/>
            <w:gridSpan w:val="4"/>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5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349" w:type="pct"/>
            <w:gridSpan w:val="3"/>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4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r>
      <w:tr w:rsidR="002033DA" w:rsidRPr="006B2834" w:rsidTr="00324F8B">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033DA" w:rsidRPr="006B2834" w:rsidRDefault="002033DA" w:rsidP="00324F8B">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033DA" w:rsidRPr="006B2834" w:rsidRDefault="002033DA" w:rsidP="00324F8B">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2033DA" w:rsidRPr="006B2834" w:rsidRDefault="002033DA" w:rsidP="00324F8B">
            <w:pPr>
              <w:jc w:val="center"/>
              <w:rPr>
                <w:b/>
                <w:bCs/>
                <w:color w:val="000000"/>
                <w:sz w:val="22"/>
                <w:szCs w:val="22"/>
              </w:rPr>
            </w:pPr>
            <w:r w:rsidRPr="006B2834">
              <w:rPr>
                <w:b/>
                <w:bCs/>
                <w:color w:val="000000"/>
                <w:sz w:val="22"/>
                <w:szCs w:val="22"/>
              </w:rPr>
              <w:t>Фасад</w:t>
            </w:r>
          </w:p>
        </w:tc>
      </w:tr>
      <w:tr w:rsidR="002033DA" w:rsidRPr="006B2834" w:rsidTr="0069517E">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2033DA" w:rsidRPr="006B2834" w:rsidRDefault="002033DA" w:rsidP="00324F8B">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2033DA" w:rsidRPr="006B2834" w:rsidRDefault="002033DA" w:rsidP="00324F8B">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2033DA" w:rsidRPr="006B2834" w:rsidRDefault="002033DA" w:rsidP="00324F8B">
            <w:pPr>
              <w:rPr>
                <w:color w:val="000000"/>
                <w:sz w:val="22"/>
                <w:szCs w:val="22"/>
              </w:rPr>
            </w:pPr>
            <w:r w:rsidRPr="006B2834">
              <w:rPr>
                <w:color w:val="000000"/>
                <w:sz w:val="22"/>
                <w:szCs w:val="22"/>
              </w:rPr>
              <w:t> </w:t>
            </w:r>
          </w:p>
        </w:tc>
      </w:tr>
      <w:tr w:rsidR="002033DA" w:rsidRPr="006B2834" w:rsidTr="0069517E">
        <w:trPr>
          <w:trHeight w:val="84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4" w:type="pct"/>
            <w:gridSpan w:val="5"/>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1006" w:type="pct"/>
            <w:gridSpan w:val="9"/>
            <w:tcBorders>
              <w:top w:val="nil"/>
              <w:left w:val="nil"/>
              <w:bottom w:val="single" w:sz="4" w:space="0" w:color="auto"/>
              <w:right w:val="nil"/>
            </w:tcBorders>
            <w:shd w:val="clear" w:color="auto" w:fill="auto"/>
            <w:noWrap/>
            <w:vAlign w:val="bottom"/>
            <w:hideMark/>
          </w:tcPr>
          <w:p w:rsidR="002033DA" w:rsidRPr="006B2834" w:rsidRDefault="002033DA" w:rsidP="00324F8B">
            <w:pPr>
              <w:jc w:val="center"/>
              <w:rPr>
                <w:color w:val="000000"/>
                <w:sz w:val="22"/>
                <w:szCs w:val="22"/>
              </w:rPr>
            </w:pPr>
            <w:r w:rsidRPr="006B2834">
              <w:rPr>
                <w:color w:val="000000"/>
                <w:sz w:val="22"/>
                <w:szCs w:val="22"/>
              </w:rPr>
              <w:t> </w:t>
            </w:r>
          </w:p>
        </w:tc>
      </w:tr>
      <w:tr w:rsidR="002033DA" w:rsidRPr="006B2834" w:rsidTr="0069517E">
        <w:trPr>
          <w:trHeight w:val="300"/>
        </w:trPr>
        <w:tc>
          <w:tcPr>
            <w:tcW w:w="172"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277" w:type="pct"/>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921" w:type="pct"/>
            <w:gridSpan w:val="9"/>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2"/>
                <w:szCs w:val="22"/>
              </w:rPr>
            </w:pPr>
          </w:p>
        </w:tc>
        <w:tc>
          <w:tcPr>
            <w:tcW w:w="415" w:type="pct"/>
            <w:gridSpan w:val="5"/>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2033DA" w:rsidRPr="006B2834" w:rsidRDefault="002033DA" w:rsidP="00324F8B">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2033DA" w:rsidRPr="006B2834" w:rsidRDefault="002033DA" w:rsidP="00324F8B">
            <w:pPr>
              <w:jc w:val="center"/>
              <w:rPr>
                <w:color w:val="000000"/>
                <w:sz w:val="20"/>
                <w:szCs w:val="20"/>
              </w:rPr>
            </w:pPr>
            <w:r w:rsidRPr="006B2834">
              <w:rPr>
                <w:color w:val="000000"/>
                <w:sz w:val="20"/>
                <w:szCs w:val="20"/>
              </w:rPr>
              <w:t>(расшифровка подписи)</w:t>
            </w:r>
          </w:p>
        </w:tc>
      </w:tr>
    </w:tbl>
    <w:p w:rsidR="002033DA" w:rsidRDefault="002033DA" w:rsidP="002033DA">
      <w:pPr>
        <w:pStyle w:val="ab"/>
        <w:ind w:left="0"/>
        <w:sectPr w:rsidR="002033DA" w:rsidSect="00324F8B">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6</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pStyle w:val="ab"/>
        <w:ind w:left="0"/>
      </w:pPr>
    </w:p>
    <w:p w:rsidR="002033DA" w:rsidRDefault="002033DA" w:rsidP="002033DA">
      <w:pPr>
        <w:pStyle w:val="ab"/>
        <w:ind w:left="0"/>
      </w:pP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АКТ</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2033DA" w:rsidRPr="007821D2" w:rsidRDefault="002033DA" w:rsidP="002033DA">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2033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2033DA" w:rsidRPr="005F1DDA" w:rsidRDefault="002033DA" w:rsidP="002033DA">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2033DA" w:rsidRDefault="002033DA" w:rsidP="002033DA">
      <w:pPr>
        <w:autoSpaceDE w:val="0"/>
        <w:autoSpaceDN w:val="0"/>
        <w:adjustRightInd w:val="0"/>
        <w:ind w:firstLine="567"/>
        <w:rPr>
          <w:color w:val="000000"/>
          <w:sz w:val="20"/>
          <w:szCs w:val="20"/>
        </w:rPr>
      </w:pPr>
      <w:r>
        <w:rPr>
          <w:color w:val="000000"/>
          <w:sz w:val="20"/>
          <w:szCs w:val="20"/>
        </w:rPr>
        <w:t>…</w:t>
      </w:r>
    </w:p>
    <w:p w:rsidR="002033DA" w:rsidRPr="005F1DDA" w:rsidRDefault="002033DA" w:rsidP="002033DA">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2033DA" w:rsidRDefault="002033DA" w:rsidP="002033DA">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2033DA" w:rsidRPr="005F1DDA" w:rsidRDefault="002033DA" w:rsidP="002033DA">
      <w:pPr>
        <w:autoSpaceDE w:val="0"/>
        <w:autoSpaceDN w:val="0"/>
        <w:adjustRightInd w:val="0"/>
        <w:rPr>
          <w:color w:val="000000"/>
          <w:sz w:val="20"/>
          <w:szCs w:val="20"/>
        </w:rPr>
      </w:pPr>
    </w:p>
    <w:p w:rsidR="002033DA" w:rsidRPr="005F1DDA" w:rsidRDefault="002033DA" w:rsidP="002033DA">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2033DA" w:rsidRDefault="002033DA" w:rsidP="002033DA">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Default="002033DA" w:rsidP="002033DA">
      <w:pPr>
        <w:autoSpaceDE w:val="0"/>
        <w:autoSpaceDN w:val="0"/>
        <w:adjustRightInd w:val="0"/>
        <w:rPr>
          <w:color w:val="000000"/>
          <w:sz w:val="20"/>
          <w:szCs w:val="20"/>
        </w:rPr>
      </w:pPr>
    </w:p>
    <w:p w:rsidR="002033DA" w:rsidRDefault="002033DA" w:rsidP="002033DA">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2033DA" w:rsidRPr="005F1DDA" w:rsidRDefault="002033DA" w:rsidP="002033DA">
      <w:pPr>
        <w:autoSpaceDE w:val="0"/>
        <w:autoSpaceDN w:val="0"/>
        <w:adjustRightInd w:val="0"/>
        <w:rPr>
          <w:color w:val="000000"/>
          <w:sz w:val="20"/>
          <w:szCs w:val="20"/>
        </w:rPr>
      </w:pPr>
      <w:r w:rsidRPr="005F1DDA">
        <w:rPr>
          <w:color w:val="000000"/>
          <w:sz w:val="20"/>
          <w:szCs w:val="20"/>
        </w:rPr>
        <w:t>УПРАВЛЯЮЩАЯ ОРГАНИЗАЦИЯ</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Pr="005F1DDA" w:rsidRDefault="002033DA" w:rsidP="002033DA">
      <w:pPr>
        <w:autoSpaceDE w:val="0"/>
        <w:autoSpaceDN w:val="0"/>
        <w:adjustRightInd w:val="0"/>
        <w:rPr>
          <w:color w:val="000000"/>
          <w:sz w:val="20"/>
          <w:szCs w:val="20"/>
        </w:rPr>
      </w:pPr>
      <w:r>
        <w:rPr>
          <w:color w:val="000000"/>
          <w:sz w:val="20"/>
          <w:szCs w:val="20"/>
        </w:rPr>
        <w:t>______________________________</w:t>
      </w:r>
    </w:p>
    <w:p w:rsidR="002033DA" w:rsidRDefault="002033DA" w:rsidP="002033DA">
      <w:pPr>
        <w:pStyle w:val="ab"/>
        <w:ind w:left="0"/>
      </w:pPr>
      <w:r>
        <w:rPr>
          <w:color w:val="000000"/>
          <w:sz w:val="20"/>
          <w:szCs w:val="20"/>
        </w:rPr>
        <w:t>______________________________</w:t>
      </w:r>
    </w:p>
    <w:p w:rsidR="002033DA" w:rsidRDefault="002033DA" w:rsidP="002033DA">
      <w:pPr>
        <w:pStyle w:val="ab"/>
        <w:ind w:left="0"/>
      </w:pPr>
    </w:p>
    <w:bookmarkEnd w:id="131"/>
    <w:tbl>
      <w:tblPr>
        <w:tblW w:w="4948" w:type="pct"/>
        <w:tblCellMar>
          <w:left w:w="0" w:type="dxa"/>
          <w:right w:w="0" w:type="dxa"/>
        </w:tblCellMar>
        <w:tblLook w:val="04A0" w:firstRow="1" w:lastRow="0" w:firstColumn="1" w:lastColumn="0" w:noHBand="0" w:noVBand="1"/>
      </w:tblPr>
      <w:tblGrid>
        <w:gridCol w:w="9235"/>
        <w:gridCol w:w="22"/>
      </w:tblGrid>
      <w:tr w:rsidR="002033DA" w:rsidRPr="000877AD" w:rsidTr="00324F8B">
        <w:trPr>
          <w:trHeight w:val="171"/>
        </w:trPr>
        <w:tc>
          <w:tcPr>
            <w:tcW w:w="0" w:type="auto"/>
          </w:tcPr>
          <w:p w:rsidR="0073468D" w:rsidRDefault="0073468D" w:rsidP="00324F8B">
            <w:pPr>
              <w:jc w:val="right"/>
              <w:rPr>
                <w:bCs/>
                <w:color w:val="000000"/>
                <w:sz w:val="20"/>
                <w:szCs w:val="20"/>
              </w:rPr>
            </w:pPr>
          </w:p>
          <w:p w:rsidR="0073468D" w:rsidRDefault="0073468D" w:rsidP="00324F8B">
            <w:pPr>
              <w:jc w:val="right"/>
              <w:rPr>
                <w:bCs/>
                <w:color w:val="000000"/>
                <w:sz w:val="20"/>
                <w:szCs w:val="20"/>
              </w:rPr>
            </w:pPr>
          </w:p>
          <w:p w:rsidR="002033DA" w:rsidRPr="000877AD" w:rsidRDefault="002033DA" w:rsidP="00324F8B">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7</w:t>
            </w:r>
            <w:r w:rsidRPr="000877AD">
              <w:rPr>
                <w:bCs/>
                <w:color w:val="000000"/>
                <w:sz w:val="20"/>
                <w:szCs w:val="20"/>
              </w:rPr>
              <w:t xml:space="preserve"> к Договору</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lastRenderedPageBreak/>
              <w:t>№ _______________________</w:t>
            </w:r>
          </w:p>
        </w:tc>
        <w:tc>
          <w:tcPr>
            <w:tcW w:w="0" w:type="auto"/>
            <w:vAlign w:val="center"/>
          </w:tcPr>
          <w:p w:rsidR="002033DA" w:rsidRPr="000877AD" w:rsidRDefault="002033DA" w:rsidP="00324F8B">
            <w:pPr>
              <w:widowControl w:val="0"/>
              <w:jc w:val="right"/>
              <w:rPr>
                <w:snapToGrid w:val="0"/>
                <w:color w:val="000000"/>
                <w:sz w:val="20"/>
                <w:szCs w:val="20"/>
              </w:rPr>
            </w:pPr>
          </w:p>
        </w:tc>
      </w:tr>
      <w:tr w:rsidR="002033DA" w:rsidRPr="000877AD" w:rsidTr="00324F8B">
        <w:trPr>
          <w:trHeight w:val="179"/>
        </w:trPr>
        <w:tc>
          <w:tcPr>
            <w:tcW w:w="0" w:type="auto"/>
          </w:tcPr>
          <w:p w:rsidR="002033DA" w:rsidRPr="000877AD" w:rsidRDefault="002033DA" w:rsidP="00324F8B">
            <w:pPr>
              <w:jc w:val="right"/>
              <w:rPr>
                <w:bCs/>
                <w:color w:val="000000"/>
                <w:sz w:val="20"/>
                <w:szCs w:val="20"/>
              </w:rPr>
            </w:pPr>
            <w:r w:rsidRPr="000877AD">
              <w:rPr>
                <w:bCs/>
                <w:color w:val="000000"/>
                <w:sz w:val="20"/>
                <w:szCs w:val="20"/>
              </w:rPr>
              <w:t>от «___» ___________ 20__ г.</w:t>
            </w:r>
          </w:p>
        </w:tc>
        <w:tc>
          <w:tcPr>
            <w:tcW w:w="0" w:type="auto"/>
            <w:vAlign w:val="center"/>
          </w:tcPr>
          <w:p w:rsidR="002033DA" w:rsidRPr="000877AD" w:rsidRDefault="002033DA" w:rsidP="00324F8B">
            <w:pPr>
              <w:widowControl w:val="0"/>
              <w:jc w:val="right"/>
              <w:rPr>
                <w:snapToGrid w:val="0"/>
                <w:color w:val="000000"/>
                <w:sz w:val="20"/>
                <w:szCs w:val="20"/>
              </w:rPr>
            </w:pPr>
          </w:p>
        </w:tc>
      </w:tr>
    </w:tbl>
    <w:p w:rsidR="002033DA" w:rsidRDefault="002033DA" w:rsidP="002033DA">
      <w:pPr>
        <w:ind w:firstLine="709"/>
        <w:jc w:val="center"/>
        <w:rPr>
          <w:rFonts w:eastAsia="MS Mincho"/>
          <w:b/>
          <w:color w:val="000000"/>
          <w:sz w:val="20"/>
          <w:szCs w:val="20"/>
        </w:rPr>
      </w:pPr>
    </w:p>
    <w:p w:rsidR="002033DA" w:rsidRDefault="002033DA" w:rsidP="002033DA">
      <w:pPr>
        <w:ind w:firstLine="709"/>
        <w:jc w:val="center"/>
        <w:rPr>
          <w:rFonts w:eastAsia="MS Mincho"/>
          <w:b/>
          <w:color w:val="000000"/>
          <w:sz w:val="20"/>
          <w:szCs w:val="20"/>
        </w:rPr>
      </w:pPr>
    </w:p>
    <w:p w:rsidR="002033DA" w:rsidRDefault="002033DA" w:rsidP="002033DA">
      <w:pPr>
        <w:ind w:firstLine="709"/>
        <w:jc w:val="right"/>
        <w:rPr>
          <w:rFonts w:eastAsia="MS Mincho"/>
          <w:b/>
          <w:color w:val="000000"/>
          <w:sz w:val="20"/>
          <w:szCs w:val="20"/>
        </w:rPr>
      </w:pPr>
      <w:r>
        <w:rPr>
          <w:rFonts w:eastAsia="MS Mincho"/>
          <w:b/>
          <w:color w:val="000000"/>
          <w:sz w:val="20"/>
          <w:szCs w:val="20"/>
        </w:rPr>
        <w:t>ФОРМА</w:t>
      </w:r>
    </w:p>
    <w:p w:rsidR="002033DA" w:rsidRDefault="002033DA" w:rsidP="002033DA">
      <w:pPr>
        <w:ind w:firstLine="709"/>
        <w:jc w:val="center"/>
        <w:rPr>
          <w:rFonts w:eastAsia="MS Mincho"/>
          <w:b/>
          <w:color w:val="000000"/>
          <w:sz w:val="20"/>
          <w:szCs w:val="20"/>
        </w:rPr>
      </w:pPr>
    </w:p>
    <w:p w:rsidR="002033DA" w:rsidRPr="000877AD" w:rsidRDefault="002033DA" w:rsidP="002033DA">
      <w:pPr>
        <w:ind w:firstLine="709"/>
        <w:jc w:val="center"/>
        <w:rPr>
          <w:rFonts w:eastAsia="MS Mincho"/>
          <w:b/>
          <w:color w:val="000000"/>
          <w:sz w:val="20"/>
          <w:szCs w:val="20"/>
        </w:rPr>
      </w:pP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ТРЕБОВАНИЕ</w:t>
      </w:r>
    </w:p>
    <w:p w:rsidR="002033DA" w:rsidRPr="000877AD" w:rsidRDefault="002033DA" w:rsidP="002033DA">
      <w:pPr>
        <w:autoSpaceDE w:val="0"/>
        <w:autoSpaceDN w:val="0"/>
        <w:adjustRightInd w:val="0"/>
        <w:ind w:firstLine="709"/>
        <w:jc w:val="center"/>
        <w:rPr>
          <w:rFonts w:eastAsia="Calibri"/>
          <w:color w:val="000000"/>
          <w:sz w:val="20"/>
          <w:szCs w:val="20"/>
        </w:rPr>
      </w:pPr>
      <w:r w:rsidRPr="000877AD">
        <w:rPr>
          <w:rFonts w:eastAsia="Calibri"/>
          <w:b/>
          <w:bCs/>
          <w:color w:val="000000"/>
          <w:sz w:val="20"/>
          <w:szCs w:val="20"/>
        </w:rPr>
        <w:t>об осуществлении уплаты денежной суммы</w:t>
      </w:r>
    </w:p>
    <w:p w:rsidR="002033DA" w:rsidRPr="000877AD" w:rsidRDefault="002033DA" w:rsidP="002033DA">
      <w:pPr>
        <w:autoSpaceDE w:val="0"/>
        <w:autoSpaceDN w:val="0"/>
        <w:adjustRightInd w:val="0"/>
        <w:ind w:firstLine="709"/>
        <w:jc w:val="center"/>
        <w:rPr>
          <w:rFonts w:eastAsia="Calibri"/>
          <w:b/>
          <w:bCs/>
          <w:color w:val="000000"/>
          <w:sz w:val="20"/>
          <w:szCs w:val="20"/>
        </w:rPr>
      </w:pPr>
      <w:r w:rsidRPr="000877AD">
        <w:rPr>
          <w:rFonts w:eastAsia="Calibri"/>
          <w:b/>
          <w:bCs/>
          <w:color w:val="000000"/>
          <w:sz w:val="20"/>
          <w:szCs w:val="20"/>
        </w:rPr>
        <w:t>по банковской гарантии</w:t>
      </w:r>
    </w:p>
    <w:p w:rsidR="002033DA" w:rsidRPr="000877AD" w:rsidRDefault="002033DA" w:rsidP="002033DA">
      <w:pPr>
        <w:autoSpaceDE w:val="0"/>
        <w:autoSpaceDN w:val="0"/>
        <w:adjustRightInd w:val="0"/>
        <w:ind w:firstLine="709"/>
        <w:jc w:val="center"/>
        <w:rPr>
          <w:rFonts w:eastAsia="Calibri"/>
          <w:b/>
          <w:bCs/>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от «___» __________ 20__ года                                                            № _____</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связи с тем, что по банковской гарантии от «  » __________ 20__ года № _________ (</w:t>
      </w:r>
      <w:r w:rsidRPr="000877AD">
        <w:rPr>
          <w:i/>
          <w:color w:val="000000"/>
          <w:sz w:val="20"/>
          <w:szCs w:val="20"/>
        </w:rPr>
        <w:t>полное наименование кредитной организации - гаранта</w:t>
      </w:r>
      <w:r w:rsidRPr="000877AD">
        <w:rPr>
          <w:color w:val="000000"/>
          <w:sz w:val="20"/>
          <w:szCs w:val="20"/>
        </w:rPr>
        <w:t xml:space="preserve">) является гарантом (далее-гарант) перед </w:t>
      </w:r>
      <w:r w:rsidRPr="000877AD">
        <w:rPr>
          <w:i/>
          <w:color w:val="000000"/>
          <w:sz w:val="20"/>
          <w:szCs w:val="20"/>
        </w:rPr>
        <w:t>(полное наименование организации - бенефициара)</w:t>
      </w:r>
      <w:r w:rsidRPr="000877AD">
        <w:rPr>
          <w:color w:val="000000"/>
          <w:sz w:val="20"/>
          <w:szCs w:val="20"/>
        </w:rPr>
        <w:t xml:space="preserve"> (далее - бенефициар), настоящим требованием извещаем вас о неисполнении (ненадлежащем исполнении) </w:t>
      </w:r>
      <w:r w:rsidRPr="000877AD">
        <w:rPr>
          <w:i/>
          <w:color w:val="000000"/>
          <w:sz w:val="20"/>
          <w:szCs w:val="20"/>
        </w:rPr>
        <w:t xml:space="preserve">(полное наименование организации-принципала), </w:t>
      </w:r>
      <w:r w:rsidRPr="000877AD">
        <w:rPr>
          <w:color w:val="000000"/>
          <w:sz w:val="20"/>
          <w:szCs w:val="20"/>
        </w:rPr>
        <w:t xml:space="preserve">ИНН ____________________своих обязательств перед </w:t>
      </w:r>
      <w:r w:rsidRPr="000877AD">
        <w:rPr>
          <w:i/>
          <w:color w:val="000000"/>
          <w:sz w:val="20"/>
          <w:szCs w:val="20"/>
        </w:rPr>
        <w:t xml:space="preserve">(полное наименование организации-бенефициара) </w:t>
      </w:r>
      <w:r w:rsidRPr="000877AD">
        <w:rPr>
          <w:color w:val="000000"/>
          <w:sz w:val="20"/>
          <w:szCs w:val="20"/>
        </w:rPr>
        <w:t>по Договору             от «   » __________ 20__ года № _________ а именно (</w:t>
      </w:r>
      <w:r w:rsidRPr="000877AD">
        <w:rPr>
          <w:i/>
          <w:color w:val="000000"/>
          <w:sz w:val="20"/>
          <w:szCs w:val="20"/>
        </w:rPr>
        <w:t>указать конкретные нарушения принципалом обязательств, в обеспечение которых выдана банковская гарантия</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В соответствии с условиями банковской гарантии от «  » __________ 20__года № _________  Вам надлежит не позднее  _______ </w:t>
      </w:r>
      <w:r w:rsidRPr="000877AD">
        <w:rPr>
          <w:i/>
          <w:color w:val="000000"/>
          <w:sz w:val="20"/>
          <w:szCs w:val="20"/>
        </w:rPr>
        <w:t>(указывается количество дней цифрами и прописью в соответствии с                                                      условиями гарантии)</w:t>
      </w:r>
      <w:r w:rsidRPr="000877AD">
        <w:rPr>
          <w:color w:val="000000"/>
          <w:sz w:val="20"/>
          <w:szCs w:val="20"/>
        </w:rPr>
        <w:t xml:space="preserve"> рабочих дней со дня получения настоящего требования перечислить сумму в размере ______________ </w:t>
      </w:r>
      <w:r w:rsidRPr="000877AD">
        <w:rPr>
          <w:i/>
          <w:color w:val="000000"/>
          <w:sz w:val="20"/>
          <w:szCs w:val="20"/>
        </w:rPr>
        <w:t>(сумма цифрами и прописью)</w:t>
      </w:r>
    </w:p>
    <w:p w:rsidR="002033DA" w:rsidRPr="000877AD" w:rsidRDefault="002033DA" w:rsidP="002033DA">
      <w:pPr>
        <w:autoSpaceDE w:val="0"/>
        <w:autoSpaceDN w:val="0"/>
        <w:adjustRightInd w:val="0"/>
        <w:rPr>
          <w:i/>
          <w:color w:val="000000"/>
          <w:sz w:val="20"/>
          <w:szCs w:val="20"/>
        </w:rPr>
      </w:pPr>
      <w:r w:rsidRPr="000877AD">
        <w:rPr>
          <w:color w:val="000000"/>
          <w:sz w:val="20"/>
          <w:szCs w:val="20"/>
        </w:rPr>
        <w:t xml:space="preserve">на счет__________________________ </w:t>
      </w:r>
      <w:r w:rsidRPr="000877AD">
        <w:rPr>
          <w:i/>
          <w:color w:val="000000"/>
          <w:sz w:val="20"/>
          <w:szCs w:val="20"/>
        </w:rPr>
        <w:t>(банковские реквизиты организации-бенефициара для перечисления денежных средств).</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Приложение: (</w:t>
      </w:r>
      <w:r w:rsidRPr="000877AD">
        <w:rPr>
          <w:i/>
          <w:color w:val="000000"/>
          <w:sz w:val="20"/>
          <w:szCs w:val="20"/>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0877AD">
        <w:rPr>
          <w:color w:val="000000"/>
          <w:sz w:val="20"/>
          <w:szCs w:val="20"/>
        </w:rPr>
        <w:t>).</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М.П.</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rPr>
          <w:color w:val="000000"/>
          <w:sz w:val="20"/>
          <w:szCs w:val="20"/>
        </w:rPr>
      </w:pPr>
      <w:r w:rsidRPr="000877AD">
        <w:rPr>
          <w:color w:val="000000"/>
          <w:sz w:val="20"/>
          <w:szCs w:val="20"/>
        </w:rPr>
        <w:t>Уполномоченное лицо бенефициара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 xml:space="preserve">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Отметка о вручении       ___________ (____________________)</w:t>
      </w: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(передаче иным способом) (подпись)  (инициалы, фамилия)</w:t>
      </w:r>
    </w:p>
    <w:p w:rsidR="002033DA" w:rsidRPr="000877AD" w:rsidRDefault="002033DA" w:rsidP="002033DA">
      <w:pPr>
        <w:autoSpaceDE w:val="0"/>
        <w:autoSpaceDN w:val="0"/>
        <w:adjustRightInd w:val="0"/>
        <w:ind w:firstLine="709"/>
        <w:rPr>
          <w:color w:val="000000"/>
          <w:sz w:val="20"/>
          <w:szCs w:val="20"/>
        </w:rPr>
      </w:pPr>
    </w:p>
    <w:p w:rsidR="002033DA" w:rsidRPr="000877AD" w:rsidRDefault="002033DA" w:rsidP="002033DA">
      <w:pPr>
        <w:autoSpaceDE w:val="0"/>
        <w:autoSpaceDN w:val="0"/>
        <w:adjustRightInd w:val="0"/>
        <w:ind w:firstLine="709"/>
        <w:rPr>
          <w:color w:val="000000"/>
          <w:sz w:val="20"/>
          <w:szCs w:val="20"/>
        </w:rPr>
      </w:pPr>
      <w:r w:rsidRPr="000877AD">
        <w:rPr>
          <w:color w:val="000000"/>
          <w:sz w:val="20"/>
          <w:szCs w:val="20"/>
        </w:rPr>
        <w:t>Дата вручения: «___ » _____________ 20__ года</w:t>
      </w:r>
    </w:p>
    <w:p w:rsidR="002033DA" w:rsidRPr="000877AD" w:rsidRDefault="002033DA" w:rsidP="002033DA">
      <w:pPr>
        <w:autoSpaceDE w:val="0"/>
        <w:autoSpaceDN w:val="0"/>
        <w:adjustRightInd w:val="0"/>
        <w:ind w:firstLine="709"/>
        <w:rPr>
          <w:color w:val="000000"/>
          <w:sz w:val="20"/>
          <w:szCs w:val="20"/>
        </w:rPr>
      </w:pPr>
    </w:p>
    <w:p w:rsidR="002033DA" w:rsidRPr="005F1DDA" w:rsidRDefault="002033DA" w:rsidP="002033DA">
      <w:pPr>
        <w:autoSpaceDE w:val="0"/>
        <w:autoSpaceDN w:val="0"/>
        <w:adjustRightInd w:val="0"/>
        <w:ind w:firstLine="709"/>
        <w:rPr>
          <w:color w:val="000000"/>
          <w:sz w:val="20"/>
          <w:szCs w:val="20"/>
        </w:rPr>
      </w:pPr>
      <w:r w:rsidRPr="000877AD">
        <w:rPr>
          <w:b/>
          <w:bCs/>
          <w:color w:val="000000"/>
          <w:sz w:val="20"/>
          <w:szCs w:val="20"/>
        </w:rPr>
        <w:t>Примечание.</w:t>
      </w:r>
      <w:r w:rsidRPr="000877AD">
        <w:rPr>
          <w:color w:val="000000"/>
          <w:sz w:val="20"/>
          <w:szCs w:val="20"/>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87618B" w:rsidRPr="00E41EEF" w:rsidRDefault="0087618B" w:rsidP="001C026D">
      <w:pPr>
        <w:pStyle w:val="afff1"/>
        <w:rPr>
          <w:sz w:val="20"/>
          <w:szCs w:val="20"/>
        </w:rPr>
        <w:sectPr w:rsidR="0087618B" w:rsidRPr="00E41EEF" w:rsidSect="00A059CC">
          <w:pgSz w:w="11906" w:h="16838"/>
          <w:pgMar w:top="1134" w:right="851" w:bottom="1134" w:left="1701" w:header="720" w:footer="720" w:gutter="0"/>
          <w:cols w:space="720"/>
          <w:docGrid w:linePitch="600" w:charSpace="32768"/>
        </w:sectPr>
      </w:pPr>
    </w:p>
    <w:p w:rsidR="001C026D"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7B1804" w:rsidRPr="007B1804" w:rsidRDefault="007B1804" w:rsidP="007B1804"/>
    <w:p w:rsidR="00A06F60" w:rsidRPr="0070570A" w:rsidRDefault="00562CB5" w:rsidP="00193A1E">
      <w:pPr>
        <w:ind w:firstLine="709"/>
      </w:pPr>
      <w:r w:rsidRPr="0070570A">
        <w:t xml:space="preserve">Предмет договора: </w:t>
      </w:r>
      <w:r w:rsidR="00F503BD">
        <w:t>в</w:t>
      </w:r>
      <w:r w:rsidR="00255855" w:rsidRPr="0070570A">
        <w:t xml:space="preserve">ыполнение работ по капитальному ремонту </w:t>
      </w:r>
      <w:r w:rsidR="00104154">
        <w:t>крыши</w:t>
      </w:r>
      <w:r w:rsidR="00255855" w:rsidRPr="0070570A">
        <w:t xml:space="preserve"> многоквартирн</w:t>
      </w:r>
      <w:r w:rsidR="00F503BD">
        <w:t>ого</w:t>
      </w:r>
      <w:r w:rsidR="00255855" w:rsidRPr="0070570A">
        <w:t xml:space="preserve"> жил</w:t>
      </w:r>
      <w:r w:rsidR="00F503BD">
        <w:t>ого</w:t>
      </w:r>
      <w:r w:rsidR="00255855" w:rsidRPr="0070570A">
        <w:t xml:space="preserve"> дом</w:t>
      </w:r>
      <w:r w:rsidR="00F503BD">
        <w:t>а</w:t>
      </w:r>
      <w:r w:rsidR="00255855" w:rsidRPr="0070570A">
        <w:t>, расположенн</w:t>
      </w:r>
      <w:r w:rsidR="00F503BD">
        <w:t>ого</w:t>
      </w:r>
      <w:r w:rsidR="00255855" w:rsidRPr="0070570A">
        <w:t xml:space="preserve"> по адрес</w:t>
      </w:r>
      <w:r w:rsidR="00F503BD">
        <w:t>у</w:t>
      </w:r>
      <w:r w:rsidR="00255855" w:rsidRPr="0070570A">
        <w:t>:</w:t>
      </w:r>
    </w:p>
    <w:p w:rsidR="00255855" w:rsidRPr="0070570A" w:rsidRDefault="00255855" w:rsidP="00255855">
      <w:pPr>
        <w:spacing w:after="0"/>
      </w:pPr>
    </w:p>
    <w:p w:rsidR="00104154" w:rsidRDefault="00104154" w:rsidP="00104154">
      <w:pPr>
        <w:autoSpaceDE w:val="0"/>
        <w:spacing w:after="0"/>
        <w:jc w:val="center"/>
      </w:pPr>
      <w:r>
        <w:t>г. Тула, ул. Марата, д.178</w:t>
      </w:r>
    </w:p>
    <w:p w:rsidR="00255855" w:rsidRPr="0070570A" w:rsidRDefault="00255855" w:rsidP="006C1CB1">
      <w:pPr>
        <w:spacing w:after="0"/>
        <w:ind w:firstLine="709"/>
      </w:pPr>
    </w:p>
    <w:p w:rsidR="00562CB5" w:rsidRDefault="00562CB5" w:rsidP="0040110A">
      <w:pPr>
        <w:ind w:firstLine="709"/>
      </w:pPr>
      <w:r w:rsidRPr="0070570A">
        <w:t>Начальная (максимальная) цена договора сформирована на основании расчетной сметной стоимости объектов по видам работ. Смет</w:t>
      </w:r>
      <w:r w:rsidR="00F503BD">
        <w:t>а</w:t>
      </w:r>
      <w:r w:rsidRPr="0070570A">
        <w:t xml:space="preserve"> рассчитан</w:t>
      </w:r>
      <w:r w:rsidR="00F503BD">
        <w:t>а</w:t>
      </w:r>
      <w:r w:rsidRPr="0070570A">
        <w:t xml:space="preserve"> на основе обоснованных затрат ресурсов, необходимых для выполнения работ, котор</w:t>
      </w:r>
      <w:r w:rsidR="00F503BD">
        <w:t>ая</w:t>
      </w:r>
      <w:r w:rsidRPr="0070570A">
        <w:t xml:space="preserve"> прошл</w:t>
      </w:r>
      <w:r w:rsidR="00F503BD">
        <w:t>а</w:t>
      </w:r>
      <w:r w:rsidRPr="0070570A">
        <w:t xml:space="preserve">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A06F60" w:rsidRDefault="00104154" w:rsidP="00FD59AF">
      <w:pPr>
        <w:ind w:firstLine="709"/>
        <w:jc w:val="center"/>
        <w:rPr>
          <w:color w:val="000000"/>
        </w:rPr>
      </w:pPr>
      <w:r>
        <w:rPr>
          <w:color w:val="000000"/>
        </w:rPr>
        <w:t>1 639 873,88</w:t>
      </w:r>
      <w:bookmarkStart w:id="133" w:name="_GoBack"/>
      <w:bookmarkEnd w:id="133"/>
      <w:r w:rsidR="00A06F60" w:rsidRPr="0070570A">
        <w:rPr>
          <w:color w:val="000000"/>
        </w:rPr>
        <w:t xml:space="preserve"> руб.</w:t>
      </w:r>
    </w:p>
    <w:p w:rsidR="00FD59AF" w:rsidRPr="0070570A" w:rsidRDefault="00FD59AF" w:rsidP="00FD59AF">
      <w:pPr>
        <w:ind w:firstLine="709"/>
        <w:jc w:val="center"/>
        <w:rPr>
          <w:color w:val="000000"/>
        </w:rPr>
      </w:pPr>
    </w:p>
    <w:p w:rsidR="00562CB5" w:rsidRPr="0070570A" w:rsidRDefault="00562CB5" w:rsidP="00A06F60">
      <w:pPr>
        <w:ind w:firstLine="709"/>
      </w:pPr>
      <w:r w:rsidRPr="0070570A">
        <w:t>Смет</w:t>
      </w:r>
      <w:r w:rsidR="00CC6656">
        <w:t>а</w:t>
      </w:r>
      <w:r w:rsidRPr="0070570A">
        <w:t xml:space="preserve"> </w:t>
      </w:r>
      <w:r w:rsidR="00536A13" w:rsidRPr="0070570A">
        <w:t>представлен</w:t>
      </w:r>
      <w:r w:rsidR="00CC6656">
        <w:t>а</w:t>
      </w:r>
      <w:r w:rsidR="00536A13" w:rsidRPr="0070570A">
        <w:t xml:space="preserve">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0D" w:rsidRDefault="00B1090D">
      <w:pPr>
        <w:spacing w:after="0"/>
      </w:pPr>
      <w:r>
        <w:separator/>
      </w:r>
    </w:p>
  </w:endnote>
  <w:endnote w:type="continuationSeparator" w:id="0">
    <w:p w:rsidR="00B1090D" w:rsidRDefault="00B109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Pr="00394EB9" w:rsidRDefault="00F503BD"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0D" w:rsidRDefault="00B1090D">
      <w:pPr>
        <w:spacing w:after="0"/>
      </w:pPr>
      <w:r>
        <w:separator/>
      </w:r>
    </w:p>
  </w:footnote>
  <w:footnote w:type="continuationSeparator" w:id="0">
    <w:p w:rsidR="00B1090D" w:rsidRDefault="00B109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B1090D" w:rsidP="001C026D">
    <w:pPr>
      <w:jc w:val="center"/>
    </w:pPr>
    <w:r>
      <w:fldChar w:fldCharType="begin"/>
    </w:r>
    <w:r>
      <w:instrText>PAGE   \* MERGEFORMAT</w:instrText>
    </w:r>
    <w:r>
      <w:fldChar w:fldCharType="separate"/>
    </w:r>
    <w:r w:rsidR="00104154">
      <w:rPr>
        <w:noProof/>
      </w:rPr>
      <w:t>51</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D" w:rsidRDefault="00F503B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15E39"/>
    <w:rsid w:val="00016503"/>
    <w:rsid w:val="00021991"/>
    <w:rsid w:val="00026CBA"/>
    <w:rsid w:val="00032991"/>
    <w:rsid w:val="00036236"/>
    <w:rsid w:val="000362B3"/>
    <w:rsid w:val="000410C5"/>
    <w:rsid w:val="00041A56"/>
    <w:rsid w:val="00053684"/>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3CA2"/>
    <w:rsid w:val="00094B95"/>
    <w:rsid w:val="000A0CA1"/>
    <w:rsid w:val="000A2DA6"/>
    <w:rsid w:val="000A4D29"/>
    <w:rsid w:val="000A699F"/>
    <w:rsid w:val="000B10B4"/>
    <w:rsid w:val="000B157A"/>
    <w:rsid w:val="000B4528"/>
    <w:rsid w:val="000C5C69"/>
    <w:rsid w:val="000C6021"/>
    <w:rsid w:val="000D0211"/>
    <w:rsid w:val="000D0D47"/>
    <w:rsid w:val="000D1CFB"/>
    <w:rsid w:val="000D50D4"/>
    <w:rsid w:val="000D7171"/>
    <w:rsid w:val="000E2CEF"/>
    <w:rsid w:val="000E5FB1"/>
    <w:rsid w:val="00101E74"/>
    <w:rsid w:val="00103585"/>
    <w:rsid w:val="00104154"/>
    <w:rsid w:val="00104549"/>
    <w:rsid w:val="00111DD6"/>
    <w:rsid w:val="001135F8"/>
    <w:rsid w:val="00117CD5"/>
    <w:rsid w:val="00123E90"/>
    <w:rsid w:val="001270EA"/>
    <w:rsid w:val="00127659"/>
    <w:rsid w:val="00141555"/>
    <w:rsid w:val="0014631F"/>
    <w:rsid w:val="00146C55"/>
    <w:rsid w:val="001546AC"/>
    <w:rsid w:val="0015624B"/>
    <w:rsid w:val="00163E94"/>
    <w:rsid w:val="0016428D"/>
    <w:rsid w:val="0017686C"/>
    <w:rsid w:val="00193A1E"/>
    <w:rsid w:val="00194390"/>
    <w:rsid w:val="00194CB7"/>
    <w:rsid w:val="00197239"/>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1D8D"/>
    <w:rsid w:val="00231474"/>
    <w:rsid w:val="002330FD"/>
    <w:rsid w:val="002336E8"/>
    <w:rsid w:val="002413F3"/>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A5444"/>
    <w:rsid w:val="002B2ECE"/>
    <w:rsid w:val="002B332C"/>
    <w:rsid w:val="002B3744"/>
    <w:rsid w:val="002D6646"/>
    <w:rsid w:val="002E0383"/>
    <w:rsid w:val="002E10D7"/>
    <w:rsid w:val="002E1975"/>
    <w:rsid w:val="002E3DC0"/>
    <w:rsid w:val="002F10EA"/>
    <w:rsid w:val="002F661D"/>
    <w:rsid w:val="00301F06"/>
    <w:rsid w:val="00302DE6"/>
    <w:rsid w:val="00304621"/>
    <w:rsid w:val="00311D9F"/>
    <w:rsid w:val="00315061"/>
    <w:rsid w:val="0031513B"/>
    <w:rsid w:val="00324F8B"/>
    <w:rsid w:val="00327130"/>
    <w:rsid w:val="00327DCC"/>
    <w:rsid w:val="003307FC"/>
    <w:rsid w:val="00331D86"/>
    <w:rsid w:val="0034151A"/>
    <w:rsid w:val="003425C7"/>
    <w:rsid w:val="003426A1"/>
    <w:rsid w:val="003445E4"/>
    <w:rsid w:val="00350D77"/>
    <w:rsid w:val="00351700"/>
    <w:rsid w:val="0035306F"/>
    <w:rsid w:val="003539BD"/>
    <w:rsid w:val="003541BB"/>
    <w:rsid w:val="00355369"/>
    <w:rsid w:val="003612C3"/>
    <w:rsid w:val="003643E7"/>
    <w:rsid w:val="00381742"/>
    <w:rsid w:val="00381E96"/>
    <w:rsid w:val="0038271C"/>
    <w:rsid w:val="00396935"/>
    <w:rsid w:val="003A03AA"/>
    <w:rsid w:val="003A1986"/>
    <w:rsid w:val="003A3810"/>
    <w:rsid w:val="003B45AE"/>
    <w:rsid w:val="003B5181"/>
    <w:rsid w:val="003B77C3"/>
    <w:rsid w:val="003C060E"/>
    <w:rsid w:val="003C069A"/>
    <w:rsid w:val="003C0E92"/>
    <w:rsid w:val="003C1CC3"/>
    <w:rsid w:val="003D5F8E"/>
    <w:rsid w:val="003E48C9"/>
    <w:rsid w:val="003E7D8E"/>
    <w:rsid w:val="003F0C8F"/>
    <w:rsid w:val="003F0F01"/>
    <w:rsid w:val="003F1915"/>
    <w:rsid w:val="003F47D6"/>
    <w:rsid w:val="00400A36"/>
    <w:rsid w:val="0040110A"/>
    <w:rsid w:val="004045B2"/>
    <w:rsid w:val="00404A6A"/>
    <w:rsid w:val="004064A2"/>
    <w:rsid w:val="00406996"/>
    <w:rsid w:val="00407498"/>
    <w:rsid w:val="004140F6"/>
    <w:rsid w:val="00414D57"/>
    <w:rsid w:val="00415BC0"/>
    <w:rsid w:val="00425A9A"/>
    <w:rsid w:val="004307C1"/>
    <w:rsid w:val="00431537"/>
    <w:rsid w:val="00432BD9"/>
    <w:rsid w:val="004345DF"/>
    <w:rsid w:val="00434F67"/>
    <w:rsid w:val="00435236"/>
    <w:rsid w:val="00435428"/>
    <w:rsid w:val="004407D7"/>
    <w:rsid w:val="00441CBB"/>
    <w:rsid w:val="00444F31"/>
    <w:rsid w:val="00447892"/>
    <w:rsid w:val="004525A5"/>
    <w:rsid w:val="00454814"/>
    <w:rsid w:val="004636B0"/>
    <w:rsid w:val="00467388"/>
    <w:rsid w:val="004701C9"/>
    <w:rsid w:val="00473C5F"/>
    <w:rsid w:val="00474A51"/>
    <w:rsid w:val="00476446"/>
    <w:rsid w:val="00477914"/>
    <w:rsid w:val="004808BF"/>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7485A"/>
    <w:rsid w:val="00574F10"/>
    <w:rsid w:val="00577F06"/>
    <w:rsid w:val="00594DEE"/>
    <w:rsid w:val="005A1AAF"/>
    <w:rsid w:val="005A3F13"/>
    <w:rsid w:val="005A5E30"/>
    <w:rsid w:val="005A76C5"/>
    <w:rsid w:val="005B0076"/>
    <w:rsid w:val="005B4763"/>
    <w:rsid w:val="005C0D70"/>
    <w:rsid w:val="005C20BB"/>
    <w:rsid w:val="005C25AA"/>
    <w:rsid w:val="005D0697"/>
    <w:rsid w:val="005D619F"/>
    <w:rsid w:val="005D7407"/>
    <w:rsid w:val="005E0A25"/>
    <w:rsid w:val="005E54A9"/>
    <w:rsid w:val="005F0815"/>
    <w:rsid w:val="005F0A7A"/>
    <w:rsid w:val="005F1188"/>
    <w:rsid w:val="005F2C15"/>
    <w:rsid w:val="005F41C6"/>
    <w:rsid w:val="00601F9F"/>
    <w:rsid w:val="0060296B"/>
    <w:rsid w:val="00605102"/>
    <w:rsid w:val="00613145"/>
    <w:rsid w:val="006154BF"/>
    <w:rsid w:val="006155CF"/>
    <w:rsid w:val="00616070"/>
    <w:rsid w:val="00620711"/>
    <w:rsid w:val="006300E9"/>
    <w:rsid w:val="00630B77"/>
    <w:rsid w:val="006312C7"/>
    <w:rsid w:val="00633AA4"/>
    <w:rsid w:val="00633FAF"/>
    <w:rsid w:val="006364BF"/>
    <w:rsid w:val="0064062B"/>
    <w:rsid w:val="00641A86"/>
    <w:rsid w:val="00647A20"/>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CBB"/>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36CF"/>
    <w:rsid w:val="00756569"/>
    <w:rsid w:val="00767522"/>
    <w:rsid w:val="007704EC"/>
    <w:rsid w:val="00770EBF"/>
    <w:rsid w:val="00771CFE"/>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0361"/>
    <w:rsid w:val="007B1804"/>
    <w:rsid w:val="007B3D60"/>
    <w:rsid w:val="007D4734"/>
    <w:rsid w:val="007E2759"/>
    <w:rsid w:val="008006EC"/>
    <w:rsid w:val="008014DB"/>
    <w:rsid w:val="00804958"/>
    <w:rsid w:val="008076AD"/>
    <w:rsid w:val="00812C9B"/>
    <w:rsid w:val="008149D0"/>
    <w:rsid w:val="00815CB3"/>
    <w:rsid w:val="008223BD"/>
    <w:rsid w:val="00824218"/>
    <w:rsid w:val="00824EE6"/>
    <w:rsid w:val="008320A6"/>
    <w:rsid w:val="00834B10"/>
    <w:rsid w:val="0083647A"/>
    <w:rsid w:val="00837586"/>
    <w:rsid w:val="008416EA"/>
    <w:rsid w:val="00844472"/>
    <w:rsid w:val="00846117"/>
    <w:rsid w:val="008543EA"/>
    <w:rsid w:val="008545DD"/>
    <w:rsid w:val="00856268"/>
    <w:rsid w:val="00856C79"/>
    <w:rsid w:val="00862383"/>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5F5B"/>
    <w:rsid w:val="008F0659"/>
    <w:rsid w:val="008F2F04"/>
    <w:rsid w:val="008F73AC"/>
    <w:rsid w:val="00903DEA"/>
    <w:rsid w:val="0090457A"/>
    <w:rsid w:val="00917778"/>
    <w:rsid w:val="00925CF8"/>
    <w:rsid w:val="00934CAC"/>
    <w:rsid w:val="009350BB"/>
    <w:rsid w:val="00937CCA"/>
    <w:rsid w:val="00937F0C"/>
    <w:rsid w:val="0094279B"/>
    <w:rsid w:val="00942BDF"/>
    <w:rsid w:val="00943F84"/>
    <w:rsid w:val="0094488E"/>
    <w:rsid w:val="00946F4A"/>
    <w:rsid w:val="00955918"/>
    <w:rsid w:val="00956EDA"/>
    <w:rsid w:val="00961AC2"/>
    <w:rsid w:val="00962AF2"/>
    <w:rsid w:val="009674F3"/>
    <w:rsid w:val="009729B0"/>
    <w:rsid w:val="00977222"/>
    <w:rsid w:val="00987DD1"/>
    <w:rsid w:val="009951F9"/>
    <w:rsid w:val="00997E29"/>
    <w:rsid w:val="009A1274"/>
    <w:rsid w:val="009A1962"/>
    <w:rsid w:val="009A2DF7"/>
    <w:rsid w:val="009A4459"/>
    <w:rsid w:val="009A5160"/>
    <w:rsid w:val="009A67E5"/>
    <w:rsid w:val="009A6E30"/>
    <w:rsid w:val="009B452D"/>
    <w:rsid w:val="009C010F"/>
    <w:rsid w:val="009C60B2"/>
    <w:rsid w:val="009C6452"/>
    <w:rsid w:val="009C67E2"/>
    <w:rsid w:val="009C78D1"/>
    <w:rsid w:val="009D08BD"/>
    <w:rsid w:val="009D1C5C"/>
    <w:rsid w:val="009D7409"/>
    <w:rsid w:val="009E053F"/>
    <w:rsid w:val="00A004E8"/>
    <w:rsid w:val="00A007D6"/>
    <w:rsid w:val="00A01ACC"/>
    <w:rsid w:val="00A030FD"/>
    <w:rsid w:val="00A059CC"/>
    <w:rsid w:val="00A06F60"/>
    <w:rsid w:val="00A25B64"/>
    <w:rsid w:val="00A26AC8"/>
    <w:rsid w:val="00A2783F"/>
    <w:rsid w:val="00A32EC8"/>
    <w:rsid w:val="00A41657"/>
    <w:rsid w:val="00A43AB3"/>
    <w:rsid w:val="00A43B20"/>
    <w:rsid w:val="00A5420B"/>
    <w:rsid w:val="00A606B3"/>
    <w:rsid w:val="00A65D8F"/>
    <w:rsid w:val="00A725DC"/>
    <w:rsid w:val="00A7587E"/>
    <w:rsid w:val="00A76C1A"/>
    <w:rsid w:val="00A7797F"/>
    <w:rsid w:val="00A80EF9"/>
    <w:rsid w:val="00A875D6"/>
    <w:rsid w:val="00A87C64"/>
    <w:rsid w:val="00A90CFD"/>
    <w:rsid w:val="00A90D88"/>
    <w:rsid w:val="00AA1530"/>
    <w:rsid w:val="00AB07B5"/>
    <w:rsid w:val="00AB364B"/>
    <w:rsid w:val="00AB3691"/>
    <w:rsid w:val="00AB3D70"/>
    <w:rsid w:val="00AB5FE7"/>
    <w:rsid w:val="00AB6603"/>
    <w:rsid w:val="00AB77F8"/>
    <w:rsid w:val="00AC0D32"/>
    <w:rsid w:val="00AC19A5"/>
    <w:rsid w:val="00AC1DE9"/>
    <w:rsid w:val="00AC443E"/>
    <w:rsid w:val="00AC4A80"/>
    <w:rsid w:val="00AD0B9B"/>
    <w:rsid w:val="00AD2AA6"/>
    <w:rsid w:val="00AD61C9"/>
    <w:rsid w:val="00AE1EB8"/>
    <w:rsid w:val="00AE2FE1"/>
    <w:rsid w:val="00AE465B"/>
    <w:rsid w:val="00AE7307"/>
    <w:rsid w:val="00AF2271"/>
    <w:rsid w:val="00AF605F"/>
    <w:rsid w:val="00AF6B4B"/>
    <w:rsid w:val="00B0236F"/>
    <w:rsid w:val="00B02F7D"/>
    <w:rsid w:val="00B0530B"/>
    <w:rsid w:val="00B067CA"/>
    <w:rsid w:val="00B1090D"/>
    <w:rsid w:val="00B10D1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2EA3"/>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D1D2B"/>
    <w:rsid w:val="00BD4CE1"/>
    <w:rsid w:val="00BE2A21"/>
    <w:rsid w:val="00BE44F2"/>
    <w:rsid w:val="00BE6414"/>
    <w:rsid w:val="00BF3474"/>
    <w:rsid w:val="00BF4FDD"/>
    <w:rsid w:val="00BF53AF"/>
    <w:rsid w:val="00C040C4"/>
    <w:rsid w:val="00C0496B"/>
    <w:rsid w:val="00C06E17"/>
    <w:rsid w:val="00C07B78"/>
    <w:rsid w:val="00C12AC6"/>
    <w:rsid w:val="00C1575C"/>
    <w:rsid w:val="00C16A58"/>
    <w:rsid w:val="00C17321"/>
    <w:rsid w:val="00C22CD9"/>
    <w:rsid w:val="00C25EE0"/>
    <w:rsid w:val="00C337AA"/>
    <w:rsid w:val="00C36E68"/>
    <w:rsid w:val="00C36EAD"/>
    <w:rsid w:val="00C37A7B"/>
    <w:rsid w:val="00C37F2C"/>
    <w:rsid w:val="00C4174B"/>
    <w:rsid w:val="00C4235C"/>
    <w:rsid w:val="00C42E25"/>
    <w:rsid w:val="00C451F3"/>
    <w:rsid w:val="00C52764"/>
    <w:rsid w:val="00C643D6"/>
    <w:rsid w:val="00C64AA6"/>
    <w:rsid w:val="00C64BA3"/>
    <w:rsid w:val="00C745CE"/>
    <w:rsid w:val="00C74D6E"/>
    <w:rsid w:val="00C759B5"/>
    <w:rsid w:val="00C7607C"/>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C6656"/>
    <w:rsid w:val="00CD1129"/>
    <w:rsid w:val="00CD133F"/>
    <w:rsid w:val="00CD4CC8"/>
    <w:rsid w:val="00CD795F"/>
    <w:rsid w:val="00CE07DB"/>
    <w:rsid w:val="00CE146F"/>
    <w:rsid w:val="00CE45BA"/>
    <w:rsid w:val="00CE5B1B"/>
    <w:rsid w:val="00CF0558"/>
    <w:rsid w:val="00CF74BE"/>
    <w:rsid w:val="00D22F94"/>
    <w:rsid w:val="00D27270"/>
    <w:rsid w:val="00D279BC"/>
    <w:rsid w:val="00D30123"/>
    <w:rsid w:val="00D303AA"/>
    <w:rsid w:val="00D3161A"/>
    <w:rsid w:val="00D31CE8"/>
    <w:rsid w:val="00D32F56"/>
    <w:rsid w:val="00D35E89"/>
    <w:rsid w:val="00D37411"/>
    <w:rsid w:val="00D3753C"/>
    <w:rsid w:val="00D40B39"/>
    <w:rsid w:val="00D45139"/>
    <w:rsid w:val="00D4584F"/>
    <w:rsid w:val="00D45EAB"/>
    <w:rsid w:val="00D50E81"/>
    <w:rsid w:val="00D51674"/>
    <w:rsid w:val="00D551A5"/>
    <w:rsid w:val="00D556A7"/>
    <w:rsid w:val="00D55DD0"/>
    <w:rsid w:val="00D60182"/>
    <w:rsid w:val="00D63574"/>
    <w:rsid w:val="00D70903"/>
    <w:rsid w:val="00D75E6C"/>
    <w:rsid w:val="00D77386"/>
    <w:rsid w:val="00D85D42"/>
    <w:rsid w:val="00DA243E"/>
    <w:rsid w:val="00DB1F94"/>
    <w:rsid w:val="00DC0C81"/>
    <w:rsid w:val="00DC181E"/>
    <w:rsid w:val="00DC2DB9"/>
    <w:rsid w:val="00DC3873"/>
    <w:rsid w:val="00DD3DE6"/>
    <w:rsid w:val="00DE1FE1"/>
    <w:rsid w:val="00DE246A"/>
    <w:rsid w:val="00DE34B5"/>
    <w:rsid w:val="00DE53FA"/>
    <w:rsid w:val="00DF2348"/>
    <w:rsid w:val="00DF2613"/>
    <w:rsid w:val="00DF7662"/>
    <w:rsid w:val="00DF7A46"/>
    <w:rsid w:val="00E016FC"/>
    <w:rsid w:val="00E07DBA"/>
    <w:rsid w:val="00E10B6D"/>
    <w:rsid w:val="00E11533"/>
    <w:rsid w:val="00E168D4"/>
    <w:rsid w:val="00E3275E"/>
    <w:rsid w:val="00E35100"/>
    <w:rsid w:val="00E354C2"/>
    <w:rsid w:val="00E369A8"/>
    <w:rsid w:val="00E36E2F"/>
    <w:rsid w:val="00E40A3B"/>
    <w:rsid w:val="00E41EEF"/>
    <w:rsid w:val="00E44830"/>
    <w:rsid w:val="00E47209"/>
    <w:rsid w:val="00E7474B"/>
    <w:rsid w:val="00E77AF5"/>
    <w:rsid w:val="00E87CCD"/>
    <w:rsid w:val="00E945A7"/>
    <w:rsid w:val="00E953D7"/>
    <w:rsid w:val="00E9618D"/>
    <w:rsid w:val="00EA2ED7"/>
    <w:rsid w:val="00EA5D26"/>
    <w:rsid w:val="00EA7518"/>
    <w:rsid w:val="00EA77DE"/>
    <w:rsid w:val="00EB2E1F"/>
    <w:rsid w:val="00EB3F74"/>
    <w:rsid w:val="00EC396B"/>
    <w:rsid w:val="00EC41CC"/>
    <w:rsid w:val="00EC70AF"/>
    <w:rsid w:val="00EC7F64"/>
    <w:rsid w:val="00ED4DF3"/>
    <w:rsid w:val="00ED577A"/>
    <w:rsid w:val="00EE3696"/>
    <w:rsid w:val="00EE55CC"/>
    <w:rsid w:val="00EE571F"/>
    <w:rsid w:val="00EF17B1"/>
    <w:rsid w:val="00EF589C"/>
    <w:rsid w:val="00F04719"/>
    <w:rsid w:val="00F06BF7"/>
    <w:rsid w:val="00F1270A"/>
    <w:rsid w:val="00F17686"/>
    <w:rsid w:val="00F17C88"/>
    <w:rsid w:val="00F20697"/>
    <w:rsid w:val="00F22DB3"/>
    <w:rsid w:val="00F23B13"/>
    <w:rsid w:val="00F2613E"/>
    <w:rsid w:val="00F261BE"/>
    <w:rsid w:val="00F27937"/>
    <w:rsid w:val="00F27B2D"/>
    <w:rsid w:val="00F31575"/>
    <w:rsid w:val="00F354AE"/>
    <w:rsid w:val="00F41856"/>
    <w:rsid w:val="00F42772"/>
    <w:rsid w:val="00F4709D"/>
    <w:rsid w:val="00F47F19"/>
    <w:rsid w:val="00F503BD"/>
    <w:rsid w:val="00F50638"/>
    <w:rsid w:val="00F51BF4"/>
    <w:rsid w:val="00F52C42"/>
    <w:rsid w:val="00F52C89"/>
    <w:rsid w:val="00F576D3"/>
    <w:rsid w:val="00F626BD"/>
    <w:rsid w:val="00F67A0B"/>
    <w:rsid w:val="00F730C6"/>
    <w:rsid w:val="00F73225"/>
    <w:rsid w:val="00F75CCB"/>
    <w:rsid w:val="00F85B01"/>
    <w:rsid w:val="00F90E96"/>
    <w:rsid w:val="00F963A6"/>
    <w:rsid w:val="00F967C2"/>
    <w:rsid w:val="00F96EC3"/>
    <w:rsid w:val="00F972FF"/>
    <w:rsid w:val="00FA0070"/>
    <w:rsid w:val="00FA0323"/>
    <w:rsid w:val="00FA03CA"/>
    <w:rsid w:val="00FA6DB1"/>
    <w:rsid w:val="00FB15E3"/>
    <w:rsid w:val="00FB6362"/>
    <w:rsid w:val="00FC02E3"/>
    <w:rsid w:val="00FC095E"/>
    <w:rsid w:val="00FD2809"/>
    <w:rsid w:val="00FD59AF"/>
    <w:rsid w:val="00FE3D70"/>
    <w:rsid w:val="00FE3F95"/>
    <w:rsid w:val="00FE496D"/>
    <w:rsid w:val="00FE4AFB"/>
    <w:rsid w:val="00FE669E"/>
    <w:rsid w:val="00FE7DBD"/>
    <w:rsid w:val="00FF1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5E7E0692D79DB197DFA697FB05383D61EC378FD0A1E79D038B87A489D4EA0FC5072C6892F3AEWCb0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DBA47-375D-4CE6-B138-BC1D3B21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51</Pages>
  <Words>20318</Words>
  <Characters>115814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124</cp:revision>
  <cp:lastPrinted>2016-08-15T13:29:00Z</cp:lastPrinted>
  <dcterms:created xsi:type="dcterms:W3CDTF">2015-09-24T11:35:00Z</dcterms:created>
  <dcterms:modified xsi:type="dcterms:W3CDTF">2016-08-31T08:29:00Z</dcterms:modified>
</cp:coreProperties>
</file>