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393683">
              <w:rPr>
                <w:kern w:val="0"/>
                <w:lang w:eastAsia="ru-RU"/>
              </w:rPr>
              <w:t>16</w:t>
            </w:r>
            <w:r w:rsidR="007736AF">
              <w:rPr>
                <w:kern w:val="0"/>
                <w:lang w:eastAsia="ru-RU"/>
              </w:rPr>
              <w:t xml:space="preserve">» </w:t>
            </w:r>
            <w:r w:rsidR="003F5AD0">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393683">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B6901">
              <w:rPr>
                <w:kern w:val="0"/>
                <w:lang w:eastAsia="ru-RU"/>
              </w:rPr>
              <w:t>7</w:t>
            </w:r>
            <w:r w:rsidR="00393683">
              <w:rPr>
                <w:kern w:val="0"/>
                <w:lang w:eastAsia="ru-RU"/>
              </w:rPr>
              <w:t>72</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326E4C">
        <w:t>системы теплоснабжения</w:t>
      </w:r>
      <w:r w:rsidRPr="006034F2">
        <w:t xml:space="preserve"> многоквартирн</w:t>
      </w:r>
      <w:r w:rsidR="008610B9">
        <w:t>ого</w:t>
      </w:r>
      <w:r w:rsidR="00BD27C1">
        <w:t xml:space="preserve"> </w:t>
      </w:r>
      <w:r w:rsidRPr="006034F2">
        <w:t>жил</w:t>
      </w:r>
      <w:r w:rsidR="008610B9">
        <w:t>ого</w:t>
      </w:r>
      <w:r>
        <w:t xml:space="preserve"> </w:t>
      </w:r>
      <w:r w:rsidRPr="006034F2">
        <w:t>дом</w:t>
      </w:r>
      <w:r w:rsidR="008610B9">
        <w:t>а</w:t>
      </w:r>
      <w:r w:rsidR="00BD27C1">
        <w:t>,</w:t>
      </w:r>
      <w:r w:rsidR="001937E8">
        <w:t xml:space="preserve"> </w:t>
      </w:r>
      <w:r w:rsidRPr="006034F2">
        <w:t>расположенн</w:t>
      </w:r>
      <w:r w:rsidR="008610B9">
        <w:t>ого</w:t>
      </w:r>
      <w:r>
        <w:t xml:space="preserve"> </w:t>
      </w:r>
      <w:r w:rsidRPr="006034F2">
        <w:t>по адрес</w:t>
      </w:r>
      <w:r w:rsidR="008610B9">
        <w:t>у</w:t>
      </w:r>
      <w:r>
        <w:t>:</w:t>
      </w:r>
    </w:p>
    <w:p w:rsidR="009F2F79" w:rsidRDefault="005C54B6" w:rsidP="005C54B6">
      <w:pPr>
        <w:tabs>
          <w:tab w:val="left" w:pos="7864"/>
        </w:tabs>
        <w:spacing w:after="0"/>
        <w:jc w:val="left"/>
      </w:pPr>
      <w:r>
        <w:tab/>
      </w:r>
    </w:p>
    <w:p w:rsidR="00045CC7" w:rsidRDefault="00326E4C" w:rsidP="00BC70CB">
      <w:pPr>
        <w:autoSpaceDE w:val="0"/>
        <w:spacing w:after="0"/>
        <w:jc w:val="center"/>
      </w:pPr>
      <w:r>
        <w:t xml:space="preserve">г. Тула, </w:t>
      </w:r>
      <w:r w:rsidR="00393683">
        <w:t>ул. Советская, д.57</w:t>
      </w: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BC70CB" w:rsidRDefault="00BC70C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B06C07"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B06C07"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B06C07" w:rsidRPr="00A76C1A">
        <w:rPr>
          <w:bCs/>
        </w:rPr>
        <w:fldChar w:fldCharType="begin"/>
      </w:r>
      <w:r w:rsidRPr="00A76C1A">
        <w:rPr>
          <w:bCs/>
        </w:rPr>
        <w:instrText xml:space="preserve"> REF _Ref166267456 \h  \* MERGEFORMAT </w:instrText>
      </w:r>
      <w:r w:rsidR="00B06C07" w:rsidRPr="00A76C1A">
        <w:rPr>
          <w:bCs/>
        </w:rPr>
      </w:r>
      <w:r w:rsidR="00B06C0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B06C07" w:rsidRPr="00A76C1A">
        <w:rPr>
          <w:bCs/>
        </w:rPr>
        <w:fldChar w:fldCharType="begin"/>
      </w:r>
      <w:r w:rsidRPr="00A76C1A">
        <w:rPr>
          <w:bCs/>
        </w:rPr>
        <w:instrText xml:space="preserve"> REF _Ref166267457 \h  \* MERGEFORMAT </w:instrText>
      </w:r>
      <w:r w:rsidR="00B06C07" w:rsidRPr="00A76C1A">
        <w:rPr>
          <w:bCs/>
        </w:rPr>
      </w:r>
      <w:r w:rsidR="00B06C07"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B06C07" w:rsidRPr="00A76C1A">
        <w:rPr>
          <w:bCs/>
        </w:rPr>
        <w:fldChar w:fldCharType="begin"/>
      </w:r>
      <w:r w:rsidRPr="00A76C1A">
        <w:rPr>
          <w:bCs/>
        </w:rPr>
        <w:instrText xml:space="preserve"> REF _Ref166267727 \h  \* MERGEFORMAT </w:instrText>
      </w:r>
      <w:r w:rsidR="00B06C07" w:rsidRPr="00A76C1A">
        <w:rPr>
          <w:bCs/>
        </w:rPr>
      </w:r>
      <w:r w:rsidR="00B06C0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B06C07" w:rsidRPr="00A76C1A">
        <w:rPr>
          <w:bCs/>
        </w:rPr>
        <w:fldChar w:fldCharType="begin"/>
      </w:r>
      <w:r w:rsidRPr="00A76C1A">
        <w:rPr>
          <w:bCs/>
        </w:rPr>
        <w:instrText xml:space="preserve"> REF _Ref166311076 \h  \* MERGEFORMAT </w:instrText>
      </w:r>
      <w:r w:rsidR="00B06C07" w:rsidRPr="00A76C1A">
        <w:rPr>
          <w:bCs/>
        </w:rPr>
      </w:r>
      <w:r w:rsidR="00B06C0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B06C07" w:rsidRPr="00A76C1A">
        <w:rPr>
          <w:bCs/>
        </w:rPr>
        <w:fldChar w:fldCharType="begin"/>
      </w:r>
      <w:r w:rsidRPr="00A76C1A">
        <w:rPr>
          <w:bCs/>
        </w:rPr>
        <w:instrText xml:space="preserve"> REF _Ref166311380 \h  \* MERGEFORMAT </w:instrText>
      </w:r>
      <w:r w:rsidR="00B06C07" w:rsidRPr="00A76C1A">
        <w:rPr>
          <w:bCs/>
        </w:rPr>
      </w:r>
      <w:r w:rsidR="00B06C0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B06C07" w:rsidRPr="00A76C1A">
        <w:rPr>
          <w:bCs/>
        </w:rPr>
        <w:fldChar w:fldCharType="begin"/>
      </w:r>
      <w:r w:rsidRPr="00A76C1A">
        <w:rPr>
          <w:bCs/>
        </w:rPr>
        <w:instrText xml:space="preserve"> REF _Ref166312503 \h  \* MERGEFORMAT </w:instrText>
      </w:r>
      <w:r w:rsidR="00B06C07" w:rsidRPr="00A76C1A">
        <w:rPr>
          <w:bCs/>
        </w:rPr>
      </w:r>
      <w:r w:rsidR="00B06C07"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B06C07" w:rsidRPr="00A76C1A">
        <w:rPr>
          <w:bCs/>
        </w:rPr>
        <w:fldChar w:fldCharType="begin"/>
      </w:r>
      <w:r w:rsidRPr="00A76C1A">
        <w:rPr>
          <w:bCs/>
        </w:rPr>
        <w:instrText xml:space="preserve"> REF _Ref166267727 \h  \* MERGEFORMAT </w:instrText>
      </w:r>
      <w:r w:rsidR="00B06C07" w:rsidRPr="00A76C1A">
        <w:rPr>
          <w:bCs/>
        </w:rPr>
      </w:r>
      <w:r w:rsidR="00B06C07"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CB435E">
        <w:rPr>
          <w:bCs/>
        </w:rPr>
        <w:t>20</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w:t>
      </w:r>
      <w:r w:rsidR="00CA3AE9">
        <w:rPr>
          <w:bCs/>
        </w:rPr>
        <w:t xml:space="preserve"> оценок, указанных в пункте 9.</w:t>
      </w:r>
      <w:r w:rsidR="005A7FDC">
        <w:rPr>
          <w:bCs/>
        </w:rPr>
        <w:t>22</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w:t>
      </w:r>
      <w:r w:rsidR="00CA3AE9">
        <w:rPr>
          <w:bCs/>
        </w:rPr>
        <w:t xml:space="preserve"> оценки, указанных в пункте 9.</w:t>
      </w:r>
      <w:r w:rsidR="005A7FDC">
        <w:rPr>
          <w:bCs/>
        </w:rPr>
        <w:t>22</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610B9" w:rsidRDefault="00E87DA5" w:rsidP="008610B9">
                  <w:pPr>
                    <w:spacing w:after="0"/>
                    <w:jc w:val="center"/>
                  </w:pPr>
                  <w:r>
                    <w:t xml:space="preserve">Выполнение дополнительных работ по капитальному ремонту </w:t>
                  </w:r>
                  <w:r w:rsidR="001D73BA">
                    <w:t>системы теплоснабжения</w:t>
                  </w:r>
                  <w:r>
                    <w:t xml:space="preserve"> многоквартирного жилого дома, расположенного по адресу:</w:t>
                  </w:r>
                </w:p>
                <w:p w:rsidR="005E2753" w:rsidRDefault="005E2753" w:rsidP="008610B9">
                  <w:pPr>
                    <w:spacing w:after="0"/>
                    <w:jc w:val="center"/>
                  </w:pPr>
                  <w:r>
                    <w:tab/>
                  </w:r>
                </w:p>
                <w:p w:rsidR="006A11CD" w:rsidRDefault="006A11CD" w:rsidP="006A11CD">
                  <w:pPr>
                    <w:autoSpaceDE w:val="0"/>
                    <w:spacing w:after="0"/>
                    <w:jc w:val="center"/>
                  </w:pPr>
                  <w:r>
                    <w:t>г. Тула, ул. Советская, д.57</w:t>
                  </w:r>
                </w:p>
                <w:p w:rsidR="001558E1" w:rsidRPr="008650FB" w:rsidRDefault="001558E1" w:rsidP="00E87DA5">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4D7D35" w:rsidRDefault="00E87DA5" w:rsidP="00E87DA5">
                  <w:pPr>
                    <w:pStyle w:val="29"/>
                    <w:spacing w:after="0" w:line="240" w:lineRule="auto"/>
                    <w:ind w:left="0"/>
                    <w:jc w:val="center"/>
                  </w:pPr>
                  <w:r>
                    <w:t>1</w:t>
                  </w:r>
                </w:p>
                <w:p w:rsidR="00CF685C" w:rsidRPr="00A76C1A" w:rsidRDefault="00CF685C" w:rsidP="00E87DA5">
                  <w:pPr>
                    <w:pStyle w:val="29"/>
                    <w:spacing w:after="0" w:line="240" w:lineRule="auto"/>
                    <w:ind w:left="0"/>
                    <w:jc w:val="center"/>
                  </w:pPr>
                </w:p>
              </w:tc>
            </w:tr>
          </w:tbl>
          <w:p w:rsidR="005379E7" w:rsidRDefault="00F22DB3" w:rsidP="008610B9">
            <w:pPr>
              <w:suppressAutoHyphens w:val="0"/>
              <w:autoSpaceDE w:val="0"/>
              <w:autoSpaceDN w:val="0"/>
              <w:adjustRightInd w:val="0"/>
              <w:spacing w:after="0"/>
              <w:rPr>
                <w:lang w:eastAsia="en-US"/>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8610B9" w:rsidRPr="00A76C1A" w:rsidRDefault="008610B9" w:rsidP="008610B9">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E87DA5">
              <w:t>й</w:t>
            </w:r>
            <w:r w:rsidRPr="006034F2">
              <w:t xml:space="preserve"> жил</w:t>
            </w:r>
            <w:r w:rsidR="00E87DA5">
              <w:t>ой</w:t>
            </w:r>
            <w:r w:rsidRPr="006034F2">
              <w:t xml:space="preserve"> </w:t>
            </w:r>
            <w:r w:rsidR="005B1D96" w:rsidRPr="006034F2">
              <w:t>дом,</w:t>
            </w:r>
            <w:r w:rsidRPr="006034F2">
              <w:t xml:space="preserve"> расположенн</w:t>
            </w:r>
            <w:r w:rsidR="0077425C">
              <w:t>ы</w:t>
            </w:r>
            <w:r w:rsidR="00E87DA5">
              <w:t>й</w:t>
            </w:r>
            <w:r w:rsidRPr="006034F2">
              <w:t xml:space="preserve"> по адрес</w:t>
            </w:r>
            <w:r w:rsidR="00E87DA5">
              <w:t>у</w:t>
            </w:r>
            <w:r>
              <w:t>:</w:t>
            </w:r>
          </w:p>
          <w:p w:rsidR="006A11CD" w:rsidRDefault="006A11CD" w:rsidP="006A11CD">
            <w:pPr>
              <w:autoSpaceDE w:val="0"/>
              <w:spacing w:after="0"/>
              <w:jc w:val="center"/>
            </w:pPr>
            <w:r>
              <w:t>г. Тула, ул. Советская, д.57</w:t>
            </w:r>
          </w:p>
          <w:p w:rsidR="00084DC7" w:rsidRPr="003F0B50" w:rsidRDefault="00084DC7" w:rsidP="008610B9">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6A11CD">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6A11CD">
              <w:t>14</w:t>
            </w:r>
            <w:r w:rsidR="00A94397">
              <w:t xml:space="preserve">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6A11CD">
            <w:pPr>
              <w:spacing w:after="0"/>
              <w:rPr>
                <w:color w:val="000000"/>
              </w:rPr>
            </w:pPr>
            <w:r w:rsidRPr="00972912">
              <w:rPr>
                <w:b/>
              </w:rPr>
              <w:t>Начальная (максимальная) цена договора</w:t>
            </w:r>
            <w:r w:rsidRPr="00491FA8">
              <w:rPr>
                <w:b/>
              </w:rPr>
              <w:t>:</w:t>
            </w:r>
            <w:r w:rsidR="00BC2D98">
              <w:rPr>
                <w:b/>
              </w:rPr>
              <w:t xml:space="preserve"> </w:t>
            </w:r>
            <w:r w:rsidR="006A11CD">
              <w:rPr>
                <w:color w:val="000000"/>
              </w:rPr>
              <w:t>2 528 688,50</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w:t>
            </w:r>
            <w:r w:rsidRPr="007B3D60">
              <w:lastRenderedPageBreak/>
              <w:t>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7B3D60">
              <w:lastRenderedPageBreak/>
              <w:t>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8610B9" w:rsidRPr="00952FF2" w:rsidRDefault="004F52DD" w:rsidP="008610B9">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125D05">
              <w:t>16</w:t>
            </w:r>
            <w:r w:rsidR="00E81FA9">
              <w:t xml:space="preserve">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125D05">
              <w:t>22</w:t>
            </w:r>
            <w:r w:rsidR="00840552">
              <w:t xml:space="preserve"> сентября</w:t>
            </w:r>
            <w:r w:rsidR="00E317E4">
              <w:t xml:space="preserve"> </w:t>
            </w:r>
            <w:r w:rsidR="002240DC">
              <w:t>2016</w:t>
            </w:r>
            <w:r w:rsidRPr="000B7DFC">
              <w:t xml:space="preserve"> года.</w:t>
            </w:r>
          </w:p>
          <w:p w:rsidR="00F22DB3" w:rsidRPr="00A76C1A" w:rsidRDefault="00006AA7" w:rsidP="00125D05">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w:t>
            </w:r>
            <w:r w:rsidRPr="000B7DFC">
              <w:lastRenderedPageBreak/>
              <w:t xml:space="preserve">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125D05">
              <w:t>21</w:t>
            </w:r>
            <w:r w:rsidR="008C0423">
              <w:t xml:space="preserve"> сентября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25D05">
              <w:t>16</w:t>
            </w:r>
            <w:r w:rsidR="00E81FA9">
              <w:t xml:space="preserve">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125D05">
              <w:t>23</w:t>
            </w:r>
            <w:r w:rsidR="00840552">
              <w:t xml:space="preserve">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4F4DBD" w:rsidRPr="00A76C1A"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 </w:t>
            </w:r>
            <w:r w:rsidRPr="00A76C1A">
              <w:t>установлено.</w:t>
            </w:r>
          </w:p>
        </w:tc>
      </w:tr>
      <w:tr w:rsidR="00F72F82" w:rsidRPr="00A76C1A" w:rsidTr="00F22DB3">
        <w:trPr>
          <w:jc w:val="center"/>
        </w:trPr>
        <w:tc>
          <w:tcPr>
            <w:tcW w:w="1637" w:type="dxa"/>
            <w:shd w:val="clear" w:color="auto" w:fill="auto"/>
          </w:tcPr>
          <w:p w:rsidR="00F72F82" w:rsidRPr="00A76C1A" w:rsidRDefault="00F72F82" w:rsidP="00147DB8">
            <w:pPr>
              <w:spacing w:after="0"/>
              <w:jc w:val="center"/>
            </w:pPr>
            <w:r>
              <w:t>9.16.</w:t>
            </w:r>
          </w:p>
        </w:tc>
        <w:tc>
          <w:tcPr>
            <w:tcW w:w="7104" w:type="dxa"/>
            <w:shd w:val="clear" w:color="auto" w:fill="auto"/>
          </w:tcPr>
          <w:p w:rsidR="00F72F82" w:rsidRDefault="00F72F82" w:rsidP="00F72F82">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Pr="00856C74">
              <w:rPr>
                <w:spacing w:val="2"/>
                <w:lang w:eastAsia="ru-RU"/>
              </w:rPr>
              <w:t xml:space="preserve"> </w:t>
            </w:r>
          </w:p>
          <w:p w:rsidR="00F72F82" w:rsidRPr="00856C74" w:rsidRDefault="00F72F82" w:rsidP="00F72F82">
            <w:pPr>
              <w:spacing w:after="0"/>
              <w:contextualSpacing/>
              <w:rPr>
                <w:spacing w:val="2"/>
                <w:lang w:eastAsia="ru-RU"/>
              </w:rPr>
            </w:pPr>
            <w:r w:rsidRPr="00856C74">
              <w:rPr>
                <w:spacing w:val="2"/>
                <w:lang w:eastAsia="ru-RU"/>
              </w:rPr>
              <w:t>Размер обеспечения заявки составляет:</w:t>
            </w:r>
          </w:p>
          <w:p w:rsidR="00F72F82" w:rsidRPr="00C25EE0" w:rsidRDefault="00F72F82" w:rsidP="00F72F82">
            <w:pPr>
              <w:pStyle w:val="ab"/>
              <w:numPr>
                <w:ilvl w:val="0"/>
                <w:numId w:val="12"/>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F72F82" w:rsidRPr="00C25EE0" w:rsidRDefault="00F72F82" w:rsidP="00F72F82">
            <w:pPr>
              <w:pStyle w:val="ab"/>
              <w:numPr>
                <w:ilvl w:val="0"/>
                <w:numId w:val="12"/>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F72F82" w:rsidRPr="00C25EE0" w:rsidRDefault="00F72F82" w:rsidP="00F72F82">
            <w:pPr>
              <w:pStyle w:val="ab"/>
              <w:numPr>
                <w:ilvl w:val="0"/>
                <w:numId w:val="12"/>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F72F82" w:rsidRPr="00C25EE0" w:rsidRDefault="00F72F82" w:rsidP="00F72F82">
            <w:pPr>
              <w:pStyle w:val="ab"/>
              <w:numPr>
                <w:ilvl w:val="0"/>
                <w:numId w:val="12"/>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F72F82" w:rsidRPr="00C25EE0" w:rsidRDefault="00F72F82" w:rsidP="00F72F82">
            <w:pPr>
              <w:pStyle w:val="ab"/>
              <w:numPr>
                <w:ilvl w:val="0"/>
                <w:numId w:val="12"/>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F72F82" w:rsidRPr="00A76C1A" w:rsidRDefault="00F72F82" w:rsidP="00F72F82">
            <w:pPr>
              <w:suppressAutoHyphens w:val="0"/>
              <w:autoSpaceDE w:val="0"/>
              <w:autoSpaceDN w:val="0"/>
              <w:adjustRightInd w:val="0"/>
              <w:spacing w:after="0"/>
              <w:rPr>
                <w:b/>
                <w:kern w:val="0"/>
                <w:lang w:eastAsia="ru-RU"/>
              </w:rPr>
            </w:pPr>
          </w:p>
          <w:p w:rsidR="00F72F82" w:rsidRPr="00653AFD" w:rsidRDefault="00F72F82" w:rsidP="00F72F82">
            <w:pPr>
              <w:spacing w:after="120"/>
            </w:pPr>
            <w:r w:rsidRPr="002A3CBA">
              <w:rPr>
                <w:lang w:eastAsia="ru-RU"/>
              </w:rPr>
              <w:t xml:space="preserve">Размер обеспечения заявки составляет </w:t>
            </w:r>
            <w:r>
              <w:rPr>
                <w:lang w:eastAsia="ru-RU"/>
              </w:rPr>
              <w:t>5</w:t>
            </w:r>
            <w:r w:rsidRPr="002A3CBA">
              <w:rPr>
                <w:lang w:eastAsia="ru-RU"/>
              </w:rPr>
              <w:t xml:space="preserve">% начальной (максимальной) цены договора и </w:t>
            </w:r>
            <w:r w:rsidRPr="00CD4CC8">
              <w:rPr>
                <w:lang w:eastAsia="ru-RU"/>
              </w:rPr>
              <w:t xml:space="preserve">составляет </w:t>
            </w:r>
            <w:r w:rsidR="00240313">
              <w:rPr>
                <w:color w:val="000000"/>
              </w:rPr>
              <w:t>126 434,43</w:t>
            </w:r>
            <w:r w:rsidRPr="00CD4CC8">
              <w:rPr>
                <w:color w:val="000000"/>
              </w:rPr>
              <w:t xml:space="preserve"> </w:t>
            </w:r>
            <w:r w:rsidRPr="00CD4CC8">
              <w:t>руб</w:t>
            </w:r>
            <w:r w:rsidRPr="002A3CBA">
              <w:t>.</w:t>
            </w:r>
          </w:p>
          <w:p w:rsidR="00F72F82" w:rsidRPr="00A76C1A" w:rsidRDefault="00F72F82" w:rsidP="00F72F82">
            <w:pPr>
              <w:spacing w:after="120"/>
            </w:pPr>
            <w:r w:rsidRPr="00A76C1A">
              <w:rPr>
                <w:b/>
                <w:kern w:val="0"/>
                <w:lang w:eastAsia="ru-RU"/>
              </w:rPr>
              <w:t>Порядок внесения  обеспечения заявок на участие в торгах.</w:t>
            </w:r>
          </w:p>
          <w:p w:rsidR="00F72F82" w:rsidRPr="00A76C1A" w:rsidRDefault="00F72F82" w:rsidP="00F72F82">
            <w:pPr>
              <w:keepLines/>
              <w:widowControl w:val="0"/>
              <w:suppressLineNumbers/>
              <w:spacing w:after="0"/>
              <w:rPr>
                <w:b/>
              </w:rPr>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F72F82" w:rsidRPr="00A76C1A" w:rsidTr="00F22DB3">
        <w:trPr>
          <w:jc w:val="center"/>
        </w:trPr>
        <w:tc>
          <w:tcPr>
            <w:tcW w:w="1637" w:type="dxa"/>
            <w:shd w:val="clear" w:color="auto" w:fill="auto"/>
          </w:tcPr>
          <w:p w:rsidR="00F72F82" w:rsidRDefault="00F72F82" w:rsidP="00147DB8">
            <w:pPr>
              <w:spacing w:after="0"/>
              <w:jc w:val="center"/>
            </w:pPr>
            <w:r>
              <w:t>9.17.</w:t>
            </w:r>
          </w:p>
        </w:tc>
        <w:tc>
          <w:tcPr>
            <w:tcW w:w="7104" w:type="dxa"/>
            <w:shd w:val="clear" w:color="auto" w:fill="auto"/>
          </w:tcPr>
          <w:p w:rsidR="00F72F82" w:rsidRPr="00A76C1A" w:rsidRDefault="00F72F82" w:rsidP="00F72F82">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F72F82" w:rsidRDefault="00F72F82" w:rsidP="00F72F82">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F72F82" w:rsidRPr="00BB4F8A" w:rsidRDefault="00F72F82" w:rsidP="00F72F82">
            <w:pPr>
              <w:spacing w:after="0"/>
              <w:rPr>
                <w:b/>
              </w:rPr>
            </w:pPr>
            <w:r w:rsidRPr="00BB4F8A">
              <w:t>ИНН 7103520526 КПП 710301001</w:t>
            </w:r>
          </w:p>
          <w:p w:rsidR="00F72F82" w:rsidRPr="00A76C1A" w:rsidRDefault="00F72F82" w:rsidP="00F72F82">
            <w:pPr>
              <w:spacing w:after="0"/>
            </w:pPr>
            <w:r w:rsidRPr="00A76C1A">
              <w:t>Банк:    Отделение № 8604 Сбербанка России г. Тула</w:t>
            </w:r>
          </w:p>
          <w:p w:rsidR="00F72F82" w:rsidRPr="00A76C1A" w:rsidRDefault="00F72F82" w:rsidP="00F72F82">
            <w:pPr>
              <w:spacing w:after="0"/>
            </w:pPr>
            <w:r w:rsidRPr="00A76C1A">
              <w:t>БИК:    047003608</w:t>
            </w:r>
          </w:p>
          <w:p w:rsidR="00F72F82" w:rsidRPr="00A76C1A" w:rsidRDefault="00F72F82" w:rsidP="00F72F82">
            <w:pPr>
              <w:spacing w:after="0"/>
            </w:pPr>
            <w:r w:rsidRPr="00A76C1A">
              <w:t>р/с: 40603810666000000037</w:t>
            </w:r>
          </w:p>
          <w:p w:rsidR="00F72F82" w:rsidRPr="00A76C1A" w:rsidRDefault="00F72F82" w:rsidP="00F72F82">
            <w:pPr>
              <w:spacing w:after="0"/>
            </w:pPr>
            <w:r w:rsidRPr="00A76C1A">
              <w:t>к/счет:  30101810300000000608</w:t>
            </w:r>
          </w:p>
          <w:p w:rsidR="00F72F82" w:rsidRPr="00A76C1A" w:rsidRDefault="00F72F82" w:rsidP="00F72F82">
            <w:pPr>
              <w:spacing w:after="0"/>
            </w:pPr>
            <w:r w:rsidRPr="00A76C1A">
              <w:rPr>
                <w:b/>
                <w:bCs/>
              </w:rPr>
              <w:t>Назначение платежа:</w:t>
            </w:r>
            <w:r w:rsidRPr="00A76C1A">
              <w:t xml:space="preserve"> обеспечение заявки на участие в конкурсе</w:t>
            </w:r>
          </w:p>
          <w:p w:rsidR="00F72F82" w:rsidRPr="00A76C1A" w:rsidRDefault="00F72F82" w:rsidP="00240313">
            <w:pPr>
              <w:spacing w:after="0"/>
              <w:contextualSpacing/>
              <w:rPr>
                <w:b/>
                <w:kern w:val="0"/>
                <w:lang w:eastAsia="ru-RU"/>
              </w:rPr>
            </w:pPr>
            <w:r w:rsidRPr="00A76C1A">
              <w:lastRenderedPageBreak/>
              <w:t xml:space="preserve">Реестровый номер </w:t>
            </w:r>
            <w:r w:rsidRPr="00DA243E">
              <w:t xml:space="preserve">торгов – </w:t>
            </w:r>
            <w:r w:rsidR="00B97B2A">
              <w:t>7</w:t>
            </w:r>
            <w:r w:rsidR="00240313">
              <w:t>72</w:t>
            </w:r>
            <w:r w:rsidRPr="00DA243E">
              <w:t>.</w:t>
            </w:r>
          </w:p>
        </w:tc>
      </w:tr>
      <w:tr w:rsidR="00147DB8" w:rsidRPr="00A76C1A" w:rsidTr="00F22DB3">
        <w:trPr>
          <w:jc w:val="center"/>
        </w:trPr>
        <w:tc>
          <w:tcPr>
            <w:tcW w:w="1637" w:type="dxa"/>
            <w:shd w:val="clear" w:color="auto" w:fill="auto"/>
          </w:tcPr>
          <w:p w:rsidR="00147DB8" w:rsidRPr="00A76C1A" w:rsidRDefault="00147DB8" w:rsidP="00386DE9">
            <w:pPr>
              <w:spacing w:after="0"/>
              <w:jc w:val="center"/>
            </w:pPr>
            <w:r w:rsidRPr="00A76C1A">
              <w:lastRenderedPageBreak/>
              <w:t>9.1</w:t>
            </w:r>
            <w:r w:rsidR="00386DE9">
              <w:t>8</w:t>
            </w:r>
            <w:r w:rsidRPr="00A76C1A">
              <w:t>.</w:t>
            </w:r>
          </w:p>
        </w:tc>
        <w:tc>
          <w:tcPr>
            <w:tcW w:w="7104" w:type="dxa"/>
            <w:shd w:val="clear" w:color="auto" w:fill="auto"/>
          </w:tcPr>
          <w:p w:rsidR="004F4DBD" w:rsidRPr="00A76C1A" w:rsidRDefault="00147DB8" w:rsidP="00EC2089">
            <w:pPr>
              <w:keepLines/>
              <w:widowControl w:val="0"/>
              <w:suppressLineNumbers/>
              <w:spacing w:after="0"/>
            </w:pPr>
            <w:r w:rsidRPr="00A76C1A">
              <w:rPr>
                <w:b/>
              </w:rPr>
              <w:t>Обеспечение исполнения договора:</w:t>
            </w:r>
            <w:r w:rsidRPr="00A76C1A">
              <w:t xml:space="preserve"> установлено.</w:t>
            </w:r>
          </w:p>
        </w:tc>
      </w:tr>
      <w:tr w:rsidR="00386DE9" w:rsidRPr="00A76C1A" w:rsidTr="00F22DB3">
        <w:trPr>
          <w:jc w:val="center"/>
        </w:trPr>
        <w:tc>
          <w:tcPr>
            <w:tcW w:w="1637" w:type="dxa"/>
            <w:shd w:val="clear" w:color="auto" w:fill="auto"/>
          </w:tcPr>
          <w:p w:rsidR="00386DE9" w:rsidRPr="00A76C1A" w:rsidRDefault="00386DE9" w:rsidP="00386DE9">
            <w:pPr>
              <w:spacing w:after="0"/>
              <w:jc w:val="center"/>
            </w:pPr>
            <w:r>
              <w:t>9.19.</w:t>
            </w:r>
          </w:p>
        </w:tc>
        <w:tc>
          <w:tcPr>
            <w:tcW w:w="7104" w:type="dxa"/>
            <w:shd w:val="clear" w:color="auto" w:fill="auto"/>
          </w:tcPr>
          <w:p w:rsidR="00386DE9" w:rsidRDefault="00386DE9" w:rsidP="00386DE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386DE9" w:rsidRPr="00E41EEF" w:rsidRDefault="00386DE9" w:rsidP="00386DE9">
            <w:pPr>
              <w:spacing w:after="0"/>
              <w:contextualSpacing/>
              <w:rPr>
                <w:spacing w:val="2"/>
                <w:lang w:eastAsia="ru-RU"/>
              </w:rPr>
            </w:pPr>
            <w:r w:rsidRPr="00E41EEF">
              <w:rPr>
                <w:spacing w:val="2"/>
                <w:lang w:eastAsia="ru-RU"/>
              </w:rPr>
              <w:t>Размер обеспечения исполнения договора составляет:</w:t>
            </w:r>
          </w:p>
          <w:p w:rsidR="00386DE9" w:rsidRPr="00311D9F" w:rsidRDefault="00386DE9" w:rsidP="00386DE9">
            <w:pPr>
              <w:pStyle w:val="ab"/>
              <w:numPr>
                <w:ilvl w:val="0"/>
                <w:numId w:val="13"/>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386DE9" w:rsidRPr="00311D9F" w:rsidRDefault="00386DE9" w:rsidP="00386DE9">
            <w:pPr>
              <w:pStyle w:val="ab"/>
              <w:numPr>
                <w:ilvl w:val="0"/>
                <w:numId w:val="13"/>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386DE9" w:rsidRPr="00311D9F" w:rsidRDefault="00386DE9" w:rsidP="00386DE9">
            <w:pPr>
              <w:pStyle w:val="ab"/>
              <w:numPr>
                <w:ilvl w:val="0"/>
                <w:numId w:val="13"/>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386DE9" w:rsidRPr="00311D9F" w:rsidRDefault="00386DE9" w:rsidP="00386DE9">
            <w:pPr>
              <w:pStyle w:val="ab"/>
              <w:numPr>
                <w:ilvl w:val="0"/>
                <w:numId w:val="13"/>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386DE9" w:rsidRPr="00311D9F" w:rsidRDefault="00386DE9" w:rsidP="00386DE9">
            <w:pPr>
              <w:pStyle w:val="ab"/>
              <w:numPr>
                <w:ilvl w:val="0"/>
                <w:numId w:val="13"/>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386DE9" w:rsidRPr="00CD4CC8" w:rsidRDefault="00386DE9" w:rsidP="00386DE9">
            <w:pPr>
              <w:autoSpaceDE w:val="0"/>
              <w:autoSpaceDN w:val="0"/>
              <w:adjustRightInd w:val="0"/>
              <w:spacing w:after="0"/>
              <w:rPr>
                <w:spacing w:val="2"/>
                <w:lang w:eastAsia="ru-RU"/>
              </w:rPr>
            </w:pPr>
            <w:r w:rsidRPr="002A3CBA">
              <w:rPr>
                <w:lang w:eastAsia="ru-RU"/>
              </w:rPr>
              <w:t>Размер обеспечения исполнения договора составляет 1</w:t>
            </w:r>
            <w:r>
              <w:rPr>
                <w:lang w:eastAsia="ru-RU"/>
              </w:rPr>
              <w:t>5</w:t>
            </w:r>
            <w:r w:rsidRPr="002A3CBA">
              <w:rPr>
                <w:lang w:eastAsia="ru-RU"/>
              </w:rPr>
              <w:t xml:space="preserve">% начальной (максимальной) цены договора и составляет </w:t>
            </w:r>
            <w:r w:rsidR="00951D94">
              <w:rPr>
                <w:lang w:eastAsia="ru-RU"/>
              </w:rPr>
              <w:t>379 303,28</w:t>
            </w:r>
            <w:r w:rsidRPr="00CD4CC8">
              <w:rPr>
                <w:color w:val="000000"/>
              </w:rPr>
              <w:t xml:space="preserve"> </w:t>
            </w:r>
            <w:r w:rsidRPr="00CD4CC8">
              <w:t>руб.</w:t>
            </w:r>
          </w:p>
          <w:p w:rsidR="00386DE9" w:rsidRPr="00CD4CC8" w:rsidRDefault="00386DE9" w:rsidP="00386DE9">
            <w:pPr>
              <w:autoSpaceDE w:val="0"/>
              <w:autoSpaceDN w:val="0"/>
              <w:adjustRightInd w:val="0"/>
              <w:spacing w:after="0"/>
            </w:pPr>
            <w:r w:rsidRPr="00CD4CC8">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951D94">
              <w:rPr>
                <w:color w:val="000000"/>
              </w:rPr>
              <w:t>126 434,43</w:t>
            </w:r>
            <w:r w:rsidRPr="00CD4CC8">
              <w:rPr>
                <w:color w:val="000000"/>
              </w:rPr>
              <w:t xml:space="preserve"> </w:t>
            </w:r>
            <w:r w:rsidRPr="00CD4CC8">
              <w:t>руб.</w:t>
            </w:r>
          </w:p>
          <w:p w:rsidR="00386DE9" w:rsidRPr="002A3CBA" w:rsidRDefault="00386DE9" w:rsidP="00386DE9">
            <w:pPr>
              <w:spacing w:after="0"/>
            </w:pPr>
            <w:r w:rsidRPr="00CD4CC8">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386DE9" w:rsidRPr="00324F8B" w:rsidRDefault="00386DE9" w:rsidP="00386DE9">
            <w:pPr>
              <w:suppressAutoHyphens w:val="0"/>
              <w:autoSpaceDE w:val="0"/>
              <w:autoSpaceDN w:val="0"/>
              <w:adjustRightInd w:val="0"/>
              <w:spacing w:after="0"/>
              <w:rPr>
                <w:kern w:val="0"/>
                <w:lang w:eastAsia="ru-RU"/>
              </w:rPr>
            </w:pPr>
            <w:r w:rsidRPr="00332B81">
              <w:rPr>
                <w:kern w:val="0"/>
                <w:lang w:eastAsia="ru-RU"/>
              </w:rPr>
              <w:t>Испо</w:t>
            </w:r>
            <w:r>
              <w:rPr>
                <w:kern w:val="0"/>
                <w:lang w:eastAsia="ru-RU"/>
              </w:rPr>
              <w:t>лнение договора обеспечивается:</w:t>
            </w:r>
          </w:p>
          <w:p w:rsidR="00386DE9" w:rsidRPr="00E41EEF" w:rsidRDefault="00386DE9" w:rsidP="00386DE9">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386DE9" w:rsidRDefault="00386DE9" w:rsidP="00386DE9">
            <w:pPr>
              <w:spacing w:after="0"/>
              <w:rPr>
                <w:spacing w:val="2"/>
                <w:lang w:eastAsia="ru-RU"/>
              </w:rPr>
            </w:pPr>
            <w:r w:rsidRPr="00E41EEF">
              <w:rPr>
                <w:spacing w:val="2"/>
                <w:lang w:eastAsia="ru-RU"/>
              </w:rPr>
              <w:t>- внесением денежных средств на счет:</w:t>
            </w:r>
          </w:p>
          <w:p w:rsidR="00386DE9" w:rsidRPr="00E41EEF" w:rsidRDefault="00386DE9" w:rsidP="00386DE9">
            <w:pPr>
              <w:spacing w:after="0"/>
            </w:pPr>
            <w:r w:rsidRPr="00E41EEF">
              <w:t>р/с: 40603810666000000037</w:t>
            </w:r>
          </w:p>
          <w:p w:rsidR="00386DE9" w:rsidRPr="00E41EEF" w:rsidRDefault="00386DE9" w:rsidP="00386DE9">
            <w:pPr>
              <w:spacing w:after="0"/>
            </w:pPr>
            <w:r w:rsidRPr="00E41EEF">
              <w:t>Банк:    Отделение № 8604 Сбербанка России г. Тула</w:t>
            </w:r>
          </w:p>
          <w:p w:rsidR="00386DE9" w:rsidRPr="00E41EEF" w:rsidRDefault="00386DE9" w:rsidP="00386DE9">
            <w:pPr>
              <w:spacing w:after="0"/>
            </w:pPr>
            <w:r w:rsidRPr="00E41EEF">
              <w:t>БИК:    047003608</w:t>
            </w:r>
          </w:p>
          <w:p w:rsidR="00386DE9" w:rsidRDefault="00386DE9" w:rsidP="00386DE9">
            <w:pPr>
              <w:spacing w:after="0"/>
            </w:pPr>
            <w:r w:rsidRPr="00E41EEF">
              <w:t>к/счет:  30101810300000000608</w:t>
            </w:r>
          </w:p>
          <w:p w:rsidR="00386DE9" w:rsidRPr="00BB4F8A" w:rsidRDefault="00386DE9" w:rsidP="00386DE9">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386DE9" w:rsidRPr="00BB4F8A" w:rsidRDefault="00386DE9" w:rsidP="00386DE9">
            <w:pPr>
              <w:spacing w:after="0"/>
              <w:rPr>
                <w:b/>
              </w:rPr>
            </w:pPr>
            <w:r w:rsidRPr="00BB4F8A">
              <w:t>ИНН 7103520526 КПП 710301001</w:t>
            </w:r>
          </w:p>
          <w:p w:rsidR="00386DE9" w:rsidRPr="00E41EEF" w:rsidRDefault="00386DE9" w:rsidP="00386DE9">
            <w:pPr>
              <w:spacing w:after="0"/>
            </w:pPr>
            <w:r w:rsidRPr="00E41EEF">
              <w:rPr>
                <w:b/>
                <w:bCs/>
              </w:rPr>
              <w:t>Назначение платежа:</w:t>
            </w:r>
            <w:r w:rsidRPr="00E41EEF">
              <w:t xml:space="preserve"> обеспечение исполнения договора. </w:t>
            </w:r>
          </w:p>
          <w:p w:rsidR="00386DE9" w:rsidRPr="00E41EEF" w:rsidRDefault="00386DE9" w:rsidP="00386DE9">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346FA3">
              <w:t>772</w:t>
            </w:r>
            <w:r w:rsidRPr="00DA243E">
              <w:t>.</w:t>
            </w:r>
          </w:p>
          <w:p w:rsidR="00386DE9" w:rsidRPr="00A76C1A" w:rsidRDefault="00386DE9" w:rsidP="00386DE9">
            <w:pPr>
              <w:keepLines/>
              <w:widowControl w:val="0"/>
              <w:suppressLineNumbers/>
              <w:spacing w:after="0"/>
              <w:rPr>
                <w:b/>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147DB8" w:rsidRPr="00A76C1A" w:rsidTr="00F22DB3">
        <w:trPr>
          <w:jc w:val="center"/>
        </w:trPr>
        <w:tc>
          <w:tcPr>
            <w:tcW w:w="1637" w:type="dxa"/>
            <w:shd w:val="clear" w:color="auto" w:fill="auto"/>
          </w:tcPr>
          <w:p w:rsidR="00147DB8" w:rsidRPr="00A76C1A" w:rsidRDefault="00147DB8" w:rsidP="00386DE9">
            <w:pPr>
              <w:spacing w:after="0"/>
              <w:jc w:val="center"/>
            </w:pPr>
            <w:bookmarkStart w:id="110" w:name="_Ref166315376"/>
            <w:bookmarkEnd w:id="110"/>
            <w:r w:rsidRPr="00A76C1A">
              <w:t>9.</w:t>
            </w:r>
            <w:r w:rsidR="00386DE9">
              <w:t>20</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6D3FAA">
            <w:r w:rsidRPr="00972912">
              <w:t xml:space="preserve">Вскрытие конвертов с заявками на участие в конкурсе состоится   </w:t>
            </w:r>
            <w:r w:rsidR="006D3FAA">
              <w:rPr>
                <w:lang w:eastAsia="ru-RU"/>
              </w:rPr>
              <w:lastRenderedPageBreak/>
              <w:t>26</w:t>
            </w:r>
            <w:r w:rsidR="00840552">
              <w:rPr>
                <w:lang w:eastAsia="ru-RU"/>
              </w:rPr>
              <w:t xml:space="preserve">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386DE9">
            <w:pPr>
              <w:spacing w:after="0"/>
              <w:jc w:val="center"/>
            </w:pPr>
            <w:r w:rsidRPr="00A76C1A">
              <w:lastRenderedPageBreak/>
              <w:t>9.</w:t>
            </w:r>
            <w:r w:rsidR="00386DE9">
              <w:t>21</w:t>
            </w:r>
            <w:r w:rsidRPr="00A76C1A">
              <w:t>.</w:t>
            </w:r>
          </w:p>
        </w:tc>
        <w:tc>
          <w:tcPr>
            <w:tcW w:w="7104" w:type="dxa"/>
            <w:shd w:val="clear" w:color="auto" w:fill="auto"/>
          </w:tcPr>
          <w:p w:rsidR="00972912" w:rsidRPr="00972912" w:rsidRDefault="00147DB8" w:rsidP="006D3FAA">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6D3FAA">
              <w:rPr>
                <w:lang w:eastAsia="ru-RU"/>
              </w:rPr>
              <w:t>27</w:t>
            </w:r>
            <w:r w:rsidR="00840552">
              <w:rPr>
                <w:lang w:eastAsia="ru-RU"/>
              </w:rPr>
              <w:t xml:space="preserve">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7D5538">
            <w:pPr>
              <w:spacing w:after="0"/>
              <w:jc w:val="center"/>
            </w:pPr>
            <w:r w:rsidRPr="00A76C1A">
              <w:t>9.</w:t>
            </w:r>
            <w:r w:rsidR="00386DE9">
              <w:t>2</w:t>
            </w:r>
            <w:r w:rsidR="007D5538">
              <w:t>2</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 xml:space="preserve">1. Оценка заявок на участие в конкурсе осуществляются конкурсной комиссией в целях выявления лучших условий </w:t>
            </w:r>
            <w:r w:rsidRPr="00A76C1A">
              <w:rPr>
                <w:kern w:val="0"/>
                <w:lang w:eastAsia="ru-RU"/>
              </w:rPr>
              <w:lastRenderedPageBreak/>
              <w:t>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5546159"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 xml:space="preserve">Для оценки заявок по критерию «Квалификация участника торгов, в том числе опыт оказания услуг и (или) выполнения работ по </w:t>
            </w:r>
            <w:r w:rsidRPr="00A76C1A">
              <w:rPr>
                <w:rFonts w:eastAsia="MS Mincho"/>
                <w:kern w:val="0"/>
                <w:lang w:eastAsia="ja-JP"/>
              </w:rPr>
              <w:lastRenderedPageBreak/>
              <w:t>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компании с момента ее образования с подтверждением видов деятельности по производству капитальных </w:t>
                  </w:r>
                  <w:r w:rsidRPr="00A76C1A">
                    <w:lastRenderedPageBreak/>
                    <w:t>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D5538">
            <w:pPr>
              <w:spacing w:after="0"/>
              <w:jc w:val="center"/>
            </w:pPr>
            <w:r w:rsidRPr="00A76C1A">
              <w:lastRenderedPageBreak/>
              <w:t>9.2</w:t>
            </w:r>
            <w:r w:rsidR="007D5538">
              <w:t>3</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81B8C"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lastRenderedPageBreak/>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D5538">
            <w:pPr>
              <w:spacing w:after="0"/>
              <w:jc w:val="center"/>
            </w:pPr>
            <w:r w:rsidRPr="00A76C1A">
              <w:lastRenderedPageBreak/>
              <w:t>9.2</w:t>
            </w:r>
            <w:r w:rsidR="007D5538">
              <w:t>4</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D5538">
            <w:pPr>
              <w:spacing w:after="0"/>
              <w:jc w:val="center"/>
            </w:pPr>
            <w:r w:rsidRPr="00A76C1A">
              <w:t>9.2</w:t>
            </w:r>
            <w:r w:rsidR="007D5538">
              <w:t>5</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8A0D3F">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8A0D3F">
        <w:t>а</w:t>
      </w:r>
      <w:r w:rsidR="004D7D35">
        <w:t xml:space="preserve"> </w:t>
      </w:r>
      <w:r w:rsidRPr="00B42137">
        <w:t>размещен</w:t>
      </w:r>
      <w:r w:rsidR="008A0D3F">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3124"/>
        <w:gridCol w:w="3631"/>
        <w:gridCol w:w="1954"/>
      </w:tblGrid>
      <w:tr w:rsidR="009066C3" w:rsidRPr="009066C3" w:rsidTr="00E85EEB">
        <w:trPr>
          <w:trHeight w:val="375"/>
        </w:trPr>
        <w:tc>
          <w:tcPr>
            <w:tcW w:w="49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 п/п</w:t>
            </w:r>
          </w:p>
        </w:tc>
        <w:tc>
          <w:tcPr>
            <w:tcW w:w="2046"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Адрес МКД</w:t>
            </w:r>
          </w:p>
        </w:tc>
        <w:tc>
          <w:tcPr>
            <w:tcW w:w="1330"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Виды работ (услуг)</w:t>
            </w:r>
          </w:p>
        </w:tc>
        <w:tc>
          <w:tcPr>
            <w:tcW w:w="112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Стоимость, руб.</w:t>
            </w:r>
          </w:p>
        </w:tc>
      </w:tr>
      <w:tr w:rsidR="00E85EEB" w:rsidRPr="009066C3" w:rsidTr="00E85EEB">
        <w:trPr>
          <w:trHeight w:val="232"/>
        </w:trPr>
        <w:tc>
          <w:tcPr>
            <w:tcW w:w="497" w:type="pct"/>
            <w:shd w:val="clear" w:color="auto" w:fill="auto"/>
            <w:noWrap/>
            <w:vAlign w:val="center"/>
            <w:hideMark/>
          </w:tcPr>
          <w:p w:rsidR="00E85EEB" w:rsidRPr="009066C3" w:rsidRDefault="00E85EEB" w:rsidP="009066C3">
            <w:pPr>
              <w:suppressAutoHyphens w:val="0"/>
              <w:spacing w:after="0"/>
              <w:jc w:val="center"/>
              <w:rPr>
                <w:color w:val="000000"/>
                <w:kern w:val="0"/>
                <w:lang w:eastAsia="ru-RU"/>
              </w:rPr>
            </w:pPr>
            <w:r w:rsidRPr="009066C3">
              <w:rPr>
                <w:color w:val="000000"/>
                <w:kern w:val="0"/>
                <w:lang w:eastAsia="ru-RU"/>
              </w:rPr>
              <w:t>1</w:t>
            </w:r>
          </w:p>
        </w:tc>
        <w:tc>
          <w:tcPr>
            <w:tcW w:w="2046" w:type="pct"/>
            <w:shd w:val="clear" w:color="auto" w:fill="auto"/>
            <w:vAlign w:val="center"/>
            <w:hideMark/>
          </w:tcPr>
          <w:p w:rsidR="00E85EEB" w:rsidRPr="00F431B8" w:rsidRDefault="00521EC1" w:rsidP="00521EC1">
            <w:pPr>
              <w:autoSpaceDE w:val="0"/>
              <w:spacing w:after="0"/>
              <w:jc w:val="center"/>
            </w:pPr>
            <w:r>
              <w:t>г. Тула, ул. Советская, д.57</w:t>
            </w:r>
          </w:p>
        </w:tc>
        <w:tc>
          <w:tcPr>
            <w:tcW w:w="1330" w:type="pct"/>
            <w:shd w:val="clear" w:color="auto" w:fill="auto"/>
            <w:noWrap/>
            <w:vAlign w:val="center"/>
            <w:hideMark/>
          </w:tcPr>
          <w:p w:rsidR="00E85EEB" w:rsidRPr="009066C3" w:rsidRDefault="00E85EEB" w:rsidP="00785361">
            <w:pPr>
              <w:suppressAutoHyphens w:val="0"/>
              <w:spacing w:after="0"/>
              <w:jc w:val="center"/>
              <w:rPr>
                <w:color w:val="000000"/>
                <w:kern w:val="0"/>
                <w:lang w:eastAsia="ru-RU"/>
              </w:rPr>
            </w:pPr>
            <w:r>
              <w:rPr>
                <w:color w:val="000000"/>
                <w:kern w:val="0"/>
                <w:lang w:eastAsia="ru-RU"/>
              </w:rPr>
              <w:t xml:space="preserve">Ремонт </w:t>
            </w:r>
            <w:r w:rsidR="00785361">
              <w:rPr>
                <w:color w:val="000000"/>
                <w:kern w:val="0"/>
                <w:lang w:eastAsia="ru-RU"/>
              </w:rPr>
              <w:t>системы теплоснабжения</w:t>
            </w:r>
          </w:p>
        </w:tc>
        <w:tc>
          <w:tcPr>
            <w:tcW w:w="1127" w:type="pct"/>
            <w:shd w:val="clear" w:color="auto" w:fill="auto"/>
            <w:noWrap/>
            <w:vAlign w:val="center"/>
          </w:tcPr>
          <w:p w:rsidR="00E85EEB" w:rsidRPr="009066C3" w:rsidRDefault="00521EC1" w:rsidP="00E85EEB">
            <w:pPr>
              <w:suppressAutoHyphens w:val="0"/>
              <w:spacing w:after="0"/>
              <w:jc w:val="center"/>
              <w:rPr>
                <w:color w:val="000000"/>
                <w:kern w:val="0"/>
                <w:lang w:eastAsia="ru-RU"/>
              </w:rPr>
            </w:pPr>
            <w:r>
              <w:rPr>
                <w:color w:val="000000"/>
                <w:kern w:val="0"/>
                <w:lang w:eastAsia="ru-RU"/>
              </w:rPr>
              <w:t>2 528 688,50</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 по МКД:</w:t>
            </w:r>
          </w:p>
        </w:tc>
        <w:tc>
          <w:tcPr>
            <w:tcW w:w="1127" w:type="pct"/>
            <w:shd w:val="clear" w:color="auto" w:fill="auto"/>
            <w:noWrap/>
            <w:vAlign w:val="center"/>
          </w:tcPr>
          <w:p w:rsidR="009066C3" w:rsidRPr="009066C3" w:rsidRDefault="00521EC1" w:rsidP="009066C3">
            <w:pPr>
              <w:suppressAutoHyphens w:val="0"/>
              <w:spacing w:after="0"/>
              <w:jc w:val="center"/>
              <w:rPr>
                <w:b/>
                <w:bCs/>
                <w:color w:val="000000"/>
                <w:kern w:val="0"/>
                <w:lang w:eastAsia="ru-RU"/>
              </w:rPr>
            </w:pPr>
            <w:r>
              <w:rPr>
                <w:b/>
                <w:bCs/>
                <w:color w:val="000000"/>
                <w:kern w:val="0"/>
                <w:lang w:eastAsia="ru-RU"/>
              </w:rPr>
              <w:t>2 528 688,50</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w:t>
            </w:r>
          </w:p>
        </w:tc>
        <w:tc>
          <w:tcPr>
            <w:tcW w:w="1127" w:type="pct"/>
            <w:shd w:val="clear" w:color="auto" w:fill="auto"/>
            <w:noWrap/>
            <w:vAlign w:val="center"/>
          </w:tcPr>
          <w:p w:rsidR="009066C3" w:rsidRPr="009066C3" w:rsidRDefault="00521EC1" w:rsidP="009066C3">
            <w:pPr>
              <w:suppressAutoHyphens w:val="0"/>
              <w:spacing w:after="0"/>
              <w:jc w:val="center"/>
              <w:rPr>
                <w:b/>
                <w:bCs/>
                <w:color w:val="000000"/>
                <w:kern w:val="0"/>
                <w:lang w:eastAsia="ru-RU"/>
              </w:rPr>
            </w:pPr>
            <w:r>
              <w:rPr>
                <w:b/>
                <w:bCs/>
                <w:color w:val="000000"/>
                <w:kern w:val="0"/>
                <w:lang w:eastAsia="ru-RU"/>
              </w:rPr>
              <w:t>2 528 688,50</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212E32">
        <w:rPr>
          <w:sz w:val="22"/>
          <w:szCs w:val="22"/>
        </w:rPr>
        <w:t>системы теплоснабжения</w:t>
      </w:r>
      <w:r w:rsidR="00105970">
        <w:rPr>
          <w:sz w:val="22"/>
          <w:szCs w:val="22"/>
        </w:rPr>
        <w:t xml:space="preserve"> </w:t>
      </w:r>
      <w:r w:rsidR="00AD61F4" w:rsidRPr="00952CF4">
        <w:rPr>
          <w:sz w:val="22"/>
          <w:szCs w:val="22"/>
        </w:rPr>
        <w:t>многоквартирн</w:t>
      </w:r>
      <w:r w:rsidR="00E6399E">
        <w:rPr>
          <w:sz w:val="22"/>
          <w:szCs w:val="22"/>
        </w:rPr>
        <w:t>ого</w:t>
      </w:r>
      <w:r w:rsidR="00AD61F4" w:rsidRPr="00952CF4">
        <w:rPr>
          <w:sz w:val="22"/>
          <w:szCs w:val="22"/>
        </w:rPr>
        <w:t xml:space="preserve"> жил</w:t>
      </w:r>
      <w:r w:rsidR="00E6399E">
        <w:rPr>
          <w:sz w:val="22"/>
          <w:szCs w:val="22"/>
        </w:rPr>
        <w:t>ого</w:t>
      </w:r>
      <w:r w:rsidR="00AD61F4" w:rsidRPr="00952CF4">
        <w:rPr>
          <w:sz w:val="22"/>
          <w:szCs w:val="22"/>
        </w:rPr>
        <w:t xml:space="preserve"> дом</w:t>
      </w:r>
      <w:r w:rsidR="00E6399E">
        <w:rPr>
          <w:sz w:val="22"/>
          <w:szCs w:val="22"/>
        </w:rPr>
        <w:t>а</w:t>
      </w:r>
      <w:r w:rsidR="00AD61F4" w:rsidRPr="00952CF4">
        <w:rPr>
          <w:sz w:val="22"/>
          <w:szCs w:val="22"/>
        </w:rPr>
        <w:t>, расположенн</w:t>
      </w:r>
      <w:r w:rsidR="00E6399E">
        <w:rPr>
          <w:sz w:val="22"/>
          <w:szCs w:val="22"/>
        </w:rPr>
        <w:t>ого</w:t>
      </w:r>
      <w:r w:rsidR="00AD61F4" w:rsidRPr="00952CF4">
        <w:rPr>
          <w:sz w:val="22"/>
          <w:szCs w:val="22"/>
        </w:rPr>
        <w:t xml:space="preserve"> по адрес</w:t>
      </w:r>
      <w:r w:rsidR="00E6399E">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3C7F0D" w:rsidRDefault="003C7F0D" w:rsidP="00202C94">
      <w:pPr>
        <w:spacing w:after="0"/>
        <w:ind w:firstLine="720"/>
        <w:rPr>
          <w:sz w:val="22"/>
          <w:szCs w:val="22"/>
        </w:rPr>
      </w:pPr>
    </w:p>
    <w:p w:rsidR="003C7F0D" w:rsidRPr="003C7F0D" w:rsidRDefault="003C7F0D" w:rsidP="003C7F0D">
      <w:pPr>
        <w:ind w:firstLine="709"/>
        <w:jc w:val="center"/>
        <w:rPr>
          <w:b/>
          <w:sz w:val="22"/>
          <w:szCs w:val="22"/>
        </w:rPr>
      </w:pPr>
      <w:r w:rsidRPr="003C7F0D">
        <w:rPr>
          <w:b/>
          <w:sz w:val="22"/>
          <w:szCs w:val="22"/>
        </w:rPr>
        <w:t>7. ОБЕСПЕЧЕНИЕ ИСПОЛНЕНИЯ ОБЯЗАТЕЛЬСТВ</w:t>
      </w:r>
    </w:p>
    <w:p w:rsidR="003C7F0D" w:rsidRPr="003C7F0D" w:rsidRDefault="003C7F0D" w:rsidP="003C7F0D">
      <w:pPr>
        <w:shd w:val="clear" w:color="auto" w:fill="FFFFFF"/>
        <w:tabs>
          <w:tab w:val="left" w:pos="700"/>
        </w:tabs>
        <w:spacing w:after="0"/>
        <w:ind w:firstLine="709"/>
        <w:rPr>
          <w:color w:val="000000"/>
          <w:sz w:val="22"/>
          <w:szCs w:val="22"/>
        </w:rPr>
      </w:pP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3C7F0D" w:rsidRPr="003C7F0D" w:rsidRDefault="003C7F0D" w:rsidP="003C7F0D">
      <w:pPr>
        <w:widowControl w:val="0"/>
        <w:autoSpaceDE w:val="0"/>
        <w:autoSpaceDN w:val="0"/>
        <w:adjustRightInd w:val="0"/>
        <w:spacing w:after="0"/>
        <w:ind w:firstLine="709"/>
        <w:rPr>
          <w:color w:val="000000"/>
          <w:sz w:val="22"/>
          <w:szCs w:val="22"/>
        </w:rPr>
      </w:pPr>
      <w:r w:rsidRPr="003C7F0D">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9" w:history="1">
        <w:r w:rsidRPr="003C7F0D">
          <w:rPr>
            <w:color w:val="000000"/>
            <w:sz w:val="22"/>
            <w:szCs w:val="22"/>
          </w:rPr>
          <w:t>статьей 74.1</w:t>
        </w:r>
      </w:hyperlink>
      <w:r w:rsidRPr="003C7F0D">
        <w:rPr>
          <w:color w:val="000000"/>
          <w:sz w:val="22"/>
          <w:szCs w:val="22"/>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7.4. Банковская гарантия должна быть безотзывной и содержать:</w:t>
      </w:r>
    </w:p>
    <w:p w:rsidR="003C7F0D" w:rsidRPr="003C7F0D" w:rsidRDefault="003C7F0D" w:rsidP="003C7F0D">
      <w:pPr>
        <w:spacing w:after="0"/>
        <w:ind w:firstLine="709"/>
        <w:contextualSpacing/>
        <w:rPr>
          <w:spacing w:val="2"/>
          <w:sz w:val="22"/>
          <w:szCs w:val="22"/>
        </w:rPr>
      </w:pPr>
      <w:r w:rsidRPr="003C7F0D">
        <w:rPr>
          <w:spacing w:val="2"/>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w:t>
      </w:r>
    </w:p>
    <w:p w:rsidR="003C7F0D" w:rsidRPr="003C7F0D" w:rsidRDefault="003C7F0D" w:rsidP="003C7F0D">
      <w:pPr>
        <w:spacing w:after="0"/>
        <w:ind w:firstLine="709"/>
        <w:contextualSpacing/>
        <w:rPr>
          <w:spacing w:val="2"/>
          <w:sz w:val="22"/>
          <w:szCs w:val="22"/>
        </w:rPr>
      </w:pPr>
      <w:r w:rsidRPr="003C7F0D">
        <w:rPr>
          <w:spacing w:val="2"/>
          <w:sz w:val="22"/>
          <w:szCs w:val="22"/>
        </w:rPr>
        <w:t>2) обязательства принципала, надлежащее исполнение которых обеспечивается банковской гарантией;</w:t>
      </w:r>
    </w:p>
    <w:p w:rsidR="003C7F0D" w:rsidRPr="003C7F0D" w:rsidRDefault="003C7F0D" w:rsidP="003C7F0D">
      <w:pPr>
        <w:spacing w:after="0"/>
        <w:ind w:firstLine="709"/>
        <w:contextualSpacing/>
        <w:rPr>
          <w:spacing w:val="2"/>
          <w:sz w:val="22"/>
          <w:szCs w:val="22"/>
        </w:rPr>
      </w:pPr>
      <w:r w:rsidRPr="003C7F0D">
        <w:rPr>
          <w:spacing w:val="2"/>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3C7F0D" w:rsidRPr="003C7F0D" w:rsidRDefault="003C7F0D" w:rsidP="003C7F0D">
      <w:pPr>
        <w:spacing w:after="0"/>
        <w:ind w:firstLine="709"/>
        <w:contextualSpacing/>
        <w:rPr>
          <w:spacing w:val="2"/>
          <w:sz w:val="22"/>
          <w:szCs w:val="22"/>
        </w:rPr>
      </w:pPr>
      <w:r w:rsidRPr="003C7F0D">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3C7F0D">
        <w:rPr>
          <w:spacing w:val="2"/>
          <w:sz w:val="22"/>
          <w:szCs w:val="22"/>
        </w:rPr>
        <w:lastRenderedPageBreak/>
        <w:t>законодательством Российской Федерации учитываются операции со средствами, поступающими Заказчику;</w:t>
      </w:r>
    </w:p>
    <w:p w:rsidR="003C7F0D" w:rsidRPr="003C7F0D" w:rsidRDefault="003C7F0D" w:rsidP="003C7F0D">
      <w:pPr>
        <w:spacing w:after="0"/>
        <w:ind w:firstLine="709"/>
        <w:contextualSpacing/>
        <w:rPr>
          <w:spacing w:val="2"/>
          <w:sz w:val="22"/>
          <w:szCs w:val="22"/>
        </w:rPr>
      </w:pPr>
      <w:r w:rsidRPr="003C7F0D">
        <w:rPr>
          <w:spacing w:val="2"/>
          <w:sz w:val="22"/>
          <w:szCs w:val="22"/>
        </w:rPr>
        <w:t>5) срок действия банковской гарантии с учетом срока действия Договора, включая один год срока гарантийного ремонта;</w:t>
      </w:r>
    </w:p>
    <w:p w:rsidR="003C7F0D" w:rsidRPr="003C7F0D" w:rsidRDefault="003C7F0D" w:rsidP="003C7F0D">
      <w:pPr>
        <w:spacing w:after="0"/>
        <w:ind w:firstLine="709"/>
        <w:contextualSpacing/>
        <w:rPr>
          <w:spacing w:val="2"/>
          <w:sz w:val="22"/>
          <w:szCs w:val="22"/>
        </w:rPr>
      </w:pPr>
      <w:r w:rsidRPr="003C7F0D">
        <w:rPr>
          <w:spacing w:val="2"/>
          <w:sz w:val="22"/>
          <w:szCs w:val="22"/>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7.5. Запрещается включение в условия банковской гарантии:</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3) требований о предоставлении бенефициаром (Заказчиком) гаранту отчета об исполнении Договора.</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3C7F0D" w:rsidRPr="003C7F0D" w:rsidRDefault="003C7F0D" w:rsidP="00202C94">
      <w:pPr>
        <w:spacing w:after="0"/>
        <w:ind w:firstLine="720"/>
        <w:rPr>
          <w:sz w:val="22"/>
          <w:szCs w:val="22"/>
        </w:rPr>
      </w:pPr>
    </w:p>
    <w:p w:rsidR="00DE4A14" w:rsidRPr="003C7F0D" w:rsidRDefault="00DE4A14" w:rsidP="00DE4A14">
      <w:pPr>
        <w:ind w:firstLine="720"/>
        <w:rPr>
          <w:sz w:val="22"/>
          <w:szCs w:val="22"/>
        </w:rPr>
      </w:pPr>
    </w:p>
    <w:p w:rsidR="00DE4A14" w:rsidRPr="006602C7" w:rsidRDefault="003C7F0D" w:rsidP="00DE4A14">
      <w:pPr>
        <w:jc w:val="center"/>
        <w:rPr>
          <w:b/>
          <w:sz w:val="22"/>
          <w:szCs w:val="22"/>
        </w:rPr>
      </w:pPr>
      <w:r>
        <w:rPr>
          <w:b/>
          <w:sz w:val="22"/>
          <w:szCs w:val="22"/>
        </w:rPr>
        <w:lastRenderedPageBreak/>
        <w:t>8</w:t>
      </w:r>
      <w:r w:rsidR="00DE4A14"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3C7F0D" w:rsidP="00DE4A14">
      <w:pPr>
        <w:tabs>
          <w:tab w:val="left" w:pos="709"/>
        </w:tabs>
        <w:ind w:firstLine="709"/>
        <w:contextualSpacing/>
        <w:rPr>
          <w:rFonts w:eastAsia="MS Mincho"/>
          <w:sz w:val="22"/>
          <w:szCs w:val="22"/>
        </w:rPr>
      </w:pPr>
      <w:r>
        <w:rPr>
          <w:rFonts w:eastAsia="MS Mincho"/>
          <w:sz w:val="22"/>
          <w:szCs w:val="22"/>
        </w:rPr>
        <w:t>8</w:t>
      </w:r>
      <w:r w:rsidR="00DE4A14" w:rsidRPr="006602C7">
        <w:rPr>
          <w:rFonts w:eastAsia="MS Mincho"/>
          <w:sz w:val="22"/>
          <w:szCs w:val="22"/>
        </w:rPr>
        <w:t>.1. В случае просрочки исполнения</w:t>
      </w:r>
      <w:r w:rsidR="00DE4A14">
        <w:rPr>
          <w:rFonts w:eastAsia="MS Mincho"/>
          <w:sz w:val="22"/>
          <w:szCs w:val="22"/>
        </w:rPr>
        <w:t xml:space="preserve"> </w:t>
      </w:r>
      <w:r w:rsidR="00DE4A14" w:rsidRPr="006602C7">
        <w:rPr>
          <w:rFonts w:eastAsia="MS Mincho"/>
          <w:sz w:val="22"/>
          <w:szCs w:val="22"/>
        </w:rPr>
        <w:t>Заказчиком обязательств, предусмотренных Договором,</w:t>
      </w:r>
      <w:r w:rsidR="00DE4A14">
        <w:rPr>
          <w:rFonts w:eastAsia="MS Mincho"/>
          <w:sz w:val="22"/>
          <w:szCs w:val="22"/>
        </w:rPr>
        <w:t xml:space="preserve"> </w:t>
      </w:r>
      <w:r w:rsidR="00DE4A14" w:rsidRPr="006602C7">
        <w:rPr>
          <w:rFonts w:eastAsia="MS Mincho"/>
          <w:sz w:val="22"/>
          <w:szCs w:val="22"/>
        </w:rPr>
        <w:t>Подрядчик вправе потребовать уплаты пен</w:t>
      </w:r>
      <w:r w:rsidR="00DE4A14">
        <w:rPr>
          <w:rFonts w:eastAsia="MS Mincho"/>
          <w:sz w:val="22"/>
          <w:szCs w:val="22"/>
        </w:rPr>
        <w:t>и</w:t>
      </w:r>
      <w:r w:rsidR="00DE4A14" w:rsidRPr="006602C7">
        <w:rPr>
          <w:rFonts w:eastAsia="MS Mincho"/>
          <w:sz w:val="22"/>
          <w:szCs w:val="22"/>
        </w:rPr>
        <w:t>.</w:t>
      </w:r>
    </w:p>
    <w:p w:rsidR="00DE4A14" w:rsidRPr="006602C7" w:rsidRDefault="003C7F0D" w:rsidP="00DE4A14">
      <w:pPr>
        <w:tabs>
          <w:tab w:val="left" w:pos="709"/>
        </w:tabs>
        <w:ind w:firstLine="709"/>
        <w:contextualSpacing/>
        <w:rPr>
          <w:rFonts w:eastAsia="MS Mincho"/>
          <w:sz w:val="22"/>
          <w:szCs w:val="22"/>
        </w:rPr>
      </w:pPr>
      <w:r>
        <w:rPr>
          <w:rFonts w:eastAsia="MS Mincho"/>
          <w:sz w:val="22"/>
          <w:szCs w:val="22"/>
        </w:rPr>
        <w:t>8</w:t>
      </w:r>
      <w:r w:rsidR="00DE4A14"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sidR="00DE4A14">
        <w:rPr>
          <w:rFonts w:eastAsia="MS Mincho"/>
          <w:sz w:val="22"/>
          <w:szCs w:val="22"/>
        </w:rPr>
        <w:t>Д</w:t>
      </w:r>
      <w:r w:rsidR="00DE4A14" w:rsidRPr="006602C7">
        <w:rPr>
          <w:rFonts w:eastAsia="MS Mincho"/>
          <w:sz w:val="22"/>
          <w:szCs w:val="22"/>
        </w:rPr>
        <w:t xml:space="preserve">оговором, начиная со дня, следующего после дня истечения установленного </w:t>
      </w:r>
      <w:r w:rsidR="00DE4A14">
        <w:rPr>
          <w:rFonts w:eastAsia="MS Mincho"/>
          <w:sz w:val="22"/>
          <w:szCs w:val="22"/>
        </w:rPr>
        <w:t>Д</w:t>
      </w:r>
      <w:r w:rsidR="00DE4A14"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3C7F0D" w:rsidP="00DE4A14">
      <w:pPr>
        <w:ind w:firstLine="709"/>
        <w:contextualSpacing/>
        <w:rPr>
          <w:rFonts w:eastAsia="Calibri"/>
          <w:sz w:val="22"/>
          <w:szCs w:val="22"/>
        </w:rPr>
      </w:pPr>
      <w:r>
        <w:rPr>
          <w:rFonts w:eastAsia="Calibri"/>
          <w:sz w:val="22"/>
          <w:szCs w:val="22"/>
        </w:rPr>
        <w:t>8</w:t>
      </w:r>
      <w:r w:rsidR="00DE4A14"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sidR="00DE4A14">
        <w:rPr>
          <w:rFonts w:eastAsia="Calibri"/>
          <w:sz w:val="22"/>
          <w:szCs w:val="22"/>
        </w:rPr>
        <w:t>Д</w:t>
      </w:r>
      <w:r w:rsidR="00DE4A14"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3C7F0D" w:rsidP="00DE4A14">
      <w:pPr>
        <w:ind w:firstLine="709"/>
        <w:rPr>
          <w:rFonts w:eastAsia="Calibri"/>
          <w:sz w:val="22"/>
          <w:szCs w:val="22"/>
        </w:rPr>
      </w:pPr>
      <w:r>
        <w:rPr>
          <w:rFonts w:eastAsia="Calibri"/>
          <w:sz w:val="22"/>
          <w:szCs w:val="22"/>
        </w:rPr>
        <w:t>8</w:t>
      </w:r>
      <w:r w:rsidR="00DE4A14" w:rsidRPr="006602C7">
        <w:rPr>
          <w:rFonts w:eastAsia="Calibri"/>
          <w:sz w:val="22"/>
          <w:szCs w:val="22"/>
        </w:rPr>
        <w:t xml:space="preserve">.4. </w:t>
      </w:r>
      <w:r w:rsidR="00DE4A14"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3C7F0D" w:rsidP="00DE4A14">
      <w:pPr>
        <w:autoSpaceDE w:val="0"/>
        <w:autoSpaceDN w:val="0"/>
        <w:adjustRightInd w:val="0"/>
        <w:ind w:firstLine="709"/>
        <w:rPr>
          <w:rFonts w:eastAsia="Calibri"/>
          <w:sz w:val="22"/>
          <w:szCs w:val="22"/>
        </w:rPr>
      </w:pPr>
      <w:r>
        <w:rPr>
          <w:sz w:val="22"/>
          <w:szCs w:val="22"/>
        </w:rPr>
        <w:t>8</w:t>
      </w:r>
      <w:r w:rsidR="00DE4A14" w:rsidRPr="006602C7">
        <w:rPr>
          <w:sz w:val="22"/>
          <w:szCs w:val="22"/>
        </w:rPr>
        <w:t xml:space="preserve">.5. </w:t>
      </w:r>
      <w:r w:rsidR="00DE4A14"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00DE4A14" w:rsidRPr="006602C7">
          <w:rPr>
            <w:rFonts w:eastAsia="Calibri"/>
            <w:sz w:val="22"/>
            <w:szCs w:val="22"/>
          </w:rPr>
          <w:t>ставки</w:t>
        </w:r>
      </w:hyperlink>
      <w:r w:rsidR="00DE4A14"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3C7F0D" w:rsidP="00DE4A14">
      <w:pPr>
        <w:autoSpaceDE w:val="0"/>
        <w:autoSpaceDN w:val="0"/>
        <w:adjustRightInd w:val="0"/>
        <w:ind w:firstLine="709"/>
        <w:rPr>
          <w:rFonts w:eastAsia="Calibri"/>
          <w:sz w:val="22"/>
          <w:szCs w:val="22"/>
        </w:rPr>
      </w:pPr>
      <w:r>
        <w:rPr>
          <w:rFonts w:eastAsia="Calibri"/>
          <w:sz w:val="22"/>
          <w:szCs w:val="22"/>
        </w:rPr>
        <w:t>8</w:t>
      </w:r>
      <w:r w:rsidR="00DE4A14"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3C7F0D" w:rsidP="00DE4A14">
      <w:pPr>
        <w:autoSpaceDE w:val="0"/>
        <w:autoSpaceDN w:val="0"/>
        <w:adjustRightInd w:val="0"/>
        <w:ind w:firstLine="709"/>
        <w:rPr>
          <w:rFonts w:eastAsia="Calibri"/>
          <w:sz w:val="22"/>
          <w:szCs w:val="22"/>
        </w:rPr>
      </w:pPr>
      <w:r>
        <w:rPr>
          <w:rFonts w:eastAsia="Calibri"/>
          <w:sz w:val="22"/>
          <w:szCs w:val="22"/>
        </w:rPr>
        <w:t>8</w:t>
      </w:r>
      <w:r w:rsidR="00DE4A14"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3C7F0D" w:rsidP="00DE4A14">
      <w:pPr>
        <w:autoSpaceDE w:val="0"/>
        <w:autoSpaceDN w:val="0"/>
        <w:adjustRightInd w:val="0"/>
        <w:ind w:firstLine="709"/>
        <w:rPr>
          <w:rFonts w:eastAsia="Calibri"/>
          <w:sz w:val="22"/>
          <w:szCs w:val="22"/>
        </w:rPr>
      </w:pPr>
      <w:r>
        <w:rPr>
          <w:rFonts w:eastAsia="Calibri"/>
          <w:sz w:val="22"/>
          <w:szCs w:val="22"/>
        </w:rPr>
        <w:t>8</w:t>
      </w:r>
      <w:r w:rsidR="00DE4A14"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3C7F0D" w:rsidP="00DE4A14">
      <w:pPr>
        <w:autoSpaceDE w:val="0"/>
        <w:autoSpaceDN w:val="0"/>
        <w:adjustRightInd w:val="0"/>
        <w:ind w:firstLine="709"/>
        <w:rPr>
          <w:rFonts w:eastAsia="Calibri"/>
          <w:sz w:val="22"/>
          <w:szCs w:val="22"/>
        </w:rPr>
      </w:pPr>
      <w:r>
        <w:rPr>
          <w:rFonts w:eastAsia="Calibri"/>
          <w:sz w:val="22"/>
          <w:szCs w:val="22"/>
        </w:rPr>
        <w:t>8</w:t>
      </w:r>
      <w:r w:rsidR="00DE4A14"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3C7F0D" w:rsidP="00202C94">
      <w:pPr>
        <w:autoSpaceDE w:val="0"/>
        <w:autoSpaceDN w:val="0"/>
        <w:adjustRightInd w:val="0"/>
        <w:spacing w:after="0"/>
        <w:ind w:firstLine="709"/>
        <w:rPr>
          <w:rFonts w:eastAsia="Calibri"/>
          <w:sz w:val="22"/>
          <w:szCs w:val="22"/>
        </w:rPr>
      </w:pPr>
      <w:r>
        <w:rPr>
          <w:rFonts w:eastAsia="Calibri"/>
          <w:sz w:val="22"/>
          <w:szCs w:val="22"/>
        </w:rPr>
        <w:t>8</w:t>
      </w:r>
      <w:r w:rsidR="00DE4A14"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3C7F0D" w:rsidP="00202C94">
      <w:pPr>
        <w:spacing w:after="0"/>
        <w:ind w:firstLine="709"/>
        <w:rPr>
          <w:rFonts w:eastAsia="Calibri"/>
          <w:sz w:val="22"/>
          <w:szCs w:val="22"/>
        </w:rPr>
      </w:pPr>
      <w:r>
        <w:rPr>
          <w:rFonts w:eastAsia="Calibri"/>
          <w:sz w:val="22"/>
          <w:szCs w:val="22"/>
        </w:rPr>
        <w:lastRenderedPageBreak/>
        <w:t>8</w:t>
      </w:r>
      <w:r w:rsidR="00DE4A14"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3C7F0D" w:rsidP="00202C94">
      <w:pPr>
        <w:spacing w:after="0"/>
        <w:ind w:firstLine="709"/>
        <w:rPr>
          <w:rFonts w:eastAsia="Calibri"/>
          <w:sz w:val="22"/>
          <w:szCs w:val="22"/>
        </w:rPr>
      </w:pPr>
      <w:r>
        <w:rPr>
          <w:rFonts w:eastAsia="Calibri"/>
          <w:sz w:val="22"/>
          <w:szCs w:val="22"/>
        </w:rPr>
        <w:t>8</w:t>
      </w:r>
      <w:r w:rsidR="00DE4A14">
        <w:rPr>
          <w:rFonts w:eastAsia="Calibri"/>
          <w:sz w:val="22"/>
          <w:szCs w:val="22"/>
        </w:rPr>
        <w:t>.8.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BE7A45" w:rsidP="00202C94">
      <w:pPr>
        <w:spacing w:after="0"/>
        <w:jc w:val="center"/>
        <w:rPr>
          <w:b/>
          <w:sz w:val="22"/>
          <w:szCs w:val="22"/>
        </w:rPr>
      </w:pPr>
      <w:r>
        <w:rPr>
          <w:b/>
          <w:sz w:val="22"/>
          <w:szCs w:val="22"/>
        </w:rPr>
        <w:t>9</w:t>
      </w:r>
      <w:r w:rsidR="00DE4A14"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BE7A45" w:rsidP="00202C94">
      <w:pPr>
        <w:pStyle w:val="afffa"/>
        <w:spacing w:before="0" w:after="0"/>
        <w:ind w:firstLine="708"/>
        <w:rPr>
          <w:rFonts w:eastAsia="MS Mincho"/>
          <w:sz w:val="22"/>
          <w:szCs w:val="22"/>
        </w:rPr>
      </w:pPr>
      <w:r>
        <w:rPr>
          <w:rFonts w:eastAsia="MS Mincho"/>
          <w:sz w:val="22"/>
          <w:szCs w:val="22"/>
        </w:rPr>
        <w:t>9</w:t>
      </w:r>
      <w:r w:rsidR="00DE4A14"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BE7A45" w:rsidP="00202C94">
      <w:pPr>
        <w:pStyle w:val="afffa"/>
        <w:spacing w:before="0" w:after="0"/>
        <w:ind w:firstLine="708"/>
        <w:rPr>
          <w:rFonts w:eastAsia="MS Mincho"/>
          <w:sz w:val="22"/>
          <w:szCs w:val="22"/>
        </w:rPr>
      </w:pPr>
      <w:r>
        <w:rPr>
          <w:rFonts w:eastAsia="MS Mincho"/>
          <w:sz w:val="22"/>
          <w:szCs w:val="22"/>
        </w:rPr>
        <w:t>9</w:t>
      </w:r>
      <w:r w:rsidR="00DE4A14"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BE7A45" w:rsidP="00202C94">
      <w:pPr>
        <w:spacing w:after="0"/>
        <w:ind w:firstLine="709"/>
        <w:rPr>
          <w:sz w:val="22"/>
          <w:szCs w:val="22"/>
        </w:rPr>
      </w:pPr>
      <w:r>
        <w:rPr>
          <w:sz w:val="22"/>
          <w:szCs w:val="22"/>
        </w:rPr>
        <w:t>9</w:t>
      </w:r>
      <w:r w:rsidR="00DE4A14"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BE7A45" w:rsidP="00202C94">
      <w:pPr>
        <w:spacing w:after="0"/>
        <w:ind w:firstLine="709"/>
        <w:rPr>
          <w:sz w:val="22"/>
          <w:szCs w:val="22"/>
        </w:rPr>
      </w:pPr>
      <w:r>
        <w:rPr>
          <w:sz w:val="22"/>
          <w:szCs w:val="22"/>
        </w:rPr>
        <w:t>9</w:t>
      </w:r>
      <w:r w:rsidR="00DE4A14"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BE7A45" w:rsidP="00202C94">
      <w:pPr>
        <w:pStyle w:val="afffa"/>
        <w:spacing w:before="0" w:after="0"/>
        <w:ind w:firstLine="708"/>
        <w:rPr>
          <w:rFonts w:eastAsia="MS Mincho"/>
          <w:sz w:val="22"/>
          <w:szCs w:val="22"/>
        </w:rPr>
      </w:pPr>
      <w:r>
        <w:rPr>
          <w:rFonts w:eastAsia="MS Mincho"/>
          <w:sz w:val="22"/>
          <w:szCs w:val="22"/>
        </w:rPr>
        <w:t>9</w:t>
      </w:r>
      <w:r w:rsidR="00DE4A14"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BE7A45" w:rsidP="00202C94">
      <w:pPr>
        <w:tabs>
          <w:tab w:val="center" w:pos="4677"/>
          <w:tab w:val="right" w:pos="9355"/>
        </w:tabs>
        <w:spacing w:after="0"/>
        <w:jc w:val="center"/>
        <w:rPr>
          <w:rFonts w:eastAsia="MS Mincho"/>
          <w:b/>
          <w:bCs/>
          <w:sz w:val="22"/>
          <w:szCs w:val="22"/>
        </w:rPr>
      </w:pPr>
      <w:r>
        <w:rPr>
          <w:rFonts w:eastAsia="MS Mincho"/>
          <w:b/>
          <w:bCs/>
          <w:sz w:val="22"/>
          <w:szCs w:val="22"/>
        </w:rPr>
        <w:t>10</w:t>
      </w:r>
      <w:r w:rsidR="00DE4A14"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BE7A45" w:rsidP="00202C94">
      <w:pPr>
        <w:widowControl w:val="0"/>
        <w:autoSpaceDE w:val="0"/>
        <w:autoSpaceDN w:val="0"/>
        <w:adjustRightInd w:val="0"/>
        <w:spacing w:after="0"/>
        <w:ind w:firstLine="720"/>
        <w:rPr>
          <w:sz w:val="22"/>
          <w:szCs w:val="22"/>
        </w:rPr>
      </w:pPr>
      <w:r>
        <w:rPr>
          <w:sz w:val="22"/>
          <w:szCs w:val="22"/>
        </w:rPr>
        <w:t>10</w:t>
      </w:r>
      <w:r w:rsidR="00DE4A14"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00DE4A14" w:rsidRPr="006602C7">
        <w:rPr>
          <w:rFonts w:eastAsia="MS Mincho"/>
          <w:sz w:val="22"/>
          <w:szCs w:val="22"/>
        </w:rPr>
        <w:t>или в связи с ним, были урегулированы путем переговоров.</w:t>
      </w:r>
    </w:p>
    <w:p w:rsidR="00DE4A14" w:rsidRPr="006602C7" w:rsidRDefault="00BE7A45" w:rsidP="00202C94">
      <w:pPr>
        <w:widowControl w:val="0"/>
        <w:autoSpaceDE w:val="0"/>
        <w:autoSpaceDN w:val="0"/>
        <w:adjustRightInd w:val="0"/>
        <w:spacing w:after="0"/>
        <w:ind w:firstLine="709"/>
        <w:rPr>
          <w:sz w:val="22"/>
          <w:szCs w:val="22"/>
        </w:rPr>
      </w:pPr>
      <w:r>
        <w:rPr>
          <w:sz w:val="22"/>
          <w:szCs w:val="22"/>
        </w:rPr>
        <w:t>10</w:t>
      </w:r>
      <w:r w:rsidR="00DE4A14"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BE7A45" w:rsidP="00202C94">
      <w:pPr>
        <w:widowControl w:val="0"/>
        <w:autoSpaceDE w:val="0"/>
        <w:autoSpaceDN w:val="0"/>
        <w:adjustRightInd w:val="0"/>
        <w:spacing w:after="0"/>
        <w:ind w:firstLine="709"/>
        <w:rPr>
          <w:sz w:val="22"/>
          <w:szCs w:val="22"/>
        </w:rPr>
      </w:pPr>
      <w:r>
        <w:rPr>
          <w:sz w:val="22"/>
          <w:szCs w:val="22"/>
        </w:rPr>
        <w:t>10</w:t>
      </w:r>
      <w:r w:rsidR="00DE4A14"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sidR="00BE7A45">
        <w:rPr>
          <w:b/>
          <w:bCs/>
          <w:sz w:val="22"/>
          <w:szCs w:val="22"/>
        </w:rPr>
        <w:t>1</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BE7A45" w:rsidP="00202C94">
      <w:pPr>
        <w:pStyle w:val="Text"/>
        <w:spacing w:after="0"/>
        <w:ind w:firstLine="709"/>
        <w:jc w:val="both"/>
        <w:rPr>
          <w:sz w:val="22"/>
          <w:szCs w:val="22"/>
        </w:rPr>
      </w:pPr>
      <w:r>
        <w:rPr>
          <w:sz w:val="22"/>
          <w:szCs w:val="22"/>
        </w:rPr>
        <w:t>11</w:t>
      </w:r>
      <w:r w:rsidR="00DE4A14"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BE7A45" w:rsidP="00DE4A14">
      <w:pPr>
        <w:pStyle w:val="Text"/>
        <w:spacing w:after="0"/>
        <w:ind w:firstLine="709"/>
        <w:jc w:val="both"/>
        <w:rPr>
          <w:b/>
          <w:bCs/>
          <w:sz w:val="22"/>
          <w:szCs w:val="22"/>
        </w:rPr>
      </w:pPr>
      <w:r>
        <w:rPr>
          <w:sz w:val="22"/>
          <w:szCs w:val="22"/>
        </w:rPr>
        <w:t>11</w:t>
      </w:r>
      <w:r w:rsidR="00DE4A14"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BE7A45" w:rsidP="00DE4A14">
      <w:pPr>
        <w:pStyle w:val="Text"/>
        <w:spacing w:after="0"/>
        <w:ind w:firstLine="709"/>
        <w:jc w:val="both"/>
        <w:rPr>
          <w:sz w:val="22"/>
          <w:szCs w:val="22"/>
        </w:rPr>
      </w:pPr>
      <w:r>
        <w:rPr>
          <w:sz w:val="22"/>
          <w:szCs w:val="22"/>
        </w:rPr>
        <w:t>11</w:t>
      </w:r>
      <w:r w:rsidR="00DE4A14" w:rsidRPr="006602C7">
        <w:rPr>
          <w:sz w:val="22"/>
          <w:szCs w:val="22"/>
        </w:rPr>
        <w:t xml:space="preserve">.3.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w:t>
      </w:r>
      <w:r w:rsidR="00DE4A14" w:rsidRPr="006602C7">
        <w:rPr>
          <w:sz w:val="22"/>
          <w:szCs w:val="22"/>
        </w:rPr>
        <w:lastRenderedPageBreak/>
        <w:t>уведомления, соответствующая Сторона обязана направить подтверждение, что нарушения не произошло или не произойдет.</w:t>
      </w:r>
      <w:r w:rsidR="00DE4A14" w:rsidRPr="006602C7">
        <w:rPr>
          <w:b/>
          <w:bCs/>
          <w:sz w:val="22"/>
          <w:szCs w:val="22"/>
        </w:rPr>
        <w:t xml:space="preserve"> </w:t>
      </w:r>
      <w:r w:rsidR="00DE4A14"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BE7A45" w:rsidP="00DE4A14">
      <w:pPr>
        <w:pStyle w:val="Text"/>
        <w:spacing w:after="0"/>
        <w:ind w:firstLine="709"/>
        <w:jc w:val="both"/>
        <w:rPr>
          <w:b/>
          <w:bCs/>
          <w:sz w:val="22"/>
          <w:szCs w:val="22"/>
        </w:rPr>
      </w:pPr>
      <w:r>
        <w:rPr>
          <w:sz w:val="22"/>
          <w:szCs w:val="22"/>
        </w:rPr>
        <w:t>11</w:t>
      </w:r>
      <w:r w:rsidR="00DE4A14"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BE7A45" w:rsidP="00DE4A14">
      <w:pPr>
        <w:ind w:firstLine="708"/>
        <w:rPr>
          <w:sz w:val="22"/>
          <w:szCs w:val="22"/>
        </w:rPr>
      </w:pPr>
      <w:r>
        <w:rPr>
          <w:sz w:val="22"/>
          <w:szCs w:val="22"/>
        </w:rPr>
        <w:t>11</w:t>
      </w:r>
      <w:r w:rsidR="00DE4A14" w:rsidRPr="006602C7">
        <w:rPr>
          <w:sz w:val="22"/>
          <w:szCs w:val="22"/>
        </w:rPr>
        <w:t>.5. В случае нарушения одной Стороной обязательств воздерживаться от запрещенных в разделе 1</w:t>
      </w:r>
      <w:r>
        <w:rPr>
          <w:sz w:val="22"/>
          <w:szCs w:val="22"/>
        </w:rPr>
        <w:t>1</w:t>
      </w:r>
      <w:r w:rsidR="00DE4A14"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BE7A45" w:rsidP="00202C94">
      <w:pPr>
        <w:spacing w:after="0"/>
        <w:jc w:val="center"/>
        <w:rPr>
          <w:b/>
          <w:sz w:val="22"/>
          <w:szCs w:val="22"/>
        </w:rPr>
      </w:pPr>
      <w:r>
        <w:rPr>
          <w:b/>
          <w:sz w:val="22"/>
          <w:szCs w:val="22"/>
        </w:rPr>
        <w:t>12</w:t>
      </w:r>
      <w:r w:rsidR="00DE4A14"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BE7A45" w:rsidP="00202C94">
      <w:pPr>
        <w:spacing w:after="0"/>
        <w:ind w:firstLine="709"/>
        <w:rPr>
          <w:bCs/>
          <w:sz w:val="22"/>
          <w:szCs w:val="22"/>
          <w:highlight w:val="yellow"/>
        </w:rPr>
      </w:pPr>
      <w:r>
        <w:rPr>
          <w:rFonts w:eastAsia="MS Mincho"/>
          <w:sz w:val="22"/>
          <w:szCs w:val="22"/>
        </w:rPr>
        <w:t>12</w:t>
      </w:r>
      <w:r w:rsidR="00DE4A14" w:rsidRPr="009718F9">
        <w:rPr>
          <w:rFonts w:eastAsia="MS Mincho"/>
          <w:sz w:val="22"/>
          <w:szCs w:val="22"/>
        </w:rPr>
        <w:t>.1.</w:t>
      </w:r>
      <w:r w:rsidR="00DE4A14" w:rsidRPr="009718F9">
        <w:rPr>
          <w:bCs/>
          <w:sz w:val="22"/>
          <w:szCs w:val="22"/>
        </w:rPr>
        <w:t xml:space="preserve"> </w:t>
      </w:r>
      <w:r w:rsidR="00DE4A14" w:rsidRPr="009718F9">
        <w:rPr>
          <w:rFonts w:eastAsia="Calibri"/>
          <w:sz w:val="22"/>
          <w:szCs w:val="22"/>
        </w:rPr>
        <w:t>Настоящий</w:t>
      </w:r>
      <w:r w:rsidR="00DE4A14"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BE7A45" w:rsidP="00202C94">
      <w:pPr>
        <w:spacing w:after="0"/>
        <w:ind w:firstLine="709"/>
        <w:rPr>
          <w:rFonts w:eastAsia="MS Mincho"/>
          <w:color w:val="000000"/>
          <w:sz w:val="22"/>
          <w:szCs w:val="22"/>
        </w:rPr>
      </w:pPr>
      <w:r>
        <w:rPr>
          <w:rFonts w:eastAsia="MS Mincho"/>
          <w:sz w:val="22"/>
          <w:szCs w:val="22"/>
        </w:rPr>
        <w:t>12</w:t>
      </w:r>
      <w:r w:rsidR="00DE4A14" w:rsidRPr="009718F9">
        <w:rPr>
          <w:rFonts w:eastAsia="MS Mincho"/>
          <w:sz w:val="22"/>
          <w:szCs w:val="22"/>
        </w:rPr>
        <w:t>.2. </w:t>
      </w:r>
      <w:r w:rsidR="00DE4A14"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00DE4A14" w:rsidRPr="009718F9">
        <w:rPr>
          <w:color w:val="000000"/>
          <w:sz w:val="22"/>
          <w:szCs w:val="22"/>
        </w:rPr>
        <w:t xml:space="preserve">. </w:t>
      </w:r>
    </w:p>
    <w:p w:rsidR="00DE4A14" w:rsidRPr="009718F9" w:rsidRDefault="00BE7A45" w:rsidP="00202C94">
      <w:pPr>
        <w:spacing w:after="0"/>
        <w:ind w:firstLine="709"/>
        <w:rPr>
          <w:sz w:val="22"/>
          <w:szCs w:val="22"/>
        </w:rPr>
      </w:pPr>
      <w:r>
        <w:rPr>
          <w:sz w:val="22"/>
          <w:szCs w:val="22"/>
        </w:rPr>
        <w:t>12</w:t>
      </w:r>
      <w:r w:rsidR="00DE4A14"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BE7A45" w:rsidP="00202C94">
      <w:pPr>
        <w:spacing w:after="0"/>
        <w:ind w:firstLine="709"/>
        <w:rPr>
          <w:sz w:val="22"/>
          <w:szCs w:val="22"/>
        </w:rPr>
      </w:pPr>
      <w:r>
        <w:rPr>
          <w:sz w:val="22"/>
          <w:szCs w:val="22"/>
        </w:rPr>
        <w:t>12</w:t>
      </w:r>
      <w:r w:rsidR="00DE4A14"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BE7A45" w:rsidP="00202C94">
      <w:pPr>
        <w:spacing w:after="0"/>
        <w:ind w:firstLine="709"/>
        <w:rPr>
          <w:sz w:val="22"/>
          <w:szCs w:val="22"/>
        </w:rPr>
      </w:pPr>
      <w:r>
        <w:rPr>
          <w:sz w:val="22"/>
          <w:szCs w:val="22"/>
        </w:rPr>
        <w:t>12</w:t>
      </w:r>
      <w:r w:rsidR="00DE4A14"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BE7A45" w:rsidP="00202C94">
      <w:pPr>
        <w:spacing w:after="0"/>
        <w:ind w:firstLine="709"/>
        <w:rPr>
          <w:sz w:val="22"/>
          <w:szCs w:val="22"/>
        </w:rPr>
      </w:pPr>
      <w:r>
        <w:rPr>
          <w:sz w:val="22"/>
          <w:szCs w:val="22"/>
        </w:rPr>
        <w:t>12</w:t>
      </w:r>
      <w:r w:rsidR="00DE4A14" w:rsidRPr="009718F9">
        <w:rPr>
          <w:sz w:val="22"/>
          <w:szCs w:val="22"/>
        </w:rPr>
        <w:t xml:space="preserve">.6. Приложения, указанные в </w:t>
      </w:r>
      <w:r w:rsidR="00DE4A14" w:rsidRPr="009718F9">
        <w:rPr>
          <w:rFonts w:eastAsia="MS Mincho"/>
          <w:sz w:val="22"/>
          <w:szCs w:val="22"/>
        </w:rPr>
        <w:t>Договоре</w:t>
      </w:r>
      <w:r w:rsidR="00DE4A14"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Default="00DE4A14" w:rsidP="00DE4A14">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BE7A45" w:rsidRPr="00BE7A45" w:rsidRDefault="00BE7A45" w:rsidP="00BE7A45">
      <w:pPr>
        <w:ind w:firstLine="720"/>
        <w:rPr>
          <w:rFonts w:eastAsia="MS Mincho"/>
          <w:color w:val="000000"/>
          <w:sz w:val="22"/>
          <w:szCs w:val="22"/>
        </w:rPr>
      </w:pPr>
      <w:r w:rsidRPr="00BE7A45">
        <w:rPr>
          <w:sz w:val="22"/>
          <w:szCs w:val="22"/>
        </w:rPr>
        <w:t xml:space="preserve">Приложение № 6 – форма </w:t>
      </w:r>
      <w:r w:rsidRPr="00BE7A45">
        <w:rPr>
          <w:rFonts w:eastAsia="MS Mincho"/>
          <w:color w:val="000000"/>
          <w:sz w:val="22"/>
          <w:szCs w:val="22"/>
        </w:rPr>
        <w:t>требования об осуществлении уплаты денежной суммы по банковской гарантии на одном листе.</w:t>
      </w:r>
    </w:p>
    <w:p w:rsidR="00BE7A45" w:rsidRPr="00BE7A45" w:rsidRDefault="00BE7A45" w:rsidP="00DE4A14">
      <w:pPr>
        <w:tabs>
          <w:tab w:val="left" w:pos="5310"/>
        </w:tabs>
        <w:ind w:firstLine="720"/>
        <w:contextualSpacing/>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sidR="00BE7A45">
        <w:rPr>
          <w:b/>
          <w:sz w:val="22"/>
          <w:szCs w:val="22"/>
        </w:rPr>
        <w:t>3</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tbl>
      <w:tblPr>
        <w:tblW w:w="4948" w:type="pct"/>
        <w:tblCellMar>
          <w:left w:w="0" w:type="dxa"/>
          <w:right w:w="0" w:type="dxa"/>
        </w:tblCellMar>
        <w:tblLook w:val="04A0"/>
      </w:tblPr>
      <w:tblGrid>
        <w:gridCol w:w="9235"/>
        <w:gridCol w:w="22"/>
      </w:tblGrid>
      <w:tr w:rsidR="002D58A7" w:rsidRPr="000877AD" w:rsidTr="00B0347A">
        <w:trPr>
          <w:trHeight w:val="171"/>
        </w:trPr>
        <w:tc>
          <w:tcPr>
            <w:tcW w:w="0" w:type="auto"/>
          </w:tcPr>
          <w:p w:rsidR="002D58A7" w:rsidRDefault="002D58A7" w:rsidP="00B0347A">
            <w:pPr>
              <w:jc w:val="right"/>
              <w:rPr>
                <w:bCs/>
                <w:color w:val="000000"/>
                <w:sz w:val="20"/>
                <w:szCs w:val="20"/>
              </w:rPr>
            </w:pPr>
          </w:p>
          <w:p w:rsidR="002D58A7" w:rsidRDefault="002D58A7" w:rsidP="00B0347A">
            <w:pPr>
              <w:jc w:val="right"/>
              <w:rPr>
                <w:bCs/>
                <w:color w:val="000000"/>
                <w:sz w:val="20"/>
                <w:szCs w:val="20"/>
              </w:rPr>
            </w:pPr>
          </w:p>
          <w:p w:rsidR="002D58A7" w:rsidRPr="000877AD" w:rsidRDefault="002D58A7" w:rsidP="00B0347A">
            <w:pPr>
              <w:jc w:val="right"/>
              <w:rPr>
                <w:bCs/>
                <w:color w:val="000000"/>
                <w:sz w:val="20"/>
                <w:szCs w:val="20"/>
              </w:rPr>
            </w:pPr>
            <w:r w:rsidRPr="000877AD">
              <w:rPr>
                <w:bCs/>
                <w:color w:val="000000"/>
                <w:sz w:val="20"/>
                <w:szCs w:val="20"/>
              </w:rPr>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2D58A7" w:rsidRPr="000877AD" w:rsidRDefault="002D58A7" w:rsidP="00B0347A">
            <w:pPr>
              <w:widowControl w:val="0"/>
              <w:jc w:val="right"/>
              <w:rPr>
                <w:snapToGrid w:val="0"/>
                <w:color w:val="000000"/>
                <w:sz w:val="20"/>
                <w:szCs w:val="20"/>
              </w:rPr>
            </w:pPr>
          </w:p>
        </w:tc>
      </w:tr>
      <w:tr w:rsidR="002D58A7" w:rsidRPr="000877AD" w:rsidTr="00B0347A">
        <w:trPr>
          <w:trHeight w:val="179"/>
        </w:trPr>
        <w:tc>
          <w:tcPr>
            <w:tcW w:w="0" w:type="auto"/>
          </w:tcPr>
          <w:p w:rsidR="002D58A7" w:rsidRPr="000877AD" w:rsidRDefault="002D58A7" w:rsidP="00B0347A">
            <w:pPr>
              <w:jc w:val="right"/>
              <w:rPr>
                <w:bCs/>
                <w:color w:val="000000"/>
                <w:sz w:val="20"/>
                <w:szCs w:val="20"/>
              </w:rPr>
            </w:pPr>
            <w:r w:rsidRPr="000877AD">
              <w:rPr>
                <w:bCs/>
                <w:color w:val="000000"/>
                <w:sz w:val="20"/>
                <w:szCs w:val="20"/>
              </w:rPr>
              <w:t>№ _______________________</w:t>
            </w:r>
          </w:p>
        </w:tc>
        <w:tc>
          <w:tcPr>
            <w:tcW w:w="0" w:type="auto"/>
            <w:vAlign w:val="center"/>
          </w:tcPr>
          <w:p w:rsidR="002D58A7" w:rsidRPr="000877AD" w:rsidRDefault="002D58A7" w:rsidP="00B0347A">
            <w:pPr>
              <w:widowControl w:val="0"/>
              <w:jc w:val="right"/>
              <w:rPr>
                <w:snapToGrid w:val="0"/>
                <w:color w:val="000000"/>
                <w:sz w:val="20"/>
                <w:szCs w:val="20"/>
              </w:rPr>
            </w:pPr>
          </w:p>
        </w:tc>
      </w:tr>
      <w:tr w:rsidR="002D58A7" w:rsidRPr="000877AD" w:rsidTr="00B0347A">
        <w:trPr>
          <w:trHeight w:val="179"/>
        </w:trPr>
        <w:tc>
          <w:tcPr>
            <w:tcW w:w="0" w:type="auto"/>
          </w:tcPr>
          <w:p w:rsidR="002D58A7" w:rsidRPr="000877AD" w:rsidRDefault="002D58A7" w:rsidP="00B0347A">
            <w:pPr>
              <w:jc w:val="right"/>
              <w:rPr>
                <w:bCs/>
                <w:color w:val="000000"/>
                <w:sz w:val="20"/>
                <w:szCs w:val="20"/>
              </w:rPr>
            </w:pPr>
            <w:r w:rsidRPr="000877AD">
              <w:rPr>
                <w:bCs/>
                <w:color w:val="000000"/>
                <w:sz w:val="20"/>
                <w:szCs w:val="20"/>
              </w:rPr>
              <w:t>от «___» ___________ 20__ г.</w:t>
            </w:r>
          </w:p>
        </w:tc>
        <w:tc>
          <w:tcPr>
            <w:tcW w:w="0" w:type="auto"/>
            <w:vAlign w:val="center"/>
          </w:tcPr>
          <w:p w:rsidR="002D58A7" w:rsidRPr="000877AD" w:rsidRDefault="002D58A7" w:rsidP="00B0347A">
            <w:pPr>
              <w:widowControl w:val="0"/>
              <w:jc w:val="right"/>
              <w:rPr>
                <w:snapToGrid w:val="0"/>
                <w:color w:val="000000"/>
                <w:sz w:val="20"/>
                <w:szCs w:val="20"/>
              </w:rPr>
            </w:pPr>
          </w:p>
        </w:tc>
      </w:tr>
    </w:tbl>
    <w:p w:rsidR="002D58A7" w:rsidRDefault="002D58A7" w:rsidP="002D58A7">
      <w:pPr>
        <w:ind w:firstLine="709"/>
        <w:jc w:val="center"/>
        <w:rPr>
          <w:rFonts w:eastAsia="MS Mincho"/>
          <w:b/>
          <w:color w:val="000000"/>
          <w:sz w:val="20"/>
          <w:szCs w:val="20"/>
        </w:rPr>
      </w:pPr>
    </w:p>
    <w:p w:rsidR="002D58A7" w:rsidRDefault="002D58A7" w:rsidP="002D58A7">
      <w:pPr>
        <w:ind w:firstLine="709"/>
        <w:jc w:val="center"/>
        <w:rPr>
          <w:rFonts w:eastAsia="MS Mincho"/>
          <w:b/>
          <w:color w:val="000000"/>
          <w:sz w:val="20"/>
          <w:szCs w:val="20"/>
        </w:rPr>
      </w:pPr>
    </w:p>
    <w:p w:rsidR="002D58A7" w:rsidRDefault="002D58A7" w:rsidP="002D58A7">
      <w:pPr>
        <w:ind w:firstLine="709"/>
        <w:jc w:val="right"/>
        <w:rPr>
          <w:rFonts w:eastAsia="MS Mincho"/>
          <w:b/>
          <w:color w:val="000000"/>
          <w:sz w:val="20"/>
          <w:szCs w:val="20"/>
        </w:rPr>
      </w:pPr>
      <w:r>
        <w:rPr>
          <w:rFonts w:eastAsia="MS Mincho"/>
          <w:b/>
          <w:color w:val="000000"/>
          <w:sz w:val="20"/>
          <w:szCs w:val="20"/>
        </w:rPr>
        <w:t>ФОРМА</w:t>
      </w:r>
    </w:p>
    <w:p w:rsidR="002D58A7" w:rsidRDefault="002D58A7" w:rsidP="002D58A7">
      <w:pPr>
        <w:ind w:firstLine="709"/>
        <w:jc w:val="center"/>
        <w:rPr>
          <w:rFonts w:eastAsia="MS Mincho"/>
          <w:b/>
          <w:color w:val="000000"/>
          <w:sz w:val="20"/>
          <w:szCs w:val="20"/>
        </w:rPr>
      </w:pPr>
    </w:p>
    <w:p w:rsidR="002D58A7" w:rsidRPr="000877AD" w:rsidRDefault="002D58A7" w:rsidP="002D58A7">
      <w:pPr>
        <w:ind w:firstLine="709"/>
        <w:jc w:val="center"/>
        <w:rPr>
          <w:rFonts w:eastAsia="MS Mincho"/>
          <w:b/>
          <w:color w:val="000000"/>
          <w:sz w:val="20"/>
          <w:szCs w:val="20"/>
        </w:rPr>
      </w:pPr>
    </w:p>
    <w:p w:rsidR="002D58A7" w:rsidRPr="000877AD" w:rsidRDefault="002D58A7" w:rsidP="002D58A7">
      <w:pPr>
        <w:autoSpaceDE w:val="0"/>
        <w:autoSpaceDN w:val="0"/>
        <w:adjustRightInd w:val="0"/>
        <w:ind w:firstLine="709"/>
        <w:jc w:val="center"/>
        <w:rPr>
          <w:rFonts w:eastAsia="Calibri"/>
          <w:b/>
          <w:bCs/>
          <w:color w:val="000000"/>
          <w:sz w:val="20"/>
          <w:szCs w:val="20"/>
        </w:rPr>
      </w:pPr>
    </w:p>
    <w:p w:rsidR="002D58A7" w:rsidRPr="000877AD" w:rsidRDefault="002D58A7" w:rsidP="002D58A7">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2D58A7" w:rsidRPr="000877AD" w:rsidRDefault="002D58A7" w:rsidP="002D58A7">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2D58A7" w:rsidRPr="000877AD" w:rsidRDefault="002D58A7" w:rsidP="002D58A7">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2D58A7" w:rsidRPr="000877AD" w:rsidRDefault="002D58A7" w:rsidP="002D58A7">
      <w:pPr>
        <w:autoSpaceDE w:val="0"/>
        <w:autoSpaceDN w:val="0"/>
        <w:adjustRightInd w:val="0"/>
        <w:ind w:firstLine="709"/>
        <w:jc w:val="center"/>
        <w:rPr>
          <w:rFonts w:eastAsia="Calibri"/>
          <w:b/>
          <w:bCs/>
          <w:color w:val="000000"/>
          <w:sz w:val="20"/>
          <w:szCs w:val="20"/>
        </w:rPr>
      </w:pPr>
    </w:p>
    <w:p w:rsidR="002D58A7" w:rsidRPr="000877AD" w:rsidRDefault="002D58A7" w:rsidP="002D58A7">
      <w:pPr>
        <w:autoSpaceDE w:val="0"/>
        <w:autoSpaceDN w:val="0"/>
        <w:adjustRightInd w:val="0"/>
        <w:rPr>
          <w:color w:val="000000"/>
          <w:sz w:val="20"/>
          <w:szCs w:val="20"/>
        </w:rPr>
      </w:pPr>
      <w:r w:rsidRPr="000877AD">
        <w:rPr>
          <w:color w:val="000000"/>
          <w:sz w:val="20"/>
          <w:szCs w:val="20"/>
        </w:rPr>
        <w:t>от «___» __________ 20__ года                                                            № _____</w:t>
      </w:r>
    </w:p>
    <w:p w:rsidR="002D58A7" w:rsidRPr="000877AD" w:rsidRDefault="002D58A7" w:rsidP="002D58A7">
      <w:pPr>
        <w:autoSpaceDE w:val="0"/>
        <w:autoSpaceDN w:val="0"/>
        <w:adjustRightInd w:val="0"/>
        <w:ind w:firstLine="709"/>
        <w:rPr>
          <w:color w:val="000000"/>
          <w:sz w:val="20"/>
          <w:szCs w:val="20"/>
        </w:rPr>
      </w:pPr>
    </w:p>
    <w:p w:rsidR="002D58A7" w:rsidRPr="000877AD" w:rsidRDefault="002D58A7" w:rsidP="002D58A7">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по Договору             от «   » __________ 20__ года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2D58A7" w:rsidRPr="000877AD" w:rsidRDefault="002D58A7" w:rsidP="002D58A7">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2D58A7" w:rsidRPr="000877AD" w:rsidRDefault="002D58A7" w:rsidP="002D58A7">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2D58A7" w:rsidRPr="000877AD" w:rsidRDefault="002D58A7" w:rsidP="002D58A7">
      <w:pPr>
        <w:autoSpaceDE w:val="0"/>
        <w:autoSpaceDN w:val="0"/>
        <w:adjustRightInd w:val="0"/>
        <w:ind w:firstLine="709"/>
        <w:rPr>
          <w:color w:val="000000"/>
          <w:sz w:val="20"/>
          <w:szCs w:val="20"/>
        </w:rPr>
      </w:pPr>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2D58A7" w:rsidRPr="000877AD" w:rsidRDefault="002D58A7" w:rsidP="002D58A7">
      <w:pPr>
        <w:autoSpaceDE w:val="0"/>
        <w:autoSpaceDN w:val="0"/>
        <w:adjustRightInd w:val="0"/>
        <w:ind w:firstLine="709"/>
        <w:rPr>
          <w:color w:val="000000"/>
          <w:sz w:val="20"/>
          <w:szCs w:val="20"/>
        </w:rPr>
      </w:pPr>
    </w:p>
    <w:p w:rsidR="002D58A7" w:rsidRPr="000877AD" w:rsidRDefault="002D58A7" w:rsidP="002D58A7">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2D58A7" w:rsidRPr="000877AD" w:rsidRDefault="002D58A7" w:rsidP="002D58A7">
      <w:pPr>
        <w:autoSpaceDE w:val="0"/>
        <w:autoSpaceDN w:val="0"/>
        <w:adjustRightInd w:val="0"/>
        <w:ind w:firstLine="709"/>
        <w:rPr>
          <w:color w:val="000000"/>
          <w:sz w:val="20"/>
          <w:szCs w:val="20"/>
        </w:rPr>
      </w:pPr>
      <w:r w:rsidRPr="000877AD">
        <w:rPr>
          <w:color w:val="000000"/>
          <w:sz w:val="20"/>
          <w:szCs w:val="20"/>
        </w:rPr>
        <w:t xml:space="preserve">                                                                                       М.П.</w:t>
      </w:r>
    </w:p>
    <w:p w:rsidR="002D58A7" w:rsidRPr="000877AD" w:rsidRDefault="002D58A7" w:rsidP="002D58A7">
      <w:pPr>
        <w:autoSpaceDE w:val="0"/>
        <w:autoSpaceDN w:val="0"/>
        <w:adjustRightInd w:val="0"/>
        <w:ind w:firstLine="709"/>
        <w:rPr>
          <w:color w:val="000000"/>
          <w:sz w:val="20"/>
          <w:szCs w:val="20"/>
        </w:rPr>
      </w:pPr>
    </w:p>
    <w:p w:rsidR="002D58A7" w:rsidRPr="000877AD" w:rsidRDefault="002D58A7" w:rsidP="002D58A7">
      <w:pPr>
        <w:autoSpaceDE w:val="0"/>
        <w:autoSpaceDN w:val="0"/>
        <w:adjustRightInd w:val="0"/>
        <w:rPr>
          <w:color w:val="000000"/>
          <w:sz w:val="20"/>
          <w:szCs w:val="20"/>
        </w:rPr>
      </w:pPr>
      <w:r w:rsidRPr="000877AD">
        <w:rPr>
          <w:color w:val="000000"/>
          <w:sz w:val="20"/>
          <w:szCs w:val="20"/>
        </w:rPr>
        <w:t>Уполномоченное лицо бенефициара     ___________ (____________________)</w:t>
      </w:r>
    </w:p>
    <w:p w:rsidR="002D58A7" w:rsidRPr="000877AD" w:rsidRDefault="002D58A7" w:rsidP="002D58A7">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2D58A7" w:rsidRPr="000877AD" w:rsidRDefault="002D58A7" w:rsidP="002D58A7">
      <w:pPr>
        <w:autoSpaceDE w:val="0"/>
        <w:autoSpaceDN w:val="0"/>
        <w:adjustRightInd w:val="0"/>
        <w:ind w:firstLine="709"/>
        <w:rPr>
          <w:color w:val="000000"/>
          <w:sz w:val="20"/>
          <w:szCs w:val="20"/>
        </w:rPr>
      </w:pPr>
    </w:p>
    <w:p w:rsidR="002D58A7" w:rsidRPr="000877AD" w:rsidRDefault="002D58A7" w:rsidP="002D58A7">
      <w:pPr>
        <w:autoSpaceDE w:val="0"/>
        <w:autoSpaceDN w:val="0"/>
        <w:adjustRightInd w:val="0"/>
        <w:ind w:firstLine="709"/>
        <w:rPr>
          <w:color w:val="000000"/>
          <w:sz w:val="20"/>
          <w:szCs w:val="20"/>
        </w:rPr>
      </w:pPr>
      <w:r w:rsidRPr="000877AD">
        <w:rPr>
          <w:color w:val="000000"/>
          <w:sz w:val="20"/>
          <w:szCs w:val="20"/>
        </w:rPr>
        <w:t>Отметка о вручении       ___________ (____________________)</w:t>
      </w:r>
    </w:p>
    <w:p w:rsidR="002D58A7" w:rsidRPr="000877AD" w:rsidRDefault="002D58A7" w:rsidP="002D58A7">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2D58A7" w:rsidRPr="000877AD" w:rsidRDefault="002D58A7" w:rsidP="002D58A7">
      <w:pPr>
        <w:autoSpaceDE w:val="0"/>
        <w:autoSpaceDN w:val="0"/>
        <w:adjustRightInd w:val="0"/>
        <w:ind w:firstLine="709"/>
        <w:rPr>
          <w:color w:val="000000"/>
          <w:sz w:val="20"/>
          <w:szCs w:val="20"/>
        </w:rPr>
      </w:pPr>
    </w:p>
    <w:p w:rsidR="002D58A7" w:rsidRPr="000877AD" w:rsidRDefault="002D58A7" w:rsidP="002D58A7">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2D58A7" w:rsidRPr="000877AD" w:rsidRDefault="002D58A7" w:rsidP="002D58A7">
      <w:pPr>
        <w:autoSpaceDE w:val="0"/>
        <w:autoSpaceDN w:val="0"/>
        <w:adjustRightInd w:val="0"/>
        <w:ind w:firstLine="709"/>
        <w:rPr>
          <w:color w:val="000000"/>
          <w:sz w:val="20"/>
          <w:szCs w:val="20"/>
        </w:rPr>
      </w:pPr>
    </w:p>
    <w:p w:rsidR="002D58A7" w:rsidRPr="005F1DDA" w:rsidRDefault="002D58A7" w:rsidP="002D58A7">
      <w:pPr>
        <w:autoSpaceDE w:val="0"/>
        <w:autoSpaceDN w:val="0"/>
        <w:adjustRightInd w:val="0"/>
        <w:ind w:firstLine="709"/>
        <w:rPr>
          <w:color w:val="000000"/>
          <w:sz w:val="20"/>
          <w:szCs w:val="20"/>
        </w:rPr>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2D58A7" w:rsidRPr="002D58A7" w:rsidRDefault="002D58A7" w:rsidP="002D58A7"/>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910D71">
        <w:t>системы теплоснабжения</w:t>
      </w:r>
      <w:r w:rsidR="00A2030D" w:rsidRPr="006034F2">
        <w:t xml:space="preserve"> многоквартирн</w:t>
      </w:r>
      <w:r w:rsidR="008610B9">
        <w:t>ого</w:t>
      </w:r>
      <w:r w:rsidR="00A2030D">
        <w:t xml:space="preserve"> </w:t>
      </w:r>
      <w:r w:rsidR="00A2030D" w:rsidRPr="006034F2">
        <w:t>жил</w:t>
      </w:r>
      <w:r w:rsidR="008610B9">
        <w:t>ого</w:t>
      </w:r>
      <w:r w:rsidR="00A2030D">
        <w:t xml:space="preserve"> </w:t>
      </w:r>
      <w:r w:rsidR="00A2030D" w:rsidRPr="006034F2">
        <w:t>дом</w:t>
      </w:r>
      <w:r w:rsidR="008610B9">
        <w:t>а</w:t>
      </w:r>
      <w:r w:rsidR="00A2030D">
        <w:t xml:space="preserve">, </w:t>
      </w:r>
      <w:r w:rsidR="00A2030D" w:rsidRPr="006034F2">
        <w:t>расположенн</w:t>
      </w:r>
      <w:r w:rsidR="008610B9">
        <w:t>ого</w:t>
      </w:r>
      <w:r w:rsidR="00A2030D">
        <w:t xml:space="preserve"> </w:t>
      </w:r>
      <w:r w:rsidR="00A2030D" w:rsidRPr="006034F2">
        <w:t>по адрес</w:t>
      </w:r>
      <w:r w:rsidR="008610B9">
        <w:t>у</w:t>
      </w:r>
      <w:r w:rsidR="00A2030D">
        <w:t>:</w:t>
      </w:r>
    </w:p>
    <w:p w:rsidR="00A2030D" w:rsidRDefault="00A2030D" w:rsidP="00A2030D">
      <w:pPr>
        <w:tabs>
          <w:tab w:val="left" w:pos="7864"/>
        </w:tabs>
        <w:spacing w:after="0"/>
        <w:jc w:val="left"/>
      </w:pPr>
      <w:r>
        <w:tab/>
      </w:r>
    </w:p>
    <w:p w:rsidR="007179AD" w:rsidRDefault="007179AD" w:rsidP="007179AD">
      <w:pPr>
        <w:autoSpaceDE w:val="0"/>
        <w:spacing w:after="0"/>
        <w:jc w:val="center"/>
      </w:pPr>
      <w:r>
        <w:t>г. Тула, ул. Советская, д.57</w:t>
      </w:r>
    </w:p>
    <w:p w:rsidR="00853168" w:rsidRDefault="00853168"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C864EC">
        <w:t>а</w:t>
      </w:r>
      <w:r w:rsidRPr="002B5D6A">
        <w:t xml:space="preserve"> рассчитан</w:t>
      </w:r>
      <w:r w:rsidR="00C864EC">
        <w:t>а</w:t>
      </w:r>
      <w:r w:rsidRPr="002B5D6A">
        <w:t xml:space="preserve"> на основе обоснованных затрат ресурсов, необходимых для выполнения работ, котор</w:t>
      </w:r>
      <w:r w:rsidR="00C864EC">
        <w:t>ая</w:t>
      </w:r>
      <w:r w:rsidRPr="002B5D6A">
        <w:t xml:space="preserve"> прошл</w:t>
      </w:r>
      <w:r w:rsidR="00C864EC">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7179AD" w:rsidP="002B5D6A">
      <w:pPr>
        <w:jc w:val="center"/>
      </w:pPr>
      <w:bookmarkStart w:id="130" w:name="_GoBack"/>
      <w:bookmarkEnd w:id="130"/>
      <w:r>
        <w:rPr>
          <w:b/>
          <w:color w:val="000000"/>
        </w:rPr>
        <w:t>2 528 688,50</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C864EC">
        <w:t>а</w:t>
      </w:r>
      <w:r w:rsidRPr="002B5D6A">
        <w:t xml:space="preserve"> </w:t>
      </w:r>
      <w:r w:rsidR="00536A13" w:rsidRPr="002B5D6A">
        <w:t>представлен</w:t>
      </w:r>
      <w:r w:rsidR="00C864EC">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7E2" w:rsidRDefault="00F557E2">
      <w:pPr>
        <w:spacing w:after="0"/>
      </w:pPr>
      <w:r>
        <w:separator/>
      </w:r>
    </w:p>
  </w:endnote>
  <w:endnote w:type="continuationSeparator" w:id="0">
    <w:p w:rsidR="00F557E2" w:rsidRDefault="00F557E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Pr="00394EB9" w:rsidRDefault="007C105A"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7E2" w:rsidRDefault="00F557E2">
      <w:pPr>
        <w:spacing w:after="0"/>
      </w:pPr>
      <w:r>
        <w:separator/>
      </w:r>
    </w:p>
  </w:footnote>
  <w:footnote w:type="continuationSeparator" w:id="0">
    <w:p w:rsidR="00F557E2" w:rsidRDefault="00F557E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B06C07" w:rsidP="001C026D">
    <w:pPr>
      <w:jc w:val="center"/>
    </w:pPr>
    <w:r>
      <w:fldChar w:fldCharType="begin"/>
    </w:r>
    <w:r w:rsidR="00467B97">
      <w:instrText>PAGE   \* MERGEFORMAT</w:instrText>
    </w:r>
    <w:r>
      <w:fldChar w:fldCharType="separate"/>
    </w:r>
    <w:r w:rsidR="00617B2C">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B06C07" w:rsidP="001C026D">
    <w:pPr>
      <w:jc w:val="center"/>
    </w:pPr>
    <w:r>
      <w:fldChar w:fldCharType="begin"/>
    </w:r>
    <w:r w:rsidR="00467B97">
      <w:instrText>PAGE   \* MERGEFORMAT</w:instrText>
    </w:r>
    <w:r>
      <w:fldChar w:fldCharType="separate"/>
    </w:r>
    <w:r w:rsidR="008E3075">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B06C07" w:rsidP="001C026D">
    <w:pPr>
      <w:jc w:val="center"/>
    </w:pPr>
    <w:r>
      <w:fldChar w:fldCharType="begin"/>
    </w:r>
    <w:r w:rsidR="00467B97">
      <w:instrText>PAGE   \* MERGEFORMAT</w:instrText>
    </w:r>
    <w:r>
      <w:fldChar w:fldCharType="separate"/>
    </w:r>
    <w:r w:rsidR="00617B2C">
      <w:rPr>
        <w:noProof/>
      </w:rPr>
      <w:t>17</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6"/>
  </w:num>
  <w:num w:numId="11">
    <w:abstractNumId w:val="15"/>
  </w:num>
  <w:num w:numId="12">
    <w:abstractNumId w:val="12"/>
  </w:num>
  <w:num w:numId="13">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6AA7"/>
    <w:rsid w:val="00006CAB"/>
    <w:rsid w:val="000070DD"/>
    <w:rsid w:val="000076B9"/>
    <w:rsid w:val="00013184"/>
    <w:rsid w:val="00014548"/>
    <w:rsid w:val="00015577"/>
    <w:rsid w:val="00016503"/>
    <w:rsid w:val="00017400"/>
    <w:rsid w:val="00021991"/>
    <w:rsid w:val="00023F75"/>
    <w:rsid w:val="00025698"/>
    <w:rsid w:val="00025CC9"/>
    <w:rsid w:val="000264DD"/>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00"/>
    <w:rsid w:val="00060142"/>
    <w:rsid w:val="00060363"/>
    <w:rsid w:val="00063949"/>
    <w:rsid w:val="00070340"/>
    <w:rsid w:val="00071213"/>
    <w:rsid w:val="00071E29"/>
    <w:rsid w:val="0007211F"/>
    <w:rsid w:val="00074B92"/>
    <w:rsid w:val="00075F92"/>
    <w:rsid w:val="00076C64"/>
    <w:rsid w:val="000817A0"/>
    <w:rsid w:val="00081FAC"/>
    <w:rsid w:val="000825AB"/>
    <w:rsid w:val="000848A5"/>
    <w:rsid w:val="00084DC7"/>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367D"/>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3F62"/>
    <w:rsid w:val="000F4B0C"/>
    <w:rsid w:val="000F6B82"/>
    <w:rsid w:val="000F7AFE"/>
    <w:rsid w:val="00101E74"/>
    <w:rsid w:val="00103585"/>
    <w:rsid w:val="00104E70"/>
    <w:rsid w:val="00105970"/>
    <w:rsid w:val="0010723A"/>
    <w:rsid w:val="0011169E"/>
    <w:rsid w:val="00111DD6"/>
    <w:rsid w:val="001135F8"/>
    <w:rsid w:val="001138CB"/>
    <w:rsid w:val="0011490E"/>
    <w:rsid w:val="00117971"/>
    <w:rsid w:val="00117A9C"/>
    <w:rsid w:val="00117C3F"/>
    <w:rsid w:val="00117CD5"/>
    <w:rsid w:val="001224DD"/>
    <w:rsid w:val="00123E90"/>
    <w:rsid w:val="00125D05"/>
    <w:rsid w:val="00126C80"/>
    <w:rsid w:val="001270EA"/>
    <w:rsid w:val="00127659"/>
    <w:rsid w:val="00131B56"/>
    <w:rsid w:val="001344A5"/>
    <w:rsid w:val="00135327"/>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815BB"/>
    <w:rsid w:val="00181B72"/>
    <w:rsid w:val="00181B8C"/>
    <w:rsid w:val="001832CC"/>
    <w:rsid w:val="001861C9"/>
    <w:rsid w:val="00187908"/>
    <w:rsid w:val="0019144E"/>
    <w:rsid w:val="00191D3B"/>
    <w:rsid w:val="0019264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517A"/>
    <w:rsid w:val="001C5764"/>
    <w:rsid w:val="001D04D3"/>
    <w:rsid w:val="001D23AA"/>
    <w:rsid w:val="001D2762"/>
    <w:rsid w:val="001D30A9"/>
    <w:rsid w:val="001D486C"/>
    <w:rsid w:val="001D73BA"/>
    <w:rsid w:val="001D7851"/>
    <w:rsid w:val="001E396C"/>
    <w:rsid w:val="001E4232"/>
    <w:rsid w:val="001E4A1D"/>
    <w:rsid w:val="001E7829"/>
    <w:rsid w:val="001F068D"/>
    <w:rsid w:val="001F1593"/>
    <w:rsid w:val="00202C94"/>
    <w:rsid w:val="00202F44"/>
    <w:rsid w:val="002062AF"/>
    <w:rsid w:val="002121F8"/>
    <w:rsid w:val="00212E32"/>
    <w:rsid w:val="002137A7"/>
    <w:rsid w:val="00215BD1"/>
    <w:rsid w:val="00215E37"/>
    <w:rsid w:val="00216952"/>
    <w:rsid w:val="002240DC"/>
    <w:rsid w:val="002259C8"/>
    <w:rsid w:val="00231474"/>
    <w:rsid w:val="002336E8"/>
    <w:rsid w:val="00234DF0"/>
    <w:rsid w:val="00240313"/>
    <w:rsid w:val="00241737"/>
    <w:rsid w:val="00242ED3"/>
    <w:rsid w:val="00245489"/>
    <w:rsid w:val="00246CAD"/>
    <w:rsid w:val="002504EC"/>
    <w:rsid w:val="002525BB"/>
    <w:rsid w:val="0025503A"/>
    <w:rsid w:val="00255CC4"/>
    <w:rsid w:val="00260A7A"/>
    <w:rsid w:val="00260AEF"/>
    <w:rsid w:val="00260D18"/>
    <w:rsid w:val="0026268A"/>
    <w:rsid w:val="00262C49"/>
    <w:rsid w:val="00262E28"/>
    <w:rsid w:val="002633FE"/>
    <w:rsid w:val="00265CF7"/>
    <w:rsid w:val="00265D1A"/>
    <w:rsid w:val="0026629C"/>
    <w:rsid w:val="002762BC"/>
    <w:rsid w:val="00276705"/>
    <w:rsid w:val="00276BAE"/>
    <w:rsid w:val="002806A1"/>
    <w:rsid w:val="00281132"/>
    <w:rsid w:val="00283C43"/>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58A7"/>
    <w:rsid w:val="002D6646"/>
    <w:rsid w:val="002D7E71"/>
    <w:rsid w:val="002E0383"/>
    <w:rsid w:val="002E0DD4"/>
    <w:rsid w:val="002E10D7"/>
    <w:rsid w:val="002E1975"/>
    <w:rsid w:val="002E3A5A"/>
    <w:rsid w:val="002E5164"/>
    <w:rsid w:val="002E7DE0"/>
    <w:rsid w:val="002F0C14"/>
    <w:rsid w:val="002F1769"/>
    <w:rsid w:val="002F1BF1"/>
    <w:rsid w:val="002F1E70"/>
    <w:rsid w:val="002F20C8"/>
    <w:rsid w:val="002F2B0E"/>
    <w:rsid w:val="002F37E2"/>
    <w:rsid w:val="002F4B22"/>
    <w:rsid w:val="002F5166"/>
    <w:rsid w:val="002F63C6"/>
    <w:rsid w:val="00301525"/>
    <w:rsid w:val="00301F06"/>
    <w:rsid w:val="00302DE6"/>
    <w:rsid w:val="00304621"/>
    <w:rsid w:val="0030644F"/>
    <w:rsid w:val="0030647B"/>
    <w:rsid w:val="00307092"/>
    <w:rsid w:val="003071C3"/>
    <w:rsid w:val="00312828"/>
    <w:rsid w:val="00313CFA"/>
    <w:rsid w:val="0031472D"/>
    <w:rsid w:val="00315061"/>
    <w:rsid w:val="00320135"/>
    <w:rsid w:val="00323814"/>
    <w:rsid w:val="00324D38"/>
    <w:rsid w:val="00326D78"/>
    <w:rsid w:val="00326E4C"/>
    <w:rsid w:val="00327DCC"/>
    <w:rsid w:val="003307FC"/>
    <w:rsid w:val="003319FD"/>
    <w:rsid w:val="00331D86"/>
    <w:rsid w:val="00334F15"/>
    <w:rsid w:val="0034151A"/>
    <w:rsid w:val="003425C7"/>
    <w:rsid w:val="003426A1"/>
    <w:rsid w:val="003445E4"/>
    <w:rsid w:val="00344792"/>
    <w:rsid w:val="00346FA3"/>
    <w:rsid w:val="00347C40"/>
    <w:rsid w:val="00351700"/>
    <w:rsid w:val="003541BB"/>
    <w:rsid w:val="00355369"/>
    <w:rsid w:val="00356472"/>
    <w:rsid w:val="003612C3"/>
    <w:rsid w:val="00364005"/>
    <w:rsid w:val="003643E7"/>
    <w:rsid w:val="003677BA"/>
    <w:rsid w:val="00376CD1"/>
    <w:rsid w:val="003805FA"/>
    <w:rsid w:val="00381742"/>
    <w:rsid w:val="00381E96"/>
    <w:rsid w:val="0038271C"/>
    <w:rsid w:val="00386CDB"/>
    <w:rsid w:val="00386DE9"/>
    <w:rsid w:val="00386F3C"/>
    <w:rsid w:val="00386FF7"/>
    <w:rsid w:val="00390139"/>
    <w:rsid w:val="003909B7"/>
    <w:rsid w:val="00393683"/>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C69B0"/>
    <w:rsid w:val="003C7F0D"/>
    <w:rsid w:val="003D2787"/>
    <w:rsid w:val="003D2DCC"/>
    <w:rsid w:val="003D4B06"/>
    <w:rsid w:val="003D4DBE"/>
    <w:rsid w:val="003D5F8E"/>
    <w:rsid w:val="003D6F56"/>
    <w:rsid w:val="003D7084"/>
    <w:rsid w:val="003E1254"/>
    <w:rsid w:val="003E3BCF"/>
    <w:rsid w:val="003E48C9"/>
    <w:rsid w:val="003E4D44"/>
    <w:rsid w:val="003E58FA"/>
    <w:rsid w:val="003E773F"/>
    <w:rsid w:val="003F0208"/>
    <w:rsid w:val="003F0333"/>
    <w:rsid w:val="003F0AD2"/>
    <w:rsid w:val="003F0B50"/>
    <w:rsid w:val="003F0F01"/>
    <w:rsid w:val="003F15BB"/>
    <w:rsid w:val="003F4693"/>
    <w:rsid w:val="003F5AD0"/>
    <w:rsid w:val="00400A36"/>
    <w:rsid w:val="0040110A"/>
    <w:rsid w:val="00403549"/>
    <w:rsid w:val="004045B2"/>
    <w:rsid w:val="004046FE"/>
    <w:rsid w:val="00404A6A"/>
    <w:rsid w:val="00405B48"/>
    <w:rsid w:val="00406996"/>
    <w:rsid w:val="00407B55"/>
    <w:rsid w:val="00410289"/>
    <w:rsid w:val="004140F6"/>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67B97"/>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5BBF"/>
    <w:rsid w:val="00497010"/>
    <w:rsid w:val="00497BBA"/>
    <w:rsid w:val="004A0796"/>
    <w:rsid w:val="004A1DE1"/>
    <w:rsid w:val="004A2B21"/>
    <w:rsid w:val="004B0C9C"/>
    <w:rsid w:val="004B187B"/>
    <w:rsid w:val="004B1D6C"/>
    <w:rsid w:val="004B70CB"/>
    <w:rsid w:val="004B7C60"/>
    <w:rsid w:val="004C018F"/>
    <w:rsid w:val="004C0915"/>
    <w:rsid w:val="004C1C4D"/>
    <w:rsid w:val="004C21D7"/>
    <w:rsid w:val="004C2E56"/>
    <w:rsid w:val="004C4207"/>
    <w:rsid w:val="004C5E0C"/>
    <w:rsid w:val="004C61ED"/>
    <w:rsid w:val="004C7409"/>
    <w:rsid w:val="004C7BAA"/>
    <w:rsid w:val="004D1FF6"/>
    <w:rsid w:val="004D2897"/>
    <w:rsid w:val="004D4718"/>
    <w:rsid w:val="004D5B9A"/>
    <w:rsid w:val="004D7D35"/>
    <w:rsid w:val="004E0658"/>
    <w:rsid w:val="004E0885"/>
    <w:rsid w:val="004E0FA7"/>
    <w:rsid w:val="004E185F"/>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DE5"/>
    <w:rsid w:val="00512C43"/>
    <w:rsid w:val="00515708"/>
    <w:rsid w:val="00516E6C"/>
    <w:rsid w:val="00521EC1"/>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567DE"/>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871D5"/>
    <w:rsid w:val="00590175"/>
    <w:rsid w:val="00591D1F"/>
    <w:rsid w:val="00593C84"/>
    <w:rsid w:val="005944D5"/>
    <w:rsid w:val="00594DEE"/>
    <w:rsid w:val="00595E19"/>
    <w:rsid w:val="005973A9"/>
    <w:rsid w:val="005979D4"/>
    <w:rsid w:val="005A1D4D"/>
    <w:rsid w:val="005A3F13"/>
    <w:rsid w:val="005A68DA"/>
    <w:rsid w:val="005A749F"/>
    <w:rsid w:val="005A76C5"/>
    <w:rsid w:val="005A7FC5"/>
    <w:rsid w:val="005A7FDC"/>
    <w:rsid w:val="005B0076"/>
    <w:rsid w:val="005B0D67"/>
    <w:rsid w:val="005B1D96"/>
    <w:rsid w:val="005B26DE"/>
    <w:rsid w:val="005B4763"/>
    <w:rsid w:val="005B6710"/>
    <w:rsid w:val="005C20BB"/>
    <w:rsid w:val="005C230E"/>
    <w:rsid w:val="005C25AA"/>
    <w:rsid w:val="005C25FB"/>
    <w:rsid w:val="005C2CB5"/>
    <w:rsid w:val="005C54B6"/>
    <w:rsid w:val="005C5FD0"/>
    <w:rsid w:val="005D13BF"/>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05637"/>
    <w:rsid w:val="00613145"/>
    <w:rsid w:val="006154BF"/>
    <w:rsid w:val="006155CF"/>
    <w:rsid w:val="006158C5"/>
    <w:rsid w:val="00616070"/>
    <w:rsid w:val="00616F33"/>
    <w:rsid w:val="00617B2C"/>
    <w:rsid w:val="00620711"/>
    <w:rsid w:val="006209E5"/>
    <w:rsid w:val="00621327"/>
    <w:rsid w:val="00624357"/>
    <w:rsid w:val="00625A0C"/>
    <w:rsid w:val="006300E9"/>
    <w:rsid w:val="00630B77"/>
    <w:rsid w:val="006312C7"/>
    <w:rsid w:val="00632287"/>
    <w:rsid w:val="00632AD8"/>
    <w:rsid w:val="00633FAF"/>
    <w:rsid w:val="00635534"/>
    <w:rsid w:val="00636184"/>
    <w:rsid w:val="006364BF"/>
    <w:rsid w:val="00640E75"/>
    <w:rsid w:val="00641A86"/>
    <w:rsid w:val="00646A94"/>
    <w:rsid w:val="00652DFC"/>
    <w:rsid w:val="00653C5A"/>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8B9"/>
    <w:rsid w:val="0069503E"/>
    <w:rsid w:val="00697E02"/>
    <w:rsid w:val="006A0524"/>
    <w:rsid w:val="006A07E1"/>
    <w:rsid w:val="006A11CD"/>
    <w:rsid w:val="006A1AC9"/>
    <w:rsid w:val="006A3F83"/>
    <w:rsid w:val="006A4155"/>
    <w:rsid w:val="006A6ACA"/>
    <w:rsid w:val="006A6D4E"/>
    <w:rsid w:val="006A7BC2"/>
    <w:rsid w:val="006B1E27"/>
    <w:rsid w:val="006B2562"/>
    <w:rsid w:val="006B3D51"/>
    <w:rsid w:val="006B42A5"/>
    <w:rsid w:val="006B4502"/>
    <w:rsid w:val="006B5575"/>
    <w:rsid w:val="006C13E2"/>
    <w:rsid w:val="006C2064"/>
    <w:rsid w:val="006C2304"/>
    <w:rsid w:val="006D2CA5"/>
    <w:rsid w:val="006D3FAA"/>
    <w:rsid w:val="006D5BDE"/>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1699B"/>
    <w:rsid w:val="007179AD"/>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46E5F"/>
    <w:rsid w:val="00754759"/>
    <w:rsid w:val="00756D04"/>
    <w:rsid w:val="00760A55"/>
    <w:rsid w:val="00760EF4"/>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723"/>
    <w:rsid w:val="00782D8B"/>
    <w:rsid w:val="00783C8A"/>
    <w:rsid w:val="00784985"/>
    <w:rsid w:val="007849A0"/>
    <w:rsid w:val="00784F28"/>
    <w:rsid w:val="00785361"/>
    <w:rsid w:val="00786DE0"/>
    <w:rsid w:val="0078746F"/>
    <w:rsid w:val="0079362E"/>
    <w:rsid w:val="00793BBA"/>
    <w:rsid w:val="00794A5A"/>
    <w:rsid w:val="0079563E"/>
    <w:rsid w:val="00796E7E"/>
    <w:rsid w:val="00797B66"/>
    <w:rsid w:val="007A30BB"/>
    <w:rsid w:val="007A3C37"/>
    <w:rsid w:val="007A61B5"/>
    <w:rsid w:val="007A681F"/>
    <w:rsid w:val="007A6DC7"/>
    <w:rsid w:val="007A7017"/>
    <w:rsid w:val="007B31A9"/>
    <w:rsid w:val="007B3D60"/>
    <w:rsid w:val="007B740E"/>
    <w:rsid w:val="007C105A"/>
    <w:rsid w:val="007C6E56"/>
    <w:rsid w:val="007D21CC"/>
    <w:rsid w:val="007D2613"/>
    <w:rsid w:val="007D4734"/>
    <w:rsid w:val="007D5538"/>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5784"/>
    <w:rsid w:val="008076AD"/>
    <w:rsid w:val="008113EC"/>
    <w:rsid w:val="008149D0"/>
    <w:rsid w:val="00814F70"/>
    <w:rsid w:val="00820642"/>
    <w:rsid w:val="00821E21"/>
    <w:rsid w:val="00822AE1"/>
    <w:rsid w:val="00822E65"/>
    <w:rsid w:val="00824218"/>
    <w:rsid w:val="008276C2"/>
    <w:rsid w:val="00831101"/>
    <w:rsid w:val="008320A6"/>
    <w:rsid w:val="008321E1"/>
    <w:rsid w:val="0083268B"/>
    <w:rsid w:val="0083343A"/>
    <w:rsid w:val="00834B10"/>
    <w:rsid w:val="0083647A"/>
    <w:rsid w:val="00837277"/>
    <w:rsid w:val="00837586"/>
    <w:rsid w:val="00840552"/>
    <w:rsid w:val="008416EA"/>
    <w:rsid w:val="00845113"/>
    <w:rsid w:val="00846117"/>
    <w:rsid w:val="0084748F"/>
    <w:rsid w:val="008475B2"/>
    <w:rsid w:val="008509B7"/>
    <w:rsid w:val="00850BB3"/>
    <w:rsid w:val="00853168"/>
    <w:rsid w:val="008543EA"/>
    <w:rsid w:val="008545DD"/>
    <w:rsid w:val="008553DE"/>
    <w:rsid w:val="00856268"/>
    <w:rsid w:val="00856BF5"/>
    <w:rsid w:val="00856C74"/>
    <w:rsid w:val="00856C79"/>
    <w:rsid w:val="00860B7E"/>
    <w:rsid w:val="00860D26"/>
    <w:rsid w:val="008610B9"/>
    <w:rsid w:val="008622F5"/>
    <w:rsid w:val="00862383"/>
    <w:rsid w:val="0086290C"/>
    <w:rsid w:val="00863D21"/>
    <w:rsid w:val="008650FB"/>
    <w:rsid w:val="00865369"/>
    <w:rsid w:val="008659A3"/>
    <w:rsid w:val="00867CD3"/>
    <w:rsid w:val="00870A42"/>
    <w:rsid w:val="00871742"/>
    <w:rsid w:val="00874AB3"/>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0D3F"/>
    <w:rsid w:val="008A1EC1"/>
    <w:rsid w:val="008A4619"/>
    <w:rsid w:val="008A494D"/>
    <w:rsid w:val="008A6C5A"/>
    <w:rsid w:val="008A7627"/>
    <w:rsid w:val="008B03E8"/>
    <w:rsid w:val="008B2719"/>
    <w:rsid w:val="008B3BCB"/>
    <w:rsid w:val="008B3BEC"/>
    <w:rsid w:val="008B527A"/>
    <w:rsid w:val="008B5AC5"/>
    <w:rsid w:val="008B63CD"/>
    <w:rsid w:val="008C0423"/>
    <w:rsid w:val="008C17B7"/>
    <w:rsid w:val="008C2398"/>
    <w:rsid w:val="008C291C"/>
    <w:rsid w:val="008C5D67"/>
    <w:rsid w:val="008C602F"/>
    <w:rsid w:val="008D0023"/>
    <w:rsid w:val="008D2D37"/>
    <w:rsid w:val="008D4EC3"/>
    <w:rsid w:val="008D59E7"/>
    <w:rsid w:val="008D6535"/>
    <w:rsid w:val="008D7047"/>
    <w:rsid w:val="008E089C"/>
    <w:rsid w:val="008E1C1B"/>
    <w:rsid w:val="008E2016"/>
    <w:rsid w:val="008E2619"/>
    <w:rsid w:val="008E3075"/>
    <w:rsid w:val="008E7907"/>
    <w:rsid w:val="008E7A8E"/>
    <w:rsid w:val="008F01BD"/>
    <w:rsid w:val="008F057C"/>
    <w:rsid w:val="008F0659"/>
    <w:rsid w:val="008F2F04"/>
    <w:rsid w:val="008F4AE3"/>
    <w:rsid w:val="008F600B"/>
    <w:rsid w:val="008F73AC"/>
    <w:rsid w:val="0090457A"/>
    <w:rsid w:val="009066C3"/>
    <w:rsid w:val="0090720A"/>
    <w:rsid w:val="0091021C"/>
    <w:rsid w:val="00910D71"/>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1D94"/>
    <w:rsid w:val="00952CF4"/>
    <w:rsid w:val="00952FF2"/>
    <w:rsid w:val="009542FC"/>
    <w:rsid w:val="0095573D"/>
    <w:rsid w:val="00956C3C"/>
    <w:rsid w:val="00956EDA"/>
    <w:rsid w:val="009613BA"/>
    <w:rsid w:val="00961AC2"/>
    <w:rsid w:val="00962AF2"/>
    <w:rsid w:val="00963370"/>
    <w:rsid w:val="00963D2C"/>
    <w:rsid w:val="00966182"/>
    <w:rsid w:val="00967395"/>
    <w:rsid w:val="009674F3"/>
    <w:rsid w:val="0097019D"/>
    <w:rsid w:val="00972912"/>
    <w:rsid w:val="009729B0"/>
    <w:rsid w:val="00977222"/>
    <w:rsid w:val="00977476"/>
    <w:rsid w:val="0098031E"/>
    <w:rsid w:val="0098096A"/>
    <w:rsid w:val="009830CD"/>
    <w:rsid w:val="009836E8"/>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6901"/>
    <w:rsid w:val="009B7B7E"/>
    <w:rsid w:val="009C045D"/>
    <w:rsid w:val="009C36C8"/>
    <w:rsid w:val="009C6452"/>
    <w:rsid w:val="009C67E2"/>
    <w:rsid w:val="009C78D1"/>
    <w:rsid w:val="009D00B4"/>
    <w:rsid w:val="009D1C5C"/>
    <w:rsid w:val="009D3B61"/>
    <w:rsid w:val="009D7409"/>
    <w:rsid w:val="009E053F"/>
    <w:rsid w:val="009E1D81"/>
    <w:rsid w:val="009E40A6"/>
    <w:rsid w:val="009F1889"/>
    <w:rsid w:val="009F2F79"/>
    <w:rsid w:val="009F447A"/>
    <w:rsid w:val="009F4669"/>
    <w:rsid w:val="009F5B72"/>
    <w:rsid w:val="009F5EDF"/>
    <w:rsid w:val="00A005D9"/>
    <w:rsid w:val="00A03933"/>
    <w:rsid w:val="00A108A4"/>
    <w:rsid w:val="00A10987"/>
    <w:rsid w:val="00A10DA0"/>
    <w:rsid w:val="00A15AAC"/>
    <w:rsid w:val="00A2030D"/>
    <w:rsid w:val="00A216B6"/>
    <w:rsid w:val="00A24E7A"/>
    <w:rsid w:val="00A250A4"/>
    <w:rsid w:val="00A25B64"/>
    <w:rsid w:val="00A2783F"/>
    <w:rsid w:val="00A30346"/>
    <w:rsid w:val="00A3256A"/>
    <w:rsid w:val="00A32720"/>
    <w:rsid w:val="00A32952"/>
    <w:rsid w:val="00A32EC8"/>
    <w:rsid w:val="00A35609"/>
    <w:rsid w:val="00A414EF"/>
    <w:rsid w:val="00A41657"/>
    <w:rsid w:val="00A43AB3"/>
    <w:rsid w:val="00A43B1C"/>
    <w:rsid w:val="00A43E6E"/>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94397"/>
    <w:rsid w:val="00AA2B95"/>
    <w:rsid w:val="00AA5259"/>
    <w:rsid w:val="00AB07B5"/>
    <w:rsid w:val="00AB183F"/>
    <w:rsid w:val="00AB1938"/>
    <w:rsid w:val="00AB2F60"/>
    <w:rsid w:val="00AB3622"/>
    <w:rsid w:val="00AB364B"/>
    <w:rsid w:val="00AB3691"/>
    <w:rsid w:val="00AB3D70"/>
    <w:rsid w:val="00AB5605"/>
    <w:rsid w:val="00AB6603"/>
    <w:rsid w:val="00AB77F8"/>
    <w:rsid w:val="00AC0867"/>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06C07"/>
    <w:rsid w:val="00B10D1B"/>
    <w:rsid w:val="00B10EF9"/>
    <w:rsid w:val="00B133E6"/>
    <w:rsid w:val="00B13AD8"/>
    <w:rsid w:val="00B16A2F"/>
    <w:rsid w:val="00B16BD3"/>
    <w:rsid w:val="00B20C31"/>
    <w:rsid w:val="00B21D08"/>
    <w:rsid w:val="00B23316"/>
    <w:rsid w:val="00B2387C"/>
    <w:rsid w:val="00B25F7D"/>
    <w:rsid w:val="00B26649"/>
    <w:rsid w:val="00B2668D"/>
    <w:rsid w:val="00B3076D"/>
    <w:rsid w:val="00B335D8"/>
    <w:rsid w:val="00B352C0"/>
    <w:rsid w:val="00B366FB"/>
    <w:rsid w:val="00B374B3"/>
    <w:rsid w:val="00B404F0"/>
    <w:rsid w:val="00B40F12"/>
    <w:rsid w:val="00B4108F"/>
    <w:rsid w:val="00B42137"/>
    <w:rsid w:val="00B42AFC"/>
    <w:rsid w:val="00B42BC1"/>
    <w:rsid w:val="00B4327E"/>
    <w:rsid w:val="00B44302"/>
    <w:rsid w:val="00B4445B"/>
    <w:rsid w:val="00B45974"/>
    <w:rsid w:val="00B4628E"/>
    <w:rsid w:val="00B47E74"/>
    <w:rsid w:val="00B47EB8"/>
    <w:rsid w:val="00B517BA"/>
    <w:rsid w:val="00B51AE6"/>
    <w:rsid w:val="00B5372F"/>
    <w:rsid w:val="00B53E5B"/>
    <w:rsid w:val="00B54243"/>
    <w:rsid w:val="00B5468D"/>
    <w:rsid w:val="00B54DAE"/>
    <w:rsid w:val="00B55340"/>
    <w:rsid w:val="00B56156"/>
    <w:rsid w:val="00B56217"/>
    <w:rsid w:val="00B60995"/>
    <w:rsid w:val="00B6310C"/>
    <w:rsid w:val="00B63EB3"/>
    <w:rsid w:val="00B67246"/>
    <w:rsid w:val="00B67F9C"/>
    <w:rsid w:val="00B706DE"/>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F8A"/>
    <w:rsid w:val="00B97B2A"/>
    <w:rsid w:val="00BA2F74"/>
    <w:rsid w:val="00BA3ED9"/>
    <w:rsid w:val="00BA53DD"/>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E2A21"/>
    <w:rsid w:val="00BE60D3"/>
    <w:rsid w:val="00BE6414"/>
    <w:rsid w:val="00BE7A45"/>
    <w:rsid w:val="00BF127C"/>
    <w:rsid w:val="00BF3474"/>
    <w:rsid w:val="00BF46D9"/>
    <w:rsid w:val="00BF53AF"/>
    <w:rsid w:val="00BF648A"/>
    <w:rsid w:val="00BF657A"/>
    <w:rsid w:val="00C0496B"/>
    <w:rsid w:val="00C06C34"/>
    <w:rsid w:val="00C07B78"/>
    <w:rsid w:val="00C12AC6"/>
    <w:rsid w:val="00C1575C"/>
    <w:rsid w:val="00C16A58"/>
    <w:rsid w:val="00C16CF3"/>
    <w:rsid w:val="00C17321"/>
    <w:rsid w:val="00C20787"/>
    <w:rsid w:val="00C25028"/>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70A73"/>
    <w:rsid w:val="00C70EA2"/>
    <w:rsid w:val="00C7112A"/>
    <w:rsid w:val="00C717B2"/>
    <w:rsid w:val="00C71FB1"/>
    <w:rsid w:val="00C75660"/>
    <w:rsid w:val="00C75C90"/>
    <w:rsid w:val="00C82154"/>
    <w:rsid w:val="00C82331"/>
    <w:rsid w:val="00C84710"/>
    <w:rsid w:val="00C84DF0"/>
    <w:rsid w:val="00C85979"/>
    <w:rsid w:val="00C86143"/>
    <w:rsid w:val="00C864EC"/>
    <w:rsid w:val="00C86DEE"/>
    <w:rsid w:val="00C91943"/>
    <w:rsid w:val="00C92E48"/>
    <w:rsid w:val="00C93F98"/>
    <w:rsid w:val="00C96225"/>
    <w:rsid w:val="00C96B2E"/>
    <w:rsid w:val="00CA0033"/>
    <w:rsid w:val="00CA3AE9"/>
    <w:rsid w:val="00CA4E48"/>
    <w:rsid w:val="00CA5B57"/>
    <w:rsid w:val="00CA631E"/>
    <w:rsid w:val="00CB2634"/>
    <w:rsid w:val="00CB2FAC"/>
    <w:rsid w:val="00CB37BD"/>
    <w:rsid w:val="00CB435E"/>
    <w:rsid w:val="00CB77F8"/>
    <w:rsid w:val="00CC0197"/>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50AED"/>
    <w:rsid w:val="00D51674"/>
    <w:rsid w:val="00D51A6B"/>
    <w:rsid w:val="00D55B73"/>
    <w:rsid w:val="00D55DD0"/>
    <w:rsid w:val="00D610D3"/>
    <w:rsid w:val="00D618E4"/>
    <w:rsid w:val="00D63574"/>
    <w:rsid w:val="00D652DC"/>
    <w:rsid w:val="00D66360"/>
    <w:rsid w:val="00D678F8"/>
    <w:rsid w:val="00D722B5"/>
    <w:rsid w:val="00D72464"/>
    <w:rsid w:val="00D7334F"/>
    <w:rsid w:val="00D7437C"/>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47"/>
    <w:rsid w:val="00DD368A"/>
    <w:rsid w:val="00DD3DE6"/>
    <w:rsid w:val="00DD690A"/>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91B"/>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399E"/>
    <w:rsid w:val="00E65001"/>
    <w:rsid w:val="00E667EA"/>
    <w:rsid w:val="00E66F36"/>
    <w:rsid w:val="00E71B18"/>
    <w:rsid w:val="00E73663"/>
    <w:rsid w:val="00E7474B"/>
    <w:rsid w:val="00E747E2"/>
    <w:rsid w:val="00E80988"/>
    <w:rsid w:val="00E81FA9"/>
    <w:rsid w:val="00E85EEB"/>
    <w:rsid w:val="00E87DA5"/>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C2089"/>
    <w:rsid w:val="00EC2A61"/>
    <w:rsid w:val="00EC396B"/>
    <w:rsid w:val="00EC41CC"/>
    <w:rsid w:val="00EC689F"/>
    <w:rsid w:val="00EC70AF"/>
    <w:rsid w:val="00EC7F64"/>
    <w:rsid w:val="00ED30C3"/>
    <w:rsid w:val="00EE3BB7"/>
    <w:rsid w:val="00EE4A71"/>
    <w:rsid w:val="00EE55CC"/>
    <w:rsid w:val="00EE571F"/>
    <w:rsid w:val="00EE58C1"/>
    <w:rsid w:val="00EE6585"/>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31B8"/>
    <w:rsid w:val="00F4709D"/>
    <w:rsid w:val="00F47F19"/>
    <w:rsid w:val="00F50638"/>
    <w:rsid w:val="00F51BF4"/>
    <w:rsid w:val="00F51D6D"/>
    <w:rsid w:val="00F52A48"/>
    <w:rsid w:val="00F52C42"/>
    <w:rsid w:val="00F54E46"/>
    <w:rsid w:val="00F557E2"/>
    <w:rsid w:val="00F576D3"/>
    <w:rsid w:val="00F60103"/>
    <w:rsid w:val="00F61D11"/>
    <w:rsid w:val="00F626BD"/>
    <w:rsid w:val="00F6534B"/>
    <w:rsid w:val="00F67A0B"/>
    <w:rsid w:val="00F72F82"/>
    <w:rsid w:val="00F730C6"/>
    <w:rsid w:val="00F7312F"/>
    <w:rsid w:val="00F73225"/>
    <w:rsid w:val="00F76127"/>
    <w:rsid w:val="00F80F68"/>
    <w:rsid w:val="00F825AF"/>
    <w:rsid w:val="00F85C16"/>
    <w:rsid w:val="00F90529"/>
    <w:rsid w:val="00F90E96"/>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52346408">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55854721">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kapremont71.ru" TargetMode="External"/><Relationship Id="rId10" Type="http://schemas.openxmlformats.org/officeDocument/2006/relationships/image" Target="media/image1.wmf"/><Relationship Id="rId19" Type="http://schemas.openxmlformats.org/officeDocument/2006/relationships/hyperlink" Target="consultantplus://offline/ref=5E7E0692D79DB197DFA697FB05383D61EC378FD0A1E79D038B87A489D4EA0FC5072C6892F3AEWCb0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png"/><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DE1A4-9D22-42A8-8392-7768CDA2D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19706</Words>
  <Characters>112327</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115</cp:revision>
  <cp:lastPrinted>2016-09-16T12:45:00Z</cp:lastPrinted>
  <dcterms:created xsi:type="dcterms:W3CDTF">2016-07-25T13:53:00Z</dcterms:created>
  <dcterms:modified xsi:type="dcterms:W3CDTF">2016-09-16T12:49:00Z</dcterms:modified>
</cp:coreProperties>
</file>