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9D00B4">
              <w:rPr>
                <w:kern w:val="0"/>
                <w:lang w:eastAsia="ru-RU"/>
              </w:rPr>
              <w:t>1</w:t>
            </w:r>
            <w:r w:rsidR="00D13D47">
              <w:rPr>
                <w:kern w:val="0"/>
                <w:lang w:eastAsia="ru-RU"/>
              </w:rPr>
              <w:t>6</w:t>
            </w:r>
            <w:r w:rsidR="007736AF">
              <w:rPr>
                <w:kern w:val="0"/>
                <w:lang w:eastAsia="ru-RU"/>
              </w:rPr>
              <w:t>» февраля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10723A">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9D00B4">
              <w:rPr>
                <w:kern w:val="0"/>
                <w:lang w:eastAsia="ru-RU"/>
              </w:rPr>
              <w:t>3</w:t>
            </w:r>
            <w:r w:rsidR="00D13D47">
              <w:rPr>
                <w:kern w:val="0"/>
                <w:lang w:eastAsia="ru-RU"/>
              </w:rPr>
              <w:t>1</w:t>
            </w:r>
            <w:r w:rsidR="0010723A">
              <w:rPr>
                <w:kern w:val="0"/>
                <w:lang w:eastAsia="ru-RU"/>
              </w:rPr>
              <w:t>5</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10723A">
        <w:t>системы водоснабжения</w:t>
      </w:r>
      <w:r w:rsidRPr="006034F2">
        <w:t xml:space="preserve"> многоквартирн</w:t>
      </w:r>
      <w:r w:rsidR="0031472D">
        <w:t>ого</w:t>
      </w:r>
      <w:r w:rsidRPr="006034F2">
        <w:t xml:space="preserve"> жил</w:t>
      </w:r>
      <w:r w:rsidR="0031472D">
        <w:t>ого</w:t>
      </w:r>
      <w:r>
        <w:t xml:space="preserve"> </w:t>
      </w:r>
      <w:r w:rsidRPr="006034F2">
        <w:t>дом</w:t>
      </w:r>
      <w:r w:rsidR="0031472D">
        <w:t>а</w:t>
      </w:r>
      <w:r w:rsidRPr="006034F2">
        <w:t xml:space="preserve"> расположенн</w:t>
      </w:r>
      <w:r w:rsidR="0031472D">
        <w:t>ого</w:t>
      </w:r>
      <w:r>
        <w:t xml:space="preserve"> </w:t>
      </w:r>
      <w:r w:rsidRPr="006034F2">
        <w:t>по адрес</w:t>
      </w:r>
      <w:r w:rsidR="0031472D">
        <w:t>у</w:t>
      </w:r>
      <w:r>
        <w:t>:</w:t>
      </w:r>
    </w:p>
    <w:p w:rsidR="009F2F79" w:rsidRDefault="005C54B6" w:rsidP="005C54B6">
      <w:pPr>
        <w:tabs>
          <w:tab w:val="left" w:pos="7864"/>
        </w:tabs>
        <w:spacing w:after="0"/>
        <w:jc w:val="left"/>
      </w:pPr>
      <w:r>
        <w:tab/>
      </w:r>
    </w:p>
    <w:p w:rsidR="00FD62DF" w:rsidRDefault="00D13D47" w:rsidP="00754759">
      <w:pPr>
        <w:autoSpaceDE w:val="0"/>
        <w:spacing w:after="0"/>
        <w:jc w:val="center"/>
      </w:pPr>
      <w:r>
        <w:t xml:space="preserve">г. </w:t>
      </w:r>
      <w:r w:rsidR="0010723A">
        <w:t>Тула, ул. Первомайская, д. 15/116</w:t>
      </w:r>
    </w:p>
    <w:p w:rsidR="00A43E6E" w:rsidRDefault="00A43E6E" w:rsidP="001C026D">
      <w:pPr>
        <w:autoSpaceDE w:val="0"/>
      </w:pPr>
    </w:p>
    <w:p w:rsidR="00A43E6E" w:rsidRDefault="00A43E6E" w:rsidP="001C026D">
      <w:pPr>
        <w:autoSpaceDE w:val="0"/>
      </w:pPr>
    </w:p>
    <w:p w:rsidR="00A43E6E" w:rsidRDefault="00A43E6E" w:rsidP="001C026D">
      <w:pPr>
        <w:autoSpaceDE w:val="0"/>
      </w:pP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E66F36"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E66F36"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E66F36" w:rsidRPr="00A76C1A">
        <w:rPr>
          <w:bCs/>
        </w:rPr>
        <w:fldChar w:fldCharType="begin"/>
      </w:r>
      <w:r w:rsidRPr="00A76C1A">
        <w:rPr>
          <w:bCs/>
        </w:rPr>
        <w:instrText xml:space="preserve"> REF _Ref166267456 \h  \* MERGEFORMAT </w:instrText>
      </w:r>
      <w:r w:rsidR="00E66F36" w:rsidRPr="00A76C1A">
        <w:rPr>
          <w:bCs/>
        </w:rPr>
      </w:r>
      <w:r w:rsidR="00E66F3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E66F36" w:rsidRPr="00A76C1A">
        <w:rPr>
          <w:bCs/>
        </w:rPr>
        <w:fldChar w:fldCharType="begin"/>
      </w:r>
      <w:r w:rsidRPr="00A76C1A">
        <w:rPr>
          <w:bCs/>
        </w:rPr>
        <w:instrText xml:space="preserve"> REF _Ref166267457 \h  \* MERGEFORMAT </w:instrText>
      </w:r>
      <w:r w:rsidR="00E66F36" w:rsidRPr="00A76C1A">
        <w:rPr>
          <w:bCs/>
        </w:rPr>
      </w:r>
      <w:r w:rsidR="00E66F36"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E66F36" w:rsidRPr="00A76C1A">
        <w:rPr>
          <w:bCs/>
        </w:rPr>
        <w:fldChar w:fldCharType="begin"/>
      </w:r>
      <w:r w:rsidRPr="00A76C1A">
        <w:rPr>
          <w:bCs/>
        </w:rPr>
        <w:instrText xml:space="preserve"> REF _Ref166267727 \h  \* MERGEFORMAT </w:instrText>
      </w:r>
      <w:r w:rsidR="00E66F36" w:rsidRPr="00A76C1A">
        <w:rPr>
          <w:bCs/>
        </w:rPr>
      </w:r>
      <w:r w:rsidR="00E66F3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E66F36" w:rsidRPr="00A76C1A">
        <w:rPr>
          <w:bCs/>
        </w:rPr>
        <w:fldChar w:fldCharType="begin"/>
      </w:r>
      <w:r w:rsidRPr="00A76C1A">
        <w:rPr>
          <w:bCs/>
        </w:rPr>
        <w:instrText xml:space="preserve"> REF _Ref166311076 \h  \* MERGEFORMAT </w:instrText>
      </w:r>
      <w:r w:rsidR="00E66F36" w:rsidRPr="00A76C1A">
        <w:rPr>
          <w:bCs/>
        </w:rPr>
      </w:r>
      <w:r w:rsidR="00E66F3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E66F36" w:rsidRPr="00A76C1A">
        <w:rPr>
          <w:bCs/>
        </w:rPr>
        <w:fldChar w:fldCharType="begin"/>
      </w:r>
      <w:r w:rsidRPr="00A76C1A">
        <w:rPr>
          <w:bCs/>
        </w:rPr>
        <w:instrText xml:space="preserve"> REF _Ref166311380 \h  \* MERGEFORMAT </w:instrText>
      </w:r>
      <w:r w:rsidR="00E66F36" w:rsidRPr="00A76C1A">
        <w:rPr>
          <w:bCs/>
        </w:rPr>
      </w:r>
      <w:r w:rsidR="00E66F3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E66F36" w:rsidRPr="00A76C1A">
        <w:rPr>
          <w:bCs/>
        </w:rPr>
        <w:fldChar w:fldCharType="begin"/>
      </w:r>
      <w:r w:rsidRPr="00A76C1A">
        <w:rPr>
          <w:bCs/>
        </w:rPr>
        <w:instrText xml:space="preserve"> REF _Ref166312503 \h  \* MERGEFORMAT </w:instrText>
      </w:r>
      <w:r w:rsidR="00E66F36" w:rsidRPr="00A76C1A">
        <w:rPr>
          <w:bCs/>
        </w:rPr>
      </w:r>
      <w:r w:rsidR="00E66F36"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E66F36" w:rsidRPr="00A76C1A">
        <w:rPr>
          <w:bCs/>
        </w:rPr>
        <w:fldChar w:fldCharType="begin"/>
      </w:r>
      <w:r w:rsidRPr="00A76C1A">
        <w:rPr>
          <w:bCs/>
        </w:rPr>
        <w:instrText xml:space="preserve"> REF _Ref166267727 \h  \* MERGEFORMAT </w:instrText>
      </w:r>
      <w:r w:rsidR="00E66F36" w:rsidRPr="00A76C1A">
        <w:rPr>
          <w:bCs/>
        </w:rPr>
      </w:r>
      <w:r w:rsidR="00E66F36"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07F22" w:rsidRDefault="00F07F22" w:rsidP="00F07F22">
                  <w:pPr>
                    <w:spacing w:after="0"/>
                    <w:jc w:val="center"/>
                  </w:pPr>
                  <w:r>
                    <w:t>В</w:t>
                  </w:r>
                  <w:r w:rsidRPr="006034F2">
                    <w:t xml:space="preserve">ыполнение дополнительных работ по капитальному ремонту </w:t>
                  </w:r>
                  <w:r>
                    <w:t>системы водоснабжения</w:t>
                  </w:r>
                  <w:r w:rsidRPr="006034F2">
                    <w:t xml:space="preserve"> многоквартирн</w:t>
                  </w:r>
                  <w:r>
                    <w:t>ого</w:t>
                  </w:r>
                  <w:r w:rsidRPr="006034F2">
                    <w:t xml:space="preserve"> жил</w:t>
                  </w:r>
                  <w:r>
                    <w:t xml:space="preserve">ого </w:t>
                  </w:r>
                  <w:r w:rsidRPr="006034F2">
                    <w:t>дом</w:t>
                  </w:r>
                  <w:r>
                    <w:t>а</w:t>
                  </w:r>
                  <w:r w:rsidRPr="006034F2">
                    <w:t xml:space="preserve"> расположенн</w:t>
                  </w:r>
                  <w:r>
                    <w:t xml:space="preserve">ого </w:t>
                  </w:r>
                  <w:r w:rsidRPr="006034F2">
                    <w:t>по адрес</w:t>
                  </w:r>
                  <w:r>
                    <w:t>у:</w:t>
                  </w:r>
                </w:p>
                <w:p w:rsidR="00F07F22" w:rsidRDefault="00F07F22" w:rsidP="00F07F22">
                  <w:pPr>
                    <w:tabs>
                      <w:tab w:val="left" w:pos="7864"/>
                    </w:tabs>
                    <w:spacing w:after="0"/>
                    <w:jc w:val="left"/>
                  </w:pPr>
                  <w:r>
                    <w:tab/>
                  </w:r>
                </w:p>
                <w:p w:rsidR="00F07F22" w:rsidRDefault="00F07F22" w:rsidP="00F07F22">
                  <w:pPr>
                    <w:autoSpaceDE w:val="0"/>
                    <w:spacing w:after="0"/>
                    <w:jc w:val="center"/>
                  </w:pPr>
                  <w:r>
                    <w:t>г. Тула, ул. Первомайская, д. 15/116</w:t>
                  </w:r>
                </w:p>
                <w:p w:rsidR="005379E7" w:rsidRPr="008650FB" w:rsidRDefault="005379E7" w:rsidP="0077425C">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764541"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являющихся предметом договора: </w:t>
            </w:r>
          </w:p>
          <w:p w:rsidR="00031B85" w:rsidRDefault="00031B85" w:rsidP="00031B85">
            <w:pPr>
              <w:spacing w:after="0"/>
              <w:jc w:val="center"/>
            </w:pPr>
            <w:r>
              <w:t>М</w:t>
            </w:r>
            <w:r w:rsidRPr="006034F2">
              <w:t>ногоквартирн</w:t>
            </w:r>
            <w:r>
              <w:t>ы</w:t>
            </w:r>
            <w:r w:rsidR="00764541">
              <w:t>й</w:t>
            </w:r>
            <w:r w:rsidRPr="006034F2">
              <w:t xml:space="preserve"> жил</w:t>
            </w:r>
            <w:r w:rsidR="00764541">
              <w:t>ой</w:t>
            </w:r>
            <w:r w:rsidRPr="006034F2">
              <w:t xml:space="preserve"> </w:t>
            </w:r>
            <w:r w:rsidR="005B1D96" w:rsidRPr="006034F2">
              <w:t>дом,</w:t>
            </w:r>
            <w:r w:rsidRPr="006034F2">
              <w:t xml:space="preserve"> расположенн</w:t>
            </w:r>
            <w:r w:rsidR="0077425C">
              <w:t>ы</w:t>
            </w:r>
            <w:r w:rsidR="00764541">
              <w:t>й</w:t>
            </w:r>
            <w:r w:rsidRPr="006034F2">
              <w:t xml:space="preserve"> по адрес</w:t>
            </w:r>
            <w:r w:rsidR="00764541">
              <w:t>у</w:t>
            </w:r>
            <w:r>
              <w:t>:</w:t>
            </w:r>
          </w:p>
          <w:p w:rsidR="00F07F22" w:rsidRDefault="00F07F22" w:rsidP="00F07F22">
            <w:pPr>
              <w:autoSpaceDE w:val="0"/>
              <w:spacing w:after="0"/>
              <w:jc w:val="center"/>
            </w:pPr>
            <w:r>
              <w:t>г. Тула, ул. Первомайская, д. 15/116</w:t>
            </w:r>
          </w:p>
          <w:p w:rsidR="004F52DD" w:rsidRPr="003F0B50" w:rsidRDefault="004F52DD" w:rsidP="0077425C">
            <w:pPr>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C717B2">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C717B2">
              <w:t>23</w:t>
            </w:r>
            <w:r w:rsidR="00EC2A61">
              <w:t xml:space="preserve"> марта</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F07F22">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F07F22">
              <w:rPr>
                <w:color w:val="000000"/>
              </w:rPr>
              <w:t>15 334,94</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 xml:space="preserve">Информация о валюте, используемой для формирования цены </w:t>
            </w:r>
            <w:r w:rsidRPr="007B3D60">
              <w:rPr>
                <w:b/>
              </w:rPr>
              <w:lastRenderedPageBreak/>
              <w:t>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w:t>
            </w:r>
            <w:r w:rsidRPr="007B3D60">
              <w:lastRenderedPageBreak/>
              <w:t>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w:t>
                  </w:r>
                  <w:r w:rsidRPr="004C5E0C">
                    <w:rPr>
                      <w:rFonts w:eastAsia="Calibri"/>
                    </w:rPr>
                    <w:lastRenderedPageBreak/>
                    <w:t xml:space="preserve">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lastRenderedPageBreak/>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5B1D96">
        <w:trPr>
          <w:trHeight w:val="155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6A1AC9">
              <w:t>1</w:t>
            </w:r>
            <w:r w:rsidR="00995817">
              <w:t>6</w:t>
            </w:r>
            <w:r w:rsidR="001C5764">
              <w:t xml:space="preserve"> февраля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995817">
              <w:t>20</w:t>
            </w:r>
            <w:r w:rsidR="001C5764">
              <w:t xml:space="preserve"> февраля</w:t>
            </w:r>
            <w:r w:rsidR="002240DC">
              <w:t xml:space="preserve"> 2016</w:t>
            </w:r>
            <w:r w:rsidRPr="000B7DFC">
              <w:t xml:space="preserve"> года.</w:t>
            </w:r>
          </w:p>
          <w:p w:rsidR="00F22DB3" w:rsidRPr="00A76C1A" w:rsidRDefault="00006AA7" w:rsidP="00995817">
            <w:pPr>
              <w:suppressAutoHyphens w:val="0"/>
              <w:autoSpaceDE w:val="0"/>
              <w:autoSpaceDN w:val="0"/>
              <w:adjustRightInd w:val="0"/>
              <w:spacing w:after="0"/>
            </w:pPr>
            <w:r w:rsidRPr="000B7DFC">
              <w:lastRenderedPageBreak/>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6A1AC9">
              <w:t>1</w:t>
            </w:r>
            <w:r w:rsidR="00995817">
              <w:t>9</w:t>
            </w:r>
            <w:r w:rsidR="001C5764">
              <w:t xml:space="preserve"> февраля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6A1AC9">
              <w:t>1</w:t>
            </w:r>
            <w:r w:rsidR="00995817">
              <w:t>6</w:t>
            </w:r>
            <w:r w:rsidR="00B77C5A">
              <w:t xml:space="preserve"> февраля 2016</w:t>
            </w:r>
            <w:r w:rsidR="000B7DFC">
              <w:t xml:space="preserve"> года</w:t>
            </w:r>
            <w:r w:rsidRPr="00A76C1A">
              <w:t>.</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995817">
              <w:t>24</w:t>
            </w:r>
            <w:r w:rsidR="008B3BCB">
              <w:t xml:space="preserve"> февраля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995817">
            <w:r w:rsidRPr="00972912">
              <w:t xml:space="preserve">Вскрытие конвертов с заявками на участие в конкурсе состоится   </w:t>
            </w:r>
            <w:r w:rsidR="00995817">
              <w:t>25</w:t>
            </w:r>
            <w:r w:rsidR="008B3BCB">
              <w:rPr>
                <w:lang w:eastAsia="ru-RU"/>
              </w:rPr>
              <w:t xml:space="preserve"> февраля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995817">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995817">
              <w:rPr>
                <w:lang w:eastAsia="ru-RU"/>
              </w:rPr>
              <w:t>26</w:t>
            </w:r>
            <w:r w:rsidR="008B3BCB">
              <w:rPr>
                <w:lang w:eastAsia="ru-RU"/>
              </w:rPr>
              <w:t xml:space="preserve"> февраля</w:t>
            </w:r>
            <w:r w:rsidR="008E1C1B">
              <w:rPr>
                <w:lang w:eastAsia="ru-RU"/>
              </w:rPr>
              <w:t xml:space="preserve"> 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w:t>
                  </w:r>
                  <w:r>
                    <w:lastRenderedPageBreak/>
                    <w:t>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17144340"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 xml:space="preserve">Заявке, набравшей наибольший итоговый рейтинг, присваивается </w:t>
            </w:r>
            <w:r w:rsidRPr="00A76C1A">
              <w:rPr>
                <w:kern w:val="0"/>
                <w:lang w:eastAsia="ru-RU"/>
              </w:rPr>
              <w:lastRenderedPageBreak/>
              <w:t>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w:t>
            </w:r>
            <w:r w:rsidRPr="00A76C1A">
              <w:rPr>
                <w:rFonts w:eastAsia="MS Mincho"/>
                <w:kern w:val="0"/>
                <w:lang w:eastAsia="ja-JP"/>
              </w:rPr>
              <w:lastRenderedPageBreak/>
              <w:t>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17253A" w:rsidRDefault="00BC3C22" w:rsidP="00BC3C22">
      <w:pPr>
        <w:pStyle w:val="1"/>
        <w:keepNext w:val="0"/>
        <w:tabs>
          <w:tab w:val="left" w:pos="739"/>
          <w:tab w:val="center" w:pos="4677"/>
        </w:tabs>
        <w:spacing w:before="0" w:after="120"/>
        <w:jc w:val="left"/>
        <w:rPr>
          <w:sz w:val="24"/>
          <w:szCs w:val="24"/>
        </w:rPr>
      </w:pPr>
      <w:r>
        <w:rPr>
          <w:sz w:val="24"/>
          <w:szCs w:val="24"/>
        </w:rPr>
        <w:tab/>
      </w:r>
    </w:p>
    <w:p w:rsidR="001C026D" w:rsidRPr="00A76C1A" w:rsidRDefault="001C026D" w:rsidP="0017253A">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lastRenderedPageBreak/>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 расч</w:t>
      </w:r>
      <w:r w:rsidR="006312C7" w:rsidRPr="00A76C1A">
        <w:t>ет</w:t>
      </w:r>
      <w:r w:rsidR="00D961FE">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D961FE">
        <w:t>а</w:t>
      </w:r>
      <w:r w:rsidR="004D7D35">
        <w:t xml:space="preserve"> </w:t>
      </w:r>
      <w:r w:rsidRPr="00B42137">
        <w:t>размещен</w:t>
      </w:r>
      <w:r w:rsidR="00D961FE">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E80988" w:rsidRPr="00B42137" w:rsidRDefault="00D41447" w:rsidP="00B2668D">
      <w:pPr>
        <w:autoSpaceDE w:val="0"/>
        <w:spacing w:after="0"/>
        <w:jc w:val="center"/>
      </w:pPr>
      <w:r>
        <w:tab/>
      </w: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4C0915" w:rsidRPr="003558E4" w:rsidRDefault="0079563E" w:rsidP="0079563E">
            <w:pPr>
              <w:autoSpaceDE w:val="0"/>
              <w:spacing w:after="0"/>
              <w:jc w:val="center"/>
            </w:pPr>
            <w:r>
              <w:t>г. Тула, ул. Первомайская, д. 15/116</w:t>
            </w:r>
          </w:p>
        </w:tc>
        <w:tc>
          <w:tcPr>
            <w:tcW w:w="2261" w:type="dxa"/>
            <w:tcBorders>
              <w:top w:val="nil"/>
              <w:left w:val="nil"/>
              <w:bottom w:val="single" w:sz="4" w:space="0" w:color="auto"/>
              <w:right w:val="single" w:sz="4" w:space="0" w:color="auto"/>
            </w:tcBorders>
            <w:shd w:val="clear" w:color="auto" w:fill="auto"/>
            <w:noWrap/>
          </w:tcPr>
          <w:p w:rsidR="004C0915" w:rsidRPr="00A50FAF" w:rsidRDefault="00B2668D" w:rsidP="0079563E">
            <w:pPr>
              <w:spacing w:after="0"/>
              <w:jc w:val="center"/>
              <w:rPr>
                <w:color w:val="000000"/>
              </w:rPr>
            </w:pPr>
            <w:r>
              <w:rPr>
                <w:color w:val="000000"/>
              </w:rPr>
              <w:t xml:space="preserve">Ремонт </w:t>
            </w:r>
            <w:r w:rsidR="0079563E">
              <w:rPr>
                <w:color w:val="000000"/>
              </w:rPr>
              <w:t>системы водоснабжения</w:t>
            </w:r>
          </w:p>
        </w:tc>
        <w:tc>
          <w:tcPr>
            <w:tcW w:w="2400" w:type="dxa"/>
            <w:tcBorders>
              <w:top w:val="nil"/>
              <w:left w:val="nil"/>
              <w:bottom w:val="single" w:sz="4" w:space="0" w:color="auto"/>
              <w:right w:val="single" w:sz="4" w:space="0" w:color="auto"/>
            </w:tcBorders>
            <w:shd w:val="clear" w:color="auto" w:fill="auto"/>
            <w:noWrap/>
          </w:tcPr>
          <w:p w:rsidR="004C0915" w:rsidRPr="00A50FAF" w:rsidRDefault="0079563E" w:rsidP="004D1FF6">
            <w:pPr>
              <w:spacing w:after="0"/>
              <w:jc w:val="center"/>
              <w:rPr>
                <w:color w:val="000000"/>
              </w:rPr>
            </w:pPr>
            <w:r>
              <w:rPr>
                <w:color w:val="000000"/>
              </w:rPr>
              <w:t>15 334,94</w:t>
            </w:r>
          </w:p>
        </w:tc>
      </w:tr>
      <w:tr w:rsidR="0074624C"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79563E" w:rsidP="004D1FF6">
            <w:pPr>
              <w:spacing w:after="0"/>
              <w:jc w:val="center"/>
              <w:rPr>
                <w:b/>
                <w:color w:val="000000"/>
              </w:rPr>
            </w:pPr>
            <w:r>
              <w:rPr>
                <w:b/>
                <w:color w:val="000000"/>
              </w:rPr>
              <w:t>15 334,94</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79563E" w:rsidP="0074624C">
            <w:pPr>
              <w:tabs>
                <w:tab w:val="center" w:pos="1092"/>
                <w:tab w:val="right" w:pos="2184"/>
              </w:tabs>
              <w:jc w:val="center"/>
              <w:rPr>
                <w:b/>
              </w:rPr>
            </w:pPr>
            <w:r>
              <w:rPr>
                <w:b/>
              </w:rPr>
              <w:t>15 334,94</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pStyle w:val="ab"/>
        <w:tabs>
          <w:tab w:val="left" w:pos="993"/>
        </w:tabs>
        <w:ind w:left="0"/>
        <w:rPr>
          <w:rStyle w:val="2b"/>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_________года №___),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2504EC">
        <w:rPr>
          <w:sz w:val="22"/>
          <w:szCs w:val="22"/>
        </w:rPr>
        <w:t>системы водоснабжения</w:t>
      </w:r>
      <w:r w:rsidR="00DF4B1E">
        <w:rPr>
          <w:sz w:val="22"/>
          <w:szCs w:val="22"/>
        </w:rPr>
        <w:t xml:space="preserve"> </w:t>
      </w:r>
      <w:r w:rsidR="00AD61F4" w:rsidRPr="00952CF4">
        <w:rPr>
          <w:sz w:val="22"/>
          <w:szCs w:val="22"/>
        </w:rPr>
        <w:t xml:space="preserve"> в многоквартирн</w:t>
      </w:r>
      <w:r w:rsidR="009F4669">
        <w:rPr>
          <w:sz w:val="22"/>
          <w:szCs w:val="22"/>
        </w:rPr>
        <w:t>ом</w:t>
      </w:r>
      <w:r w:rsidR="00AD61F4" w:rsidRPr="00952CF4">
        <w:rPr>
          <w:sz w:val="22"/>
          <w:szCs w:val="22"/>
        </w:rPr>
        <w:t xml:space="preserve"> жил</w:t>
      </w:r>
      <w:r w:rsidR="009F4669">
        <w:rPr>
          <w:sz w:val="22"/>
          <w:szCs w:val="22"/>
        </w:rPr>
        <w:t>ом</w:t>
      </w:r>
      <w:r w:rsidR="00AD61F4" w:rsidRPr="00952CF4">
        <w:rPr>
          <w:sz w:val="22"/>
          <w:szCs w:val="22"/>
        </w:rPr>
        <w:t xml:space="preserve"> дом</w:t>
      </w:r>
      <w:r w:rsidR="009F4669">
        <w:rPr>
          <w:sz w:val="22"/>
          <w:szCs w:val="22"/>
        </w:rPr>
        <w:t>е</w:t>
      </w:r>
      <w:r w:rsidR="00AD61F4" w:rsidRPr="00952CF4">
        <w:rPr>
          <w:sz w:val="22"/>
          <w:szCs w:val="22"/>
        </w:rPr>
        <w:t>, расположенн</w:t>
      </w:r>
      <w:r w:rsidR="009F4669">
        <w:rPr>
          <w:sz w:val="22"/>
          <w:szCs w:val="22"/>
        </w:rPr>
        <w:t>ом</w:t>
      </w:r>
      <w:r w:rsidR="00AD61F4" w:rsidRPr="00952CF4">
        <w:rPr>
          <w:sz w:val="22"/>
          <w:szCs w:val="22"/>
        </w:rPr>
        <w:t xml:space="preserve"> по адрес</w:t>
      </w:r>
      <w:r w:rsidR="009F4669">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Pr="00952CF4">
        <w:rPr>
          <w:sz w:val="22"/>
          <w:szCs w:val="22"/>
        </w:rPr>
        <w:t>(далее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Pr="006602C7"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 xml:space="preserve">акта о приемке выполненных работ (КС-2), </w:t>
      </w:r>
      <w:r w:rsidRPr="006602C7">
        <w:rPr>
          <w:sz w:val="22"/>
          <w:szCs w:val="22"/>
        </w:rPr>
        <w:lastRenderedPageBreak/>
        <w:t>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и календарным планом </w:t>
      </w:r>
      <w:r>
        <w:rPr>
          <w:rFonts w:ascii="Times New Roman" w:hAnsi="Times New Roman"/>
          <w:sz w:val="22"/>
          <w:szCs w:val="22"/>
        </w:rPr>
        <w:t>производства</w:t>
      </w:r>
      <w:r w:rsidRPr="006602C7">
        <w:rPr>
          <w:rFonts w:ascii="Times New Roman" w:hAnsi="Times New Roman"/>
          <w:sz w:val="22"/>
          <w:szCs w:val="22"/>
        </w:rPr>
        <w:t xml:space="preserve"> работ</w:t>
      </w:r>
      <w:r>
        <w:rPr>
          <w:rFonts w:ascii="Times New Roman" w:hAnsi="Times New Roman"/>
          <w:sz w:val="22"/>
          <w:szCs w:val="22"/>
        </w:rPr>
        <w:t xml:space="preserve"> по капитальному ремонту многоквартирного дома</w:t>
      </w:r>
      <w:r w:rsidRPr="006602C7">
        <w:rPr>
          <w:rFonts w:ascii="Times New Roman" w:hAnsi="Times New Roman"/>
          <w:sz w:val="22"/>
          <w:szCs w:val="22"/>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lastRenderedPageBreak/>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t>6. ГАРАНТИИ КАЧЕСТВА РАБОТ</w:t>
      </w:r>
    </w:p>
    <w:p w:rsidR="00DE4A14" w:rsidRPr="006602C7" w:rsidRDefault="00DE4A14" w:rsidP="00DE4A14">
      <w:pPr>
        <w:ind w:firstLine="720"/>
        <w:contextualSpacing/>
        <w:rPr>
          <w:sz w:val="22"/>
          <w:szCs w:val="22"/>
        </w:rPr>
      </w:pPr>
      <w:r w:rsidRPr="006602C7">
        <w:rPr>
          <w:sz w:val="22"/>
          <w:szCs w:val="22"/>
        </w:rPr>
        <w:lastRenderedPageBreak/>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2E0DD4">
        <w:rPr>
          <w:sz w:val="20"/>
          <w:szCs w:val="20"/>
        </w:rPr>
        <w:t>А</w:t>
      </w:r>
      <w:r>
        <w:rPr>
          <w:sz w:val="20"/>
          <w:szCs w:val="20"/>
        </w:rPr>
        <w:t xml:space="preserve"> ПРИЛАГА</w:t>
      </w:r>
      <w:r w:rsidR="002E0DD4">
        <w:rPr>
          <w:sz w:val="20"/>
          <w:szCs w:val="20"/>
        </w:rPr>
        <w:t>ЕТСЯ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rPr>
          <w:b/>
        </w:rPr>
      </w:pPr>
      <w:bookmarkStart w:id="128" w:name="bookmark3"/>
    </w:p>
    <w:p w:rsidR="00DE4A14" w:rsidRDefault="00DE4A14" w:rsidP="00DE4A14">
      <w:pPr>
        <w:jc w:val="right"/>
        <w:rPr>
          <w:rFonts w:ascii="Calibri" w:hAnsi="Calibri" w:cs="Aharoni"/>
          <w:b/>
          <w:color w:val="FF0000"/>
          <w:sz w:val="10"/>
          <w:szCs w:val="10"/>
        </w:rPr>
      </w:pPr>
      <w:r w:rsidRPr="000877AD">
        <w:rPr>
          <w:bCs/>
          <w:color w:val="000000"/>
          <w:sz w:val="20"/>
          <w:szCs w:val="20"/>
        </w:rPr>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FE1990" w:rsidRDefault="00562CB5" w:rsidP="00FE1990">
      <w:pPr>
        <w:spacing w:after="0"/>
        <w:ind w:firstLine="708"/>
      </w:pPr>
      <w:r w:rsidRPr="002B5D6A">
        <w:t>Предмет догово</w:t>
      </w:r>
      <w:r w:rsidR="007344F2" w:rsidRPr="002B5D6A">
        <w:t xml:space="preserve">ра: </w:t>
      </w:r>
      <w:r w:rsidR="00FE1990" w:rsidRPr="006034F2">
        <w:t xml:space="preserve">выполнение дополнительных работ по капитальному ремонту </w:t>
      </w:r>
      <w:r w:rsidR="00D3483E">
        <w:t>системы водоснабжения</w:t>
      </w:r>
      <w:r w:rsidR="00FE1990" w:rsidRPr="006034F2">
        <w:t xml:space="preserve"> многоквартирн</w:t>
      </w:r>
      <w:r w:rsidR="00FE1990">
        <w:t>ого</w:t>
      </w:r>
      <w:r w:rsidR="00FE1990" w:rsidRPr="006034F2">
        <w:t xml:space="preserve"> жил</w:t>
      </w:r>
      <w:r w:rsidR="00FE1990">
        <w:t xml:space="preserve">ого </w:t>
      </w:r>
      <w:r w:rsidR="00FE1990" w:rsidRPr="006034F2">
        <w:t>дом</w:t>
      </w:r>
      <w:r w:rsidR="00FE1990">
        <w:t>а</w:t>
      </w:r>
      <w:r w:rsidR="00FE1990" w:rsidRPr="006034F2">
        <w:t xml:space="preserve"> расположенн</w:t>
      </w:r>
      <w:r w:rsidR="00FE1990">
        <w:t xml:space="preserve">ого </w:t>
      </w:r>
      <w:r w:rsidR="00FE1990" w:rsidRPr="006034F2">
        <w:t>по адрес</w:t>
      </w:r>
      <w:r w:rsidR="00FE1990">
        <w:t>у:</w:t>
      </w:r>
    </w:p>
    <w:p w:rsidR="00FE1990" w:rsidRDefault="00FE1990" w:rsidP="00FE1990">
      <w:pPr>
        <w:tabs>
          <w:tab w:val="left" w:pos="7864"/>
        </w:tabs>
        <w:spacing w:after="0"/>
        <w:jc w:val="left"/>
      </w:pPr>
      <w:r>
        <w:tab/>
      </w:r>
    </w:p>
    <w:p w:rsidR="00D3483E" w:rsidRDefault="00D3483E" w:rsidP="00D3483E">
      <w:pPr>
        <w:autoSpaceDE w:val="0"/>
        <w:spacing w:after="0"/>
        <w:jc w:val="center"/>
      </w:pPr>
      <w:r>
        <w:t>г. Тула, ул. Первомайская, д. 15/116</w:t>
      </w:r>
    </w:p>
    <w:p w:rsidR="00447F8A" w:rsidRDefault="00447F8A" w:rsidP="00FE1990">
      <w:pPr>
        <w:spacing w:after="0"/>
        <w:ind w:firstLine="708"/>
      </w:pPr>
    </w:p>
    <w:p w:rsidR="00D920D6" w:rsidRDefault="00D920D6" w:rsidP="00BC12B8">
      <w:pPr>
        <w:spacing w:after="0"/>
        <w:ind w:firstLine="708"/>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572AE6">
        <w:t>а</w:t>
      </w:r>
      <w:r w:rsidRPr="002B5D6A">
        <w:t xml:space="preserve"> рассчитан</w:t>
      </w:r>
      <w:r w:rsidR="00572AE6">
        <w:t>а</w:t>
      </w:r>
      <w:r w:rsidRPr="002B5D6A">
        <w:t xml:space="preserve"> на основе обоснованных затрат ресурсов, необходимых для выполнения работ, котор</w:t>
      </w:r>
      <w:r w:rsidR="00572AE6">
        <w:t>ая</w:t>
      </w:r>
      <w:r w:rsidRPr="002B5D6A">
        <w:t xml:space="preserve"> прошл</w:t>
      </w:r>
      <w:r w:rsidR="00572AE6">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D3483E" w:rsidP="002B5D6A">
      <w:pPr>
        <w:jc w:val="center"/>
      </w:pPr>
      <w:r>
        <w:rPr>
          <w:color w:val="000000"/>
        </w:rPr>
        <w:t>15 334,94</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572AE6">
        <w:t>а</w:t>
      </w:r>
      <w:r w:rsidRPr="002B5D6A">
        <w:t xml:space="preserve"> </w:t>
      </w:r>
      <w:r w:rsidR="00536A13" w:rsidRPr="002B5D6A">
        <w:t>представлен</w:t>
      </w:r>
      <w:r w:rsidR="00572AE6">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AE6" w:rsidRDefault="00B51AE6">
      <w:pPr>
        <w:spacing w:after="0"/>
      </w:pPr>
      <w:r>
        <w:separator/>
      </w:r>
    </w:p>
  </w:endnote>
  <w:endnote w:type="continuationSeparator" w:id="0">
    <w:p w:rsidR="00B51AE6" w:rsidRDefault="00B51AE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B1C" w:rsidRDefault="00A43B1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B1C" w:rsidRPr="00394EB9" w:rsidRDefault="00A43B1C"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B1C" w:rsidRDefault="00A43B1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AE6" w:rsidRDefault="00B51AE6">
      <w:pPr>
        <w:spacing w:after="0"/>
      </w:pPr>
      <w:r>
        <w:separator/>
      </w:r>
    </w:p>
  </w:footnote>
  <w:footnote w:type="continuationSeparator" w:id="0">
    <w:p w:rsidR="00B51AE6" w:rsidRDefault="00B51AE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B1C" w:rsidRDefault="00A43B1C" w:rsidP="001C026D">
    <w:pPr>
      <w:jc w:val="center"/>
    </w:pPr>
    <w:fldSimple w:instr="PAGE   \* MERGEFORMAT">
      <w:r>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B1C" w:rsidRDefault="00A43B1C" w:rsidP="001C026D">
    <w:pPr>
      <w:jc w:val="center"/>
    </w:pPr>
    <w:fldSimple w:instr="PAGE   \* MERGEFORMAT">
      <w:r>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B1C" w:rsidRDefault="00A43B1C"/>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B1C" w:rsidRDefault="00A43B1C" w:rsidP="001C026D">
    <w:pPr>
      <w:jc w:val="center"/>
    </w:pPr>
    <w:fldSimple w:instr="PAGE   \* MERGEFORMAT">
      <w:r>
        <w:rPr>
          <w:noProof/>
        </w:rPr>
        <w:t>18</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B1C" w:rsidRDefault="00A43B1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6CAB"/>
    <w:rsid w:val="000070DD"/>
    <w:rsid w:val="000076B9"/>
    <w:rsid w:val="00013184"/>
    <w:rsid w:val="00014548"/>
    <w:rsid w:val="00015577"/>
    <w:rsid w:val="00016503"/>
    <w:rsid w:val="00021991"/>
    <w:rsid w:val="00023F75"/>
    <w:rsid w:val="00025698"/>
    <w:rsid w:val="000264DD"/>
    <w:rsid w:val="00031B85"/>
    <w:rsid w:val="00032991"/>
    <w:rsid w:val="000362B3"/>
    <w:rsid w:val="000410C5"/>
    <w:rsid w:val="00041E86"/>
    <w:rsid w:val="00042D95"/>
    <w:rsid w:val="00056558"/>
    <w:rsid w:val="00057CF8"/>
    <w:rsid w:val="00060142"/>
    <w:rsid w:val="00060363"/>
    <w:rsid w:val="00063949"/>
    <w:rsid w:val="00070340"/>
    <w:rsid w:val="00071213"/>
    <w:rsid w:val="00071E29"/>
    <w:rsid w:val="00074B92"/>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3E14"/>
    <w:rsid w:val="000B4528"/>
    <w:rsid w:val="000B4C7D"/>
    <w:rsid w:val="000B7DFC"/>
    <w:rsid w:val="000C5C69"/>
    <w:rsid w:val="000C6021"/>
    <w:rsid w:val="000C64EA"/>
    <w:rsid w:val="000C792D"/>
    <w:rsid w:val="000D0211"/>
    <w:rsid w:val="000D4349"/>
    <w:rsid w:val="000D5B34"/>
    <w:rsid w:val="000D7171"/>
    <w:rsid w:val="000E0D9A"/>
    <w:rsid w:val="000E2CEF"/>
    <w:rsid w:val="000E5FB1"/>
    <w:rsid w:val="000E7C6E"/>
    <w:rsid w:val="000F0B53"/>
    <w:rsid w:val="000F1E18"/>
    <w:rsid w:val="000F4B0C"/>
    <w:rsid w:val="000F6B82"/>
    <w:rsid w:val="00101E74"/>
    <w:rsid w:val="00103585"/>
    <w:rsid w:val="00104E70"/>
    <w:rsid w:val="0010723A"/>
    <w:rsid w:val="00111DD6"/>
    <w:rsid w:val="001135F8"/>
    <w:rsid w:val="0011490E"/>
    <w:rsid w:val="00117CD5"/>
    <w:rsid w:val="001224DD"/>
    <w:rsid w:val="00123E90"/>
    <w:rsid w:val="00126C80"/>
    <w:rsid w:val="001270EA"/>
    <w:rsid w:val="00127659"/>
    <w:rsid w:val="001344A5"/>
    <w:rsid w:val="00136A1E"/>
    <w:rsid w:val="001379E6"/>
    <w:rsid w:val="0014631F"/>
    <w:rsid w:val="00146ACE"/>
    <w:rsid w:val="00147DB8"/>
    <w:rsid w:val="00147F08"/>
    <w:rsid w:val="001546AC"/>
    <w:rsid w:val="001548F2"/>
    <w:rsid w:val="00157466"/>
    <w:rsid w:val="001622D2"/>
    <w:rsid w:val="00163E94"/>
    <w:rsid w:val="0016428D"/>
    <w:rsid w:val="001653E0"/>
    <w:rsid w:val="00166546"/>
    <w:rsid w:val="0017253A"/>
    <w:rsid w:val="0017686C"/>
    <w:rsid w:val="001815BB"/>
    <w:rsid w:val="00181B72"/>
    <w:rsid w:val="001832CC"/>
    <w:rsid w:val="00194390"/>
    <w:rsid w:val="00197978"/>
    <w:rsid w:val="001A1F6E"/>
    <w:rsid w:val="001A210F"/>
    <w:rsid w:val="001A3816"/>
    <w:rsid w:val="001A3D62"/>
    <w:rsid w:val="001A564F"/>
    <w:rsid w:val="001A6495"/>
    <w:rsid w:val="001A65C3"/>
    <w:rsid w:val="001A7A15"/>
    <w:rsid w:val="001B2BB0"/>
    <w:rsid w:val="001B3C50"/>
    <w:rsid w:val="001C026D"/>
    <w:rsid w:val="001C2530"/>
    <w:rsid w:val="001C4369"/>
    <w:rsid w:val="001C49E6"/>
    <w:rsid w:val="001C517A"/>
    <w:rsid w:val="001C5764"/>
    <w:rsid w:val="001D04D3"/>
    <w:rsid w:val="001D23AA"/>
    <w:rsid w:val="001D2762"/>
    <w:rsid w:val="001D30A9"/>
    <w:rsid w:val="001E4232"/>
    <w:rsid w:val="00202C94"/>
    <w:rsid w:val="00202F44"/>
    <w:rsid w:val="002062AF"/>
    <w:rsid w:val="002121F8"/>
    <w:rsid w:val="002137A7"/>
    <w:rsid w:val="00215BD1"/>
    <w:rsid w:val="00215E37"/>
    <w:rsid w:val="00216952"/>
    <w:rsid w:val="002240DC"/>
    <w:rsid w:val="00231474"/>
    <w:rsid w:val="002336E8"/>
    <w:rsid w:val="00242ED3"/>
    <w:rsid w:val="00245489"/>
    <w:rsid w:val="00246CAD"/>
    <w:rsid w:val="002504EC"/>
    <w:rsid w:val="002525BB"/>
    <w:rsid w:val="0025503A"/>
    <w:rsid w:val="00260A7A"/>
    <w:rsid w:val="00260AEF"/>
    <w:rsid w:val="00260D18"/>
    <w:rsid w:val="0026268A"/>
    <w:rsid w:val="00262C49"/>
    <w:rsid w:val="00265D1A"/>
    <w:rsid w:val="0026629C"/>
    <w:rsid w:val="002762BC"/>
    <w:rsid w:val="00276705"/>
    <w:rsid w:val="00276BAE"/>
    <w:rsid w:val="002806A1"/>
    <w:rsid w:val="00281132"/>
    <w:rsid w:val="00283C43"/>
    <w:rsid w:val="00284BCD"/>
    <w:rsid w:val="002854A2"/>
    <w:rsid w:val="0028591C"/>
    <w:rsid w:val="002A2F86"/>
    <w:rsid w:val="002A3717"/>
    <w:rsid w:val="002A4097"/>
    <w:rsid w:val="002A5020"/>
    <w:rsid w:val="002B2ECE"/>
    <w:rsid w:val="002B332C"/>
    <w:rsid w:val="002B3744"/>
    <w:rsid w:val="002B3FE8"/>
    <w:rsid w:val="002B5D6A"/>
    <w:rsid w:val="002C26E7"/>
    <w:rsid w:val="002D1CF2"/>
    <w:rsid w:val="002D47E4"/>
    <w:rsid w:val="002D6646"/>
    <w:rsid w:val="002D7E71"/>
    <w:rsid w:val="002E0383"/>
    <w:rsid w:val="002E0DD4"/>
    <w:rsid w:val="002E10D7"/>
    <w:rsid w:val="002E1975"/>
    <w:rsid w:val="002E5164"/>
    <w:rsid w:val="002E7DE0"/>
    <w:rsid w:val="002F1BF1"/>
    <w:rsid w:val="002F1E70"/>
    <w:rsid w:val="002F4B22"/>
    <w:rsid w:val="00301525"/>
    <w:rsid w:val="00301F06"/>
    <w:rsid w:val="00302DE6"/>
    <w:rsid w:val="00304621"/>
    <w:rsid w:val="0030647B"/>
    <w:rsid w:val="00307092"/>
    <w:rsid w:val="003071C3"/>
    <w:rsid w:val="0031472D"/>
    <w:rsid w:val="00315061"/>
    <w:rsid w:val="00320135"/>
    <w:rsid w:val="00327DCC"/>
    <w:rsid w:val="003307FC"/>
    <w:rsid w:val="00331D86"/>
    <w:rsid w:val="00334F15"/>
    <w:rsid w:val="0034151A"/>
    <w:rsid w:val="003425C7"/>
    <w:rsid w:val="003426A1"/>
    <w:rsid w:val="003445E4"/>
    <w:rsid w:val="00347C40"/>
    <w:rsid w:val="00351700"/>
    <w:rsid w:val="003541BB"/>
    <w:rsid w:val="00355369"/>
    <w:rsid w:val="00356472"/>
    <w:rsid w:val="003612C3"/>
    <w:rsid w:val="00364005"/>
    <w:rsid w:val="003643E7"/>
    <w:rsid w:val="003805FA"/>
    <w:rsid w:val="00381742"/>
    <w:rsid w:val="00381E96"/>
    <w:rsid w:val="0038271C"/>
    <w:rsid w:val="00386F3C"/>
    <w:rsid w:val="00396623"/>
    <w:rsid w:val="00397871"/>
    <w:rsid w:val="003A16FC"/>
    <w:rsid w:val="003A4E97"/>
    <w:rsid w:val="003B0484"/>
    <w:rsid w:val="003B45AE"/>
    <w:rsid w:val="003B5181"/>
    <w:rsid w:val="003B594D"/>
    <w:rsid w:val="003B77C3"/>
    <w:rsid w:val="003C069A"/>
    <w:rsid w:val="003C0E92"/>
    <w:rsid w:val="003D2787"/>
    <w:rsid w:val="003D2DCC"/>
    <w:rsid w:val="003D4DBE"/>
    <w:rsid w:val="003D5F8E"/>
    <w:rsid w:val="003D7084"/>
    <w:rsid w:val="003E3BCF"/>
    <w:rsid w:val="003E48C9"/>
    <w:rsid w:val="003E773F"/>
    <w:rsid w:val="003F0333"/>
    <w:rsid w:val="003F0AD2"/>
    <w:rsid w:val="003F0B50"/>
    <w:rsid w:val="003F0F01"/>
    <w:rsid w:val="003F4693"/>
    <w:rsid w:val="00400A36"/>
    <w:rsid w:val="0040110A"/>
    <w:rsid w:val="00403549"/>
    <w:rsid w:val="004045B2"/>
    <w:rsid w:val="00404A6A"/>
    <w:rsid w:val="00406996"/>
    <w:rsid w:val="004140F6"/>
    <w:rsid w:val="00414D57"/>
    <w:rsid w:val="00415BC0"/>
    <w:rsid w:val="00421D51"/>
    <w:rsid w:val="00425A9A"/>
    <w:rsid w:val="004307C1"/>
    <w:rsid w:val="00431537"/>
    <w:rsid w:val="00432596"/>
    <w:rsid w:val="004340B8"/>
    <w:rsid w:val="004345DF"/>
    <w:rsid w:val="00435236"/>
    <w:rsid w:val="00435428"/>
    <w:rsid w:val="004407D7"/>
    <w:rsid w:val="0044438D"/>
    <w:rsid w:val="00444F31"/>
    <w:rsid w:val="00447892"/>
    <w:rsid w:val="00447F8A"/>
    <w:rsid w:val="004525A5"/>
    <w:rsid w:val="0045304A"/>
    <w:rsid w:val="00454814"/>
    <w:rsid w:val="0046431C"/>
    <w:rsid w:val="0046564D"/>
    <w:rsid w:val="00467388"/>
    <w:rsid w:val="004701C9"/>
    <w:rsid w:val="00473D48"/>
    <w:rsid w:val="00474A51"/>
    <w:rsid w:val="00474E3C"/>
    <w:rsid w:val="004777B5"/>
    <w:rsid w:val="00477914"/>
    <w:rsid w:val="004827B9"/>
    <w:rsid w:val="004830AF"/>
    <w:rsid w:val="00485B49"/>
    <w:rsid w:val="00486CB1"/>
    <w:rsid w:val="00491FA8"/>
    <w:rsid w:val="004922F8"/>
    <w:rsid w:val="00497010"/>
    <w:rsid w:val="004A0796"/>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5B9A"/>
    <w:rsid w:val="004D7D35"/>
    <w:rsid w:val="004E0885"/>
    <w:rsid w:val="004E2941"/>
    <w:rsid w:val="004E4756"/>
    <w:rsid w:val="004E54BA"/>
    <w:rsid w:val="004E589F"/>
    <w:rsid w:val="004F00F2"/>
    <w:rsid w:val="004F0BAA"/>
    <w:rsid w:val="004F20DF"/>
    <w:rsid w:val="004F2177"/>
    <w:rsid w:val="004F3041"/>
    <w:rsid w:val="004F31B3"/>
    <w:rsid w:val="004F4DBD"/>
    <w:rsid w:val="004F52DD"/>
    <w:rsid w:val="004F622E"/>
    <w:rsid w:val="004F68DC"/>
    <w:rsid w:val="00506F94"/>
    <w:rsid w:val="00510EEB"/>
    <w:rsid w:val="00516E6C"/>
    <w:rsid w:val="00526708"/>
    <w:rsid w:val="00530B58"/>
    <w:rsid w:val="005358A2"/>
    <w:rsid w:val="00536A13"/>
    <w:rsid w:val="00536D1E"/>
    <w:rsid w:val="005371EF"/>
    <w:rsid w:val="005379E7"/>
    <w:rsid w:val="00543F8B"/>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4268"/>
    <w:rsid w:val="0058449A"/>
    <w:rsid w:val="00585952"/>
    <w:rsid w:val="00585E16"/>
    <w:rsid w:val="00593C84"/>
    <w:rsid w:val="00594DEE"/>
    <w:rsid w:val="005973A9"/>
    <w:rsid w:val="005A1D4D"/>
    <w:rsid w:val="005A3F13"/>
    <w:rsid w:val="005A76C5"/>
    <w:rsid w:val="005A7FC5"/>
    <w:rsid w:val="005B0076"/>
    <w:rsid w:val="005B1D96"/>
    <w:rsid w:val="005B4763"/>
    <w:rsid w:val="005C20BB"/>
    <w:rsid w:val="005C230E"/>
    <w:rsid w:val="005C25AA"/>
    <w:rsid w:val="005C2CB5"/>
    <w:rsid w:val="005C54B6"/>
    <w:rsid w:val="005D619F"/>
    <w:rsid w:val="005D7407"/>
    <w:rsid w:val="005E075A"/>
    <w:rsid w:val="005E0A25"/>
    <w:rsid w:val="005E1239"/>
    <w:rsid w:val="005E2D22"/>
    <w:rsid w:val="005E2E66"/>
    <w:rsid w:val="005F1188"/>
    <w:rsid w:val="005F2C15"/>
    <w:rsid w:val="005F2D7F"/>
    <w:rsid w:val="005F41C6"/>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AD8"/>
    <w:rsid w:val="00633FAF"/>
    <w:rsid w:val="00636184"/>
    <w:rsid w:val="006364BF"/>
    <w:rsid w:val="00641A86"/>
    <w:rsid w:val="00654EEA"/>
    <w:rsid w:val="00655C31"/>
    <w:rsid w:val="006600EA"/>
    <w:rsid w:val="0066138E"/>
    <w:rsid w:val="006629FE"/>
    <w:rsid w:val="0066471E"/>
    <w:rsid w:val="00665387"/>
    <w:rsid w:val="00665517"/>
    <w:rsid w:val="006729D1"/>
    <w:rsid w:val="00687540"/>
    <w:rsid w:val="0069326C"/>
    <w:rsid w:val="006938B9"/>
    <w:rsid w:val="0069503E"/>
    <w:rsid w:val="00697E02"/>
    <w:rsid w:val="006A0524"/>
    <w:rsid w:val="006A07E1"/>
    <w:rsid w:val="006A1AC9"/>
    <w:rsid w:val="006A3F83"/>
    <w:rsid w:val="006A4155"/>
    <w:rsid w:val="006A6ACA"/>
    <w:rsid w:val="006A7BC2"/>
    <w:rsid w:val="006B1E27"/>
    <w:rsid w:val="006B3D51"/>
    <w:rsid w:val="006B42A5"/>
    <w:rsid w:val="006B4502"/>
    <w:rsid w:val="006C13E2"/>
    <w:rsid w:val="006C2304"/>
    <w:rsid w:val="006D5BDE"/>
    <w:rsid w:val="006E2C4A"/>
    <w:rsid w:val="006E2D76"/>
    <w:rsid w:val="006F3D90"/>
    <w:rsid w:val="006F60F2"/>
    <w:rsid w:val="006F63C3"/>
    <w:rsid w:val="00706E9A"/>
    <w:rsid w:val="007119E7"/>
    <w:rsid w:val="0071572B"/>
    <w:rsid w:val="00715B8D"/>
    <w:rsid w:val="007161E8"/>
    <w:rsid w:val="007224F6"/>
    <w:rsid w:val="00724426"/>
    <w:rsid w:val="00726B97"/>
    <w:rsid w:val="00730CD5"/>
    <w:rsid w:val="00733488"/>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2D8B"/>
    <w:rsid w:val="00783C8A"/>
    <w:rsid w:val="00786DE0"/>
    <w:rsid w:val="00793BBA"/>
    <w:rsid w:val="0079563E"/>
    <w:rsid w:val="00796E7E"/>
    <w:rsid w:val="007A3C37"/>
    <w:rsid w:val="007A61B5"/>
    <w:rsid w:val="007A681F"/>
    <w:rsid w:val="007A6DC7"/>
    <w:rsid w:val="007A7017"/>
    <w:rsid w:val="007B3D60"/>
    <w:rsid w:val="007B740E"/>
    <w:rsid w:val="007D4734"/>
    <w:rsid w:val="007D6137"/>
    <w:rsid w:val="007E22EC"/>
    <w:rsid w:val="007E2759"/>
    <w:rsid w:val="007E4032"/>
    <w:rsid w:val="007F0B98"/>
    <w:rsid w:val="007F49DB"/>
    <w:rsid w:val="007F76A8"/>
    <w:rsid w:val="0080036B"/>
    <w:rsid w:val="008014DB"/>
    <w:rsid w:val="00802B26"/>
    <w:rsid w:val="008040C5"/>
    <w:rsid w:val="008076AD"/>
    <w:rsid w:val="008149D0"/>
    <w:rsid w:val="00814F70"/>
    <w:rsid w:val="00824218"/>
    <w:rsid w:val="008276C2"/>
    <w:rsid w:val="008320A6"/>
    <w:rsid w:val="00834B10"/>
    <w:rsid w:val="0083647A"/>
    <w:rsid w:val="00837586"/>
    <w:rsid w:val="008416EA"/>
    <w:rsid w:val="00846117"/>
    <w:rsid w:val="0084748F"/>
    <w:rsid w:val="008509B7"/>
    <w:rsid w:val="00850BB3"/>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618B"/>
    <w:rsid w:val="00880590"/>
    <w:rsid w:val="0088069B"/>
    <w:rsid w:val="008832A7"/>
    <w:rsid w:val="00883404"/>
    <w:rsid w:val="008837AB"/>
    <w:rsid w:val="00883E42"/>
    <w:rsid w:val="00886E3E"/>
    <w:rsid w:val="00894043"/>
    <w:rsid w:val="00894886"/>
    <w:rsid w:val="00896411"/>
    <w:rsid w:val="008A1EC1"/>
    <w:rsid w:val="008A4619"/>
    <w:rsid w:val="008A494D"/>
    <w:rsid w:val="008A6C5A"/>
    <w:rsid w:val="008A7627"/>
    <w:rsid w:val="008B3BCB"/>
    <w:rsid w:val="008B3BEC"/>
    <w:rsid w:val="008B527A"/>
    <w:rsid w:val="008C17B7"/>
    <w:rsid w:val="008C602F"/>
    <w:rsid w:val="008D2D37"/>
    <w:rsid w:val="008D4EC3"/>
    <w:rsid w:val="008D7047"/>
    <w:rsid w:val="008E1C1B"/>
    <w:rsid w:val="008E2619"/>
    <w:rsid w:val="008F01BD"/>
    <w:rsid w:val="008F0659"/>
    <w:rsid w:val="008F2F04"/>
    <w:rsid w:val="008F4AE3"/>
    <w:rsid w:val="008F600B"/>
    <w:rsid w:val="008F73AC"/>
    <w:rsid w:val="0090457A"/>
    <w:rsid w:val="0091021C"/>
    <w:rsid w:val="00925CF8"/>
    <w:rsid w:val="00931616"/>
    <w:rsid w:val="00934CAC"/>
    <w:rsid w:val="009350BB"/>
    <w:rsid w:val="00937CCA"/>
    <w:rsid w:val="00937F0C"/>
    <w:rsid w:val="0094279B"/>
    <w:rsid w:val="00942BDF"/>
    <w:rsid w:val="00946F4A"/>
    <w:rsid w:val="00952CF4"/>
    <w:rsid w:val="00956C3C"/>
    <w:rsid w:val="00956EDA"/>
    <w:rsid w:val="00961AC2"/>
    <w:rsid w:val="00962AF2"/>
    <w:rsid w:val="00963D2C"/>
    <w:rsid w:val="00966182"/>
    <w:rsid w:val="00967395"/>
    <w:rsid w:val="009674F3"/>
    <w:rsid w:val="00972912"/>
    <w:rsid w:val="009729B0"/>
    <w:rsid w:val="00977222"/>
    <w:rsid w:val="009830CD"/>
    <w:rsid w:val="009836E8"/>
    <w:rsid w:val="0098626B"/>
    <w:rsid w:val="00986B5F"/>
    <w:rsid w:val="00987DD1"/>
    <w:rsid w:val="009951F9"/>
    <w:rsid w:val="00995817"/>
    <w:rsid w:val="00997E29"/>
    <w:rsid w:val="009A1274"/>
    <w:rsid w:val="009A1E17"/>
    <w:rsid w:val="009A4459"/>
    <w:rsid w:val="009A5160"/>
    <w:rsid w:val="009A53ED"/>
    <w:rsid w:val="009A67E5"/>
    <w:rsid w:val="009A6A94"/>
    <w:rsid w:val="009B0DD6"/>
    <w:rsid w:val="009B1E7F"/>
    <w:rsid w:val="009B452D"/>
    <w:rsid w:val="009B61D5"/>
    <w:rsid w:val="009B7B7E"/>
    <w:rsid w:val="009C6452"/>
    <w:rsid w:val="009C67E2"/>
    <w:rsid w:val="009C78D1"/>
    <w:rsid w:val="009D00B4"/>
    <w:rsid w:val="009D1C5C"/>
    <w:rsid w:val="009D3B61"/>
    <w:rsid w:val="009D7409"/>
    <w:rsid w:val="009E053F"/>
    <w:rsid w:val="009F2F79"/>
    <w:rsid w:val="009F447A"/>
    <w:rsid w:val="009F4669"/>
    <w:rsid w:val="00A005D9"/>
    <w:rsid w:val="00A03933"/>
    <w:rsid w:val="00A15AAC"/>
    <w:rsid w:val="00A25B64"/>
    <w:rsid w:val="00A2783F"/>
    <w:rsid w:val="00A32952"/>
    <w:rsid w:val="00A32EC8"/>
    <w:rsid w:val="00A35609"/>
    <w:rsid w:val="00A41657"/>
    <w:rsid w:val="00A43AB3"/>
    <w:rsid w:val="00A43B1C"/>
    <w:rsid w:val="00A43E6E"/>
    <w:rsid w:val="00A5420B"/>
    <w:rsid w:val="00A5642B"/>
    <w:rsid w:val="00A566E4"/>
    <w:rsid w:val="00A606B3"/>
    <w:rsid w:val="00A63B95"/>
    <w:rsid w:val="00A63D41"/>
    <w:rsid w:val="00A647FA"/>
    <w:rsid w:val="00A65E2D"/>
    <w:rsid w:val="00A70FF2"/>
    <w:rsid w:val="00A725DC"/>
    <w:rsid w:val="00A74D32"/>
    <w:rsid w:val="00A7587E"/>
    <w:rsid w:val="00A75E68"/>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A8B"/>
    <w:rsid w:val="00AC443E"/>
    <w:rsid w:val="00AC4A80"/>
    <w:rsid w:val="00AC777A"/>
    <w:rsid w:val="00AD2AA6"/>
    <w:rsid w:val="00AD4A3F"/>
    <w:rsid w:val="00AD537D"/>
    <w:rsid w:val="00AD61F4"/>
    <w:rsid w:val="00AE1EB8"/>
    <w:rsid w:val="00AE2FE1"/>
    <w:rsid w:val="00AE465B"/>
    <w:rsid w:val="00AE4E49"/>
    <w:rsid w:val="00AF2271"/>
    <w:rsid w:val="00AF605F"/>
    <w:rsid w:val="00AF6B4B"/>
    <w:rsid w:val="00B028F3"/>
    <w:rsid w:val="00B040EA"/>
    <w:rsid w:val="00B043A3"/>
    <w:rsid w:val="00B067CA"/>
    <w:rsid w:val="00B10D1B"/>
    <w:rsid w:val="00B10EF9"/>
    <w:rsid w:val="00B16A2F"/>
    <w:rsid w:val="00B16BD3"/>
    <w:rsid w:val="00B23316"/>
    <w:rsid w:val="00B25F7D"/>
    <w:rsid w:val="00B2668D"/>
    <w:rsid w:val="00B3076D"/>
    <w:rsid w:val="00B335D8"/>
    <w:rsid w:val="00B352C0"/>
    <w:rsid w:val="00B366FB"/>
    <w:rsid w:val="00B374B3"/>
    <w:rsid w:val="00B404F0"/>
    <w:rsid w:val="00B42137"/>
    <w:rsid w:val="00B42AFC"/>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310C"/>
    <w:rsid w:val="00B67246"/>
    <w:rsid w:val="00B67F9C"/>
    <w:rsid w:val="00B70713"/>
    <w:rsid w:val="00B71798"/>
    <w:rsid w:val="00B72EF0"/>
    <w:rsid w:val="00B74525"/>
    <w:rsid w:val="00B75C7E"/>
    <w:rsid w:val="00B77C5A"/>
    <w:rsid w:val="00B8664E"/>
    <w:rsid w:val="00B87299"/>
    <w:rsid w:val="00B95087"/>
    <w:rsid w:val="00BA2F74"/>
    <w:rsid w:val="00BA3ED9"/>
    <w:rsid w:val="00BA53DD"/>
    <w:rsid w:val="00BA6961"/>
    <w:rsid w:val="00BB0001"/>
    <w:rsid w:val="00BB6C6D"/>
    <w:rsid w:val="00BC12B8"/>
    <w:rsid w:val="00BC2155"/>
    <w:rsid w:val="00BC3C22"/>
    <w:rsid w:val="00BC44AC"/>
    <w:rsid w:val="00BC51A6"/>
    <w:rsid w:val="00BC59B4"/>
    <w:rsid w:val="00BC5E78"/>
    <w:rsid w:val="00BD39F8"/>
    <w:rsid w:val="00BD42B7"/>
    <w:rsid w:val="00BD6F89"/>
    <w:rsid w:val="00BE2A21"/>
    <w:rsid w:val="00BE60D3"/>
    <w:rsid w:val="00BE6414"/>
    <w:rsid w:val="00BF3474"/>
    <w:rsid w:val="00BF53AF"/>
    <w:rsid w:val="00C0496B"/>
    <w:rsid w:val="00C06C34"/>
    <w:rsid w:val="00C07B78"/>
    <w:rsid w:val="00C12AC6"/>
    <w:rsid w:val="00C1575C"/>
    <w:rsid w:val="00C16A58"/>
    <w:rsid w:val="00C17321"/>
    <w:rsid w:val="00C25ECF"/>
    <w:rsid w:val="00C266E7"/>
    <w:rsid w:val="00C3068F"/>
    <w:rsid w:val="00C40125"/>
    <w:rsid w:val="00C402CB"/>
    <w:rsid w:val="00C4174B"/>
    <w:rsid w:val="00C4185B"/>
    <w:rsid w:val="00C4235C"/>
    <w:rsid w:val="00C4238F"/>
    <w:rsid w:val="00C426D8"/>
    <w:rsid w:val="00C42E25"/>
    <w:rsid w:val="00C451F3"/>
    <w:rsid w:val="00C63ED9"/>
    <w:rsid w:val="00C64AA6"/>
    <w:rsid w:val="00C64BA3"/>
    <w:rsid w:val="00C70EA2"/>
    <w:rsid w:val="00C717B2"/>
    <w:rsid w:val="00C71FB1"/>
    <w:rsid w:val="00C82154"/>
    <w:rsid w:val="00C84710"/>
    <w:rsid w:val="00C85979"/>
    <w:rsid w:val="00C86143"/>
    <w:rsid w:val="00C86DEE"/>
    <w:rsid w:val="00C91943"/>
    <w:rsid w:val="00C92E48"/>
    <w:rsid w:val="00C93F98"/>
    <w:rsid w:val="00CA0033"/>
    <w:rsid w:val="00CA4E48"/>
    <w:rsid w:val="00CA5B57"/>
    <w:rsid w:val="00CB2634"/>
    <w:rsid w:val="00CB37BD"/>
    <w:rsid w:val="00CC345E"/>
    <w:rsid w:val="00CC4186"/>
    <w:rsid w:val="00CD1129"/>
    <w:rsid w:val="00CD133F"/>
    <w:rsid w:val="00CD795F"/>
    <w:rsid w:val="00CE07DB"/>
    <w:rsid w:val="00CE0C54"/>
    <w:rsid w:val="00CE56DA"/>
    <w:rsid w:val="00CE5B1B"/>
    <w:rsid w:val="00CE68D7"/>
    <w:rsid w:val="00CE7363"/>
    <w:rsid w:val="00CF0558"/>
    <w:rsid w:val="00CF685C"/>
    <w:rsid w:val="00CF74BE"/>
    <w:rsid w:val="00D0285B"/>
    <w:rsid w:val="00D03F94"/>
    <w:rsid w:val="00D125DF"/>
    <w:rsid w:val="00D13D47"/>
    <w:rsid w:val="00D22F94"/>
    <w:rsid w:val="00D279BC"/>
    <w:rsid w:val="00D30123"/>
    <w:rsid w:val="00D303AA"/>
    <w:rsid w:val="00D3161A"/>
    <w:rsid w:val="00D31CE8"/>
    <w:rsid w:val="00D32C36"/>
    <w:rsid w:val="00D32F56"/>
    <w:rsid w:val="00D3483E"/>
    <w:rsid w:val="00D35E89"/>
    <w:rsid w:val="00D3753C"/>
    <w:rsid w:val="00D402E7"/>
    <w:rsid w:val="00D41447"/>
    <w:rsid w:val="00D43694"/>
    <w:rsid w:val="00D51674"/>
    <w:rsid w:val="00D55B73"/>
    <w:rsid w:val="00D55DD0"/>
    <w:rsid w:val="00D610D3"/>
    <w:rsid w:val="00D618E4"/>
    <w:rsid w:val="00D63574"/>
    <w:rsid w:val="00D66360"/>
    <w:rsid w:val="00D678F8"/>
    <w:rsid w:val="00D722B5"/>
    <w:rsid w:val="00D7334F"/>
    <w:rsid w:val="00D75E6C"/>
    <w:rsid w:val="00D77386"/>
    <w:rsid w:val="00D85D42"/>
    <w:rsid w:val="00D920D6"/>
    <w:rsid w:val="00D92DCE"/>
    <w:rsid w:val="00D961FE"/>
    <w:rsid w:val="00DA054F"/>
    <w:rsid w:val="00DC0C81"/>
    <w:rsid w:val="00DC181E"/>
    <w:rsid w:val="00DC207C"/>
    <w:rsid w:val="00DC2DB9"/>
    <w:rsid w:val="00DC3873"/>
    <w:rsid w:val="00DD155E"/>
    <w:rsid w:val="00DD3DE6"/>
    <w:rsid w:val="00DE1FD0"/>
    <w:rsid w:val="00DE1FE1"/>
    <w:rsid w:val="00DE246A"/>
    <w:rsid w:val="00DE4A14"/>
    <w:rsid w:val="00DE53FA"/>
    <w:rsid w:val="00DE5667"/>
    <w:rsid w:val="00DE5D83"/>
    <w:rsid w:val="00DF224A"/>
    <w:rsid w:val="00DF2348"/>
    <w:rsid w:val="00DF2613"/>
    <w:rsid w:val="00DF3B21"/>
    <w:rsid w:val="00DF4B1E"/>
    <w:rsid w:val="00DF5167"/>
    <w:rsid w:val="00DF615F"/>
    <w:rsid w:val="00DF72E4"/>
    <w:rsid w:val="00DF7662"/>
    <w:rsid w:val="00E016FC"/>
    <w:rsid w:val="00E02749"/>
    <w:rsid w:val="00E10B6D"/>
    <w:rsid w:val="00E11533"/>
    <w:rsid w:val="00E168D4"/>
    <w:rsid w:val="00E22E07"/>
    <w:rsid w:val="00E35100"/>
    <w:rsid w:val="00E35182"/>
    <w:rsid w:val="00E354C2"/>
    <w:rsid w:val="00E36E2F"/>
    <w:rsid w:val="00E4099F"/>
    <w:rsid w:val="00E40A3B"/>
    <w:rsid w:val="00E41EEF"/>
    <w:rsid w:val="00E44830"/>
    <w:rsid w:val="00E45510"/>
    <w:rsid w:val="00E47209"/>
    <w:rsid w:val="00E56676"/>
    <w:rsid w:val="00E632D3"/>
    <w:rsid w:val="00E63934"/>
    <w:rsid w:val="00E65001"/>
    <w:rsid w:val="00E66F36"/>
    <w:rsid w:val="00E73663"/>
    <w:rsid w:val="00E7474B"/>
    <w:rsid w:val="00E80988"/>
    <w:rsid w:val="00E91ADD"/>
    <w:rsid w:val="00E957DA"/>
    <w:rsid w:val="00EA2ED7"/>
    <w:rsid w:val="00EA446B"/>
    <w:rsid w:val="00EA77DE"/>
    <w:rsid w:val="00EB2E1F"/>
    <w:rsid w:val="00EC2089"/>
    <w:rsid w:val="00EC2A61"/>
    <w:rsid w:val="00EC396B"/>
    <w:rsid w:val="00EC41CC"/>
    <w:rsid w:val="00EC70AF"/>
    <w:rsid w:val="00EC7F64"/>
    <w:rsid w:val="00ED30C3"/>
    <w:rsid w:val="00EE4A71"/>
    <w:rsid w:val="00EE55CC"/>
    <w:rsid w:val="00EE571F"/>
    <w:rsid w:val="00EE708B"/>
    <w:rsid w:val="00EE7336"/>
    <w:rsid w:val="00EF17B1"/>
    <w:rsid w:val="00EF31A0"/>
    <w:rsid w:val="00EF4A34"/>
    <w:rsid w:val="00F0019D"/>
    <w:rsid w:val="00F06BF7"/>
    <w:rsid w:val="00F07BDB"/>
    <w:rsid w:val="00F07F22"/>
    <w:rsid w:val="00F1462B"/>
    <w:rsid w:val="00F17686"/>
    <w:rsid w:val="00F17C88"/>
    <w:rsid w:val="00F20697"/>
    <w:rsid w:val="00F215EB"/>
    <w:rsid w:val="00F22DB3"/>
    <w:rsid w:val="00F2613E"/>
    <w:rsid w:val="00F31575"/>
    <w:rsid w:val="00F32A0B"/>
    <w:rsid w:val="00F338FC"/>
    <w:rsid w:val="00F41856"/>
    <w:rsid w:val="00F42772"/>
    <w:rsid w:val="00F429F8"/>
    <w:rsid w:val="00F4709D"/>
    <w:rsid w:val="00F47F19"/>
    <w:rsid w:val="00F50638"/>
    <w:rsid w:val="00F51BF4"/>
    <w:rsid w:val="00F51D6D"/>
    <w:rsid w:val="00F52A48"/>
    <w:rsid w:val="00F52C42"/>
    <w:rsid w:val="00F576D3"/>
    <w:rsid w:val="00F626BD"/>
    <w:rsid w:val="00F6534B"/>
    <w:rsid w:val="00F67A0B"/>
    <w:rsid w:val="00F730C6"/>
    <w:rsid w:val="00F7312F"/>
    <w:rsid w:val="00F73225"/>
    <w:rsid w:val="00F76127"/>
    <w:rsid w:val="00F825AF"/>
    <w:rsid w:val="00F90E96"/>
    <w:rsid w:val="00F92EA7"/>
    <w:rsid w:val="00F935DD"/>
    <w:rsid w:val="00F93C85"/>
    <w:rsid w:val="00F963A6"/>
    <w:rsid w:val="00F967C2"/>
    <w:rsid w:val="00F96EC3"/>
    <w:rsid w:val="00F972FF"/>
    <w:rsid w:val="00FA0070"/>
    <w:rsid w:val="00FA0323"/>
    <w:rsid w:val="00FA03CA"/>
    <w:rsid w:val="00FA1569"/>
    <w:rsid w:val="00FA45B4"/>
    <w:rsid w:val="00FA6DB1"/>
    <w:rsid w:val="00FB15E3"/>
    <w:rsid w:val="00FB1706"/>
    <w:rsid w:val="00FB57D5"/>
    <w:rsid w:val="00FB5A69"/>
    <w:rsid w:val="00FB6362"/>
    <w:rsid w:val="00FC095E"/>
    <w:rsid w:val="00FC1521"/>
    <w:rsid w:val="00FC3626"/>
    <w:rsid w:val="00FC6356"/>
    <w:rsid w:val="00FD2809"/>
    <w:rsid w:val="00FD3813"/>
    <w:rsid w:val="00FD62DF"/>
    <w:rsid w:val="00FD7659"/>
    <w:rsid w:val="00FE1990"/>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112C60-28D4-42F1-A3C8-FAB1F518C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47</Pages>
  <Words>17868</Words>
  <Characters>101848</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288</cp:revision>
  <cp:lastPrinted>2016-02-16T13:10:00Z</cp:lastPrinted>
  <dcterms:created xsi:type="dcterms:W3CDTF">2015-10-15T09:01:00Z</dcterms:created>
  <dcterms:modified xsi:type="dcterms:W3CDTF">2016-02-16T13:12:00Z</dcterms:modified>
</cp:coreProperties>
</file>