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9C60B2" w:rsidRDefault="009C60B2" w:rsidP="009C60B2">
      <w:pPr>
        <w:spacing w:after="0"/>
        <w:jc w:val="right"/>
      </w:pPr>
      <w:r w:rsidRPr="009C60B2">
        <w:t xml:space="preserve">Реестровый номер торгов: </w:t>
      </w:r>
      <w:r w:rsidR="002D0B3A">
        <w:t>119</w:t>
      </w: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r w:rsidR="00D3161A" w:rsidRPr="00A76C1A">
        <w:t xml:space="preserve">, </w:t>
      </w:r>
      <w:r w:rsidR="001960CA">
        <w:t xml:space="preserve">являющихся объектами культурного наследия, </w:t>
      </w:r>
      <w:r w:rsidR="00D3161A" w:rsidRPr="00934CAC">
        <w:t>расположенных по адресам:</w:t>
      </w:r>
    </w:p>
    <w:p w:rsidR="00015E39" w:rsidRDefault="00015E39" w:rsidP="007A2C0F">
      <w:pPr>
        <w:spacing w:after="0"/>
        <w:jc w:val="center"/>
      </w:pPr>
    </w:p>
    <w:p w:rsidR="00D551A5" w:rsidRDefault="00D551A5" w:rsidP="007A2C0F">
      <w:pPr>
        <w:spacing w:after="0"/>
        <w:jc w:val="center"/>
      </w:pPr>
    </w:p>
    <w:p w:rsidR="00D551A5" w:rsidRPr="00D551A5" w:rsidRDefault="00D551A5" w:rsidP="00D551A5">
      <w:pPr>
        <w:spacing w:after="0"/>
        <w:jc w:val="center"/>
        <w:rPr>
          <w:color w:val="000000"/>
        </w:rPr>
      </w:pPr>
      <w:r w:rsidRPr="00D551A5">
        <w:rPr>
          <w:color w:val="000000"/>
        </w:rPr>
        <w:t>г</w:t>
      </w:r>
      <w:proofErr w:type="gramStart"/>
      <w:r w:rsidRPr="00D551A5">
        <w:rPr>
          <w:color w:val="000000"/>
        </w:rPr>
        <w:t>.Б</w:t>
      </w:r>
      <w:proofErr w:type="gramEnd"/>
      <w:r w:rsidRPr="00D551A5">
        <w:rPr>
          <w:color w:val="000000"/>
        </w:rPr>
        <w:t>огородицк, ул.Коммунаров, д. 24</w:t>
      </w:r>
    </w:p>
    <w:p w:rsidR="00D551A5" w:rsidRPr="00D551A5" w:rsidRDefault="00D551A5" w:rsidP="00D551A5">
      <w:pPr>
        <w:spacing w:after="0"/>
        <w:jc w:val="center"/>
        <w:rPr>
          <w:color w:val="000000"/>
        </w:rPr>
      </w:pPr>
      <w:r w:rsidRPr="00D551A5">
        <w:rPr>
          <w:color w:val="000000"/>
        </w:rPr>
        <w:t>г</w:t>
      </w:r>
      <w:proofErr w:type="gramStart"/>
      <w:r w:rsidRPr="00D551A5">
        <w:rPr>
          <w:color w:val="000000"/>
        </w:rPr>
        <w:t>.Б</w:t>
      </w:r>
      <w:proofErr w:type="gramEnd"/>
      <w:r w:rsidRPr="00D551A5">
        <w:rPr>
          <w:color w:val="000000"/>
        </w:rPr>
        <w:t>огородицк, ул.Совхоз-техникум, д. 2</w:t>
      </w:r>
    </w:p>
    <w:p w:rsidR="00D551A5" w:rsidRPr="00D551A5" w:rsidRDefault="00D551A5" w:rsidP="00D551A5">
      <w:pPr>
        <w:spacing w:after="0"/>
        <w:jc w:val="center"/>
        <w:rPr>
          <w:color w:val="000000"/>
        </w:rPr>
      </w:pPr>
      <w:r w:rsidRPr="00D551A5">
        <w:rPr>
          <w:color w:val="000000"/>
        </w:rPr>
        <w:t xml:space="preserve">г. Плавск, ул. </w:t>
      </w:r>
      <w:proofErr w:type="gramStart"/>
      <w:r w:rsidRPr="00D551A5">
        <w:rPr>
          <w:color w:val="000000"/>
        </w:rPr>
        <w:t>Красноармейская</w:t>
      </w:r>
      <w:proofErr w:type="gramEnd"/>
      <w:r w:rsidRPr="00D551A5">
        <w:rPr>
          <w:color w:val="000000"/>
        </w:rPr>
        <w:t>, д. 43</w:t>
      </w:r>
    </w:p>
    <w:p w:rsidR="00D551A5" w:rsidRPr="00D551A5" w:rsidRDefault="00D551A5" w:rsidP="00D551A5">
      <w:pPr>
        <w:spacing w:after="0"/>
        <w:jc w:val="center"/>
        <w:rPr>
          <w:color w:val="000000"/>
        </w:rPr>
      </w:pPr>
      <w:r w:rsidRPr="00D551A5">
        <w:rPr>
          <w:color w:val="000000"/>
        </w:rPr>
        <w:t>г. Плавск, ул. Коммунаров, д. 56</w:t>
      </w:r>
    </w:p>
    <w:p w:rsidR="00D551A5" w:rsidRPr="00D551A5" w:rsidRDefault="00D551A5" w:rsidP="00D551A5">
      <w:pPr>
        <w:spacing w:after="0"/>
        <w:jc w:val="center"/>
        <w:rPr>
          <w:color w:val="000000"/>
        </w:rPr>
      </w:pPr>
      <w:r w:rsidRPr="00D551A5">
        <w:rPr>
          <w:color w:val="000000"/>
        </w:rPr>
        <w:t>г. Тула, ул. Каминского, д. 47</w:t>
      </w:r>
    </w:p>
    <w:p w:rsidR="00D551A5" w:rsidRPr="00D551A5" w:rsidRDefault="00D551A5" w:rsidP="00D551A5">
      <w:pPr>
        <w:spacing w:after="0"/>
        <w:jc w:val="center"/>
        <w:rPr>
          <w:color w:val="000000"/>
        </w:rPr>
      </w:pPr>
      <w:r w:rsidRPr="00D551A5">
        <w:rPr>
          <w:color w:val="000000"/>
        </w:rPr>
        <w:t>г. Тула, пр. Ленина, д. 66</w:t>
      </w:r>
    </w:p>
    <w:p w:rsidR="00D551A5" w:rsidRPr="00D551A5" w:rsidRDefault="00D551A5" w:rsidP="00D551A5">
      <w:pPr>
        <w:spacing w:after="0"/>
        <w:jc w:val="center"/>
        <w:rPr>
          <w:color w:val="000000"/>
        </w:rPr>
      </w:pPr>
      <w:r w:rsidRPr="00D551A5">
        <w:rPr>
          <w:color w:val="000000"/>
        </w:rPr>
        <w:t xml:space="preserve">г. Тула, пр. Ленина, д. 68, </w:t>
      </w:r>
      <w:proofErr w:type="spellStart"/>
      <w:r w:rsidRPr="00D551A5">
        <w:rPr>
          <w:color w:val="000000"/>
        </w:rPr>
        <w:t>секц</w:t>
      </w:r>
      <w:proofErr w:type="spellEnd"/>
      <w:r w:rsidRPr="00D551A5">
        <w:rPr>
          <w:color w:val="000000"/>
        </w:rPr>
        <w:t>. А</w:t>
      </w:r>
    </w:p>
    <w:p w:rsidR="00D551A5" w:rsidRPr="00D551A5" w:rsidRDefault="00D551A5" w:rsidP="00D551A5">
      <w:pPr>
        <w:spacing w:after="0"/>
        <w:jc w:val="center"/>
        <w:rPr>
          <w:color w:val="000000"/>
        </w:rPr>
      </w:pPr>
      <w:r w:rsidRPr="00D551A5">
        <w:rPr>
          <w:color w:val="000000"/>
        </w:rPr>
        <w:t>г. Тула, пр. Ленина, д. 60</w:t>
      </w:r>
    </w:p>
    <w:p w:rsidR="00D551A5" w:rsidRPr="00D551A5" w:rsidRDefault="00D551A5" w:rsidP="00D551A5">
      <w:pPr>
        <w:spacing w:after="0"/>
        <w:jc w:val="center"/>
        <w:rPr>
          <w:color w:val="000000"/>
        </w:rPr>
      </w:pPr>
      <w:r w:rsidRPr="00D551A5">
        <w:rPr>
          <w:color w:val="000000"/>
        </w:rPr>
        <w:t>г. Тула, пр. Ленина, д. 62/7</w:t>
      </w:r>
    </w:p>
    <w:p w:rsidR="00D551A5" w:rsidRPr="00D551A5" w:rsidRDefault="00D551A5" w:rsidP="00D551A5">
      <w:pPr>
        <w:spacing w:after="0"/>
        <w:jc w:val="center"/>
        <w:rPr>
          <w:color w:val="000000"/>
        </w:rPr>
      </w:pPr>
      <w:r w:rsidRPr="00D551A5">
        <w:rPr>
          <w:color w:val="000000"/>
        </w:rPr>
        <w:t>г. Тула, ул. Гоголевская, д. 49/Ф.Энгельса д. 81</w:t>
      </w:r>
    </w:p>
    <w:p w:rsidR="00661A9E" w:rsidRPr="00D551A5" w:rsidRDefault="00D551A5" w:rsidP="00D551A5">
      <w:pPr>
        <w:ind w:left="1" w:hanging="1"/>
        <w:jc w:val="center"/>
        <w:rPr>
          <w:kern w:val="2"/>
        </w:rPr>
      </w:pPr>
      <w:r w:rsidRPr="00D551A5">
        <w:rPr>
          <w:color w:val="000000"/>
        </w:rPr>
        <w:t>г. Тула, ул. Металлистов, д. 19</w:t>
      </w:r>
    </w:p>
    <w:p w:rsidR="00D551A5" w:rsidRDefault="00D551A5" w:rsidP="001C026D">
      <w:pPr>
        <w:autoSpaceDE w:val="0"/>
      </w:pPr>
    </w:p>
    <w:p w:rsidR="00D551A5" w:rsidRDefault="00D551A5" w:rsidP="001C026D">
      <w:pPr>
        <w:autoSpaceDE w:val="0"/>
      </w:pPr>
    </w:p>
    <w:p w:rsidR="00D551A5" w:rsidRDefault="00D551A5" w:rsidP="001C026D">
      <w:pPr>
        <w:autoSpaceDE w:val="0"/>
      </w:pPr>
    </w:p>
    <w:p w:rsidR="00D551A5" w:rsidRDefault="00D551A5" w:rsidP="001C026D">
      <w:pPr>
        <w:autoSpaceDE w:val="0"/>
      </w:pPr>
    </w:p>
    <w:p w:rsidR="00D551A5" w:rsidRDefault="00D551A5" w:rsidP="001C026D">
      <w:pPr>
        <w:autoSpaceDE w:val="0"/>
      </w:pPr>
    </w:p>
    <w:p w:rsidR="00D551A5" w:rsidRDefault="00D551A5"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D551A5"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661A9E" w:rsidRPr="00A76C1A" w:rsidRDefault="00661A9E"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221505" w:rsidP="001C026D">
      <w:pPr>
        <w:pStyle w:val="1f1"/>
        <w:rPr>
          <w:b w:val="0"/>
          <w:noProof/>
          <w:sz w:val="24"/>
          <w:szCs w:val="24"/>
        </w:rPr>
      </w:pPr>
      <w:r w:rsidRPr="00221505">
        <w:rPr>
          <w:sz w:val="24"/>
          <w:szCs w:val="24"/>
        </w:rPr>
        <w:fldChar w:fldCharType="begin"/>
      </w:r>
      <w:r w:rsidR="001C026D" w:rsidRPr="00A76C1A">
        <w:rPr>
          <w:sz w:val="24"/>
          <w:szCs w:val="24"/>
        </w:rPr>
        <w:instrText xml:space="preserve"> TOC </w:instrText>
      </w:r>
      <w:r w:rsidRPr="00221505">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804958">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22150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221505" w:rsidRPr="00A76C1A">
        <w:rPr>
          <w:bCs/>
        </w:rPr>
        <w:fldChar w:fldCharType="begin"/>
      </w:r>
      <w:r w:rsidRPr="00A76C1A">
        <w:rPr>
          <w:bCs/>
        </w:rPr>
        <w:instrText xml:space="preserve"> REF _Ref166267456 \h  \* MERGEFORMAT </w:instrText>
      </w:r>
      <w:r w:rsidR="00221505" w:rsidRPr="00A76C1A">
        <w:rPr>
          <w:bCs/>
        </w:rPr>
      </w:r>
      <w:r w:rsidR="0022150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21505" w:rsidRPr="00A76C1A">
        <w:rPr>
          <w:bCs/>
        </w:rPr>
        <w:fldChar w:fldCharType="begin"/>
      </w:r>
      <w:r w:rsidRPr="00A76C1A">
        <w:rPr>
          <w:bCs/>
        </w:rPr>
        <w:instrText xml:space="preserve"> REF _Ref166267457 \h  \* MERGEFORMAT </w:instrText>
      </w:r>
      <w:r w:rsidR="00221505" w:rsidRPr="00A76C1A">
        <w:rPr>
          <w:bCs/>
        </w:rPr>
      </w:r>
      <w:r w:rsidR="0022150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221505" w:rsidRPr="00A76C1A">
        <w:rPr>
          <w:bCs/>
        </w:rPr>
        <w:fldChar w:fldCharType="begin"/>
      </w:r>
      <w:r w:rsidRPr="00A76C1A">
        <w:rPr>
          <w:bCs/>
        </w:rPr>
        <w:instrText xml:space="preserve"> REF _Ref166267727 \h  \* MERGEFORMAT </w:instrText>
      </w:r>
      <w:r w:rsidR="00221505" w:rsidRPr="00A76C1A">
        <w:rPr>
          <w:bCs/>
        </w:rPr>
      </w:r>
      <w:r w:rsidR="0022150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221505" w:rsidRPr="00A76C1A">
        <w:rPr>
          <w:bCs/>
        </w:rPr>
        <w:fldChar w:fldCharType="begin"/>
      </w:r>
      <w:r w:rsidRPr="00A76C1A">
        <w:rPr>
          <w:bCs/>
        </w:rPr>
        <w:instrText xml:space="preserve"> REF _Ref166311076 \h  \* MERGEFORMAT </w:instrText>
      </w:r>
      <w:r w:rsidR="00221505" w:rsidRPr="00A76C1A">
        <w:rPr>
          <w:bCs/>
        </w:rPr>
      </w:r>
      <w:r w:rsidR="0022150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21505" w:rsidRPr="00A76C1A">
        <w:rPr>
          <w:bCs/>
        </w:rPr>
        <w:fldChar w:fldCharType="begin"/>
      </w:r>
      <w:r w:rsidRPr="00A76C1A">
        <w:rPr>
          <w:bCs/>
        </w:rPr>
        <w:instrText xml:space="preserve"> REF _Ref166311380 \h  \* MERGEFORMAT </w:instrText>
      </w:r>
      <w:r w:rsidR="00221505" w:rsidRPr="00A76C1A">
        <w:rPr>
          <w:bCs/>
        </w:rPr>
      </w:r>
      <w:r w:rsidR="0022150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21505" w:rsidRPr="00A76C1A">
        <w:rPr>
          <w:bCs/>
        </w:rPr>
        <w:fldChar w:fldCharType="begin"/>
      </w:r>
      <w:r w:rsidRPr="00A76C1A">
        <w:rPr>
          <w:bCs/>
        </w:rPr>
        <w:instrText xml:space="preserve"> REF _Ref166312503 \h  \* MERGEFORMAT </w:instrText>
      </w:r>
      <w:r w:rsidR="00221505" w:rsidRPr="00A76C1A">
        <w:rPr>
          <w:bCs/>
        </w:rPr>
      </w:r>
      <w:r w:rsidR="0022150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21505" w:rsidRPr="00A76C1A">
        <w:rPr>
          <w:bCs/>
        </w:rPr>
        <w:fldChar w:fldCharType="begin"/>
      </w:r>
      <w:r w:rsidRPr="00A76C1A">
        <w:rPr>
          <w:bCs/>
        </w:rPr>
        <w:instrText xml:space="preserve"> REF _Ref166267727 \h  \* MERGEFORMAT </w:instrText>
      </w:r>
      <w:r w:rsidR="00221505" w:rsidRPr="00A76C1A">
        <w:rPr>
          <w:bCs/>
        </w:rPr>
      </w:r>
      <w:r w:rsidR="0022150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221505" w:rsidRPr="00856C74">
        <w:rPr>
          <w:bCs/>
        </w:rPr>
        <w:fldChar w:fldCharType="begin"/>
      </w:r>
      <w:r w:rsidRPr="00856C74">
        <w:rPr>
          <w:bCs/>
        </w:rPr>
        <w:instrText xml:space="preserve"> REF _Ref166315159 \h  \* MERGEFORMAT </w:instrText>
      </w:r>
      <w:r w:rsidR="00221505" w:rsidRPr="00856C74">
        <w:rPr>
          <w:bCs/>
        </w:rPr>
      </w:r>
      <w:r w:rsidR="00221505" w:rsidRPr="00856C74">
        <w:rPr>
          <w:bCs/>
        </w:rPr>
        <w:fldChar w:fldCharType="end"/>
      </w:r>
      <w:r w:rsidRPr="00856C74">
        <w:rPr>
          <w:bCs/>
        </w:rPr>
        <w:t xml:space="preserve"> и 9.17.</w:t>
      </w:r>
      <w:r w:rsidR="00221505" w:rsidRPr="00856C74">
        <w:rPr>
          <w:bCs/>
        </w:rPr>
        <w:fldChar w:fldCharType="begin"/>
      </w:r>
      <w:r w:rsidRPr="00856C74">
        <w:rPr>
          <w:bCs/>
        </w:rPr>
        <w:instrText xml:space="preserve"> REF _Ref166315233 \h  \* MERGEFORMAT </w:instrText>
      </w:r>
      <w:r w:rsidR="00221505" w:rsidRPr="00856C74">
        <w:rPr>
          <w:bCs/>
        </w:rPr>
      </w:r>
      <w:r w:rsidR="00221505" w:rsidRPr="00856C74">
        <w:rPr>
          <w:bCs/>
        </w:rPr>
        <w:fldChar w:fldCharType="separate"/>
      </w:r>
      <w:r w:rsidR="00BF5EB4">
        <w:rPr>
          <w:b/>
        </w:rPr>
        <w:t>Ошибка! Источник ссылки не найден</w:t>
      </w:r>
      <w:proofErr w:type="gramStart"/>
      <w:r w:rsidR="00BF5EB4">
        <w:rPr>
          <w:b/>
        </w:rPr>
        <w:t>.</w:t>
      </w:r>
      <w:proofErr w:type="gramEnd"/>
      <w:r w:rsidR="00221505" w:rsidRPr="00856C74">
        <w:rPr>
          <w:bCs/>
        </w:rPr>
        <w:fldChar w:fldCharType="end"/>
      </w:r>
      <w:r w:rsidRPr="00856C74">
        <w:rPr>
          <w:bCs/>
        </w:rPr>
        <w:t xml:space="preserve"> </w:t>
      </w:r>
      <w:bookmarkEnd w:id="62"/>
      <w:proofErr w:type="gramStart"/>
      <w:r w:rsidRPr="00856C74">
        <w:rPr>
          <w:bCs/>
        </w:rPr>
        <w:t>ч</w:t>
      </w:r>
      <w:proofErr w:type="gramEnd"/>
      <w:r w:rsidRPr="00856C74">
        <w:rPr>
          <w:bCs/>
        </w:rPr>
        <w:t xml:space="preserve">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заявки </w:t>
      </w:r>
      <w:r w:rsidR="001960CA">
        <w:rPr>
          <w:spacing w:val="2"/>
          <w:lang w:eastAsia="ru-RU"/>
        </w:rPr>
        <w:t>не требуется;</w:t>
      </w:r>
    </w:p>
    <w:p w:rsidR="001960CA" w:rsidRPr="00856C74" w:rsidRDefault="001960CA"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21505" w:rsidRPr="00EC7F64">
        <w:rPr>
          <w:kern w:val="0"/>
          <w:lang w:eastAsia="ru-RU"/>
        </w:rPr>
        <w:fldChar w:fldCharType="begin"/>
      </w:r>
      <w:r w:rsidRPr="00EC7F64">
        <w:rPr>
          <w:kern w:val="0"/>
          <w:lang w:eastAsia="ru-RU"/>
        </w:rPr>
        <w:instrText xml:space="preserve"> REF _Ref166314817 \h  \* MERGEFORMAT </w:instrText>
      </w:r>
      <w:r w:rsidR="00221505" w:rsidRPr="00EC7F64">
        <w:rPr>
          <w:kern w:val="0"/>
          <w:lang w:eastAsia="ru-RU"/>
        </w:rPr>
      </w:r>
      <w:r w:rsidR="00221505"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r>
        <w:rPr>
          <w:kern w:val="0"/>
          <w:lang w:eastAsia="ru-RU"/>
        </w:rPr>
        <w:t xml:space="preserve"> </w:t>
      </w: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Pr="00B42AFC"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Pr="00B42AFC">
        <w:rPr>
          <w:spacing w:val="2"/>
          <w:lang w:eastAsia="ru-RU"/>
        </w:rPr>
        <w:t xml:space="preserve"> не требуется</w:t>
      </w:r>
      <w:r w:rsidR="001960CA">
        <w:rPr>
          <w:spacing w:val="2"/>
          <w:lang w:eastAsia="ru-RU"/>
        </w:rPr>
        <w:t>;</w:t>
      </w:r>
    </w:p>
    <w:p w:rsidR="001960CA" w:rsidRDefault="001960CA" w:rsidP="0094488E">
      <w:pPr>
        <w:spacing w:after="0"/>
        <w:ind w:firstLine="709"/>
      </w:pPr>
      <w:r>
        <w:t xml:space="preserve">если многоквартирные дома являются объектами культурного наследия – обеспечение исполнения договора не требуется. </w:t>
      </w:r>
    </w:p>
    <w:p w:rsidR="0094488E"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1960CA">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r w:rsidR="001960CA">
                    <w:t>, являющихся объектами культурного наследия</w:t>
                  </w:r>
                  <w:r w:rsidRPr="003B77C3">
                    <w:t>:</w:t>
                  </w:r>
                </w:p>
                <w:p w:rsidR="00E07DBA" w:rsidRDefault="00E07DBA" w:rsidP="00E07DBA">
                  <w:pPr>
                    <w:spacing w:after="0"/>
                    <w:jc w:val="center"/>
                    <w:rPr>
                      <w:color w:val="000000"/>
                      <w:lang w:eastAsia="ru-RU"/>
                    </w:rPr>
                  </w:pPr>
                </w:p>
                <w:p w:rsidR="00D551A5" w:rsidRPr="00D551A5" w:rsidRDefault="00D551A5" w:rsidP="00D551A5">
                  <w:pPr>
                    <w:spacing w:after="0"/>
                    <w:jc w:val="center"/>
                    <w:rPr>
                      <w:color w:val="000000"/>
                    </w:rPr>
                  </w:pPr>
                  <w:r w:rsidRPr="00D551A5">
                    <w:rPr>
                      <w:color w:val="000000"/>
                    </w:rPr>
                    <w:t>г</w:t>
                  </w:r>
                  <w:proofErr w:type="gramStart"/>
                  <w:r w:rsidRPr="00D551A5">
                    <w:rPr>
                      <w:color w:val="000000"/>
                    </w:rPr>
                    <w:t>.Б</w:t>
                  </w:r>
                  <w:proofErr w:type="gramEnd"/>
                  <w:r w:rsidRPr="00D551A5">
                    <w:rPr>
                      <w:color w:val="000000"/>
                    </w:rPr>
                    <w:t>огородицк, ул.Коммунаров, д. 24</w:t>
                  </w:r>
                </w:p>
                <w:p w:rsidR="00D551A5" w:rsidRPr="00D551A5" w:rsidRDefault="00D551A5" w:rsidP="00D551A5">
                  <w:pPr>
                    <w:spacing w:after="0"/>
                    <w:jc w:val="center"/>
                    <w:rPr>
                      <w:color w:val="000000"/>
                    </w:rPr>
                  </w:pPr>
                  <w:r w:rsidRPr="00D551A5">
                    <w:rPr>
                      <w:color w:val="000000"/>
                    </w:rPr>
                    <w:t>г</w:t>
                  </w:r>
                  <w:proofErr w:type="gramStart"/>
                  <w:r w:rsidRPr="00D551A5">
                    <w:rPr>
                      <w:color w:val="000000"/>
                    </w:rPr>
                    <w:t>.Б</w:t>
                  </w:r>
                  <w:proofErr w:type="gramEnd"/>
                  <w:r w:rsidRPr="00D551A5">
                    <w:rPr>
                      <w:color w:val="000000"/>
                    </w:rPr>
                    <w:t>огородицк, ул.Совхоз-техникум, д. 2</w:t>
                  </w:r>
                </w:p>
                <w:p w:rsidR="00D551A5" w:rsidRPr="00D551A5" w:rsidRDefault="00D551A5" w:rsidP="00D551A5">
                  <w:pPr>
                    <w:spacing w:after="0"/>
                    <w:jc w:val="center"/>
                    <w:rPr>
                      <w:color w:val="000000"/>
                    </w:rPr>
                  </w:pPr>
                  <w:r w:rsidRPr="00D551A5">
                    <w:rPr>
                      <w:color w:val="000000"/>
                    </w:rPr>
                    <w:t xml:space="preserve">г. Плавск, ул. </w:t>
                  </w:r>
                  <w:proofErr w:type="gramStart"/>
                  <w:r w:rsidRPr="00D551A5">
                    <w:rPr>
                      <w:color w:val="000000"/>
                    </w:rPr>
                    <w:t>Красноармейская</w:t>
                  </w:r>
                  <w:proofErr w:type="gramEnd"/>
                  <w:r w:rsidRPr="00D551A5">
                    <w:rPr>
                      <w:color w:val="000000"/>
                    </w:rPr>
                    <w:t>, д. 43</w:t>
                  </w:r>
                </w:p>
                <w:p w:rsidR="00D551A5" w:rsidRPr="00D551A5" w:rsidRDefault="00D551A5" w:rsidP="00D551A5">
                  <w:pPr>
                    <w:spacing w:after="0"/>
                    <w:jc w:val="center"/>
                    <w:rPr>
                      <w:color w:val="000000"/>
                    </w:rPr>
                  </w:pPr>
                  <w:r w:rsidRPr="00D551A5">
                    <w:rPr>
                      <w:color w:val="000000"/>
                    </w:rPr>
                    <w:t>г. Плавск, ул. Коммунаров, д. 56</w:t>
                  </w:r>
                </w:p>
                <w:p w:rsidR="00D551A5" w:rsidRPr="00D551A5" w:rsidRDefault="00D551A5" w:rsidP="00D551A5">
                  <w:pPr>
                    <w:spacing w:after="0"/>
                    <w:jc w:val="center"/>
                    <w:rPr>
                      <w:color w:val="000000"/>
                    </w:rPr>
                  </w:pPr>
                  <w:r w:rsidRPr="00D551A5">
                    <w:rPr>
                      <w:color w:val="000000"/>
                    </w:rPr>
                    <w:t>г. Тула, ул. Каминского, д. 47</w:t>
                  </w:r>
                </w:p>
                <w:p w:rsidR="00D551A5" w:rsidRPr="00D551A5" w:rsidRDefault="00D551A5" w:rsidP="00D551A5">
                  <w:pPr>
                    <w:spacing w:after="0"/>
                    <w:jc w:val="center"/>
                    <w:rPr>
                      <w:color w:val="000000"/>
                    </w:rPr>
                  </w:pPr>
                  <w:r w:rsidRPr="00D551A5">
                    <w:rPr>
                      <w:color w:val="000000"/>
                    </w:rPr>
                    <w:t>г. Тула, пр. Ленина, д. 66</w:t>
                  </w:r>
                </w:p>
                <w:p w:rsidR="00D551A5" w:rsidRPr="00D551A5" w:rsidRDefault="00D551A5" w:rsidP="00D551A5">
                  <w:pPr>
                    <w:spacing w:after="0"/>
                    <w:jc w:val="center"/>
                    <w:rPr>
                      <w:color w:val="000000"/>
                    </w:rPr>
                  </w:pPr>
                  <w:r w:rsidRPr="00D551A5">
                    <w:rPr>
                      <w:color w:val="000000"/>
                    </w:rPr>
                    <w:t xml:space="preserve">г. Тула, пр. Ленина, д. 68, </w:t>
                  </w:r>
                  <w:proofErr w:type="spellStart"/>
                  <w:r w:rsidRPr="00D551A5">
                    <w:rPr>
                      <w:color w:val="000000"/>
                    </w:rPr>
                    <w:t>секц</w:t>
                  </w:r>
                  <w:proofErr w:type="spellEnd"/>
                  <w:r w:rsidRPr="00D551A5">
                    <w:rPr>
                      <w:color w:val="000000"/>
                    </w:rPr>
                    <w:t>. А</w:t>
                  </w:r>
                </w:p>
                <w:p w:rsidR="00D551A5" w:rsidRPr="00D551A5" w:rsidRDefault="00D551A5" w:rsidP="00D551A5">
                  <w:pPr>
                    <w:spacing w:after="0"/>
                    <w:jc w:val="center"/>
                    <w:rPr>
                      <w:color w:val="000000"/>
                    </w:rPr>
                  </w:pPr>
                  <w:r w:rsidRPr="00D551A5">
                    <w:rPr>
                      <w:color w:val="000000"/>
                    </w:rPr>
                    <w:t>г. Тула, пр. Ленина, д. 60</w:t>
                  </w:r>
                </w:p>
                <w:p w:rsidR="00D551A5" w:rsidRPr="00D551A5" w:rsidRDefault="00D551A5" w:rsidP="00D551A5">
                  <w:pPr>
                    <w:spacing w:after="0"/>
                    <w:jc w:val="center"/>
                    <w:rPr>
                      <w:color w:val="000000"/>
                    </w:rPr>
                  </w:pPr>
                  <w:r w:rsidRPr="00D551A5">
                    <w:rPr>
                      <w:color w:val="000000"/>
                    </w:rPr>
                    <w:t>г. Тула, пр. Ленина, д. 62/7</w:t>
                  </w:r>
                </w:p>
                <w:p w:rsidR="00D551A5" w:rsidRPr="00D551A5" w:rsidRDefault="00D551A5" w:rsidP="00D551A5">
                  <w:pPr>
                    <w:spacing w:after="0"/>
                    <w:jc w:val="center"/>
                    <w:rPr>
                      <w:color w:val="000000"/>
                    </w:rPr>
                  </w:pPr>
                  <w:r w:rsidRPr="00D551A5">
                    <w:rPr>
                      <w:color w:val="000000"/>
                    </w:rPr>
                    <w:t>г. Тула, ул. Гоголевская, д. 49/Ф.Энгельса д. 81</w:t>
                  </w:r>
                </w:p>
                <w:p w:rsidR="00E07DBA" w:rsidRDefault="00D551A5" w:rsidP="00D551A5">
                  <w:pPr>
                    <w:spacing w:after="0"/>
                    <w:jc w:val="center"/>
                    <w:rPr>
                      <w:color w:val="000000"/>
                    </w:rPr>
                  </w:pPr>
                  <w:r w:rsidRPr="00D551A5">
                    <w:rPr>
                      <w:color w:val="000000"/>
                    </w:rPr>
                    <w:t>г. Тула, ул. Металлистов, д. 19</w:t>
                  </w:r>
                </w:p>
                <w:p w:rsidR="00D551A5" w:rsidRPr="00A76C1A" w:rsidRDefault="00D551A5" w:rsidP="00D551A5">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015E39" w:rsidRDefault="00015E39" w:rsidP="001C026D">
                  <w:pPr>
                    <w:pStyle w:val="28"/>
                    <w:spacing w:after="0" w:line="240" w:lineRule="auto"/>
                    <w:ind w:left="0"/>
                    <w:jc w:val="center"/>
                  </w:pPr>
                </w:p>
                <w:p w:rsidR="00E07DBA" w:rsidRDefault="00E07DBA" w:rsidP="001C026D">
                  <w:pPr>
                    <w:pStyle w:val="28"/>
                    <w:spacing w:after="0" w:line="240" w:lineRule="auto"/>
                    <w:ind w:left="0"/>
                    <w:jc w:val="center"/>
                  </w:pPr>
                </w:p>
                <w:p w:rsidR="00F22DB3" w:rsidRPr="00A76C1A" w:rsidRDefault="00661A9E" w:rsidP="00D551A5">
                  <w:pPr>
                    <w:pStyle w:val="28"/>
                    <w:spacing w:after="0" w:line="240" w:lineRule="auto"/>
                    <w:ind w:left="0"/>
                    <w:jc w:val="center"/>
                  </w:pPr>
                  <w:r>
                    <w:t>1</w:t>
                  </w:r>
                  <w:r w:rsidR="00D551A5">
                    <w:t>1</w:t>
                  </w:r>
                </w:p>
              </w:tc>
            </w:tr>
          </w:tbl>
          <w:p w:rsidR="00D551A5" w:rsidRDefault="00D551A5" w:rsidP="00A725DC">
            <w:pPr>
              <w:suppressAutoHyphens w:val="0"/>
              <w:autoSpaceDE w:val="0"/>
              <w:autoSpaceDN w:val="0"/>
              <w:adjustRightInd w:val="0"/>
              <w:spacing w:after="0"/>
              <w:rPr>
                <w:lang w:eastAsia="en-US"/>
              </w:rPr>
            </w:pPr>
          </w:p>
          <w:p w:rsidR="00F22DB3" w:rsidRDefault="00F22DB3" w:rsidP="00A725DC">
            <w:pPr>
              <w:suppressAutoHyphens w:val="0"/>
              <w:autoSpaceDE w:val="0"/>
              <w:autoSpaceDN w:val="0"/>
              <w:adjustRightInd w:val="0"/>
              <w:spacing w:after="0"/>
              <w:rPr>
                <w:lang w:eastAsia="en-US"/>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p w:rsidR="00D551A5" w:rsidRDefault="00D551A5" w:rsidP="00A725DC">
            <w:pPr>
              <w:suppressAutoHyphens w:val="0"/>
              <w:autoSpaceDE w:val="0"/>
              <w:autoSpaceDN w:val="0"/>
              <w:adjustRightInd w:val="0"/>
              <w:spacing w:after="0"/>
              <w:rPr>
                <w:lang w:eastAsia="en-US"/>
              </w:rPr>
            </w:pPr>
          </w:p>
          <w:p w:rsidR="00D551A5" w:rsidRDefault="00D551A5" w:rsidP="00A725DC">
            <w:pPr>
              <w:suppressAutoHyphens w:val="0"/>
              <w:autoSpaceDE w:val="0"/>
              <w:autoSpaceDN w:val="0"/>
              <w:adjustRightInd w:val="0"/>
              <w:spacing w:after="0"/>
              <w:rPr>
                <w:lang w:eastAsia="en-US"/>
              </w:rPr>
            </w:pPr>
          </w:p>
          <w:p w:rsidR="00D551A5" w:rsidRPr="00A76C1A" w:rsidRDefault="00D551A5" w:rsidP="00A725DC">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F22DB3" w:rsidRDefault="00E36E2F" w:rsidP="002330FD">
            <w:pPr>
              <w:keepNext/>
              <w:keepLines/>
              <w:widowControl w:val="0"/>
              <w:suppressLineNumbers/>
              <w:spacing w:after="0"/>
            </w:pPr>
            <w:r w:rsidRPr="00A76C1A">
              <w:t>многоквартирные жилые дома,</w:t>
            </w:r>
            <w:r w:rsidR="001960CA">
              <w:t xml:space="preserve"> являющиеся объектами культурного наследия,</w:t>
            </w:r>
            <w:r w:rsidRPr="00A76C1A">
              <w:t xml:space="preserve"> расположенные по адресам</w:t>
            </w:r>
            <w:r w:rsidR="000B4528" w:rsidRPr="00A76C1A">
              <w:t>:</w:t>
            </w:r>
          </w:p>
          <w:p w:rsidR="00661A9E" w:rsidRPr="00A76C1A" w:rsidRDefault="00661A9E" w:rsidP="002330FD">
            <w:pPr>
              <w:keepNext/>
              <w:keepLines/>
              <w:widowControl w:val="0"/>
              <w:suppressLineNumbers/>
              <w:spacing w:after="0"/>
            </w:pPr>
          </w:p>
          <w:p w:rsidR="00D551A5" w:rsidRPr="00D551A5" w:rsidRDefault="00D551A5" w:rsidP="00D551A5">
            <w:pPr>
              <w:spacing w:after="0"/>
              <w:jc w:val="center"/>
              <w:rPr>
                <w:color w:val="000000"/>
              </w:rPr>
            </w:pPr>
            <w:r w:rsidRPr="00D551A5">
              <w:rPr>
                <w:color w:val="000000"/>
              </w:rPr>
              <w:t>г</w:t>
            </w:r>
            <w:proofErr w:type="gramStart"/>
            <w:r w:rsidRPr="00D551A5">
              <w:rPr>
                <w:color w:val="000000"/>
              </w:rPr>
              <w:t>.Б</w:t>
            </w:r>
            <w:proofErr w:type="gramEnd"/>
            <w:r w:rsidRPr="00D551A5">
              <w:rPr>
                <w:color w:val="000000"/>
              </w:rPr>
              <w:t>огородицк, ул.Коммунаров, д. 24</w:t>
            </w:r>
          </w:p>
          <w:p w:rsidR="00D551A5" w:rsidRPr="00D551A5" w:rsidRDefault="00D551A5" w:rsidP="00D551A5">
            <w:pPr>
              <w:spacing w:after="0"/>
              <w:jc w:val="center"/>
              <w:rPr>
                <w:color w:val="000000"/>
              </w:rPr>
            </w:pPr>
            <w:r w:rsidRPr="00D551A5">
              <w:rPr>
                <w:color w:val="000000"/>
              </w:rPr>
              <w:t>г</w:t>
            </w:r>
            <w:proofErr w:type="gramStart"/>
            <w:r w:rsidRPr="00D551A5">
              <w:rPr>
                <w:color w:val="000000"/>
              </w:rPr>
              <w:t>.Б</w:t>
            </w:r>
            <w:proofErr w:type="gramEnd"/>
            <w:r w:rsidRPr="00D551A5">
              <w:rPr>
                <w:color w:val="000000"/>
              </w:rPr>
              <w:t>огородицк, ул.Совхоз-техникум, д. 2</w:t>
            </w:r>
          </w:p>
          <w:p w:rsidR="00D551A5" w:rsidRPr="00D551A5" w:rsidRDefault="00D551A5" w:rsidP="00D551A5">
            <w:pPr>
              <w:spacing w:after="0"/>
              <w:jc w:val="center"/>
              <w:rPr>
                <w:color w:val="000000"/>
              </w:rPr>
            </w:pPr>
            <w:r w:rsidRPr="00D551A5">
              <w:rPr>
                <w:color w:val="000000"/>
              </w:rPr>
              <w:t xml:space="preserve">г. Плавск, ул. </w:t>
            </w:r>
            <w:proofErr w:type="gramStart"/>
            <w:r w:rsidRPr="00D551A5">
              <w:rPr>
                <w:color w:val="000000"/>
              </w:rPr>
              <w:t>Красноармейская</w:t>
            </w:r>
            <w:proofErr w:type="gramEnd"/>
            <w:r w:rsidRPr="00D551A5">
              <w:rPr>
                <w:color w:val="000000"/>
              </w:rPr>
              <w:t>, д. 43</w:t>
            </w:r>
          </w:p>
          <w:p w:rsidR="00D551A5" w:rsidRPr="00D551A5" w:rsidRDefault="00D551A5" w:rsidP="00D551A5">
            <w:pPr>
              <w:spacing w:after="0"/>
              <w:jc w:val="center"/>
              <w:rPr>
                <w:color w:val="000000"/>
              </w:rPr>
            </w:pPr>
            <w:r w:rsidRPr="00D551A5">
              <w:rPr>
                <w:color w:val="000000"/>
              </w:rPr>
              <w:t>г. Плавск, ул. Коммунаров, д. 56</w:t>
            </w:r>
          </w:p>
          <w:p w:rsidR="00D551A5" w:rsidRPr="00D551A5" w:rsidRDefault="00D551A5" w:rsidP="00D551A5">
            <w:pPr>
              <w:spacing w:after="0"/>
              <w:jc w:val="center"/>
              <w:rPr>
                <w:color w:val="000000"/>
              </w:rPr>
            </w:pPr>
            <w:r w:rsidRPr="00D551A5">
              <w:rPr>
                <w:color w:val="000000"/>
              </w:rPr>
              <w:t>г. Тула, ул. Каминского, д. 47</w:t>
            </w:r>
          </w:p>
          <w:p w:rsidR="00D551A5" w:rsidRPr="00D551A5" w:rsidRDefault="00D551A5" w:rsidP="00D551A5">
            <w:pPr>
              <w:spacing w:after="0"/>
              <w:jc w:val="center"/>
              <w:rPr>
                <w:color w:val="000000"/>
              </w:rPr>
            </w:pPr>
            <w:r w:rsidRPr="00D551A5">
              <w:rPr>
                <w:color w:val="000000"/>
              </w:rPr>
              <w:t>г. Тула, пр. Ленина, д. 66</w:t>
            </w:r>
          </w:p>
          <w:p w:rsidR="00D551A5" w:rsidRPr="00D551A5" w:rsidRDefault="00D551A5" w:rsidP="00D551A5">
            <w:pPr>
              <w:spacing w:after="0"/>
              <w:jc w:val="center"/>
              <w:rPr>
                <w:color w:val="000000"/>
              </w:rPr>
            </w:pPr>
            <w:r w:rsidRPr="00D551A5">
              <w:rPr>
                <w:color w:val="000000"/>
              </w:rPr>
              <w:t xml:space="preserve">г. Тула, пр. Ленина, д. 68, </w:t>
            </w:r>
            <w:proofErr w:type="spellStart"/>
            <w:r w:rsidRPr="00D551A5">
              <w:rPr>
                <w:color w:val="000000"/>
              </w:rPr>
              <w:t>секц</w:t>
            </w:r>
            <w:proofErr w:type="spellEnd"/>
            <w:r w:rsidRPr="00D551A5">
              <w:rPr>
                <w:color w:val="000000"/>
              </w:rPr>
              <w:t>. А</w:t>
            </w:r>
          </w:p>
          <w:p w:rsidR="00D551A5" w:rsidRPr="00D551A5" w:rsidRDefault="00D551A5" w:rsidP="00D551A5">
            <w:pPr>
              <w:spacing w:after="0"/>
              <w:jc w:val="center"/>
              <w:rPr>
                <w:color w:val="000000"/>
              </w:rPr>
            </w:pPr>
            <w:r w:rsidRPr="00D551A5">
              <w:rPr>
                <w:color w:val="000000"/>
              </w:rPr>
              <w:t>г. Тула, пр. Ленина, д. 60</w:t>
            </w:r>
          </w:p>
          <w:p w:rsidR="00D551A5" w:rsidRPr="00D551A5" w:rsidRDefault="00D551A5" w:rsidP="00D551A5">
            <w:pPr>
              <w:spacing w:after="0"/>
              <w:jc w:val="center"/>
              <w:rPr>
                <w:color w:val="000000"/>
              </w:rPr>
            </w:pPr>
            <w:r w:rsidRPr="00D551A5">
              <w:rPr>
                <w:color w:val="000000"/>
              </w:rPr>
              <w:t>г. Тула, пр. Ленина, д. 62/7</w:t>
            </w:r>
          </w:p>
          <w:p w:rsidR="00D551A5" w:rsidRPr="00D551A5" w:rsidRDefault="00D551A5" w:rsidP="00D551A5">
            <w:pPr>
              <w:spacing w:after="0"/>
              <w:jc w:val="center"/>
              <w:rPr>
                <w:color w:val="000000"/>
              </w:rPr>
            </w:pPr>
            <w:r w:rsidRPr="00D551A5">
              <w:rPr>
                <w:color w:val="000000"/>
              </w:rPr>
              <w:t>г. Тула, ул. Гоголевская, д. 49/Ф.Энгельса д. 81</w:t>
            </w:r>
          </w:p>
          <w:p w:rsidR="00D551A5" w:rsidRDefault="00D551A5" w:rsidP="00D551A5">
            <w:pPr>
              <w:spacing w:after="0"/>
              <w:jc w:val="center"/>
              <w:rPr>
                <w:color w:val="000000"/>
              </w:rPr>
            </w:pPr>
            <w:r w:rsidRPr="00D551A5">
              <w:rPr>
                <w:color w:val="000000"/>
              </w:rPr>
              <w:t>г. Тула, ул. Металлистов, д. 19</w:t>
            </w:r>
          </w:p>
          <w:p w:rsidR="00E07DBA" w:rsidRPr="00A76C1A" w:rsidRDefault="00E07DBA" w:rsidP="00661A9E">
            <w:pPr>
              <w:ind w:left="1" w:hanging="1"/>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816AB">
              <w:t>15</w:t>
            </w:r>
            <w:r w:rsidR="002330FD">
              <w:rPr>
                <w:color w:val="000000" w:themeColor="text1"/>
              </w:rPr>
              <w:t xml:space="preserve"> </w:t>
            </w:r>
            <w:r w:rsidR="000816AB">
              <w:rPr>
                <w:color w:val="000000" w:themeColor="text1"/>
              </w:rPr>
              <w:t>июня</w:t>
            </w:r>
            <w:r w:rsidRPr="006E1F2E">
              <w:rPr>
                <w:color w:val="000000" w:themeColor="text1"/>
              </w:rPr>
              <w:t xml:space="preserve"> 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015E39" w:rsidRPr="007B3D60" w:rsidRDefault="00F22DB3" w:rsidP="00661A9E">
            <w:pPr>
              <w:keepNext/>
              <w:keepLines/>
              <w:widowControl w:val="0"/>
              <w:suppressLineNumbers/>
              <w:spacing w:after="120"/>
              <w:rPr>
                <w:b/>
              </w:rPr>
            </w:pPr>
            <w:r w:rsidRPr="007B3D60">
              <w:rPr>
                <w:b/>
              </w:rPr>
              <w:t xml:space="preserve">Начальная (максимальная) цена договора: </w:t>
            </w:r>
            <w:r w:rsidR="00D551A5" w:rsidRPr="00D551A5">
              <w:rPr>
                <w:color w:val="000000"/>
              </w:rPr>
              <w:t>47871428,05</w:t>
            </w:r>
            <w:r w:rsidR="00661A9E" w:rsidRPr="00D551A5">
              <w:rPr>
                <w:color w:val="000000"/>
              </w:rPr>
              <w:t xml:space="preserve"> </w:t>
            </w:r>
            <w:r w:rsidR="00E11533" w:rsidRPr="00D551A5">
              <w:t>рублей</w:t>
            </w:r>
            <w:r w:rsidR="00661A9E">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 xml:space="preserve">2) наличие опыта осуществления услуг и (или) работ, являющихся </w:t>
            </w:r>
            <w:r w:rsidRPr="007B3D60">
              <w:lastRenderedPageBreak/>
              <w:t>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w:t>
            </w:r>
            <w:r w:rsidRPr="007B3D60">
              <w:lastRenderedPageBreak/>
              <w:t>оказание услуг для государственных и муниципальных нужд».</w:t>
            </w:r>
          </w:p>
          <w:p w:rsidR="00D551A5" w:rsidRDefault="00D551A5" w:rsidP="007B3D60">
            <w:pPr>
              <w:widowControl w:val="0"/>
              <w:autoSpaceDE w:val="0"/>
              <w:autoSpaceDN w:val="0"/>
              <w:adjustRightInd w:val="0"/>
              <w:spacing w:after="0"/>
            </w:pPr>
          </w:p>
          <w:p w:rsidR="00D551A5" w:rsidRDefault="00D551A5" w:rsidP="007B3D60">
            <w:pPr>
              <w:widowControl w:val="0"/>
              <w:autoSpaceDE w:val="0"/>
              <w:autoSpaceDN w:val="0"/>
              <w:adjustRightInd w:val="0"/>
              <w:spacing w:after="0"/>
            </w:pPr>
          </w:p>
          <w:p w:rsidR="00D551A5" w:rsidRPr="007B3D60" w:rsidRDefault="00D551A5" w:rsidP="007B3D60">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w:t>
                  </w:r>
                  <w:r w:rsidRPr="00A76C1A">
                    <w:rPr>
                      <w:rFonts w:eastAsia="Calibri"/>
                    </w:rPr>
                    <w:lastRenderedPageBreak/>
                    <w:t>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r w:rsidR="00661A9E" w:rsidRPr="00A76C1A" w:rsidTr="00431537">
              <w:tc>
                <w:tcPr>
                  <w:tcW w:w="695" w:type="dxa"/>
                </w:tcPr>
                <w:p w:rsidR="00661A9E" w:rsidRDefault="00661A9E" w:rsidP="001C026D">
                  <w:pPr>
                    <w:jc w:val="center"/>
                  </w:pPr>
                  <w:r>
                    <w:t>11</w:t>
                  </w:r>
                </w:p>
              </w:tc>
              <w:tc>
                <w:tcPr>
                  <w:tcW w:w="6183" w:type="dxa"/>
                </w:tcPr>
                <w:p w:rsidR="00661A9E" w:rsidRPr="00A76C1A" w:rsidRDefault="00661A9E" w:rsidP="009D7409">
                  <w:pPr>
                    <w:autoSpaceDE w:val="0"/>
                    <w:autoSpaceDN w:val="0"/>
                    <w:adjustRightInd w:val="0"/>
                    <w:rPr>
                      <w:rFonts w:eastAsia="Calibri"/>
                    </w:rPr>
                  </w:pPr>
                  <w:r>
                    <w:rPr>
                      <w:rFonts w:eastAsia="Calibri"/>
                    </w:rPr>
                    <w:t xml:space="preserve">Лицензия на осуществление деятельности по сохранению объектов культурного наследия.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1960CA">
        <w:trPr>
          <w:trHeight w:val="416"/>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D0B3A">
              <w:t>23</w:t>
            </w:r>
            <w:r w:rsidR="002330FD">
              <w:t xml:space="preserve"> </w:t>
            </w:r>
            <w:r w:rsidR="002D0B3A">
              <w:t>сентября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2D0B3A">
              <w:t>25</w:t>
            </w:r>
            <w:r w:rsidR="002330FD">
              <w:t xml:space="preserve"> </w:t>
            </w:r>
            <w:r w:rsidR="002D0B3A">
              <w:t>сентября</w:t>
            </w:r>
            <w:r w:rsidRPr="00A76C1A">
              <w:t xml:space="preserve"> 201</w:t>
            </w:r>
            <w:r w:rsidR="00D303AA">
              <w:t>5</w:t>
            </w:r>
            <w:r w:rsidRPr="00A76C1A">
              <w:t xml:space="preserve"> года.</w:t>
            </w:r>
          </w:p>
          <w:p w:rsidR="00F22DB3" w:rsidRPr="00A76C1A" w:rsidRDefault="00DF2348" w:rsidP="002D0B3A">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2D0B3A">
              <w:t>25 сентября</w:t>
            </w:r>
            <w:r w:rsidR="00DE53FA" w:rsidRPr="00A76C1A">
              <w:t xml:space="preserve"> </w:t>
            </w:r>
            <w:r w:rsidRPr="00A76C1A">
              <w:t>201</w:t>
            </w:r>
            <w:r w:rsidR="00D303AA">
              <w:t>5</w:t>
            </w:r>
            <w:r w:rsidRPr="00A76C1A">
              <w:t xml:space="preserve"> </w:t>
            </w:r>
            <w:r w:rsidRPr="00A76C1A">
              <w:lastRenderedPageBreak/>
              <w:t>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D0B3A">
              <w:t>23</w:t>
            </w:r>
            <w:r w:rsidR="00D40B39">
              <w:t xml:space="preserve"> </w:t>
            </w:r>
            <w:r w:rsidR="002D0B3A">
              <w:t>сентября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D0B3A">
              <w:t>29 сентября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0" w:name="_Ref166566297"/>
            <w:bookmarkEnd w:id="110"/>
            <w:r w:rsidRPr="00A76C1A">
              <w:rPr>
                <w:b/>
              </w:rPr>
              <w:t>Обеспечение заявок на участие в конкурсе:</w:t>
            </w:r>
            <w:r w:rsidRPr="00A76C1A">
              <w:t xml:space="preserve"> </w:t>
            </w:r>
            <w:r w:rsidR="001960CA">
              <w:t xml:space="preserve">не </w:t>
            </w:r>
            <w:r w:rsidRPr="00A76C1A">
              <w:t>установлено.</w:t>
            </w:r>
          </w:p>
        </w:tc>
      </w:tr>
      <w:tr w:rsidR="00F22DB3" w:rsidRPr="00A76C1A" w:rsidTr="00F22DB3">
        <w:trPr>
          <w:jc w:val="center"/>
        </w:trPr>
        <w:tc>
          <w:tcPr>
            <w:tcW w:w="1637" w:type="dxa"/>
            <w:shd w:val="clear" w:color="auto" w:fill="auto"/>
          </w:tcPr>
          <w:p w:rsidR="00F22DB3" w:rsidRPr="00A76C1A" w:rsidRDefault="00F22DB3" w:rsidP="001960CA">
            <w:pPr>
              <w:spacing w:after="0"/>
              <w:jc w:val="center"/>
            </w:pPr>
            <w:bookmarkStart w:id="111" w:name="_Ref166315159"/>
            <w:bookmarkEnd w:id="111"/>
            <w:r w:rsidRPr="00A76C1A">
              <w:t>9.1</w:t>
            </w:r>
            <w:r w:rsidR="001960CA">
              <w:t>6</w:t>
            </w:r>
            <w:r w:rsidRPr="00A76C1A">
              <w:t>.</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w:t>
            </w:r>
            <w:r w:rsidR="001960CA">
              <w:t xml:space="preserve">не </w:t>
            </w:r>
            <w:r w:rsidRPr="00A76C1A">
              <w:t>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1960CA">
            <w:pPr>
              <w:spacing w:after="0"/>
              <w:jc w:val="center"/>
            </w:pPr>
            <w:bookmarkStart w:id="112" w:name="_Ref166315376"/>
            <w:bookmarkEnd w:id="112"/>
            <w:r w:rsidRPr="00A76C1A">
              <w:t>9.</w:t>
            </w:r>
            <w:r w:rsidR="001960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2330FD" w:rsidRPr="00A76C1A" w:rsidRDefault="00DF2348" w:rsidP="002D0B3A">
            <w:r w:rsidRPr="00A76C1A">
              <w:t xml:space="preserve">Вскрытие конвертов с заявками на участие в конкурсе состоится </w:t>
            </w:r>
            <w:r w:rsidR="004E0885" w:rsidRPr="00A76C1A">
              <w:t xml:space="preserve">  </w:t>
            </w:r>
            <w:r w:rsidR="002D0B3A">
              <w:t>30</w:t>
            </w:r>
            <w:r w:rsidR="00D40B39">
              <w:t xml:space="preserve"> </w:t>
            </w:r>
            <w:r w:rsidR="002D0B3A">
              <w:t>сентября</w:t>
            </w:r>
            <w:r w:rsidR="002330FD">
              <w:t xml:space="preserve"> </w:t>
            </w:r>
            <w:r w:rsidRPr="00A76C1A">
              <w:t>201</w:t>
            </w:r>
            <w:r w:rsidR="00DE53FA" w:rsidRPr="00A76C1A">
              <w:t>5</w:t>
            </w:r>
            <w:r w:rsidRPr="00A76C1A">
              <w:t xml:space="preserve"> года в </w:t>
            </w:r>
            <w:r w:rsidR="002330FD">
              <w:t>14</w:t>
            </w:r>
            <w:r w:rsidRPr="00A76C1A">
              <w:t>.</w:t>
            </w:r>
            <w:r w:rsidR="00D40B39">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1960CA">
            <w:pPr>
              <w:spacing w:after="0"/>
              <w:jc w:val="center"/>
            </w:pPr>
            <w:r w:rsidRPr="00A76C1A">
              <w:t>9.1</w:t>
            </w:r>
            <w:r w:rsidR="001960CA">
              <w:t>8</w:t>
            </w:r>
            <w:r w:rsidRPr="00A76C1A">
              <w:t>.</w:t>
            </w:r>
          </w:p>
        </w:tc>
        <w:tc>
          <w:tcPr>
            <w:tcW w:w="7104" w:type="dxa"/>
            <w:shd w:val="clear" w:color="auto" w:fill="auto"/>
          </w:tcPr>
          <w:p w:rsidR="00090662" w:rsidRPr="00A76C1A" w:rsidRDefault="00DF2348" w:rsidP="002D0B3A">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2D0B3A" w:rsidRPr="002D0B3A">
              <w:rPr>
                <w:bCs/>
                <w:kern w:val="0"/>
                <w:lang w:eastAsia="ru-RU"/>
              </w:rPr>
              <w:t>01</w:t>
            </w:r>
            <w:r w:rsidR="00D40B39" w:rsidRPr="002D0B3A">
              <w:t xml:space="preserve"> </w:t>
            </w:r>
            <w:r w:rsidR="002D0B3A">
              <w:t>октября</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1960CA" w:rsidP="001960CA">
            <w:pPr>
              <w:spacing w:after="0"/>
              <w:jc w:val="center"/>
            </w:pPr>
            <w:r>
              <w:t>9.19</w:t>
            </w:r>
            <w:r w:rsidR="00F22DB3"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D40B39">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lastRenderedPageBreak/>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2330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40B39" w:rsidRPr="00A76C1A" w:rsidRDefault="00D40B3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9pt;height:37.45pt" o:ole="">
                  <v:imagedata r:id="rId9" o:title=""/>
                </v:shape>
                <o:OLEObject Type="Embed" ProgID="Equation.3" ShapeID="_x0000_i1025" DrawAspect="Content" ObjectID="_1504531543"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330FD" w:rsidRPr="00A76C1A" w:rsidRDefault="002330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D40B39" w:rsidRPr="00A76C1A" w:rsidRDefault="00D40B39"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Pr="00A76C1A" w:rsidRDefault="002330FD"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w:t>
            </w:r>
            <w:r w:rsidRPr="00E41EEF">
              <w:rPr>
                <w:rFonts w:eastAsia="MS Mincho"/>
                <w:kern w:val="0"/>
                <w:lang w:eastAsia="ja-JP"/>
              </w:rPr>
              <w:lastRenderedPageBreak/>
              <w:t>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Default="002330FD"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90662" w:rsidRPr="00A76C1A" w:rsidRDefault="00090662"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090662" w:rsidRDefault="00090662" w:rsidP="00A90CFD">
            <w:pPr>
              <w:suppressAutoHyphens w:val="0"/>
              <w:spacing w:after="0" w:line="300" w:lineRule="exact"/>
              <w:rPr>
                <w:rFonts w:eastAsia="MS Mincho"/>
                <w:kern w:val="0"/>
                <w:lang w:eastAsia="ja-JP"/>
              </w:rPr>
            </w:pPr>
          </w:p>
          <w:p w:rsidR="00090662" w:rsidRDefault="00090662"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w:t>
            </w:r>
            <w:r w:rsidRPr="00A76C1A">
              <w:rPr>
                <w:rFonts w:eastAsia="MS Mincho"/>
                <w:kern w:val="0"/>
                <w:lang w:eastAsia="ja-JP"/>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D551A5" w:rsidRPr="00A76C1A" w:rsidRDefault="00D551A5"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40B39" w:rsidRPr="00A76C1A" w:rsidRDefault="00A90CFD"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994537">
            <w:pPr>
              <w:spacing w:after="0"/>
              <w:jc w:val="center"/>
            </w:pPr>
            <w:r w:rsidRPr="00A76C1A">
              <w:lastRenderedPageBreak/>
              <w:t>9.2</w:t>
            </w:r>
            <w:r w:rsidR="00994537">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994537">
            <w:pPr>
              <w:spacing w:after="0"/>
              <w:jc w:val="center"/>
            </w:pPr>
            <w:r w:rsidRPr="00A76C1A">
              <w:t>9.2</w:t>
            </w:r>
            <w:r w:rsidR="00994537">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lastRenderedPageBreak/>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994537">
            <w:pPr>
              <w:spacing w:after="0"/>
              <w:jc w:val="center"/>
            </w:pPr>
            <w:r w:rsidRPr="00A76C1A">
              <w:lastRenderedPageBreak/>
              <w:t>9.2</w:t>
            </w:r>
            <w:r w:rsidR="00994537">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3" w:name="_Toc378593469"/>
      <w:r w:rsidRPr="00A76C1A">
        <w:rPr>
          <w:sz w:val="24"/>
          <w:szCs w:val="24"/>
        </w:rPr>
        <w:lastRenderedPageBreak/>
        <w:t>ЧАСТЬ IV. ПРИМЕРНАЯ ФОРМА ЗАЯВКИ НА УЧАСТИЕ В КОНКУРСЕ</w:t>
      </w:r>
      <w:bookmarkEnd w:id="113"/>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4"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5" w:name="_Ref166329400"/>
      <w:bookmarkEnd w:id="114"/>
      <w:r w:rsidRPr="00A76C1A">
        <w:rPr>
          <w:i/>
          <w:iCs/>
        </w:rPr>
        <w:lastRenderedPageBreak/>
        <w:t xml:space="preserve">На бланке участника </w:t>
      </w:r>
      <w:bookmarkEnd w:id="115"/>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6" w:name="_Ref166330580"/>
    </w:p>
    <w:bookmarkEnd w:id="116"/>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7" w:name="_Ref166247657"/>
      <w:bookmarkStart w:id="118" w:name="_Ref166247661"/>
      <w:bookmarkStart w:id="119" w:name="_Ref166249240"/>
      <w:bookmarkStart w:id="120" w:name="_Ref166249243"/>
      <w:bookmarkStart w:id="121" w:name="_Ref166311450"/>
      <w:bookmarkStart w:id="122" w:name="_Ref166311452"/>
      <w:bookmarkStart w:id="123" w:name="_Ref166334805"/>
      <w:bookmarkStart w:id="124" w:name="_Ref166334809"/>
      <w:bookmarkStart w:id="125" w:name="_Toc378593470"/>
      <w:r w:rsidRPr="00A76C1A">
        <w:rPr>
          <w:sz w:val="24"/>
          <w:szCs w:val="24"/>
        </w:rPr>
        <w:lastRenderedPageBreak/>
        <w:t>ЧАСТЬ V. ТЕХНИЧЕСКАЯ ЧАСТЬ</w:t>
      </w:r>
      <w:bookmarkEnd w:id="117"/>
      <w:bookmarkEnd w:id="118"/>
      <w:bookmarkEnd w:id="119"/>
      <w:bookmarkEnd w:id="120"/>
      <w:bookmarkEnd w:id="121"/>
      <w:bookmarkEnd w:id="122"/>
      <w:bookmarkEnd w:id="123"/>
      <w:bookmarkEnd w:id="124"/>
      <w:bookmarkEnd w:id="125"/>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tbl>
      <w:tblPr>
        <w:tblW w:w="94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80"/>
        <w:gridCol w:w="3040"/>
      </w:tblGrid>
      <w:tr w:rsidR="008D00FB" w:rsidRPr="008D00FB" w:rsidTr="008D00FB">
        <w:trPr>
          <w:trHeight w:val="1020"/>
        </w:trPr>
        <w:tc>
          <w:tcPr>
            <w:tcW w:w="520" w:type="dxa"/>
            <w:shd w:val="clear" w:color="auto" w:fill="auto"/>
            <w:vAlign w:val="center"/>
            <w:hideMark/>
          </w:tcPr>
          <w:p w:rsidR="008D00FB" w:rsidRPr="008D00FB" w:rsidRDefault="008D00FB" w:rsidP="008D00FB">
            <w:pPr>
              <w:suppressAutoHyphens w:val="0"/>
              <w:spacing w:after="0"/>
              <w:jc w:val="center"/>
              <w:rPr>
                <w:bCs/>
                <w:color w:val="000000"/>
                <w:kern w:val="0"/>
                <w:lang w:eastAsia="ru-RU"/>
              </w:rPr>
            </w:pPr>
            <w:r w:rsidRPr="008D00FB">
              <w:rPr>
                <w:bCs/>
                <w:color w:val="000000"/>
                <w:kern w:val="0"/>
                <w:lang w:eastAsia="ru-RU"/>
              </w:rPr>
              <w:t xml:space="preserve">№   </w:t>
            </w:r>
            <w:proofErr w:type="spellStart"/>
            <w:proofErr w:type="gramStart"/>
            <w:r w:rsidRPr="008D00FB">
              <w:rPr>
                <w:bCs/>
                <w:color w:val="000000"/>
                <w:kern w:val="0"/>
                <w:lang w:eastAsia="ru-RU"/>
              </w:rPr>
              <w:t>п</w:t>
            </w:r>
            <w:proofErr w:type="spellEnd"/>
            <w:proofErr w:type="gramEnd"/>
            <w:r w:rsidRPr="008D00FB">
              <w:rPr>
                <w:bCs/>
                <w:color w:val="000000"/>
                <w:kern w:val="0"/>
                <w:lang w:eastAsia="ru-RU"/>
              </w:rPr>
              <w:t>/</w:t>
            </w:r>
            <w:proofErr w:type="spellStart"/>
            <w:r w:rsidRPr="008D00FB">
              <w:rPr>
                <w:bCs/>
                <w:color w:val="000000"/>
                <w:kern w:val="0"/>
                <w:lang w:eastAsia="ru-RU"/>
              </w:rPr>
              <w:t>п</w:t>
            </w:r>
            <w:proofErr w:type="spellEnd"/>
          </w:p>
        </w:tc>
        <w:tc>
          <w:tcPr>
            <w:tcW w:w="5880" w:type="dxa"/>
            <w:shd w:val="clear" w:color="auto" w:fill="auto"/>
            <w:noWrap/>
            <w:vAlign w:val="bottom"/>
            <w:hideMark/>
          </w:tcPr>
          <w:p w:rsidR="008D00FB" w:rsidRPr="008D00FB" w:rsidRDefault="008D00FB" w:rsidP="008D00FB">
            <w:pPr>
              <w:suppressAutoHyphens w:val="0"/>
              <w:spacing w:after="0"/>
              <w:jc w:val="center"/>
              <w:rPr>
                <w:bCs/>
                <w:color w:val="000000"/>
                <w:kern w:val="0"/>
                <w:lang w:eastAsia="ru-RU"/>
              </w:rPr>
            </w:pPr>
            <w:r w:rsidRPr="008D00FB">
              <w:rPr>
                <w:bCs/>
                <w:color w:val="000000"/>
                <w:kern w:val="0"/>
                <w:lang w:eastAsia="ru-RU"/>
              </w:rPr>
              <w:t>Адрес объекта</w:t>
            </w:r>
          </w:p>
        </w:tc>
        <w:tc>
          <w:tcPr>
            <w:tcW w:w="3040" w:type="dxa"/>
            <w:shd w:val="clear" w:color="auto" w:fill="auto"/>
            <w:vAlign w:val="center"/>
            <w:hideMark/>
          </w:tcPr>
          <w:p w:rsidR="008D00FB" w:rsidRPr="008D00FB" w:rsidRDefault="008D00FB" w:rsidP="008D00FB">
            <w:pPr>
              <w:suppressAutoHyphens w:val="0"/>
              <w:spacing w:after="0"/>
              <w:jc w:val="center"/>
              <w:rPr>
                <w:bCs/>
                <w:color w:val="000000"/>
                <w:kern w:val="0"/>
                <w:lang w:eastAsia="ru-RU"/>
              </w:rPr>
            </w:pPr>
            <w:r w:rsidRPr="008D00FB">
              <w:rPr>
                <w:bCs/>
                <w:color w:val="000000"/>
                <w:kern w:val="0"/>
                <w:lang w:eastAsia="ru-RU"/>
              </w:rPr>
              <w:t>Стоимость объекта в руб.</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1</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г</w:t>
            </w:r>
            <w:proofErr w:type="gramStart"/>
            <w:r w:rsidRPr="008D00FB">
              <w:rPr>
                <w:bCs/>
                <w:color w:val="000000"/>
                <w:kern w:val="0"/>
                <w:lang w:eastAsia="ru-RU"/>
              </w:rPr>
              <w:t>.Б</w:t>
            </w:r>
            <w:proofErr w:type="gramEnd"/>
            <w:r w:rsidRPr="008D00FB">
              <w:rPr>
                <w:bCs/>
                <w:color w:val="000000"/>
                <w:kern w:val="0"/>
                <w:lang w:eastAsia="ru-RU"/>
              </w:rPr>
              <w:t>огородицк, ул.Коммунаров,д.24</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917 975,25</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2</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г</w:t>
            </w:r>
            <w:proofErr w:type="gramStart"/>
            <w:r w:rsidRPr="008D00FB">
              <w:rPr>
                <w:bCs/>
                <w:color w:val="000000"/>
                <w:kern w:val="0"/>
                <w:lang w:eastAsia="ru-RU"/>
              </w:rPr>
              <w:t>.Б</w:t>
            </w:r>
            <w:proofErr w:type="gramEnd"/>
            <w:r w:rsidRPr="008D00FB">
              <w:rPr>
                <w:bCs/>
                <w:color w:val="000000"/>
                <w:kern w:val="0"/>
                <w:lang w:eastAsia="ru-RU"/>
              </w:rPr>
              <w:t>огородицк, ул.Совхозтехникум,д.2</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3 116 549,13</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3</w:t>
            </w:r>
          </w:p>
        </w:tc>
        <w:tc>
          <w:tcPr>
            <w:tcW w:w="5880" w:type="dxa"/>
            <w:shd w:val="clear" w:color="auto" w:fill="auto"/>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 xml:space="preserve">г. Плавск, ул. </w:t>
            </w:r>
            <w:proofErr w:type="gramStart"/>
            <w:r w:rsidRPr="008D00FB">
              <w:rPr>
                <w:bCs/>
                <w:color w:val="000000"/>
                <w:kern w:val="0"/>
                <w:lang w:eastAsia="ru-RU"/>
              </w:rPr>
              <w:t>Красноармейская</w:t>
            </w:r>
            <w:proofErr w:type="gramEnd"/>
            <w:r w:rsidRPr="008D00FB">
              <w:rPr>
                <w:bCs/>
                <w:color w:val="000000"/>
                <w:kern w:val="0"/>
                <w:lang w:eastAsia="ru-RU"/>
              </w:rPr>
              <w:t xml:space="preserve">, </w:t>
            </w:r>
            <w:proofErr w:type="spellStart"/>
            <w:r w:rsidRPr="008D00FB">
              <w:rPr>
                <w:bCs/>
                <w:color w:val="000000"/>
                <w:kern w:val="0"/>
                <w:lang w:eastAsia="ru-RU"/>
              </w:rPr>
              <w:t>д</w:t>
            </w:r>
            <w:proofErr w:type="spellEnd"/>
            <w:r w:rsidRPr="008D00FB">
              <w:rPr>
                <w:bCs/>
                <w:color w:val="000000"/>
                <w:kern w:val="0"/>
                <w:lang w:eastAsia="ru-RU"/>
              </w:rPr>
              <w:t xml:space="preserve"> 43</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190 073,98</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4</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г. Плавск, ул. Коммунаров, д. 56</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1 104 532,83</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5</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г. Тула, ул. Каминского, д. 47 секция</w:t>
            </w:r>
            <w:proofErr w:type="gramStart"/>
            <w:r w:rsidRPr="008D00FB">
              <w:rPr>
                <w:bCs/>
                <w:color w:val="000000"/>
                <w:kern w:val="0"/>
                <w:lang w:eastAsia="ru-RU"/>
              </w:rPr>
              <w:t xml:space="preserve"> А</w:t>
            </w:r>
            <w:proofErr w:type="gramEnd"/>
            <w:r w:rsidRPr="008D00FB">
              <w:rPr>
                <w:bCs/>
                <w:color w:val="000000"/>
                <w:kern w:val="0"/>
                <w:lang w:eastAsia="ru-RU"/>
              </w:rPr>
              <w:t xml:space="preserve"> </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1 992 094,50</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6</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г. Тула, пр. Ленина, д. 66</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11 147 613,62</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7</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 xml:space="preserve">г. Тула, пр. Ленина, д. 68, </w:t>
            </w:r>
            <w:proofErr w:type="spellStart"/>
            <w:r w:rsidRPr="008D00FB">
              <w:rPr>
                <w:bCs/>
                <w:color w:val="000000"/>
                <w:kern w:val="0"/>
                <w:lang w:eastAsia="ru-RU"/>
              </w:rPr>
              <w:t>секц</w:t>
            </w:r>
            <w:proofErr w:type="spellEnd"/>
            <w:r w:rsidRPr="008D00FB">
              <w:rPr>
                <w:bCs/>
                <w:color w:val="000000"/>
                <w:kern w:val="0"/>
                <w:lang w:eastAsia="ru-RU"/>
              </w:rPr>
              <w:t>. А</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6 885 385,98</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8</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г. Тула, пр. Ленина, д. 60</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9 201 362,33</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9</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г. Тула, пр. Ленина, д. 62/7</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8 103 476,76</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10</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г. Тула, ул. Гоголевская, д. 49/ф</w:t>
            </w:r>
            <w:proofErr w:type="gramStart"/>
            <w:r w:rsidRPr="008D00FB">
              <w:rPr>
                <w:bCs/>
                <w:color w:val="000000"/>
                <w:kern w:val="0"/>
                <w:lang w:eastAsia="ru-RU"/>
              </w:rPr>
              <w:t>.Э</w:t>
            </w:r>
            <w:proofErr w:type="gramEnd"/>
            <w:r w:rsidRPr="008D00FB">
              <w:rPr>
                <w:bCs/>
                <w:color w:val="000000"/>
                <w:kern w:val="0"/>
                <w:lang w:eastAsia="ru-RU"/>
              </w:rPr>
              <w:t>нгельса д.81</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2 092 930,85</w:t>
            </w:r>
          </w:p>
        </w:tc>
      </w:tr>
      <w:tr w:rsidR="008D00FB" w:rsidRPr="008D00FB" w:rsidTr="008D00FB">
        <w:trPr>
          <w:trHeight w:val="600"/>
        </w:trPr>
        <w:tc>
          <w:tcPr>
            <w:tcW w:w="52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11</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 xml:space="preserve">г. Тула, ул. Металлистов, д. 19 </w:t>
            </w:r>
            <w:proofErr w:type="spellStart"/>
            <w:r w:rsidRPr="008D00FB">
              <w:rPr>
                <w:bCs/>
                <w:color w:val="000000"/>
                <w:kern w:val="0"/>
                <w:lang w:eastAsia="ru-RU"/>
              </w:rPr>
              <w:t>секц</w:t>
            </w:r>
            <w:proofErr w:type="spellEnd"/>
            <w:r w:rsidRPr="008D00FB">
              <w:rPr>
                <w:bCs/>
                <w:color w:val="000000"/>
                <w:kern w:val="0"/>
                <w:lang w:eastAsia="ru-RU"/>
              </w:rPr>
              <w:t>. А</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3 119 432,82</w:t>
            </w:r>
          </w:p>
        </w:tc>
      </w:tr>
      <w:tr w:rsidR="008D00FB" w:rsidRPr="008D00FB" w:rsidTr="008D00FB">
        <w:trPr>
          <w:trHeight w:val="615"/>
        </w:trPr>
        <w:tc>
          <w:tcPr>
            <w:tcW w:w="52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 </w:t>
            </w:r>
          </w:p>
        </w:tc>
        <w:tc>
          <w:tcPr>
            <w:tcW w:w="5880" w:type="dxa"/>
            <w:shd w:val="clear" w:color="auto" w:fill="auto"/>
            <w:noWrap/>
            <w:vAlign w:val="bottom"/>
            <w:hideMark/>
          </w:tcPr>
          <w:p w:rsidR="008D00FB" w:rsidRPr="008D00FB" w:rsidRDefault="008D00FB" w:rsidP="008D00FB">
            <w:pPr>
              <w:suppressAutoHyphens w:val="0"/>
              <w:spacing w:after="0"/>
              <w:jc w:val="left"/>
              <w:rPr>
                <w:bCs/>
                <w:color w:val="000000"/>
                <w:kern w:val="0"/>
                <w:lang w:eastAsia="ru-RU"/>
              </w:rPr>
            </w:pPr>
            <w:r w:rsidRPr="008D00FB">
              <w:rPr>
                <w:bCs/>
                <w:color w:val="000000"/>
                <w:kern w:val="0"/>
                <w:lang w:eastAsia="ru-RU"/>
              </w:rPr>
              <w:t>Итого:</w:t>
            </w:r>
          </w:p>
        </w:tc>
        <w:tc>
          <w:tcPr>
            <w:tcW w:w="3040" w:type="dxa"/>
            <w:shd w:val="clear" w:color="auto" w:fill="auto"/>
            <w:noWrap/>
            <w:vAlign w:val="bottom"/>
            <w:hideMark/>
          </w:tcPr>
          <w:p w:rsidR="008D00FB" w:rsidRPr="008D00FB" w:rsidRDefault="008D00FB" w:rsidP="008D00FB">
            <w:pPr>
              <w:suppressAutoHyphens w:val="0"/>
              <w:spacing w:after="0"/>
              <w:jc w:val="right"/>
              <w:rPr>
                <w:bCs/>
                <w:color w:val="000000"/>
                <w:kern w:val="0"/>
                <w:lang w:eastAsia="ru-RU"/>
              </w:rPr>
            </w:pPr>
            <w:r w:rsidRPr="008D00FB">
              <w:rPr>
                <w:bCs/>
                <w:color w:val="000000"/>
                <w:kern w:val="0"/>
                <w:lang w:eastAsia="ru-RU"/>
              </w:rPr>
              <w:t>47 871 428,05</w:t>
            </w:r>
          </w:p>
        </w:tc>
      </w:tr>
    </w:tbl>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6"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7" w:name="_Toc378593471"/>
      <w:r w:rsidRPr="00A76C1A">
        <w:rPr>
          <w:sz w:val="24"/>
          <w:szCs w:val="24"/>
        </w:rPr>
        <w:lastRenderedPageBreak/>
        <w:t xml:space="preserve">ЧАСТЬ VI. ПРОЕКТ </w:t>
      </w:r>
      <w:bookmarkEnd w:id="126"/>
      <w:bookmarkEnd w:id="127"/>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9E516C" w:rsidRPr="00887CAC" w:rsidRDefault="009E516C" w:rsidP="009E516C">
      <w:pPr>
        <w:pStyle w:val="aa"/>
        <w:spacing w:after="0" w:line="276" w:lineRule="auto"/>
        <w:ind w:left="0" w:firstLine="709"/>
        <w:rPr>
          <w:sz w:val="20"/>
          <w:szCs w:val="20"/>
        </w:rPr>
      </w:pPr>
      <w:r w:rsidRPr="00887CAC">
        <w:rPr>
          <w:sz w:val="20"/>
          <w:szCs w:val="20"/>
        </w:rPr>
        <w:t>-начало работ</w:t>
      </w:r>
      <w:r>
        <w:rPr>
          <w:sz w:val="20"/>
          <w:szCs w:val="20"/>
        </w:rPr>
        <w:t xml:space="preserve"> – </w:t>
      </w:r>
      <w:r w:rsidRPr="00887CAC">
        <w:rPr>
          <w:sz w:val="20"/>
          <w:szCs w:val="20"/>
        </w:rPr>
        <w:t>с момента передачи Заказчиком копии разрешения на проведение по сохранению объектов культурного наследия, выданного  «Инспекции Тульской области по государственной охране объектов культурного наследия».</w:t>
      </w:r>
    </w:p>
    <w:p w:rsidR="009E516C" w:rsidRPr="00887CAC" w:rsidRDefault="009E516C" w:rsidP="009E516C">
      <w:pPr>
        <w:pStyle w:val="aa"/>
        <w:spacing w:after="0" w:line="276" w:lineRule="auto"/>
        <w:ind w:left="0" w:firstLine="709"/>
        <w:rPr>
          <w:sz w:val="20"/>
          <w:szCs w:val="20"/>
        </w:rPr>
      </w:pPr>
      <w:r>
        <w:rPr>
          <w:sz w:val="20"/>
          <w:szCs w:val="20"/>
        </w:rPr>
        <w:t xml:space="preserve">- окончание работ – </w:t>
      </w:r>
      <w:r w:rsidRPr="00887CAC">
        <w:rPr>
          <w:sz w:val="20"/>
          <w:szCs w:val="20"/>
        </w:rPr>
        <w:t xml:space="preserve">15 июня 2016г. </w:t>
      </w:r>
      <w:r>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w:t>
      </w:r>
      <w:r w:rsidRPr="00020ED1">
        <w:rPr>
          <w:sz w:val="20"/>
          <w:szCs w:val="20"/>
        </w:rPr>
        <w:lastRenderedPageBreak/>
        <w:t xml:space="preserve">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28" w:name="OLE_LINK63"/>
      <w:bookmarkStart w:id="129"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28"/>
    <w:bookmarkEnd w:id="129"/>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9E516C" w:rsidRPr="00C85C5C" w:rsidRDefault="009E516C" w:rsidP="009E516C">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9E516C" w:rsidRPr="00C85C5C" w:rsidRDefault="009E516C" w:rsidP="009E516C">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9E516C" w:rsidRPr="00887CAC" w:rsidRDefault="009E516C" w:rsidP="009E516C">
      <w:pPr>
        <w:spacing w:after="0" w:line="276" w:lineRule="auto"/>
        <w:ind w:firstLine="720"/>
        <w:contextualSpacing/>
        <w:rPr>
          <w:sz w:val="20"/>
          <w:szCs w:val="20"/>
        </w:rPr>
      </w:pPr>
      <w:r w:rsidRPr="00887CAC">
        <w:rPr>
          <w:sz w:val="20"/>
          <w:szCs w:val="20"/>
        </w:rPr>
        <w:t>4.3.3. Оплатить выполненные работы в порядке, предусмотренном  настоящим Договором.</w:t>
      </w:r>
    </w:p>
    <w:p w:rsidR="009E516C" w:rsidRPr="00887CAC" w:rsidRDefault="009E516C" w:rsidP="009E516C">
      <w:pPr>
        <w:pStyle w:val="aa"/>
        <w:spacing w:after="0" w:line="276" w:lineRule="auto"/>
        <w:ind w:left="0" w:firstLine="720"/>
        <w:rPr>
          <w:sz w:val="20"/>
          <w:szCs w:val="20"/>
        </w:rPr>
      </w:pPr>
      <w:r w:rsidRPr="00887CAC">
        <w:rPr>
          <w:sz w:val="20"/>
          <w:szCs w:val="20"/>
        </w:rPr>
        <w:t>4.3.4. Заключить Договора на ведение авторского и технического надзора.</w:t>
      </w:r>
    </w:p>
    <w:p w:rsidR="009E516C" w:rsidRPr="00887CAC" w:rsidRDefault="009E516C" w:rsidP="009E516C">
      <w:pPr>
        <w:pStyle w:val="aa"/>
        <w:spacing w:after="0" w:line="276" w:lineRule="auto"/>
        <w:ind w:left="0" w:firstLine="720"/>
        <w:rPr>
          <w:sz w:val="20"/>
          <w:szCs w:val="20"/>
        </w:rPr>
      </w:pPr>
      <w:r w:rsidRPr="00887CAC">
        <w:rPr>
          <w:sz w:val="20"/>
          <w:szCs w:val="20"/>
        </w:rPr>
        <w:t>4.3.5. Получить  в «Инспекции Тульской области по государственной охране объектов культурного наследия» разрешение на проведение работ по сохранению объектов культурного наследия, (предоставив в Инспекцию копии договоров авторского и технического надзора, копию лицензии организации генподрядчика, проектную документацию).</w:t>
      </w:r>
    </w:p>
    <w:p w:rsidR="009E516C" w:rsidRPr="00887CAC" w:rsidRDefault="009E516C" w:rsidP="009E516C">
      <w:pPr>
        <w:spacing w:after="0" w:line="276" w:lineRule="auto"/>
        <w:ind w:firstLine="720"/>
        <w:contextualSpacing/>
        <w:rPr>
          <w:sz w:val="20"/>
          <w:szCs w:val="20"/>
        </w:rPr>
      </w:pPr>
      <w:r w:rsidRPr="00887CAC">
        <w:rPr>
          <w:sz w:val="20"/>
          <w:szCs w:val="20"/>
        </w:rPr>
        <w:t>4.3.6. Передать Подрядчику  в трехдневный срок, с момента подписания Договора проектно-сметную документацию с</w:t>
      </w:r>
      <w:r>
        <w:rPr>
          <w:sz w:val="20"/>
          <w:szCs w:val="20"/>
        </w:rPr>
        <w:t>о</w:t>
      </w:r>
      <w:r w:rsidRPr="00887CAC">
        <w:rPr>
          <w:sz w:val="20"/>
          <w:szCs w:val="20"/>
        </w:rPr>
        <w:t xml:space="preserve"> штампом «В производство работ». </w:t>
      </w:r>
    </w:p>
    <w:p w:rsidR="009E516C" w:rsidRPr="00887CAC" w:rsidRDefault="009E516C" w:rsidP="009E516C">
      <w:pPr>
        <w:spacing w:after="0" w:line="276" w:lineRule="auto"/>
        <w:ind w:firstLine="720"/>
        <w:contextualSpacing/>
        <w:rPr>
          <w:sz w:val="20"/>
          <w:szCs w:val="20"/>
        </w:rPr>
      </w:pPr>
      <w:r w:rsidRPr="00887CAC">
        <w:rPr>
          <w:sz w:val="20"/>
          <w:szCs w:val="20"/>
        </w:rPr>
        <w:t>4.3.7. Выполнить иные обязательства, предусмотренные настоящим Договором и действующим законодательством Российской Федерации.</w:t>
      </w:r>
      <w:r>
        <w:rPr>
          <w:sz w:val="20"/>
          <w:szCs w:val="20"/>
        </w:rPr>
        <w:t xml:space="preserve"> </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lastRenderedPageBreak/>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395CE7">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 xml:space="preserve">оговору </w:t>
      </w:r>
      <w:r w:rsidRPr="00C2783C">
        <w:rPr>
          <w:bCs/>
          <w:color w:val="000000"/>
          <w:sz w:val="20"/>
          <w:szCs w:val="20"/>
          <w:lang w:eastAsia="ru-RU"/>
        </w:rPr>
        <w:lastRenderedPageBreak/>
        <w:t>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lastRenderedPageBreak/>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lastRenderedPageBreak/>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0" w:name="_Toc378593472"/>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562CB5" w:rsidRPr="00E41EEF" w:rsidRDefault="00562CB5" w:rsidP="00562CB5">
      <w:pPr>
        <w:jc w:val="center"/>
      </w:pPr>
      <w:r w:rsidRPr="00E41EEF">
        <w:t>Предмет договора: выполнение работ по капитальному ремонту общего имущества многоквартирных жилых домов,</w:t>
      </w:r>
      <w:r w:rsidR="00994537">
        <w:t xml:space="preserve"> являющихся объектами культурного наследия, </w:t>
      </w:r>
      <w:r w:rsidRPr="00E41EEF">
        <w:t xml:space="preserve"> расположенных по адресам:</w:t>
      </w:r>
    </w:p>
    <w:p w:rsidR="00661A9E" w:rsidRPr="00661A9E" w:rsidRDefault="00661A9E" w:rsidP="00661A9E">
      <w:pPr>
        <w:spacing w:after="0"/>
        <w:jc w:val="center"/>
        <w:rPr>
          <w:color w:val="000000"/>
        </w:rPr>
      </w:pPr>
      <w:r w:rsidRPr="00661A9E">
        <w:rPr>
          <w:color w:val="000000"/>
        </w:rPr>
        <w:t>г</w:t>
      </w:r>
      <w:proofErr w:type="gramStart"/>
      <w:r w:rsidRPr="00661A9E">
        <w:rPr>
          <w:color w:val="000000"/>
        </w:rPr>
        <w:t>.Б</w:t>
      </w:r>
      <w:proofErr w:type="gramEnd"/>
      <w:r w:rsidRPr="00661A9E">
        <w:rPr>
          <w:color w:val="000000"/>
        </w:rPr>
        <w:t>огородицк, ул.Коммунаров, д. 24</w:t>
      </w:r>
    </w:p>
    <w:p w:rsidR="00661A9E" w:rsidRPr="00661A9E" w:rsidRDefault="00661A9E" w:rsidP="00661A9E">
      <w:pPr>
        <w:spacing w:after="0"/>
        <w:jc w:val="center"/>
        <w:rPr>
          <w:color w:val="000000"/>
        </w:rPr>
      </w:pPr>
      <w:r w:rsidRPr="00661A9E">
        <w:rPr>
          <w:color w:val="000000"/>
        </w:rPr>
        <w:t>г</w:t>
      </w:r>
      <w:proofErr w:type="gramStart"/>
      <w:r w:rsidRPr="00661A9E">
        <w:rPr>
          <w:color w:val="000000"/>
        </w:rPr>
        <w:t>.Б</w:t>
      </w:r>
      <w:proofErr w:type="gramEnd"/>
      <w:r w:rsidRPr="00661A9E">
        <w:rPr>
          <w:color w:val="000000"/>
        </w:rPr>
        <w:t>огородицк, ул.Совхоз-техникум, д. 2</w:t>
      </w:r>
    </w:p>
    <w:p w:rsidR="00661A9E" w:rsidRPr="00661A9E" w:rsidRDefault="00661A9E" w:rsidP="00661A9E">
      <w:pPr>
        <w:spacing w:after="0"/>
        <w:jc w:val="center"/>
        <w:rPr>
          <w:color w:val="000000"/>
        </w:rPr>
      </w:pPr>
      <w:r w:rsidRPr="00661A9E">
        <w:rPr>
          <w:color w:val="000000"/>
        </w:rPr>
        <w:t xml:space="preserve">г. Плавск, ул. </w:t>
      </w:r>
      <w:proofErr w:type="gramStart"/>
      <w:r w:rsidRPr="00661A9E">
        <w:rPr>
          <w:color w:val="000000"/>
        </w:rPr>
        <w:t>Красноармейская</w:t>
      </w:r>
      <w:proofErr w:type="gramEnd"/>
      <w:r w:rsidRPr="00661A9E">
        <w:rPr>
          <w:color w:val="000000"/>
        </w:rPr>
        <w:t>, д. 43</w:t>
      </w:r>
    </w:p>
    <w:p w:rsidR="00661A9E" w:rsidRPr="00661A9E" w:rsidRDefault="00661A9E" w:rsidP="00661A9E">
      <w:pPr>
        <w:spacing w:after="0"/>
        <w:jc w:val="center"/>
        <w:rPr>
          <w:color w:val="000000"/>
        </w:rPr>
      </w:pPr>
      <w:r w:rsidRPr="00661A9E">
        <w:rPr>
          <w:color w:val="000000"/>
        </w:rPr>
        <w:t>г. Плавск, ул. Коммунаров, д. 56</w:t>
      </w:r>
    </w:p>
    <w:p w:rsidR="00661A9E" w:rsidRPr="00661A9E" w:rsidRDefault="00661A9E" w:rsidP="00661A9E">
      <w:pPr>
        <w:spacing w:after="0"/>
        <w:jc w:val="center"/>
        <w:rPr>
          <w:color w:val="000000"/>
        </w:rPr>
      </w:pPr>
      <w:r w:rsidRPr="00661A9E">
        <w:rPr>
          <w:color w:val="000000"/>
        </w:rPr>
        <w:t>г. Тула, ул. Каминского, д. 47</w:t>
      </w:r>
    </w:p>
    <w:p w:rsidR="00661A9E" w:rsidRPr="00661A9E" w:rsidRDefault="00661A9E" w:rsidP="00661A9E">
      <w:pPr>
        <w:spacing w:after="0"/>
        <w:jc w:val="center"/>
        <w:rPr>
          <w:color w:val="000000"/>
        </w:rPr>
      </w:pPr>
      <w:r w:rsidRPr="00661A9E">
        <w:rPr>
          <w:color w:val="000000"/>
        </w:rPr>
        <w:t>г. Тула, пр. Ленина, д. 66</w:t>
      </w:r>
    </w:p>
    <w:p w:rsidR="00661A9E" w:rsidRPr="00661A9E" w:rsidRDefault="00661A9E" w:rsidP="00661A9E">
      <w:pPr>
        <w:spacing w:after="0"/>
        <w:jc w:val="center"/>
        <w:rPr>
          <w:color w:val="000000"/>
        </w:rPr>
      </w:pPr>
      <w:r w:rsidRPr="00661A9E">
        <w:rPr>
          <w:color w:val="000000"/>
        </w:rPr>
        <w:t xml:space="preserve">г. Тула, пр. Ленина, д. 68, </w:t>
      </w:r>
      <w:proofErr w:type="spellStart"/>
      <w:r w:rsidRPr="00661A9E">
        <w:rPr>
          <w:color w:val="000000"/>
        </w:rPr>
        <w:t>секц</w:t>
      </w:r>
      <w:proofErr w:type="spellEnd"/>
      <w:r w:rsidRPr="00661A9E">
        <w:rPr>
          <w:color w:val="000000"/>
        </w:rPr>
        <w:t>. А</w:t>
      </w:r>
    </w:p>
    <w:p w:rsidR="00661A9E" w:rsidRPr="00661A9E" w:rsidRDefault="00661A9E" w:rsidP="00661A9E">
      <w:pPr>
        <w:spacing w:after="0"/>
        <w:jc w:val="center"/>
        <w:rPr>
          <w:color w:val="000000"/>
        </w:rPr>
      </w:pPr>
      <w:r w:rsidRPr="00661A9E">
        <w:rPr>
          <w:color w:val="000000"/>
        </w:rPr>
        <w:t>г. Тула, пр. Ленина, д. 60</w:t>
      </w:r>
    </w:p>
    <w:p w:rsidR="00661A9E" w:rsidRPr="00661A9E" w:rsidRDefault="00661A9E" w:rsidP="00661A9E">
      <w:pPr>
        <w:spacing w:after="0"/>
        <w:jc w:val="center"/>
        <w:rPr>
          <w:color w:val="000000"/>
        </w:rPr>
      </w:pPr>
      <w:r w:rsidRPr="00661A9E">
        <w:rPr>
          <w:color w:val="000000"/>
        </w:rPr>
        <w:t>г. Тула, пр. Ленина, д. 62/7</w:t>
      </w:r>
    </w:p>
    <w:p w:rsidR="00661A9E" w:rsidRPr="00661A9E" w:rsidRDefault="00661A9E" w:rsidP="00661A9E">
      <w:pPr>
        <w:spacing w:after="0"/>
        <w:jc w:val="center"/>
        <w:rPr>
          <w:color w:val="000000"/>
        </w:rPr>
      </w:pPr>
      <w:r w:rsidRPr="00661A9E">
        <w:rPr>
          <w:color w:val="000000"/>
        </w:rPr>
        <w:t>г. Тула, ул. Гоголевская, д. 49/Ф.Энгельса д. 81</w:t>
      </w:r>
    </w:p>
    <w:p w:rsidR="00F52C89" w:rsidRPr="00661A9E" w:rsidRDefault="00661A9E" w:rsidP="00661A9E">
      <w:pPr>
        <w:spacing w:after="0"/>
        <w:jc w:val="center"/>
        <w:rPr>
          <w:color w:val="000000"/>
          <w:lang w:eastAsia="ru-RU"/>
        </w:rPr>
      </w:pPr>
      <w:r w:rsidRPr="00661A9E">
        <w:rPr>
          <w:color w:val="000000"/>
        </w:rPr>
        <w:t>г. Тула, ул. Металлистов, д. 19</w:t>
      </w:r>
    </w:p>
    <w:p w:rsidR="00F52C89" w:rsidRPr="00F52C89" w:rsidRDefault="00F52C89" w:rsidP="00F52C89">
      <w:pPr>
        <w:spacing w:after="0"/>
        <w:jc w:val="center"/>
      </w:pPr>
    </w:p>
    <w:p w:rsidR="00562CB5" w:rsidRPr="00104549" w:rsidRDefault="00562CB5" w:rsidP="0040110A">
      <w:pPr>
        <w:ind w:firstLine="709"/>
      </w:pPr>
      <w:r w:rsidRPr="00F52C89">
        <w:t>Начальная (максимальная) цена договора сформирована на основании</w:t>
      </w:r>
      <w:r w:rsidRPr="00104549">
        <w:t xml:space="preserve">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104549" w:rsidRDefault="00562CB5" w:rsidP="002E3DC0">
      <w:r w:rsidRPr="00104549">
        <w:t>Начальная (максимальная) цена контракта с у</w:t>
      </w:r>
      <w:r w:rsidR="00543F8B" w:rsidRPr="00104549">
        <w:t xml:space="preserve">четом НДС составляет: </w:t>
      </w:r>
      <w:bookmarkStart w:id="131" w:name="_GoBack"/>
      <w:bookmarkEnd w:id="131"/>
      <w:r w:rsidR="00D551A5" w:rsidRPr="00D551A5">
        <w:rPr>
          <w:color w:val="000000"/>
        </w:rPr>
        <w:t>47871428,05</w:t>
      </w:r>
      <w:r w:rsidR="00661A9E" w:rsidRPr="00661A9E">
        <w:rPr>
          <w:color w:val="000000"/>
        </w:rPr>
        <w:t xml:space="preserve"> </w:t>
      </w:r>
      <w:r w:rsidRPr="00661A9E">
        <w:t>рубл</w:t>
      </w:r>
      <w:r w:rsidR="002E3DC0" w:rsidRPr="00661A9E">
        <w:t>ей</w:t>
      </w:r>
      <w:r w:rsidRPr="00104549">
        <w:t>.</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05" w:rsidRDefault="00972B05">
      <w:pPr>
        <w:spacing w:after="0"/>
      </w:pPr>
      <w:r>
        <w:separator/>
      </w:r>
    </w:p>
  </w:endnote>
  <w:endnote w:type="continuationSeparator" w:id="0">
    <w:p w:rsidR="00972B05" w:rsidRDefault="00972B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CA" w:rsidRDefault="001960C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CA" w:rsidRPr="00394EB9" w:rsidRDefault="001960C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CA" w:rsidRDefault="001960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05" w:rsidRDefault="00972B05">
      <w:pPr>
        <w:spacing w:after="0"/>
      </w:pPr>
      <w:r>
        <w:separator/>
      </w:r>
    </w:p>
  </w:footnote>
  <w:footnote w:type="continuationSeparator" w:id="0">
    <w:p w:rsidR="00972B05" w:rsidRDefault="00972B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CA" w:rsidRDefault="00221505" w:rsidP="001C026D">
    <w:pPr>
      <w:jc w:val="center"/>
    </w:pPr>
    <w:fldSimple w:instr="PAGE   \* MERGEFORMAT">
      <w:r w:rsidR="002D0B3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CA" w:rsidRDefault="001960C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CA" w:rsidRDefault="00221505" w:rsidP="001C026D">
    <w:pPr>
      <w:jc w:val="center"/>
    </w:pPr>
    <w:fldSimple w:instr="PAGE   \* MERGEFORMAT">
      <w:r w:rsidR="002D0B3A">
        <w:rPr>
          <w:noProof/>
        </w:rPr>
        <w:t>41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CA" w:rsidRDefault="001960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04549"/>
    <w:rsid w:val="00111DD6"/>
    <w:rsid w:val="001135F8"/>
    <w:rsid w:val="00117CD5"/>
    <w:rsid w:val="00123E90"/>
    <w:rsid w:val="001270EA"/>
    <w:rsid w:val="00127659"/>
    <w:rsid w:val="00131826"/>
    <w:rsid w:val="001449AF"/>
    <w:rsid w:val="0014631F"/>
    <w:rsid w:val="001546AC"/>
    <w:rsid w:val="00163E94"/>
    <w:rsid w:val="0016428D"/>
    <w:rsid w:val="0017686C"/>
    <w:rsid w:val="00194390"/>
    <w:rsid w:val="001960CA"/>
    <w:rsid w:val="001A1F6E"/>
    <w:rsid w:val="001A210F"/>
    <w:rsid w:val="001A3816"/>
    <w:rsid w:val="001A3D62"/>
    <w:rsid w:val="001A564F"/>
    <w:rsid w:val="001A6495"/>
    <w:rsid w:val="001A7A15"/>
    <w:rsid w:val="001C026D"/>
    <w:rsid w:val="001C2530"/>
    <w:rsid w:val="001C4369"/>
    <w:rsid w:val="001C49E6"/>
    <w:rsid w:val="001C517A"/>
    <w:rsid w:val="001D2762"/>
    <w:rsid w:val="001D30A9"/>
    <w:rsid w:val="001D3589"/>
    <w:rsid w:val="00202F44"/>
    <w:rsid w:val="002137A7"/>
    <w:rsid w:val="00215E37"/>
    <w:rsid w:val="00221505"/>
    <w:rsid w:val="00231474"/>
    <w:rsid w:val="002330FD"/>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0B3A"/>
    <w:rsid w:val="002D2B36"/>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3F"/>
    <w:rsid w:val="003426A1"/>
    <w:rsid w:val="003445E4"/>
    <w:rsid w:val="00350D77"/>
    <w:rsid w:val="00351700"/>
    <w:rsid w:val="003539BD"/>
    <w:rsid w:val="003541BB"/>
    <w:rsid w:val="00355369"/>
    <w:rsid w:val="003612C3"/>
    <w:rsid w:val="003643E7"/>
    <w:rsid w:val="00381742"/>
    <w:rsid w:val="00381E96"/>
    <w:rsid w:val="0038271C"/>
    <w:rsid w:val="00395CE7"/>
    <w:rsid w:val="00396935"/>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35F3C"/>
    <w:rsid w:val="004407D7"/>
    <w:rsid w:val="00444F31"/>
    <w:rsid w:val="00447892"/>
    <w:rsid w:val="004525A5"/>
    <w:rsid w:val="00454814"/>
    <w:rsid w:val="00467388"/>
    <w:rsid w:val="004701C9"/>
    <w:rsid w:val="00473C5F"/>
    <w:rsid w:val="00474A51"/>
    <w:rsid w:val="00477914"/>
    <w:rsid w:val="004827B9"/>
    <w:rsid w:val="00485B49"/>
    <w:rsid w:val="00486A37"/>
    <w:rsid w:val="00490B56"/>
    <w:rsid w:val="00497010"/>
    <w:rsid w:val="004A6FA8"/>
    <w:rsid w:val="004B1D6C"/>
    <w:rsid w:val="004B7C60"/>
    <w:rsid w:val="004C018F"/>
    <w:rsid w:val="004C21D7"/>
    <w:rsid w:val="004C2E56"/>
    <w:rsid w:val="004C4207"/>
    <w:rsid w:val="004C5E0C"/>
    <w:rsid w:val="004C7BAA"/>
    <w:rsid w:val="004D2897"/>
    <w:rsid w:val="004D5B9A"/>
    <w:rsid w:val="004D6777"/>
    <w:rsid w:val="004E0885"/>
    <w:rsid w:val="004E589F"/>
    <w:rsid w:val="004F20DF"/>
    <w:rsid w:val="004F2177"/>
    <w:rsid w:val="004F3041"/>
    <w:rsid w:val="004F31B3"/>
    <w:rsid w:val="004F68DC"/>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E0A2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61A9E"/>
    <w:rsid w:val="00676DC6"/>
    <w:rsid w:val="00687540"/>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7F2611"/>
    <w:rsid w:val="008014DB"/>
    <w:rsid w:val="00804958"/>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00FB"/>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2B05"/>
    <w:rsid w:val="00977222"/>
    <w:rsid w:val="00987DD1"/>
    <w:rsid w:val="00994537"/>
    <w:rsid w:val="009951F9"/>
    <w:rsid w:val="00997E29"/>
    <w:rsid w:val="009A1274"/>
    <w:rsid w:val="009A4459"/>
    <w:rsid w:val="009A5160"/>
    <w:rsid w:val="009A67E5"/>
    <w:rsid w:val="009B452D"/>
    <w:rsid w:val="009C60B2"/>
    <w:rsid w:val="009C6452"/>
    <w:rsid w:val="009C67E2"/>
    <w:rsid w:val="009C78D1"/>
    <w:rsid w:val="009D1C5C"/>
    <w:rsid w:val="009D7409"/>
    <w:rsid w:val="009E053F"/>
    <w:rsid w:val="009E516C"/>
    <w:rsid w:val="00A004E8"/>
    <w:rsid w:val="00A01ACC"/>
    <w:rsid w:val="00A030FD"/>
    <w:rsid w:val="00A25B64"/>
    <w:rsid w:val="00A2783F"/>
    <w:rsid w:val="00A32EC8"/>
    <w:rsid w:val="00A41657"/>
    <w:rsid w:val="00A43AB3"/>
    <w:rsid w:val="00A43B20"/>
    <w:rsid w:val="00A5420B"/>
    <w:rsid w:val="00A606B3"/>
    <w:rsid w:val="00A725DC"/>
    <w:rsid w:val="00A7587E"/>
    <w:rsid w:val="00A76C1A"/>
    <w:rsid w:val="00A80EF9"/>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D4CE1"/>
    <w:rsid w:val="00BE2A21"/>
    <w:rsid w:val="00BE6414"/>
    <w:rsid w:val="00BF3474"/>
    <w:rsid w:val="00BF4FDD"/>
    <w:rsid w:val="00BF53AF"/>
    <w:rsid w:val="00BF5EB4"/>
    <w:rsid w:val="00C0496B"/>
    <w:rsid w:val="00C07B78"/>
    <w:rsid w:val="00C12AC6"/>
    <w:rsid w:val="00C1575C"/>
    <w:rsid w:val="00C16A58"/>
    <w:rsid w:val="00C17321"/>
    <w:rsid w:val="00C337AA"/>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51674"/>
    <w:rsid w:val="00D551A5"/>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07455"/>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B50BD"/>
    <w:rsid w:val="00EC396B"/>
    <w:rsid w:val="00EC41CC"/>
    <w:rsid w:val="00EC70AF"/>
    <w:rsid w:val="00EC7F64"/>
    <w:rsid w:val="00ED4DF3"/>
    <w:rsid w:val="00ED577A"/>
    <w:rsid w:val="00EE55CC"/>
    <w:rsid w:val="00EE571F"/>
    <w:rsid w:val="00EF17B1"/>
    <w:rsid w:val="00EF589C"/>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2195127">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6C4B0-2333-4764-A04F-85E552CF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41</Pages>
  <Words>13407</Words>
  <Characters>95999</Characters>
  <Application>Microsoft Office Word</Application>
  <DocSecurity>0</DocSecurity>
  <Lines>2666</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19</cp:revision>
  <cp:lastPrinted>2015-08-14T12:12:00Z</cp:lastPrinted>
  <dcterms:created xsi:type="dcterms:W3CDTF">2015-08-07T09:29:00Z</dcterms:created>
  <dcterms:modified xsi:type="dcterms:W3CDTF">2015-09-23T13:39:00Z</dcterms:modified>
</cp:coreProperties>
</file>