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4E46">
              <w:rPr>
                <w:kern w:val="0"/>
                <w:lang w:eastAsia="ru-RU"/>
              </w:rPr>
              <w:t>2</w:t>
            </w:r>
            <w:r w:rsidR="00513F65">
              <w:rPr>
                <w:kern w:val="0"/>
                <w:lang w:eastAsia="ru-RU"/>
              </w:rPr>
              <w:t>8</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13F6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4E46">
              <w:rPr>
                <w:kern w:val="0"/>
                <w:lang w:eastAsia="ru-RU"/>
              </w:rPr>
              <w:t>5</w:t>
            </w:r>
            <w:r w:rsidR="00513F65">
              <w:rPr>
                <w:kern w:val="0"/>
                <w:lang w:eastAsia="ru-RU"/>
              </w:rPr>
              <w:t>36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768C3" w:rsidRDefault="00513F65" w:rsidP="00821E21">
      <w:pPr>
        <w:autoSpaceDE w:val="0"/>
        <w:spacing w:after="0"/>
        <w:jc w:val="center"/>
      </w:pPr>
      <w:r>
        <w:t>пос. Одоев, ул. Ленина, д.29</w:t>
      </w:r>
    </w:p>
    <w:p w:rsidR="00513F65" w:rsidRPr="006034F2" w:rsidRDefault="00513F65" w:rsidP="00821E21">
      <w:pPr>
        <w:autoSpaceDE w:val="0"/>
        <w:spacing w:after="0"/>
        <w:jc w:val="center"/>
      </w:pPr>
      <w:r>
        <w:t>пос. Одоев, ул. Победы, д.13</w:t>
      </w:r>
    </w:p>
    <w:p w:rsidR="00513F65" w:rsidRPr="006034F2" w:rsidRDefault="00513F65" w:rsidP="00513F65">
      <w:pPr>
        <w:autoSpaceDE w:val="0"/>
        <w:spacing w:after="0"/>
        <w:jc w:val="center"/>
      </w:pPr>
      <w:r>
        <w:t>пос. Одоев, ул. Победы, д.15</w:t>
      </w:r>
    </w:p>
    <w:p w:rsidR="00513F65" w:rsidRDefault="00513F65" w:rsidP="00513F65">
      <w:pPr>
        <w:autoSpaceDE w:val="0"/>
        <w:spacing w:after="0"/>
        <w:jc w:val="center"/>
      </w:pPr>
      <w:r>
        <w:t>пос. Одоев, ул. Победы, д.17</w:t>
      </w:r>
    </w:p>
    <w:p w:rsidR="00513F65" w:rsidRPr="006034F2" w:rsidRDefault="00513F65" w:rsidP="00513F65">
      <w:pPr>
        <w:autoSpaceDE w:val="0"/>
        <w:spacing w:after="0"/>
        <w:jc w:val="center"/>
      </w:pPr>
      <w:r>
        <w:t>пос. Одоев, ул. Л. Толстого, д.19</w:t>
      </w:r>
    </w:p>
    <w:p w:rsidR="00654EEA" w:rsidRDefault="00654EEA" w:rsidP="00513F65">
      <w:pPr>
        <w:autoSpaceDE w:val="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23FB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23FB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23FB3" w:rsidRPr="00A76C1A">
        <w:rPr>
          <w:bCs/>
        </w:rPr>
        <w:fldChar w:fldCharType="begin"/>
      </w:r>
      <w:r w:rsidRPr="00A76C1A">
        <w:rPr>
          <w:bCs/>
        </w:rPr>
        <w:instrText xml:space="preserve"> REF _Ref166267456 \h  \* MERGEFORMAT </w:instrText>
      </w:r>
      <w:r w:rsidR="00823FB3" w:rsidRPr="00A76C1A">
        <w:rPr>
          <w:bCs/>
        </w:rPr>
      </w:r>
      <w:r w:rsidR="00823F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23FB3" w:rsidRPr="00A76C1A">
        <w:rPr>
          <w:bCs/>
        </w:rPr>
        <w:fldChar w:fldCharType="begin"/>
      </w:r>
      <w:r w:rsidRPr="00A76C1A">
        <w:rPr>
          <w:bCs/>
        </w:rPr>
        <w:instrText xml:space="preserve"> REF _Ref166267457 \h  \* MERGEFORMAT </w:instrText>
      </w:r>
      <w:r w:rsidR="00823FB3" w:rsidRPr="00A76C1A">
        <w:rPr>
          <w:bCs/>
        </w:rPr>
      </w:r>
      <w:r w:rsidR="00823FB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23FB3" w:rsidRPr="00A76C1A">
        <w:rPr>
          <w:bCs/>
        </w:rPr>
        <w:fldChar w:fldCharType="begin"/>
      </w:r>
      <w:r w:rsidRPr="00A76C1A">
        <w:rPr>
          <w:bCs/>
        </w:rPr>
        <w:instrText xml:space="preserve"> REF _Ref166267727 \h  \* MERGEFORMAT </w:instrText>
      </w:r>
      <w:r w:rsidR="00823FB3" w:rsidRPr="00A76C1A">
        <w:rPr>
          <w:bCs/>
        </w:rPr>
      </w:r>
      <w:r w:rsidR="00823F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23FB3" w:rsidRPr="00A76C1A">
        <w:rPr>
          <w:bCs/>
        </w:rPr>
        <w:fldChar w:fldCharType="begin"/>
      </w:r>
      <w:r w:rsidRPr="00A76C1A">
        <w:rPr>
          <w:bCs/>
        </w:rPr>
        <w:instrText xml:space="preserve"> REF _Ref166311076 \h  \* MERGEFORMAT </w:instrText>
      </w:r>
      <w:r w:rsidR="00823FB3" w:rsidRPr="00A76C1A">
        <w:rPr>
          <w:bCs/>
        </w:rPr>
      </w:r>
      <w:r w:rsidR="00823F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23FB3" w:rsidRPr="00A76C1A">
        <w:rPr>
          <w:bCs/>
        </w:rPr>
        <w:fldChar w:fldCharType="begin"/>
      </w:r>
      <w:r w:rsidRPr="00A76C1A">
        <w:rPr>
          <w:bCs/>
        </w:rPr>
        <w:instrText xml:space="preserve"> REF _Ref166311380 \h  \* MERGEFORMAT </w:instrText>
      </w:r>
      <w:r w:rsidR="00823FB3" w:rsidRPr="00A76C1A">
        <w:rPr>
          <w:bCs/>
        </w:rPr>
      </w:r>
      <w:r w:rsidR="00823FB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23FB3" w:rsidRPr="00A76C1A">
        <w:rPr>
          <w:bCs/>
        </w:rPr>
        <w:fldChar w:fldCharType="begin"/>
      </w:r>
      <w:r w:rsidRPr="00A76C1A">
        <w:rPr>
          <w:bCs/>
        </w:rPr>
        <w:instrText xml:space="preserve"> REF _Ref166312503 \h  \* MERGEFORMAT </w:instrText>
      </w:r>
      <w:r w:rsidR="00823FB3" w:rsidRPr="00A76C1A">
        <w:rPr>
          <w:bCs/>
        </w:rPr>
      </w:r>
      <w:r w:rsidR="00823FB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23FB3" w:rsidRPr="00A76C1A">
        <w:rPr>
          <w:bCs/>
        </w:rPr>
        <w:fldChar w:fldCharType="begin"/>
      </w:r>
      <w:r w:rsidRPr="00A76C1A">
        <w:rPr>
          <w:bCs/>
        </w:rPr>
        <w:instrText xml:space="preserve"> REF _Ref166267727 \h  \* MERGEFORMAT </w:instrText>
      </w:r>
      <w:r w:rsidR="00823FB3" w:rsidRPr="00A76C1A">
        <w:rPr>
          <w:bCs/>
        </w:rPr>
      </w:r>
      <w:r w:rsidR="00823FB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641C2D" w:rsidRDefault="00641C2D" w:rsidP="00641C2D">
                  <w:pPr>
                    <w:autoSpaceDE w:val="0"/>
                    <w:spacing w:after="0"/>
                    <w:jc w:val="center"/>
                  </w:pPr>
                  <w:r>
                    <w:t>пос. Одоев, ул. Ленина, д.29</w:t>
                  </w:r>
                </w:p>
                <w:p w:rsidR="00641C2D" w:rsidRPr="006034F2" w:rsidRDefault="00641C2D" w:rsidP="00641C2D">
                  <w:pPr>
                    <w:autoSpaceDE w:val="0"/>
                    <w:spacing w:after="0"/>
                    <w:jc w:val="center"/>
                  </w:pPr>
                  <w:r>
                    <w:t>пос. Одоев, ул. Победы, д.13</w:t>
                  </w:r>
                </w:p>
                <w:p w:rsidR="00641C2D" w:rsidRPr="006034F2" w:rsidRDefault="00641C2D" w:rsidP="00641C2D">
                  <w:pPr>
                    <w:autoSpaceDE w:val="0"/>
                    <w:spacing w:after="0"/>
                    <w:jc w:val="center"/>
                  </w:pPr>
                  <w:r>
                    <w:t>пос. Одоев, ул. Победы, д.15</w:t>
                  </w:r>
                </w:p>
                <w:p w:rsidR="00641C2D" w:rsidRDefault="00641C2D" w:rsidP="00641C2D">
                  <w:pPr>
                    <w:autoSpaceDE w:val="0"/>
                    <w:spacing w:after="0"/>
                    <w:jc w:val="center"/>
                  </w:pPr>
                  <w:r>
                    <w:t>пос. Одоев, ул. Победы, д.17</w:t>
                  </w:r>
                </w:p>
                <w:p w:rsidR="00641C2D" w:rsidRPr="006034F2" w:rsidRDefault="00641C2D" w:rsidP="00641C2D">
                  <w:pPr>
                    <w:autoSpaceDE w:val="0"/>
                    <w:spacing w:after="0"/>
                    <w:jc w:val="center"/>
                  </w:pPr>
                  <w:r>
                    <w:t>пос. Одоев, ул. Л. Толстого, д.19</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41C2D"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41C2D" w:rsidRDefault="00641C2D" w:rsidP="00641C2D">
            <w:pPr>
              <w:autoSpaceDE w:val="0"/>
              <w:spacing w:after="0"/>
              <w:jc w:val="center"/>
            </w:pPr>
            <w:r>
              <w:t>пос. Одоев, ул. Ленина, д.29</w:t>
            </w:r>
          </w:p>
          <w:p w:rsidR="00641C2D" w:rsidRPr="006034F2" w:rsidRDefault="00641C2D" w:rsidP="00641C2D">
            <w:pPr>
              <w:autoSpaceDE w:val="0"/>
              <w:spacing w:after="0"/>
              <w:jc w:val="center"/>
            </w:pPr>
            <w:r>
              <w:t>пос. Одоев, ул. Победы, д.13</w:t>
            </w:r>
          </w:p>
          <w:p w:rsidR="00641C2D" w:rsidRPr="006034F2" w:rsidRDefault="00641C2D" w:rsidP="00641C2D">
            <w:pPr>
              <w:autoSpaceDE w:val="0"/>
              <w:spacing w:after="0"/>
              <w:jc w:val="center"/>
            </w:pPr>
            <w:r>
              <w:t>пос. Одоев, ул. Победы, д.15</w:t>
            </w:r>
          </w:p>
          <w:p w:rsidR="00641C2D" w:rsidRDefault="00641C2D" w:rsidP="00641C2D">
            <w:pPr>
              <w:autoSpaceDE w:val="0"/>
              <w:spacing w:after="0"/>
              <w:jc w:val="center"/>
            </w:pPr>
            <w:r>
              <w:t>пос. Одоев, ул. Победы, д.17</w:t>
            </w:r>
          </w:p>
          <w:p w:rsidR="00641C2D" w:rsidRPr="006034F2" w:rsidRDefault="00641C2D" w:rsidP="00641C2D">
            <w:pPr>
              <w:autoSpaceDE w:val="0"/>
              <w:spacing w:after="0"/>
              <w:jc w:val="center"/>
            </w:pPr>
            <w:r>
              <w:t>пос. Одоев, ул. Л. Толстого, д.19</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6EB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6EB7">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41C2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41C2D">
              <w:rPr>
                <w:color w:val="000000"/>
              </w:rPr>
              <w:t>686 346,11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63EB3">
              <w:t>2</w:t>
            </w:r>
            <w:r w:rsidR="003B0CCD">
              <w:t>8</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B0CCD">
              <w:t>04 июля</w:t>
            </w:r>
            <w:r w:rsidR="002240DC">
              <w:t xml:space="preserve"> 2016</w:t>
            </w:r>
            <w:r w:rsidRPr="000B7DFC">
              <w:t xml:space="preserve"> года.</w:t>
            </w:r>
          </w:p>
          <w:p w:rsidR="00F22DB3" w:rsidRPr="00A76C1A" w:rsidRDefault="00006AA7" w:rsidP="003B0CC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B0CCD">
              <w:t>01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63EB3">
              <w:t>2</w:t>
            </w:r>
            <w:r w:rsidR="00C32BC1">
              <w:t>8</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63EB3">
              <w:t>0</w:t>
            </w:r>
            <w:r w:rsidR="00C32BC1">
              <w:t>5</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32BC1">
            <w:r w:rsidRPr="00972912">
              <w:t xml:space="preserve">Вскрытие конвертов с заявками на участие в конкурсе состоится   </w:t>
            </w:r>
            <w:r w:rsidR="00B63EB3">
              <w:t>0</w:t>
            </w:r>
            <w:r w:rsidR="00C32BC1">
              <w:t>7</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32BC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63EB3">
              <w:rPr>
                <w:lang w:eastAsia="ru-RU"/>
              </w:rPr>
              <w:t>0</w:t>
            </w:r>
            <w:r w:rsidR="00C32BC1">
              <w:rPr>
                <w:lang w:eastAsia="ru-RU"/>
              </w:rPr>
              <w:t>8</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62698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36A02" w:rsidRDefault="00236A02" w:rsidP="00236A02">
            <w:pPr>
              <w:autoSpaceDE w:val="0"/>
              <w:spacing w:after="0"/>
              <w:jc w:val="center"/>
            </w:pPr>
            <w:r>
              <w:t>пос. Одоев, ул. Ленина, д.29</w:t>
            </w:r>
          </w:p>
          <w:p w:rsidR="002A5B78" w:rsidRPr="003558E4" w:rsidRDefault="002A5B78" w:rsidP="00C50E9E">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366409" w:rsidP="00AB2F60">
            <w:pPr>
              <w:spacing w:after="0"/>
              <w:jc w:val="center"/>
              <w:rPr>
                <w:color w:val="000000"/>
              </w:rPr>
            </w:pPr>
            <w:r>
              <w:rPr>
                <w:color w:val="000000"/>
              </w:rPr>
              <w:t>174323,18</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66409" w:rsidP="00AB2F60">
            <w:pPr>
              <w:jc w:val="center"/>
              <w:rPr>
                <w:b/>
                <w:color w:val="000000"/>
              </w:rPr>
            </w:pPr>
            <w:r>
              <w:rPr>
                <w:b/>
                <w:color w:val="000000"/>
              </w:rPr>
              <w:t>174323,18</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36A02" w:rsidRPr="006034F2" w:rsidRDefault="00236A02" w:rsidP="00236A02">
            <w:pPr>
              <w:autoSpaceDE w:val="0"/>
              <w:spacing w:after="0"/>
              <w:jc w:val="center"/>
            </w:pPr>
            <w:r>
              <w:t>пос. Одоев, ул. Победы, д.13</w:t>
            </w:r>
          </w:p>
          <w:p w:rsidR="002A5B78" w:rsidRPr="004F6614" w:rsidRDefault="002A5B78" w:rsidP="00236A02">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366409" w:rsidP="00AB2F60">
            <w:pPr>
              <w:spacing w:after="0"/>
              <w:jc w:val="center"/>
              <w:rPr>
                <w:color w:val="000000"/>
              </w:rPr>
            </w:pPr>
            <w:r>
              <w:rPr>
                <w:color w:val="000000"/>
              </w:rPr>
              <w:t>85317,65</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66409" w:rsidP="00AB2F60">
            <w:pPr>
              <w:jc w:val="center"/>
              <w:rPr>
                <w:b/>
                <w:color w:val="000000"/>
              </w:rPr>
            </w:pPr>
            <w:r>
              <w:rPr>
                <w:b/>
                <w:color w:val="000000"/>
              </w:rPr>
              <w:t>85317,65</w:t>
            </w:r>
          </w:p>
        </w:tc>
      </w:tr>
      <w:tr w:rsidR="00C50E9E" w:rsidRPr="003558E4" w:rsidTr="00C50E9E">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50E9E" w:rsidRPr="00C50E9E" w:rsidRDefault="00C50E9E"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36A02" w:rsidRPr="006034F2" w:rsidRDefault="00236A02" w:rsidP="00236A02">
            <w:pPr>
              <w:autoSpaceDE w:val="0"/>
              <w:spacing w:after="0"/>
              <w:jc w:val="center"/>
            </w:pPr>
            <w:r>
              <w:t>пос. Одоев, ул. Победы, д.15</w:t>
            </w:r>
          </w:p>
          <w:p w:rsidR="00C50E9E" w:rsidRPr="00C50E9E" w:rsidRDefault="00C50E9E" w:rsidP="00C50E9E">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C50E9E" w:rsidRPr="00C50E9E" w:rsidRDefault="00C50E9E"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C50E9E" w:rsidRPr="00C50E9E" w:rsidRDefault="00366409" w:rsidP="00AB2F60">
            <w:pPr>
              <w:jc w:val="center"/>
              <w:rPr>
                <w:color w:val="000000"/>
              </w:rPr>
            </w:pPr>
            <w:r>
              <w:rPr>
                <w:color w:val="000000"/>
              </w:rPr>
              <w:t>236801,20</w:t>
            </w:r>
          </w:p>
        </w:tc>
      </w:tr>
      <w:tr w:rsidR="00C50E9E"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50E9E" w:rsidRPr="003558E4" w:rsidRDefault="00C50E9E"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C50E9E" w:rsidRPr="0096136F" w:rsidRDefault="00366409" w:rsidP="00AB2F60">
            <w:pPr>
              <w:jc w:val="center"/>
              <w:rPr>
                <w:b/>
                <w:color w:val="000000"/>
              </w:rPr>
            </w:pPr>
            <w:r>
              <w:rPr>
                <w:b/>
                <w:color w:val="000000"/>
              </w:rPr>
              <w:t>236801,20</w:t>
            </w:r>
          </w:p>
        </w:tc>
      </w:tr>
      <w:tr w:rsidR="00236A02" w:rsidRPr="003558E4" w:rsidTr="00236A02">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36A02" w:rsidRPr="00236A02" w:rsidRDefault="00236A02"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36A02" w:rsidRDefault="00236A02" w:rsidP="00236A02">
            <w:pPr>
              <w:autoSpaceDE w:val="0"/>
              <w:spacing w:after="0"/>
              <w:jc w:val="center"/>
            </w:pPr>
            <w:r>
              <w:t>пос. Одоев, ул. Победы, д.17</w:t>
            </w:r>
          </w:p>
          <w:p w:rsidR="00236A02" w:rsidRPr="00236A02" w:rsidRDefault="00236A02"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36A02" w:rsidRPr="00236A02" w:rsidRDefault="00236A02"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36A02" w:rsidRPr="00236A02" w:rsidRDefault="00366409" w:rsidP="00AB2F60">
            <w:pPr>
              <w:jc w:val="center"/>
              <w:rPr>
                <w:color w:val="000000"/>
              </w:rPr>
            </w:pPr>
            <w:r>
              <w:rPr>
                <w:color w:val="000000"/>
              </w:rPr>
              <w:t>103441,99</w:t>
            </w:r>
          </w:p>
        </w:tc>
      </w:tr>
      <w:tr w:rsidR="00236A02"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36A02" w:rsidRPr="003558E4" w:rsidRDefault="00236A02"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36A02" w:rsidRPr="0096136F" w:rsidRDefault="00366409" w:rsidP="00AB2F60">
            <w:pPr>
              <w:jc w:val="center"/>
              <w:rPr>
                <w:b/>
                <w:color w:val="000000"/>
              </w:rPr>
            </w:pPr>
            <w:r>
              <w:rPr>
                <w:b/>
                <w:color w:val="000000"/>
              </w:rPr>
              <w:t>103441,99</w:t>
            </w:r>
          </w:p>
        </w:tc>
      </w:tr>
      <w:tr w:rsidR="00236A02" w:rsidRPr="003558E4" w:rsidTr="00236A02">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36A02" w:rsidRPr="00236A02" w:rsidRDefault="00236A02"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36A02" w:rsidRPr="00366409" w:rsidRDefault="00236A02" w:rsidP="00366409">
            <w:pPr>
              <w:autoSpaceDE w:val="0"/>
              <w:spacing w:after="0"/>
              <w:jc w:val="center"/>
            </w:pPr>
            <w:r>
              <w:t>пос. Одоев, ул. Л. Толстого, д.19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36A02" w:rsidRPr="00236A02" w:rsidRDefault="00236A02"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36A02" w:rsidRPr="00236A02" w:rsidRDefault="00366409" w:rsidP="00AB2F60">
            <w:pPr>
              <w:jc w:val="center"/>
              <w:rPr>
                <w:color w:val="000000"/>
              </w:rPr>
            </w:pPr>
            <w:r>
              <w:rPr>
                <w:color w:val="000000"/>
              </w:rPr>
              <w:t>86462,09</w:t>
            </w:r>
          </w:p>
        </w:tc>
      </w:tr>
      <w:tr w:rsidR="00236A02"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36A02" w:rsidRPr="003558E4" w:rsidRDefault="00236A02"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36A02" w:rsidRPr="0096136F" w:rsidRDefault="00366409" w:rsidP="00AB2F60">
            <w:pPr>
              <w:jc w:val="center"/>
              <w:rPr>
                <w:b/>
                <w:color w:val="000000"/>
              </w:rPr>
            </w:pPr>
            <w:r>
              <w:rPr>
                <w:b/>
                <w:color w:val="000000"/>
              </w:rPr>
              <w:t>86462,09</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366409" w:rsidP="00AB2F60">
            <w:pPr>
              <w:jc w:val="center"/>
              <w:rPr>
                <w:b/>
                <w:color w:val="000000"/>
              </w:rPr>
            </w:pPr>
            <w:r>
              <w:rPr>
                <w:b/>
                <w:color w:val="000000"/>
              </w:rPr>
              <w:t>686 346,11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354DB" w:rsidRDefault="000354DB" w:rsidP="000354DB">
      <w:pPr>
        <w:autoSpaceDE w:val="0"/>
        <w:spacing w:after="0"/>
        <w:jc w:val="center"/>
      </w:pPr>
      <w:r>
        <w:t>пос. Одоев, ул. Ленина, д.29</w:t>
      </w:r>
    </w:p>
    <w:p w:rsidR="000354DB" w:rsidRPr="006034F2" w:rsidRDefault="000354DB" w:rsidP="000354DB">
      <w:pPr>
        <w:autoSpaceDE w:val="0"/>
        <w:spacing w:after="0"/>
        <w:jc w:val="center"/>
      </w:pPr>
      <w:r>
        <w:t>пос. Одоев, ул. Победы, д.13</w:t>
      </w:r>
    </w:p>
    <w:p w:rsidR="000354DB" w:rsidRPr="006034F2" w:rsidRDefault="000354DB" w:rsidP="000354DB">
      <w:pPr>
        <w:autoSpaceDE w:val="0"/>
        <w:spacing w:after="0"/>
        <w:jc w:val="center"/>
      </w:pPr>
      <w:r>
        <w:t>пос. Одоев, ул. Победы, д.15</w:t>
      </w:r>
    </w:p>
    <w:p w:rsidR="000354DB" w:rsidRDefault="000354DB" w:rsidP="000354DB">
      <w:pPr>
        <w:autoSpaceDE w:val="0"/>
        <w:spacing w:after="0"/>
        <w:jc w:val="center"/>
      </w:pPr>
      <w:r>
        <w:t>пос. Одоев, ул. Победы, д.17</w:t>
      </w:r>
    </w:p>
    <w:p w:rsidR="000354DB" w:rsidRPr="006034F2" w:rsidRDefault="000354DB" w:rsidP="000354DB">
      <w:pPr>
        <w:autoSpaceDE w:val="0"/>
        <w:spacing w:after="0"/>
        <w:jc w:val="center"/>
      </w:pPr>
      <w:r>
        <w:t>пос. Одоев, ул. Л. Толстого, д.19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354DB" w:rsidP="002B5D6A">
      <w:pPr>
        <w:jc w:val="center"/>
      </w:pPr>
      <w:r>
        <w:rPr>
          <w:b/>
          <w:color w:val="000000"/>
        </w:rPr>
        <w:t>686 346,11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EE" w:rsidRDefault="00DD04EE">
      <w:pPr>
        <w:spacing w:after="0"/>
      </w:pPr>
      <w:r>
        <w:separator/>
      </w:r>
    </w:p>
  </w:endnote>
  <w:endnote w:type="continuationSeparator" w:id="0">
    <w:p w:rsidR="00DD04EE" w:rsidRDefault="00DD04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Default="00236A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Pr="00394EB9" w:rsidRDefault="00236A0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Default="00236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EE" w:rsidRDefault="00DD04EE">
      <w:pPr>
        <w:spacing w:after="0"/>
      </w:pPr>
      <w:r>
        <w:separator/>
      </w:r>
    </w:p>
  </w:footnote>
  <w:footnote w:type="continuationSeparator" w:id="0">
    <w:p w:rsidR="00DD04EE" w:rsidRDefault="00DD04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Default="00236A02" w:rsidP="001C026D">
    <w:pPr>
      <w:jc w:val="center"/>
    </w:pPr>
    <w:fldSimple w:instr="PAGE   \* MERGEFORMAT">
      <w:r w:rsidR="00C4604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Default="00236A02" w:rsidP="001C026D">
    <w:pPr>
      <w:jc w:val="center"/>
    </w:pPr>
    <w:fldSimple w:instr="PAGE   \* MERGEFORMAT">
      <w:r w:rsidR="002023A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Default="00236A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Default="00236A02" w:rsidP="001C026D">
    <w:pPr>
      <w:jc w:val="center"/>
    </w:pPr>
    <w:fldSimple w:instr="PAGE   \* MERGEFORMAT">
      <w:r w:rsidR="00C4604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02" w:rsidRDefault="00236A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54DB"/>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3AC"/>
    <w:rsid w:val="00202C94"/>
    <w:rsid w:val="00202F44"/>
    <w:rsid w:val="002062AF"/>
    <w:rsid w:val="002121F8"/>
    <w:rsid w:val="002137A7"/>
    <w:rsid w:val="00215BD1"/>
    <w:rsid w:val="00215E37"/>
    <w:rsid w:val="00216952"/>
    <w:rsid w:val="002240DC"/>
    <w:rsid w:val="002259C8"/>
    <w:rsid w:val="00231474"/>
    <w:rsid w:val="002336E8"/>
    <w:rsid w:val="00236A02"/>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6409"/>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0CCD"/>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3F6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1C2D"/>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3FB3"/>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3AC"/>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32BC1"/>
    <w:rsid w:val="00C40125"/>
    <w:rsid w:val="00C402CB"/>
    <w:rsid w:val="00C4174B"/>
    <w:rsid w:val="00C4185B"/>
    <w:rsid w:val="00C4235C"/>
    <w:rsid w:val="00C4238F"/>
    <w:rsid w:val="00C426D8"/>
    <w:rsid w:val="00C42E25"/>
    <w:rsid w:val="00C451F3"/>
    <w:rsid w:val="00C4573C"/>
    <w:rsid w:val="00C46049"/>
    <w:rsid w:val="00C50E9E"/>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04EE"/>
    <w:rsid w:val="00DD155E"/>
    <w:rsid w:val="00DD1FBD"/>
    <w:rsid w:val="00DD368A"/>
    <w:rsid w:val="00DD3DE6"/>
    <w:rsid w:val="00DE1FD0"/>
    <w:rsid w:val="00DE1FE1"/>
    <w:rsid w:val="00DE246A"/>
    <w:rsid w:val="00DE4A14"/>
    <w:rsid w:val="00DE53FA"/>
    <w:rsid w:val="00DE5667"/>
    <w:rsid w:val="00DE5D83"/>
    <w:rsid w:val="00DE68E2"/>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77FC8"/>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26286-D515-4A90-812A-31B19137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17961</Words>
  <Characters>102380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580</cp:revision>
  <cp:lastPrinted>2016-06-28T10:47:00Z</cp:lastPrinted>
  <dcterms:created xsi:type="dcterms:W3CDTF">2015-10-15T09:01:00Z</dcterms:created>
  <dcterms:modified xsi:type="dcterms:W3CDTF">2016-06-28T10:50:00Z</dcterms:modified>
</cp:coreProperties>
</file>