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86E0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286E0D">
              <w:rPr>
                <w:kern w:val="0"/>
                <w:lang w:eastAsia="ru-RU"/>
              </w:rPr>
              <w:t>925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574150">
      <w:pPr>
        <w:autoSpaceDE w:val="0"/>
        <w:spacing w:after="0"/>
        <w:jc w:val="center"/>
      </w:pPr>
    </w:p>
    <w:p w:rsidR="00286E0D" w:rsidRDefault="00286E0D" w:rsidP="00574150">
      <w:pPr>
        <w:autoSpaceDE w:val="0"/>
        <w:spacing w:after="0"/>
        <w:jc w:val="center"/>
      </w:pPr>
    </w:p>
    <w:p w:rsidR="00286E0D" w:rsidRDefault="00286E0D" w:rsidP="00286E0D">
      <w:pPr>
        <w:autoSpaceDE w:val="0"/>
        <w:spacing w:after="0"/>
        <w:jc w:val="center"/>
        <w:rPr>
          <w:kern w:val="0"/>
          <w:lang w:eastAsia="en-US"/>
        </w:rPr>
      </w:pPr>
      <w:r>
        <w:t>г. Новомосковск, ул. Березовая, д. 14</w:t>
      </w:r>
    </w:p>
    <w:p w:rsidR="00286E0D" w:rsidRDefault="00286E0D" w:rsidP="00286E0D">
      <w:pPr>
        <w:autoSpaceDE w:val="0"/>
        <w:spacing w:after="0"/>
        <w:jc w:val="center"/>
      </w:pPr>
      <w:r>
        <w:t>г. Новомосковск, ул. Октябрьская, д. 19</w:t>
      </w:r>
    </w:p>
    <w:p w:rsidR="00286E0D" w:rsidRDefault="00286E0D" w:rsidP="00286E0D">
      <w:pPr>
        <w:autoSpaceDE w:val="0"/>
        <w:spacing w:after="0"/>
        <w:jc w:val="center"/>
      </w:pPr>
      <w:r>
        <w:t xml:space="preserve">г. Богородицк, </w:t>
      </w:r>
      <w:proofErr w:type="spellStart"/>
      <w:r>
        <w:t>р.п</w:t>
      </w:r>
      <w:proofErr w:type="spellEnd"/>
      <w:r>
        <w:t>. Товарковский, ул. Кирова, д. 14</w:t>
      </w:r>
    </w:p>
    <w:p w:rsidR="00286E0D" w:rsidRDefault="00286E0D" w:rsidP="00286E0D">
      <w:pPr>
        <w:autoSpaceDE w:val="0"/>
        <w:spacing w:after="0"/>
        <w:jc w:val="center"/>
      </w:pPr>
      <w:r>
        <w:t xml:space="preserve">г. Богородицк, </w:t>
      </w:r>
      <w:proofErr w:type="spellStart"/>
      <w:r>
        <w:t>мкр</w:t>
      </w:r>
      <w:proofErr w:type="spellEnd"/>
      <w:r>
        <w:t>. Ждановский, ул. Центральная, д. 18</w:t>
      </w:r>
    </w:p>
    <w:p w:rsidR="00286E0D" w:rsidRDefault="00286E0D" w:rsidP="00286E0D">
      <w:pPr>
        <w:autoSpaceDE w:val="0"/>
        <w:spacing w:after="0"/>
        <w:jc w:val="center"/>
      </w:pPr>
      <w:r>
        <w:t>г. Новомосковск, ул. Ударная, д. 30</w:t>
      </w:r>
    </w:p>
    <w:p w:rsidR="00286E0D" w:rsidRDefault="00286E0D" w:rsidP="00286E0D">
      <w:pPr>
        <w:autoSpaceDE w:val="0"/>
        <w:spacing w:after="0"/>
        <w:jc w:val="center"/>
      </w:pPr>
      <w:r>
        <w:t>г. Новомосковск, ул. Березовая, д. 22</w:t>
      </w:r>
    </w:p>
    <w:p w:rsidR="00286E0D" w:rsidRDefault="00286E0D" w:rsidP="00286E0D">
      <w:pPr>
        <w:autoSpaceDE w:val="0"/>
        <w:spacing w:after="0"/>
        <w:jc w:val="center"/>
      </w:pPr>
      <w:r>
        <w:t>г. Новомосковск, ул. Рудничная, д. 4</w:t>
      </w:r>
    </w:p>
    <w:p w:rsidR="00B464AC" w:rsidRDefault="00286E0D" w:rsidP="00286E0D">
      <w:pPr>
        <w:autoSpaceDE w:val="0"/>
        <w:spacing w:after="0"/>
        <w:jc w:val="center"/>
      </w:pPr>
      <w:r>
        <w:t>г. Новомосковск, ул. Трудовые резервы, д. 6а</w:t>
      </w:r>
    </w:p>
    <w:p w:rsidR="00B464AC" w:rsidRDefault="00B464AC"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286E0D" w:rsidRDefault="00286E0D" w:rsidP="00286E0D">
                  <w:pPr>
                    <w:autoSpaceDE w:val="0"/>
                    <w:spacing w:after="0"/>
                    <w:jc w:val="center"/>
                    <w:rPr>
                      <w:kern w:val="0"/>
                      <w:lang w:eastAsia="en-US"/>
                    </w:rPr>
                  </w:pPr>
                  <w:r>
                    <w:t>г. Новомосковск, ул. Березовая, д. 14</w:t>
                  </w:r>
                </w:p>
                <w:p w:rsidR="00286E0D" w:rsidRDefault="00286E0D" w:rsidP="00286E0D">
                  <w:pPr>
                    <w:autoSpaceDE w:val="0"/>
                    <w:spacing w:after="0"/>
                    <w:jc w:val="center"/>
                  </w:pPr>
                  <w:r>
                    <w:t>г. Новомосковск, ул. Октябрьская, д. 19</w:t>
                  </w:r>
                </w:p>
                <w:p w:rsidR="00286E0D" w:rsidRDefault="00286E0D" w:rsidP="00286E0D">
                  <w:pPr>
                    <w:autoSpaceDE w:val="0"/>
                    <w:spacing w:after="0"/>
                    <w:jc w:val="center"/>
                  </w:pPr>
                  <w:r>
                    <w:t xml:space="preserve">г. Богородицк, </w:t>
                  </w:r>
                  <w:proofErr w:type="spellStart"/>
                  <w:r>
                    <w:t>р.п</w:t>
                  </w:r>
                  <w:proofErr w:type="spellEnd"/>
                  <w:r>
                    <w:t>. Товарковский, ул. Кирова, д. 14</w:t>
                  </w:r>
                </w:p>
                <w:p w:rsidR="00286E0D" w:rsidRDefault="00286E0D" w:rsidP="00286E0D">
                  <w:pPr>
                    <w:autoSpaceDE w:val="0"/>
                    <w:spacing w:after="0"/>
                    <w:jc w:val="center"/>
                  </w:pPr>
                  <w:r>
                    <w:t xml:space="preserve">г. Богородицк, </w:t>
                  </w:r>
                  <w:proofErr w:type="spellStart"/>
                  <w:r>
                    <w:t>мкр</w:t>
                  </w:r>
                  <w:proofErr w:type="spellEnd"/>
                  <w:r>
                    <w:t>. Ждановский, ул. Центральная, д. 18</w:t>
                  </w:r>
                </w:p>
                <w:p w:rsidR="00286E0D" w:rsidRDefault="00286E0D" w:rsidP="00286E0D">
                  <w:pPr>
                    <w:autoSpaceDE w:val="0"/>
                    <w:spacing w:after="0"/>
                    <w:jc w:val="center"/>
                  </w:pPr>
                  <w:r>
                    <w:t>г. Новомосковск, ул. Ударная, д. 30</w:t>
                  </w:r>
                </w:p>
                <w:p w:rsidR="00286E0D" w:rsidRDefault="00286E0D" w:rsidP="00286E0D">
                  <w:pPr>
                    <w:autoSpaceDE w:val="0"/>
                    <w:spacing w:after="0"/>
                    <w:jc w:val="center"/>
                  </w:pPr>
                  <w:r>
                    <w:t>г. Новомосковск, ул. Березовая, д. 22</w:t>
                  </w:r>
                </w:p>
                <w:p w:rsidR="00286E0D" w:rsidRDefault="00286E0D" w:rsidP="00286E0D">
                  <w:pPr>
                    <w:autoSpaceDE w:val="0"/>
                    <w:spacing w:after="0"/>
                    <w:jc w:val="center"/>
                  </w:pPr>
                  <w:r>
                    <w:t>г. Новомосковск, ул. Рудничная, д. 4</w:t>
                  </w:r>
                </w:p>
                <w:p w:rsidR="00FE1ACD" w:rsidRDefault="00286E0D" w:rsidP="00286E0D">
                  <w:pPr>
                    <w:autoSpaceDE w:val="0"/>
                    <w:spacing w:after="0"/>
                    <w:jc w:val="center"/>
                  </w:pPr>
                  <w:r>
                    <w:t>г. Новомосковск, ул. Трудовые резервы, д. 6а</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286E0D" w:rsidP="00E333B4">
                  <w:pPr>
                    <w:pStyle w:val="29"/>
                    <w:spacing w:after="0" w:line="240" w:lineRule="auto"/>
                    <w:ind w:left="0"/>
                    <w:jc w:val="center"/>
                  </w:pPr>
                  <w:r>
                    <w:t>8</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286E0D" w:rsidRDefault="00286E0D" w:rsidP="00286E0D">
            <w:pPr>
              <w:autoSpaceDE w:val="0"/>
              <w:spacing w:after="0"/>
              <w:jc w:val="center"/>
              <w:rPr>
                <w:kern w:val="0"/>
                <w:lang w:eastAsia="en-US"/>
              </w:rPr>
            </w:pPr>
            <w:r>
              <w:t>г. Новомосковск, ул. Березовая, д. 14</w:t>
            </w:r>
          </w:p>
          <w:p w:rsidR="00286E0D" w:rsidRDefault="00286E0D" w:rsidP="00286E0D">
            <w:pPr>
              <w:autoSpaceDE w:val="0"/>
              <w:spacing w:after="0"/>
              <w:jc w:val="center"/>
            </w:pPr>
            <w:r>
              <w:t>г. Новомосковск, ул. Октябрьская, д. 19</w:t>
            </w:r>
          </w:p>
          <w:p w:rsidR="00286E0D" w:rsidRDefault="00286E0D" w:rsidP="00286E0D">
            <w:pPr>
              <w:autoSpaceDE w:val="0"/>
              <w:spacing w:after="0"/>
              <w:jc w:val="center"/>
            </w:pPr>
            <w:r>
              <w:t xml:space="preserve">г. Богородицк, </w:t>
            </w:r>
            <w:proofErr w:type="spellStart"/>
            <w:r>
              <w:t>р.п</w:t>
            </w:r>
            <w:proofErr w:type="spellEnd"/>
            <w:r>
              <w:t>. Товарковский, ул. Кирова, д. 14</w:t>
            </w:r>
          </w:p>
          <w:p w:rsidR="00286E0D" w:rsidRDefault="00286E0D" w:rsidP="00286E0D">
            <w:pPr>
              <w:autoSpaceDE w:val="0"/>
              <w:spacing w:after="0"/>
              <w:jc w:val="center"/>
            </w:pPr>
            <w:r>
              <w:t xml:space="preserve">г. Богородицк, </w:t>
            </w:r>
            <w:proofErr w:type="spellStart"/>
            <w:r>
              <w:t>мкр</w:t>
            </w:r>
            <w:proofErr w:type="spellEnd"/>
            <w:r>
              <w:t>. Ждановский, ул. Центральная, д. 18</w:t>
            </w:r>
          </w:p>
          <w:p w:rsidR="00286E0D" w:rsidRDefault="00286E0D" w:rsidP="00286E0D">
            <w:pPr>
              <w:autoSpaceDE w:val="0"/>
              <w:spacing w:after="0"/>
              <w:jc w:val="center"/>
            </w:pPr>
            <w:r>
              <w:t>г. Новомосковск, ул. Ударная, д. 30</w:t>
            </w:r>
          </w:p>
          <w:p w:rsidR="00286E0D" w:rsidRDefault="00286E0D" w:rsidP="00286E0D">
            <w:pPr>
              <w:autoSpaceDE w:val="0"/>
              <w:spacing w:after="0"/>
              <w:jc w:val="center"/>
            </w:pPr>
            <w:r>
              <w:lastRenderedPageBreak/>
              <w:t>г. Новомосковск, ул. Березовая, д. 22</w:t>
            </w:r>
          </w:p>
          <w:p w:rsidR="00286E0D" w:rsidRDefault="00286E0D" w:rsidP="00286E0D">
            <w:pPr>
              <w:autoSpaceDE w:val="0"/>
              <w:spacing w:after="0"/>
              <w:jc w:val="center"/>
            </w:pPr>
            <w:r>
              <w:t>г. Новомосковск, ул. Рудничная, д. 4</w:t>
            </w:r>
          </w:p>
          <w:p w:rsidR="005C2B78" w:rsidRDefault="00286E0D" w:rsidP="00286E0D">
            <w:pPr>
              <w:autoSpaceDE w:val="0"/>
              <w:spacing w:after="0"/>
              <w:jc w:val="center"/>
            </w:pPr>
            <w:r>
              <w:t>г. Новомосковск, ул. Трудовые резервы, д. 6а</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286E0D">
              <w:rPr>
                <w:color w:val="000000"/>
              </w:rPr>
              <w:t>679 500,06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397972" w:rsidRPr="000E0D9A" w:rsidRDefault="004F52DD" w:rsidP="00286E0D">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5867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095"/>
        <w:gridCol w:w="2411"/>
        <w:gridCol w:w="1977"/>
      </w:tblGrid>
      <w:tr w:rsidR="00286E0D" w:rsidRPr="00286E0D" w:rsidTr="00286E0D">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 п/п</w:t>
            </w:r>
          </w:p>
        </w:tc>
        <w:tc>
          <w:tcPr>
            <w:tcW w:w="2191" w:type="pct"/>
            <w:tcBorders>
              <w:top w:val="single" w:sz="4" w:space="0" w:color="auto"/>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Адрес МКД</w:t>
            </w:r>
          </w:p>
        </w:tc>
        <w:tc>
          <w:tcPr>
            <w:tcW w:w="1290" w:type="pct"/>
            <w:tcBorders>
              <w:top w:val="single" w:sz="4" w:space="0" w:color="auto"/>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Виды работ</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Стоимость руб.</w:t>
            </w:r>
          </w:p>
        </w:tc>
      </w:tr>
      <w:tr w:rsidR="00286E0D" w:rsidRPr="00286E0D" w:rsidTr="00286E0D">
        <w:trPr>
          <w:trHeight w:val="397"/>
        </w:trPr>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1</w:t>
            </w:r>
          </w:p>
        </w:tc>
        <w:tc>
          <w:tcPr>
            <w:tcW w:w="2191" w:type="pct"/>
            <w:vMerge w:val="restar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г. Новомосковск, ул. Березовая, д. 14</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фасада</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73 419,64</w:t>
            </w:r>
          </w:p>
        </w:tc>
      </w:tr>
      <w:tr w:rsidR="00286E0D" w:rsidRPr="00286E0D" w:rsidTr="00286E0D">
        <w:trPr>
          <w:trHeight w:val="397"/>
        </w:trPr>
        <w:tc>
          <w:tcPr>
            <w:tcW w:w="461" w:type="pct"/>
            <w:vMerge/>
            <w:tcBorders>
              <w:top w:val="nil"/>
              <w:left w:val="single" w:sz="4" w:space="0" w:color="auto"/>
              <w:bottom w:val="single" w:sz="4" w:space="0" w:color="auto"/>
              <w:right w:val="single" w:sz="4" w:space="0" w:color="auto"/>
            </w:tcBorders>
            <w:vAlign w:val="center"/>
            <w:hideMark/>
          </w:tcPr>
          <w:p w:rsidR="00286E0D" w:rsidRPr="00286E0D" w:rsidRDefault="00286E0D" w:rsidP="00286E0D">
            <w:pPr>
              <w:suppressAutoHyphens w:val="0"/>
              <w:spacing w:after="0"/>
              <w:jc w:val="left"/>
              <w:rPr>
                <w:color w:val="000000"/>
                <w:kern w:val="0"/>
                <w:lang w:eastAsia="ru-RU"/>
              </w:rPr>
            </w:pPr>
          </w:p>
        </w:tc>
        <w:tc>
          <w:tcPr>
            <w:tcW w:w="2191" w:type="pct"/>
            <w:vMerge/>
            <w:tcBorders>
              <w:top w:val="nil"/>
              <w:left w:val="single" w:sz="4" w:space="0" w:color="auto"/>
              <w:bottom w:val="single" w:sz="4" w:space="0" w:color="auto"/>
              <w:right w:val="single" w:sz="4" w:space="0" w:color="auto"/>
            </w:tcBorders>
            <w:vAlign w:val="center"/>
            <w:hideMark/>
          </w:tcPr>
          <w:p w:rsidR="00286E0D" w:rsidRPr="00286E0D" w:rsidRDefault="00286E0D" w:rsidP="00286E0D">
            <w:pPr>
              <w:suppressAutoHyphens w:val="0"/>
              <w:spacing w:after="0"/>
              <w:jc w:val="left"/>
              <w:rPr>
                <w:color w:val="000000"/>
                <w:kern w:val="0"/>
                <w:lang w:eastAsia="ru-RU"/>
              </w:rPr>
            </w:pP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крыши</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32 771,00</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106 190,64</w:t>
            </w:r>
          </w:p>
        </w:tc>
      </w:tr>
      <w:tr w:rsidR="00286E0D" w:rsidRPr="00286E0D" w:rsidTr="00C13C7C">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3</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г. Новомосковск, ул. Октябрьская, д. 19</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системы электроснабжения</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47 331,00</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47 331,00</w:t>
            </w:r>
          </w:p>
        </w:tc>
      </w:tr>
      <w:tr w:rsidR="00286E0D" w:rsidRPr="00286E0D" w:rsidTr="00C13C7C">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4</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 xml:space="preserve">г. Богородицк, </w:t>
            </w:r>
            <w:proofErr w:type="spellStart"/>
            <w:r w:rsidRPr="00286E0D">
              <w:rPr>
                <w:color w:val="000000"/>
                <w:kern w:val="0"/>
                <w:lang w:eastAsia="ru-RU"/>
              </w:rPr>
              <w:t>р.п</w:t>
            </w:r>
            <w:proofErr w:type="spellEnd"/>
            <w:r w:rsidRPr="00286E0D">
              <w:rPr>
                <w:color w:val="000000"/>
                <w:kern w:val="0"/>
                <w:lang w:eastAsia="ru-RU"/>
              </w:rPr>
              <w:t>. Товарковский, ул. Кирова, д. 14</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фасада</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8 232,03</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8 232,03</w:t>
            </w:r>
          </w:p>
        </w:tc>
      </w:tr>
      <w:tr w:rsidR="00286E0D" w:rsidRPr="00286E0D" w:rsidTr="00C13C7C">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5</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 xml:space="preserve">г. Богородицк, </w:t>
            </w:r>
            <w:proofErr w:type="spellStart"/>
            <w:r w:rsidRPr="00286E0D">
              <w:rPr>
                <w:color w:val="000000"/>
                <w:kern w:val="0"/>
                <w:lang w:eastAsia="ru-RU"/>
              </w:rPr>
              <w:t>мкр</w:t>
            </w:r>
            <w:proofErr w:type="spellEnd"/>
            <w:r w:rsidRPr="00286E0D">
              <w:rPr>
                <w:color w:val="000000"/>
                <w:kern w:val="0"/>
                <w:lang w:eastAsia="ru-RU"/>
              </w:rPr>
              <w:t>. Ждановский, ул. Центральная, д. 18</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фасада</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86 294,00</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86 294,00</w:t>
            </w:r>
          </w:p>
        </w:tc>
      </w:tr>
      <w:tr w:rsidR="00286E0D" w:rsidRPr="00286E0D" w:rsidTr="00286E0D">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6</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г. Новомосковск, ул. Ударная, д. 30</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крыши</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71 116,79</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71 116,79</w:t>
            </w:r>
          </w:p>
        </w:tc>
      </w:tr>
      <w:tr w:rsidR="00286E0D" w:rsidRPr="00286E0D" w:rsidTr="00286E0D">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7</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г. Новомосковск, ул. Березовая, д. 22</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крыши</w:t>
            </w:r>
          </w:p>
        </w:tc>
        <w:tc>
          <w:tcPr>
            <w:tcW w:w="1058"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179 202,78</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179 202,78</w:t>
            </w:r>
          </w:p>
        </w:tc>
      </w:tr>
      <w:tr w:rsidR="00286E0D" w:rsidRPr="00286E0D" w:rsidTr="00286E0D">
        <w:trPr>
          <w:trHeight w:val="397"/>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8</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г. Новомосковск, ул. Рудничная, д. 4</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крыши</w:t>
            </w:r>
          </w:p>
        </w:tc>
        <w:tc>
          <w:tcPr>
            <w:tcW w:w="1058" w:type="pct"/>
            <w:tcBorders>
              <w:top w:val="nil"/>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172 160,82</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172 160,82</w:t>
            </w:r>
          </w:p>
        </w:tc>
      </w:tr>
      <w:tr w:rsidR="00286E0D" w:rsidRPr="00286E0D" w:rsidTr="00C13C7C">
        <w:trPr>
          <w:trHeight w:val="6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9</w:t>
            </w:r>
          </w:p>
        </w:tc>
        <w:tc>
          <w:tcPr>
            <w:tcW w:w="2191"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г. Новомосковск, ул. Трудовые резервы, д. 6а</w:t>
            </w:r>
          </w:p>
        </w:tc>
        <w:tc>
          <w:tcPr>
            <w:tcW w:w="1290" w:type="pct"/>
            <w:tcBorders>
              <w:top w:val="nil"/>
              <w:left w:val="nil"/>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ремонт системы электроснабжения</w:t>
            </w:r>
          </w:p>
        </w:tc>
        <w:tc>
          <w:tcPr>
            <w:tcW w:w="1058" w:type="pct"/>
            <w:tcBorders>
              <w:top w:val="nil"/>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color w:val="000000"/>
                <w:kern w:val="0"/>
                <w:lang w:eastAsia="ru-RU"/>
              </w:rPr>
            </w:pPr>
            <w:r w:rsidRPr="00286E0D">
              <w:rPr>
                <w:color w:val="000000"/>
                <w:kern w:val="0"/>
                <w:lang w:eastAsia="ru-RU"/>
              </w:rPr>
              <w:t>8 972,00</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 по МКД</w:t>
            </w:r>
          </w:p>
        </w:tc>
        <w:tc>
          <w:tcPr>
            <w:tcW w:w="1058" w:type="pct"/>
            <w:tcBorders>
              <w:top w:val="nil"/>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8 972,00</w:t>
            </w:r>
          </w:p>
        </w:tc>
      </w:tr>
      <w:tr w:rsidR="00286E0D" w:rsidRPr="00286E0D" w:rsidTr="00286E0D">
        <w:trPr>
          <w:trHeight w:val="397"/>
        </w:trPr>
        <w:tc>
          <w:tcPr>
            <w:tcW w:w="39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ИТОГО:</w:t>
            </w:r>
          </w:p>
        </w:tc>
        <w:tc>
          <w:tcPr>
            <w:tcW w:w="1058" w:type="pct"/>
            <w:tcBorders>
              <w:top w:val="nil"/>
              <w:left w:val="nil"/>
              <w:bottom w:val="single" w:sz="4" w:space="0" w:color="auto"/>
              <w:right w:val="single" w:sz="4" w:space="0" w:color="auto"/>
            </w:tcBorders>
            <w:shd w:val="clear" w:color="auto" w:fill="auto"/>
            <w:noWrap/>
            <w:vAlign w:val="center"/>
            <w:hideMark/>
          </w:tcPr>
          <w:p w:rsidR="00286E0D" w:rsidRPr="00286E0D" w:rsidRDefault="00286E0D" w:rsidP="00286E0D">
            <w:pPr>
              <w:suppressAutoHyphens w:val="0"/>
              <w:spacing w:after="0"/>
              <w:jc w:val="center"/>
              <w:rPr>
                <w:b/>
                <w:bCs/>
                <w:color w:val="000000"/>
                <w:kern w:val="0"/>
                <w:lang w:eastAsia="ru-RU"/>
              </w:rPr>
            </w:pPr>
            <w:r w:rsidRPr="00286E0D">
              <w:rPr>
                <w:b/>
                <w:bCs/>
                <w:color w:val="000000"/>
                <w:kern w:val="0"/>
                <w:lang w:eastAsia="ru-RU"/>
              </w:rPr>
              <w:t>679 500,06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22361B" w:rsidRDefault="0022361B" w:rsidP="0022361B">
      <w:pPr>
        <w:autoSpaceDE w:val="0"/>
        <w:spacing w:after="0"/>
        <w:jc w:val="center"/>
        <w:rPr>
          <w:kern w:val="0"/>
          <w:lang w:eastAsia="en-US"/>
        </w:rPr>
      </w:pPr>
      <w:r>
        <w:t>г. Новомосковск, ул. Березовая, д. 14</w:t>
      </w:r>
    </w:p>
    <w:p w:rsidR="0022361B" w:rsidRDefault="0022361B" w:rsidP="0022361B">
      <w:pPr>
        <w:autoSpaceDE w:val="0"/>
        <w:spacing w:after="0"/>
        <w:jc w:val="center"/>
      </w:pPr>
      <w:r>
        <w:t>г. Новомосковск, ул. Октябрьская, д. 19</w:t>
      </w:r>
    </w:p>
    <w:p w:rsidR="0022361B" w:rsidRDefault="0022361B" w:rsidP="0022361B">
      <w:pPr>
        <w:autoSpaceDE w:val="0"/>
        <w:spacing w:after="0"/>
        <w:jc w:val="center"/>
      </w:pPr>
      <w:r>
        <w:t xml:space="preserve">г. Богородицк, </w:t>
      </w:r>
      <w:proofErr w:type="spellStart"/>
      <w:r>
        <w:t>р.п</w:t>
      </w:r>
      <w:proofErr w:type="spellEnd"/>
      <w:r>
        <w:t>. Товарковский, ул. Кирова, д. 14</w:t>
      </w:r>
    </w:p>
    <w:p w:rsidR="0022361B" w:rsidRDefault="0022361B" w:rsidP="0022361B">
      <w:pPr>
        <w:autoSpaceDE w:val="0"/>
        <w:spacing w:after="0"/>
        <w:jc w:val="center"/>
      </w:pPr>
      <w:r>
        <w:t xml:space="preserve">г. Богородицк, </w:t>
      </w:r>
      <w:proofErr w:type="spellStart"/>
      <w:r>
        <w:t>мкр</w:t>
      </w:r>
      <w:proofErr w:type="spellEnd"/>
      <w:r>
        <w:t>. Ждановский, ул. Центральная, д. 18</w:t>
      </w:r>
    </w:p>
    <w:p w:rsidR="0022361B" w:rsidRDefault="0022361B" w:rsidP="0022361B">
      <w:pPr>
        <w:autoSpaceDE w:val="0"/>
        <w:spacing w:after="0"/>
        <w:jc w:val="center"/>
      </w:pPr>
      <w:r>
        <w:t>г. Новомосковск, ул. Ударная, д. 30</w:t>
      </w:r>
    </w:p>
    <w:p w:rsidR="0022361B" w:rsidRDefault="0022361B" w:rsidP="0022361B">
      <w:pPr>
        <w:autoSpaceDE w:val="0"/>
        <w:spacing w:after="0"/>
        <w:jc w:val="center"/>
      </w:pPr>
      <w:r>
        <w:t>г. Новомосковск, ул. Березовая, д. 22</w:t>
      </w:r>
    </w:p>
    <w:p w:rsidR="0022361B" w:rsidRDefault="0022361B" w:rsidP="0022361B">
      <w:pPr>
        <w:autoSpaceDE w:val="0"/>
        <w:spacing w:after="0"/>
        <w:jc w:val="center"/>
      </w:pPr>
      <w:r>
        <w:t>г. Новомосковск, ул. Рудничная, д. 4</w:t>
      </w:r>
    </w:p>
    <w:p w:rsidR="008666B5" w:rsidRDefault="0022361B" w:rsidP="0022361B">
      <w:pPr>
        <w:autoSpaceDE w:val="0"/>
        <w:spacing w:after="0"/>
        <w:jc w:val="center"/>
      </w:pPr>
      <w:r>
        <w:t>г. Новомосковск, ул. Трудовые резервы, д. 6а</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w:t>
      </w:r>
      <w:bookmarkStart w:id="130" w:name="_GoBack"/>
      <w:bookmarkEnd w:id="130"/>
      <w:r w:rsidRPr="002B5D6A">
        <w:t>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22361B" w:rsidP="002B5D6A">
      <w:pPr>
        <w:jc w:val="center"/>
      </w:pPr>
      <w:r>
        <w:rPr>
          <w:color w:val="000000"/>
        </w:rPr>
        <w:t>679 500,06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0D" w:rsidRDefault="00286E0D">
      <w:pPr>
        <w:spacing w:after="0"/>
      </w:pPr>
      <w:r>
        <w:separator/>
      </w:r>
    </w:p>
  </w:endnote>
  <w:endnote w:type="continuationSeparator" w:id="0">
    <w:p w:rsidR="00286E0D" w:rsidRDefault="00286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Pr="00394EB9" w:rsidRDefault="00286E0D"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0D" w:rsidRDefault="00286E0D">
      <w:pPr>
        <w:spacing w:after="0"/>
      </w:pPr>
      <w:r>
        <w:separator/>
      </w:r>
    </w:p>
  </w:footnote>
  <w:footnote w:type="continuationSeparator" w:id="0">
    <w:p w:rsidR="00286E0D" w:rsidRDefault="00286E0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rsidP="001C026D">
    <w:pPr>
      <w:jc w:val="center"/>
    </w:pPr>
    <w:r>
      <w:fldChar w:fldCharType="begin"/>
    </w:r>
    <w:r>
      <w:instrText>PAGE   \* MERGEFORMAT</w:instrText>
    </w:r>
    <w:r>
      <w:fldChar w:fldCharType="separate"/>
    </w:r>
    <w:r w:rsidR="0022361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rsidP="001C026D">
    <w:pPr>
      <w:jc w:val="center"/>
    </w:pPr>
    <w:r>
      <w:fldChar w:fldCharType="begin"/>
    </w:r>
    <w:r>
      <w:instrText>PAGE   \* MERGEFORMAT</w:instrText>
    </w:r>
    <w:r>
      <w:fldChar w:fldCharType="separate"/>
    </w:r>
    <w:r w:rsidR="0022361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rsidP="001C026D">
    <w:pPr>
      <w:jc w:val="center"/>
    </w:pPr>
    <w:r>
      <w:fldChar w:fldCharType="begin"/>
    </w:r>
    <w:r>
      <w:instrText>PAGE   \* MERGEFORMAT</w:instrText>
    </w:r>
    <w:r>
      <w:fldChar w:fldCharType="separate"/>
    </w:r>
    <w:r w:rsidR="0022361B">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0D" w:rsidRDefault="00286E0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361B"/>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86E0D"/>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3C7C"/>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8A2"/>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FF49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4773589">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6517922">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79237712">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0582670">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09CE1-7F74-47A1-8798-1B6C2136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18147</Words>
  <Characters>103442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2016-10-07T12:18:00Z</dcterms:created>
  <dcterms:modified xsi:type="dcterms:W3CDTF">2016-10-07T12:18:00Z</dcterms:modified>
</cp:coreProperties>
</file>