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3055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w:t>
            </w:r>
            <w:r w:rsidR="00E30553">
              <w:rPr>
                <w:kern w:val="0"/>
                <w:lang w:eastAsia="ru-RU"/>
              </w:rPr>
              <w:t>90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30553" w:rsidRDefault="00E30553" w:rsidP="00E30553">
      <w:pPr>
        <w:spacing w:after="0"/>
        <w:jc w:val="center"/>
        <w:rPr>
          <w:kern w:val="0"/>
          <w:lang w:eastAsia="en-US"/>
        </w:rPr>
      </w:pPr>
      <w:r>
        <w:t>г. Алексин, ул. Железнодорожная, д. 4</w:t>
      </w:r>
    </w:p>
    <w:p w:rsidR="00E30553" w:rsidRDefault="00E30553" w:rsidP="00E30553">
      <w:pPr>
        <w:spacing w:after="0"/>
        <w:jc w:val="center"/>
      </w:pPr>
      <w:r>
        <w:t>г. Алексин, ул. Ленина, д. 28</w:t>
      </w:r>
    </w:p>
    <w:p w:rsidR="00E30553" w:rsidRDefault="00E30553" w:rsidP="00E30553">
      <w:pPr>
        <w:spacing w:after="0"/>
        <w:jc w:val="center"/>
      </w:pPr>
      <w:r>
        <w:t>г. Алексин, ул. Ленина, д. 41/3</w:t>
      </w:r>
    </w:p>
    <w:p w:rsidR="00EC7F91" w:rsidRDefault="00E30553" w:rsidP="00E30553">
      <w:pPr>
        <w:autoSpaceDE w:val="0"/>
        <w:spacing w:after="0"/>
        <w:jc w:val="center"/>
      </w:pPr>
      <w:r>
        <w:t>г. Алексин, ул. Первомайская, д. 17</w:t>
      </w: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2620" w:rsidRDefault="00602620" w:rsidP="0060262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E30553" w:rsidRDefault="00E30553" w:rsidP="00E30553">
                  <w:pPr>
                    <w:spacing w:after="0"/>
                    <w:jc w:val="center"/>
                    <w:rPr>
                      <w:kern w:val="0"/>
                      <w:lang w:eastAsia="en-US"/>
                    </w:rPr>
                  </w:pPr>
                  <w:r>
                    <w:t>г. Алексин, ул. Железнодорожная, д. 4</w:t>
                  </w:r>
                </w:p>
                <w:p w:rsidR="00E30553" w:rsidRDefault="00E30553" w:rsidP="00E30553">
                  <w:pPr>
                    <w:spacing w:after="0"/>
                    <w:jc w:val="center"/>
                  </w:pPr>
                  <w:r>
                    <w:t>г. Алексин, ул. Ленина, д. 28</w:t>
                  </w:r>
                </w:p>
                <w:p w:rsidR="00E30553" w:rsidRDefault="00E30553" w:rsidP="00E30553">
                  <w:pPr>
                    <w:spacing w:after="0"/>
                    <w:jc w:val="center"/>
                  </w:pPr>
                  <w:r>
                    <w:t>г. Алексин, ул. Ленина, д. 41/3</w:t>
                  </w:r>
                </w:p>
                <w:p w:rsidR="00574150" w:rsidRDefault="00E30553" w:rsidP="00E30553">
                  <w:pPr>
                    <w:autoSpaceDE w:val="0"/>
                    <w:spacing w:after="0"/>
                    <w:jc w:val="center"/>
                  </w:pPr>
                  <w:r>
                    <w:t>г. Алексин, ул. Первомайская, д. 17</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E30553" w:rsidP="00E333B4">
                  <w:pPr>
                    <w:pStyle w:val="29"/>
                    <w:spacing w:after="0" w:line="240" w:lineRule="auto"/>
                    <w:ind w:left="0"/>
                    <w:jc w:val="center"/>
                  </w:pPr>
                  <w:r>
                    <w:t>4</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602620" w:rsidRDefault="00602620" w:rsidP="00602620">
            <w:pPr>
              <w:spacing w:after="0"/>
              <w:jc w:val="center"/>
              <w:rPr>
                <w:kern w:val="0"/>
                <w:lang w:eastAsia="en-US"/>
              </w:rPr>
            </w:pPr>
            <w:r>
              <w:t>Многоквартирные жилые дома, расположенные по адресам:</w:t>
            </w:r>
          </w:p>
          <w:p w:rsidR="00602620" w:rsidRDefault="00602620" w:rsidP="00602620">
            <w:pPr>
              <w:spacing w:after="0"/>
              <w:jc w:val="center"/>
            </w:pPr>
          </w:p>
          <w:p w:rsidR="00E30553" w:rsidRDefault="00E30553" w:rsidP="00E30553">
            <w:pPr>
              <w:spacing w:after="0"/>
              <w:jc w:val="center"/>
              <w:rPr>
                <w:kern w:val="0"/>
                <w:lang w:eastAsia="en-US"/>
              </w:rPr>
            </w:pPr>
            <w:r>
              <w:t>г. Алексин, ул. Железнодорожная, д. 4</w:t>
            </w:r>
          </w:p>
          <w:p w:rsidR="00E30553" w:rsidRDefault="00E30553" w:rsidP="00E30553">
            <w:pPr>
              <w:spacing w:after="0"/>
              <w:jc w:val="center"/>
            </w:pPr>
            <w:r>
              <w:t>г. Алексин, ул. Ленина, д. 28</w:t>
            </w:r>
          </w:p>
          <w:p w:rsidR="00E30553" w:rsidRDefault="00E30553" w:rsidP="00E30553">
            <w:pPr>
              <w:spacing w:after="0"/>
              <w:jc w:val="center"/>
            </w:pPr>
            <w:r>
              <w:t>г. Алексин, ул. Ленина, д. 41/3</w:t>
            </w:r>
          </w:p>
          <w:p w:rsidR="005C2B78" w:rsidRDefault="00E30553" w:rsidP="00E30553">
            <w:pPr>
              <w:autoSpaceDE w:val="0"/>
              <w:spacing w:after="0"/>
              <w:jc w:val="center"/>
            </w:pPr>
            <w:r>
              <w:t>г. Алексин, ул. Первомайская, д. 17</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E30553">
              <w:rPr>
                <w:color w:val="000000"/>
              </w:rPr>
              <w:t>1 337 941,41</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B3D60">
              <w:lastRenderedPageBreak/>
              <w:t>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w:t>
                  </w:r>
                  <w:r w:rsidRPr="00A76C1A">
                    <w:rPr>
                      <w:rFonts w:eastAsia="Calibri"/>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623D1B" w:rsidRPr="000E0D9A" w:rsidRDefault="004F52DD" w:rsidP="00E30553">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5794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33"/>
        <w:gridCol w:w="4502"/>
        <w:gridCol w:w="1859"/>
        <w:gridCol w:w="2050"/>
      </w:tblGrid>
      <w:tr w:rsidR="00E30553" w:rsidRPr="00E30553" w:rsidTr="00E30553">
        <w:trPr>
          <w:trHeight w:val="397"/>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 п/п</w:t>
            </w:r>
          </w:p>
        </w:tc>
        <w:tc>
          <w:tcPr>
            <w:tcW w:w="2409" w:type="pct"/>
            <w:tcBorders>
              <w:top w:val="single" w:sz="4" w:space="0" w:color="auto"/>
              <w:left w:val="nil"/>
              <w:bottom w:val="single" w:sz="4" w:space="0" w:color="auto"/>
              <w:right w:val="single" w:sz="4" w:space="0" w:color="auto"/>
            </w:tcBorders>
            <w:shd w:val="clear" w:color="auto" w:fill="auto"/>
            <w:noWrap/>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Адрес МКД</w:t>
            </w:r>
          </w:p>
        </w:tc>
        <w:tc>
          <w:tcPr>
            <w:tcW w:w="995" w:type="pct"/>
            <w:tcBorders>
              <w:top w:val="single" w:sz="4" w:space="0" w:color="auto"/>
              <w:left w:val="nil"/>
              <w:bottom w:val="single" w:sz="4" w:space="0" w:color="auto"/>
              <w:right w:val="single" w:sz="4" w:space="0" w:color="auto"/>
            </w:tcBorders>
            <w:shd w:val="clear" w:color="auto" w:fill="auto"/>
            <w:noWrap/>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Виды работ</w:t>
            </w:r>
          </w:p>
        </w:tc>
        <w:tc>
          <w:tcPr>
            <w:tcW w:w="1097" w:type="pct"/>
            <w:tcBorders>
              <w:top w:val="single" w:sz="4" w:space="0" w:color="auto"/>
              <w:left w:val="nil"/>
              <w:bottom w:val="single" w:sz="4" w:space="0" w:color="auto"/>
              <w:right w:val="single" w:sz="4" w:space="0" w:color="auto"/>
            </w:tcBorders>
            <w:shd w:val="clear" w:color="auto" w:fill="auto"/>
            <w:noWrap/>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Стоимость руб.</w:t>
            </w:r>
          </w:p>
        </w:tc>
      </w:tr>
      <w:tr w:rsidR="00E30553" w:rsidRPr="00E30553" w:rsidTr="00E30553">
        <w:trPr>
          <w:trHeight w:val="397"/>
        </w:trPr>
        <w:tc>
          <w:tcPr>
            <w:tcW w:w="499" w:type="pct"/>
            <w:tcBorders>
              <w:top w:val="nil"/>
              <w:left w:val="single" w:sz="4" w:space="0" w:color="auto"/>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1</w:t>
            </w:r>
          </w:p>
        </w:tc>
        <w:tc>
          <w:tcPr>
            <w:tcW w:w="2409"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г. Алексин, ул. Железнодорожная, д. 4</w:t>
            </w:r>
          </w:p>
        </w:tc>
        <w:tc>
          <w:tcPr>
            <w:tcW w:w="995"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ремонт крыши</w:t>
            </w:r>
          </w:p>
        </w:tc>
        <w:tc>
          <w:tcPr>
            <w:tcW w:w="1097"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155 892,57</w:t>
            </w:r>
          </w:p>
        </w:tc>
      </w:tr>
      <w:tr w:rsidR="00E30553" w:rsidRPr="00E30553" w:rsidTr="00E30553">
        <w:trPr>
          <w:trHeight w:val="397"/>
        </w:trPr>
        <w:tc>
          <w:tcPr>
            <w:tcW w:w="390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Итого по МКД</w:t>
            </w:r>
          </w:p>
        </w:tc>
        <w:tc>
          <w:tcPr>
            <w:tcW w:w="1097"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155 892,57</w:t>
            </w:r>
          </w:p>
        </w:tc>
      </w:tr>
      <w:tr w:rsidR="00E30553" w:rsidRPr="00E30553" w:rsidTr="00E30553">
        <w:trPr>
          <w:trHeight w:val="397"/>
        </w:trPr>
        <w:tc>
          <w:tcPr>
            <w:tcW w:w="499" w:type="pct"/>
            <w:tcBorders>
              <w:top w:val="nil"/>
              <w:left w:val="single" w:sz="4" w:space="0" w:color="auto"/>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2</w:t>
            </w:r>
          </w:p>
        </w:tc>
        <w:tc>
          <w:tcPr>
            <w:tcW w:w="2409"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г. Алексин, ул. Ленина, д. 28</w:t>
            </w:r>
          </w:p>
        </w:tc>
        <w:tc>
          <w:tcPr>
            <w:tcW w:w="995"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ремонт крыши</w:t>
            </w:r>
          </w:p>
        </w:tc>
        <w:tc>
          <w:tcPr>
            <w:tcW w:w="1097"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356 875,64</w:t>
            </w:r>
          </w:p>
        </w:tc>
      </w:tr>
      <w:tr w:rsidR="00E30553" w:rsidRPr="00E30553" w:rsidTr="00E30553">
        <w:trPr>
          <w:trHeight w:val="397"/>
        </w:trPr>
        <w:tc>
          <w:tcPr>
            <w:tcW w:w="390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Итого по МКД</w:t>
            </w:r>
          </w:p>
        </w:tc>
        <w:tc>
          <w:tcPr>
            <w:tcW w:w="1097"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356 875,64</w:t>
            </w:r>
          </w:p>
        </w:tc>
      </w:tr>
      <w:tr w:rsidR="00E30553" w:rsidRPr="00E30553" w:rsidTr="00E30553">
        <w:trPr>
          <w:trHeight w:val="397"/>
        </w:trPr>
        <w:tc>
          <w:tcPr>
            <w:tcW w:w="499" w:type="pct"/>
            <w:tcBorders>
              <w:top w:val="nil"/>
              <w:left w:val="single" w:sz="4" w:space="0" w:color="auto"/>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3</w:t>
            </w:r>
          </w:p>
        </w:tc>
        <w:tc>
          <w:tcPr>
            <w:tcW w:w="2409"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г. Алексин, ул. Ленина, д. 41/3</w:t>
            </w:r>
          </w:p>
        </w:tc>
        <w:tc>
          <w:tcPr>
            <w:tcW w:w="995"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ремонт фасада</w:t>
            </w:r>
          </w:p>
        </w:tc>
        <w:tc>
          <w:tcPr>
            <w:tcW w:w="1097"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652 214,57</w:t>
            </w:r>
          </w:p>
        </w:tc>
      </w:tr>
      <w:tr w:rsidR="00E30553" w:rsidRPr="00E30553" w:rsidTr="00E30553">
        <w:trPr>
          <w:trHeight w:val="397"/>
        </w:trPr>
        <w:tc>
          <w:tcPr>
            <w:tcW w:w="390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Итого по МКД</w:t>
            </w:r>
          </w:p>
        </w:tc>
        <w:tc>
          <w:tcPr>
            <w:tcW w:w="1097"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652 214,57</w:t>
            </w:r>
          </w:p>
        </w:tc>
      </w:tr>
      <w:tr w:rsidR="00E30553" w:rsidRPr="00E30553" w:rsidTr="00E30553">
        <w:trPr>
          <w:trHeight w:val="397"/>
        </w:trPr>
        <w:tc>
          <w:tcPr>
            <w:tcW w:w="499" w:type="pct"/>
            <w:tcBorders>
              <w:top w:val="nil"/>
              <w:left w:val="single" w:sz="4" w:space="0" w:color="auto"/>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4</w:t>
            </w:r>
          </w:p>
        </w:tc>
        <w:tc>
          <w:tcPr>
            <w:tcW w:w="2409"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г. Алексин, ул. Первомайская, д. 17</w:t>
            </w:r>
          </w:p>
        </w:tc>
        <w:tc>
          <w:tcPr>
            <w:tcW w:w="995"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ремонт крыши</w:t>
            </w:r>
          </w:p>
        </w:tc>
        <w:tc>
          <w:tcPr>
            <w:tcW w:w="1097"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color w:val="000000"/>
                <w:kern w:val="0"/>
                <w:lang w:eastAsia="ru-RU"/>
              </w:rPr>
            </w:pPr>
            <w:r w:rsidRPr="00E30553">
              <w:rPr>
                <w:color w:val="000000"/>
                <w:kern w:val="0"/>
                <w:lang w:eastAsia="ru-RU"/>
              </w:rPr>
              <w:t>172 958,63</w:t>
            </w:r>
          </w:p>
        </w:tc>
      </w:tr>
      <w:tr w:rsidR="00E30553" w:rsidRPr="00E30553" w:rsidTr="00E30553">
        <w:trPr>
          <w:trHeight w:val="397"/>
        </w:trPr>
        <w:tc>
          <w:tcPr>
            <w:tcW w:w="390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Итого по МКД</w:t>
            </w:r>
          </w:p>
        </w:tc>
        <w:tc>
          <w:tcPr>
            <w:tcW w:w="1097"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172 958,63</w:t>
            </w:r>
          </w:p>
        </w:tc>
      </w:tr>
      <w:tr w:rsidR="00E30553" w:rsidRPr="00E30553" w:rsidTr="00E30553">
        <w:trPr>
          <w:trHeight w:val="397"/>
        </w:trPr>
        <w:tc>
          <w:tcPr>
            <w:tcW w:w="390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ИТОГО:</w:t>
            </w:r>
          </w:p>
        </w:tc>
        <w:tc>
          <w:tcPr>
            <w:tcW w:w="1097" w:type="pct"/>
            <w:tcBorders>
              <w:top w:val="nil"/>
              <w:left w:val="nil"/>
              <w:bottom w:val="single" w:sz="4" w:space="0" w:color="auto"/>
              <w:right w:val="single" w:sz="4" w:space="0" w:color="auto"/>
            </w:tcBorders>
            <w:shd w:val="clear" w:color="auto" w:fill="auto"/>
            <w:vAlign w:val="center"/>
            <w:hideMark/>
          </w:tcPr>
          <w:p w:rsidR="00E30553" w:rsidRPr="00E30553" w:rsidRDefault="00E30553" w:rsidP="00E30553">
            <w:pPr>
              <w:suppressAutoHyphens w:val="0"/>
              <w:spacing w:after="0"/>
              <w:jc w:val="center"/>
              <w:rPr>
                <w:b/>
                <w:bCs/>
                <w:color w:val="000000"/>
                <w:kern w:val="0"/>
                <w:lang w:eastAsia="ru-RU"/>
              </w:rPr>
            </w:pPr>
            <w:r w:rsidRPr="00E30553">
              <w:rPr>
                <w:b/>
                <w:bCs/>
                <w:color w:val="000000"/>
                <w:kern w:val="0"/>
                <w:lang w:eastAsia="ru-RU"/>
              </w:rPr>
              <w:t>1 337 941,41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E30553" w:rsidRDefault="00E30553" w:rsidP="00E30553">
      <w:pPr>
        <w:spacing w:after="0"/>
        <w:jc w:val="center"/>
        <w:rPr>
          <w:kern w:val="0"/>
          <w:lang w:eastAsia="en-US"/>
        </w:rPr>
      </w:pPr>
      <w:r>
        <w:t>г. Алексин, ул. Железнодорожная, д. 4</w:t>
      </w:r>
    </w:p>
    <w:p w:rsidR="00E30553" w:rsidRDefault="00E30553" w:rsidP="00E30553">
      <w:pPr>
        <w:spacing w:after="0"/>
        <w:jc w:val="center"/>
      </w:pPr>
      <w:r>
        <w:t>г. Алексин, ул. Ленина, д. 28</w:t>
      </w:r>
    </w:p>
    <w:p w:rsidR="00E30553" w:rsidRDefault="00E30553" w:rsidP="00E30553">
      <w:pPr>
        <w:spacing w:after="0"/>
        <w:jc w:val="center"/>
      </w:pPr>
      <w:r>
        <w:t>г. Алексин, ул. Ленина, д. 41/3</w:t>
      </w:r>
    </w:p>
    <w:p w:rsidR="008666B5" w:rsidRDefault="00E30553" w:rsidP="00E30553">
      <w:pPr>
        <w:spacing w:after="0"/>
        <w:jc w:val="center"/>
      </w:pPr>
      <w:r>
        <w:t>г. Алексин, ул. Первомайская, д. 17</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w:t>
      </w:r>
      <w:bookmarkStart w:id="130" w:name="_GoBack"/>
      <w:bookmarkEnd w:id="130"/>
      <w:r w:rsidRPr="002B5D6A">
        <w:t>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E30553" w:rsidP="002B5D6A">
      <w:pPr>
        <w:jc w:val="center"/>
      </w:pPr>
      <w:r>
        <w:rPr>
          <w:color w:val="000000"/>
        </w:rPr>
        <w:t>1 337 941,41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17" w:rsidRDefault="00B40A17">
      <w:pPr>
        <w:spacing w:after="0"/>
      </w:pPr>
      <w:r>
        <w:separator/>
      </w:r>
    </w:p>
  </w:endnote>
  <w:endnote w:type="continuationSeparator" w:id="0">
    <w:p w:rsidR="00B40A17" w:rsidRDefault="00B40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Pr="00394EB9" w:rsidRDefault="00B40A17"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17" w:rsidRDefault="00B40A17">
      <w:pPr>
        <w:spacing w:after="0"/>
      </w:pPr>
      <w:r>
        <w:separator/>
      </w:r>
    </w:p>
  </w:footnote>
  <w:footnote w:type="continuationSeparator" w:id="0">
    <w:p w:rsidR="00B40A17" w:rsidRDefault="00B40A1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rsidP="001C026D">
    <w:pPr>
      <w:jc w:val="center"/>
    </w:pPr>
    <w:r>
      <w:fldChar w:fldCharType="begin"/>
    </w:r>
    <w:r>
      <w:instrText>PAGE   \* MERGEFORMAT</w:instrText>
    </w:r>
    <w:r>
      <w:fldChar w:fldCharType="separate"/>
    </w:r>
    <w:r w:rsidR="00E30553">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rsidP="001C026D">
    <w:pPr>
      <w:jc w:val="center"/>
    </w:pPr>
    <w:r>
      <w:fldChar w:fldCharType="begin"/>
    </w:r>
    <w:r>
      <w:instrText>PAGE   \* MERGEFORMAT</w:instrText>
    </w:r>
    <w:r>
      <w:fldChar w:fldCharType="separate"/>
    </w:r>
    <w:r w:rsidR="00E30553">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rsidP="001C026D">
    <w:pPr>
      <w:jc w:val="center"/>
    </w:pPr>
    <w:r>
      <w:fldChar w:fldCharType="begin"/>
    </w:r>
    <w:r>
      <w:instrText>PAGE   \* MERGEFORMAT</w:instrText>
    </w:r>
    <w:r>
      <w:fldChar w:fldCharType="separate"/>
    </w:r>
    <w:r w:rsidR="00E30553">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9D7961"/>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6F433-5C76-4A55-93B2-273A002D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17957</Words>
  <Characters>102359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2016-10-13T06:59:00Z</dcterms:created>
  <dcterms:modified xsi:type="dcterms:W3CDTF">2016-10-13T06:59:00Z</dcterms:modified>
</cp:coreProperties>
</file>