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4D5396">
              <w:t>17</w:t>
            </w:r>
            <w:r w:rsidRPr="00092EBB">
              <w:t xml:space="preserve">» </w:t>
            </w:r>
            <w:r w:rsidR="003C03FD">
              <w:t>августа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4D5396">
              <w:t>65</w:t>
            </w:r>
            <w:r w:rsidR="000D6562">
              <w:t>8</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E35BC7">
        <w:t xml:space="preserve">крыши </w:t>
      </w:r>
      <w:r>
        <w:t>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0D6562" w:rsidP="009E4F39">
      <w:pPr>
        <w:spacing w:after="0"/>
        <w:jc w:val="center"/>
      </w:pPr>
      <w:r>
        <w:t>г. Тула, ул. Металлургов, д.7</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97A7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997A7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997A7A" w:rsidRPr="00A76C1A">
        <w:rPr>
          <w:bCs/>
        </w:rPr>
        <w:fldChar w:fldCharType="begin"/>
      </w:r>
      <w:r w:rsidRPr="00A76C1A">
        <w:rPr>
          <w:bCs/>
        </w:rPr>
        <w:instrText xml:space="preserve"> REF _Ref166267456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97A7A" w:rsidRPr="00A76C1A">
        <w:rPr>
          <w:bCs/>
        </w:rPr>
        <w:fldChar w:fldCharType="begin"/>
      </w:r>
      <w:r w:rsidRPr="00A76C1A">
        <w:rPr>
          <w:bCs/>
        </w:rPr>
        <w:instrText xml:space="preserve"> REF _Ref166267457 \h  \* MERGEFORMAT </w:instrText>
      </w:r>
      <w:r w:rsidR="00997A7A" w:rsidRPr="00A76C1A">
        <w:rPr>
          <w:bCs/>
        </w:rPr>
      </w:r>
      <w:r w:rsidR="00997A7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97A7A" w:rsidRPr="00A76C1A">
        <w:rPr>
          <w:bCs/>
        </w:rPr>
        <w:fldChar w:fldCharType="begin"/>
      </w:r>
      <w:r w:rsidRPr="00A76C1A">
        <w:rPr>
          <w:bCs/>
        </w:rPr>
        <w:instrText xml:space="preserve"> REF _Ref166267727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97A7A" w:rsidRPr="00A76C1A">
        <w:rPr>
          <w:bCs/>
        </w:rPr>
        <w:fldChar w:fldCharType="begin"/>
      </w:r>
      <w:r w:rsidRPr="00A76C1A">
        <w:rPr>
          <w:bCs/>
        </w:rPr>
        <w:instrText xml:space="preserve"> REF _Ref166311076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97A7A" w:rsidRPr="00A76C1A">
        <w:rPr>
          <w:bCs/>
        </w:rPr>
        <w:fldChar w:fldCharType="begin"/>
      </w:r>
      <w:r w:rsidRPr="00A76C1A">
        <w:rPr>
          <w:bCs/>
        </w:rPr>
        <w:instrText xml:space="preserve"> REF _Ref166311380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97A7A" w:rsidRPr="00A76C1A">
        <w:rPr>
          <w:bCs/>
        </w:rPr>
        <w:fldChar w:fldCharType="begin"/>
      </w:r>
      <w:r w:rsidRPr="00A76C1A">
        <w:rPr>
          <w:bCs/>
        </w:rPr>
        <w:instrText xml:space="preserve"> REF _Ref166312503 \h  \* MERGEFORMAT </w:instrText>
      </w:r>
      <w:r w:rsidR="00997A7A" w:rsidRPr="00A76C1A">
        <w:rPr>
          <w:bCs/>
        </w:rPr>
      </w:r>
      <w:r w:rsidR="00997A7A"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97A7A" w:rsidRPr="00A76C1A">
        <w:rPr>
          <w:bCs/>
        </w:rPr>
        <w:fldChar w:fldCharType="begin"/>
      </w:r>
      <w:r w:rsidRPr="00A76C1A">
        <w:rPr>
          <w:bCs/>
        </w:rPr>
        <w:instrText xml:space="preserve"> REF _Ref166267727 \h  \* MERGEFORMAT </w:instrText>
      </w:r>
      <w:r w:rsidR="00997A7A" w:rsidRPr="00A76C1A">
        <w:rPr>
          <w:bCs/>
        </w:rPr>
      </w:r>
      <w:r w:rsidR="00997A7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97A7A" w:rsidRPr="00856C74">
        <w:rPr>
          <w:bCs/>
        </w:rPr>
        <w:fldChar w:fldCharType="begin"/>
      </w:r>
      <w:r w:rsidRPr="00856C74">
        <w:rPr>
          <w:bCs/>
        </w:rPr>
        <w:instrText xml:space="preserve"> REF _Ref166315159 \h  \* MERGEFORMAT </w:instrText>
      </w:r>
      <w:r w:rsidR="00997A7A" w:rsidRPr="00856C74">
        <w:rPr>
          <w:bCs/>
        </w:rPr>
      </w:r>
      <w:r w:rsidR="00997A7A" w:rsidRPr="00856C74">
        <w:rPr>
          <w:bCs/>
        </w:rPr>
        <w:fldChar w:fldCharType="end"/>
      </w:r>
      <w:r w:rsidRPr="00856C74">
        <w:rPr>
          <w:bCs/>
        </w:rPr>
        <w:t xml:space="preserve"> и 9.17.</w:t>
      </w:r>
      <w:r w:rsidR="00997A7A" w:rsidRPr="00856C74">
        <w:rPr>
          <w:bCs/>
        </w:rPr>
        <w:fldChar w:fldCharType="begin"/>
      </w:r>
      <w:r w:rsidRPr="00856C74">
        <w:rPr>
          <w:bCs/>
        </w:rPr>
        <w:instrText xml:space="preserve"> REF _Ref166315233 \h  \* MERGEFORMAT </w:instrText>
      </w:r>
      <w:r w:rsidR="00997A7A" w:rsidRPr="00856C74">
        <w:rPr>
          <w:bCs/>
        </w:rPr>
        <w:fldChar w:fldCharType="separate"/>
      </w:r>
      <w:r w:rsidR="006D384A">
        <w:rPr>
          <w:b/>
        </w:rPr>
        <w:t>Ошибка! Источник ссылки не найден.</w:t>
      </w:r>
      <w:r w:rsidR="00997A7A"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97A7A" w:rsidRPr="00EC7F64">
        <w:rPr>
          <w:kern w:val="0"/>
          <w:lang w:eastAsia="ru-RU"/>
        </w:rPr>
        <w:fldChar w:fldCharType="begin"/>
      </w:r>
      <w:r w:rsidRPr="00EC7F64">
        <w:rPr>
          <w:kern w:val="0"/>
          <w:lang w:eastAsia="ru-RU"/>
        </w:rPr>
        <w:instrText xml:space="preserve"> REF _Ref166314817 \h  \* MERGEFORMAT </w:instrText>
      </w:r>
      <w:r w:rsidR="00997A7A" w:rsidRPr="00EC7F64">
        <w:rPr>
          <w:kern w:val="0"/>
          <w:lang w:eastAsia="ru-RU"/>
        </w:rPr>
      </w:r>
      <w:r w:rsidR="00997A7A"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9A6D59">
                    <w:t>крыши</w:t>
                  </w:r>
                  <w:r>
                    <w:t xml:space="preserve"> 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B6552F" w:rsidRDefault="00B6552F" w:rsidP="00B6552F">
                  <w:pPr>
                    <w:spacing w:after="0"/>
                    <w:jc w:val="center"/>
                  </w:pPr>
                  <w:r>
                    <w:t>г. Тула, ул. Металлургов, д.7</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B6552F">
            <w:pPr>
              <w:keepNext/>
              <w:keepLines/>
              <w:widowControl w:val="0"/>
              <w:suppressLineNumbers/>
              <w:spacing w:after="0"/>
              <w:jc w:val="center"/>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B6552F" w:rsidRDefault="00B6552F" w:rsidP="00B6552F">
            <w:pPr>
              <w:spacing w:after="0"/>
              <w:jc w:val="center"/>
            </w:pPr>
            <w:r>
              <w:t>г. Тула, ул. Металлургов, д.7</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136794">
              <w:rPr>
                <w:lang w:eastAsia="ru-RU"/>
              </w:rPr>
              <w:t>01 ноября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851BD6">
            <w:pPr>
              <w:keepNext/>
              <w:keepLines/>
              <w:widowControl w:val="0"/>
              <w:suppressLineNumbers/>
              <w:spacing w:after="120"/>
            </w:pPr>
            <w:r w:rsidRPr="007B3D60">
              <w:rPr>
                <w:b/>
              </w:rPr>
              <w:t xml:space="preserve">Начальная (максимальная) цена договора: </w:t>
            </w:r>
            <w:r w:rsidR="00851BD6">
              <w:rPr>
                <w:color w:val="000000"/>
                <w:lang w:eastAsia="ru-RU"/>
              </w:rPr>
              <w:t>1 229 758,85</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16F98">
              <w:t>17</w:t>
            </w:r>
            <w:r w:rsidR="009A40A9">
              <w:t xml:space="preserve"> августа</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16F98">
              <w:t>23</w:t>
            </w:r>
            <w:r w:rsidR="009A40A9">
              <w:t xml:space="preserve"> августа</w:t>
            </w:r>
            <w:r w:rsidR="004B7F72">
              <w:t xml:space="preserve"> 2016</w:t>
            </w:r>
            <w:r w:rsidRPr="000B7DFC">
              <w:t xml:space="preserve"> года.</w:t>
            </w:r>
          </w:p>
          <w:p w:rsidR="00F22DB3" w:rsidRPr="00A76C1A" w:rsidRDefault="00006AA7" w:rsidP="00316F98">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316F98">
              <w:t>22</w:t>
            </w:r>
            <w:r w:rsidR="009A40A9">
              <w:t xml:space="preserve"> августа</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16F98">
              <w:t>17</w:t>
            </w:r>
            <w:r w:rsidR="009A40A9">
              <w:t xml:space="preserve"> августа</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316F98">
              <w:rPr>
                <w:lang w:eastAsia="ru-RU"/>
              </w:rPr>
              <w:t>24</w:t>
            </w:r>
            <w:r w:rsidR="009A40A9">
              <w:rPr>
                <w:lang w:eastAsia="ru-RU"/>
              </w:rPr>
              <w:t xml:space="preserve"> августа</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316F98">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316F98">
              <w:rPr>
                <w:lang w:eastAsia="ru-RU"/>
              </w:rPr>
              <w:t>25</w:t>
            </w:r>
            <w:r w:rsidR="009A40A9">
              <w:rPr>
                <w:lang w:eastAsia="ru-RU"/>
              </w:rPr>
              <w:t xml:space="preserve"> августа</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316F98">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316F98">
              <w:rPr>
                <w:bCs/>
                <w:kern w:val="0"/>
                <w:lang w:eastAsia="ru-RU"/>
              </w:rPr>
              <w:t>26</w:t>
            </w:r>
            <w:r w:rsidR="009A40A9">
              <w:rPr>
                <w:bCs/>
                <w:kern w:val="0"/>
                <w:lang w:eastAsia="ru-RU"/>
              </w:rPr>
              <w:t xml:space="preserve"> августа</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32936100"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 сметным расчет</w:t>
      </w:r>
      <w:r w:rsidR="00BE5B14">
        <w:t>ом</w:t>
      </w:r>
      <w:r w:rsidRPr="00A76C1A">
        <w:t xml:space="preserve">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Смет</w:t>
      </w:r>
      <w:r w:rsidR="00BE5B14">
        <w:t>а</w:t>
      </w:r>
      <w:r w:rsidRPr="00A76C1A">
        <w:t xml:space="preserve"> размещен</w:t>
      </w:r>
      <w:r w:rsidR="00BE5B14">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tblPr>
      <w:tblGrid>
        <w:gridCol w:w="566"/>
        <w:gridCol w:w="3098"/>
        <w:gridCol w:w="3314"/>
        <w:gridCol w:w="2593"/>
      </w:tblGrid>
      <w:tr w:rsidR="0002054B" w:rsidRPr="00896FB0" w:rsidTr="00FF2ECD">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п/п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FF2ECD">
        <w:trPr>
          <w:trHeight w:val="515"/>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8" w:type="dxa"/>
            <w:tcBorders>
              <w:top w:val="nil"/>
              <w:left w:val="single" w:sz="4" w:space="0" w:color="auto"/>
              <w:right w:val="single" w:sz="4" w:space="0" w:color="auto"/>
            </w:tcBorders>
            <w:shd w:val="clear" w:color="auto" w:fill="auto"/>
            <w:noWrap/>
            <w:hideMark/>
          </w:tcPr>
          <w:p w:rsidR="002220A1" w:rsidRPr="00AF474B" w:rsidRDefault="006A6C6E" w:rsidP="006A6C6E">
            <w:pPr>
              <w:spacing w:after="0"/>
              <w:jc w:val="center"/>
            </w:pPr>
            <w:r>
              <w:t>г. Тула, ул. Металлургов, д.7</w:t>
            </w:r>
          </w:p>
        </w:tc>
        <w:tc>
          <w:tcPr>
            <w:tcW w:w="3314" w:type="dxa"/>
            <w:tcBorders>
              <w:top w:val="nil"/>
              <w:left w:val="nil"/>
              <w:bottom w:val="single" w:sz="4" w:space="0" w:color="auto"/>
              <w:right w:val="single" w:sz="4" w:space="0" w:color="auto"/>
            </w:tcBorders>
            <w:shd w:val="clear" w:color="auto" w:fill="auto"/>
            <w:hideMark/>
          </w:tcPr>
          <w:p w:rsidR="002220A1" w:rsidRPr="000644FE" w:rsidRDefault="00BE5B14" w:rsidP="00BE5B14">
            <w:pPr>
              <w:suppressAutoHyphens w:val="0"/>
              <w:spacing w:after="0"/>
              <w:jc w:val="center"/>
              <w:rPr>
                <w:bCs/>
                <w:color w:val="000000"/>
                <w:kern w:val="0"/>
                <w:lang w:eastAsia="ru-RU"/>
              </w:rPr>
            </w:pPr>
            <w:r>
              <w:rPr>
                <w:bCs/>
                <w:color w:val="000000"/>
                <w:kern w:val="0"/>
                <w:lang w:eastAsia="ru-RU"/>
              </w:rPr>
              <w:t>Р</w:t>
            </w:r>
            <w:r w:rsidR="00AF474B" w:rsidRPr="00B07131">
              <w:rPr>
                <w:bCs/>
                <w:color w:val="000000"/>
                <w:kern w:val="0"/>
                <w:lang w:eastAsia="ru-RU"/>
              </w:rPr>
              <w:t xml:space="preserve">емонт </w:t>
            </w:r>
            <w:r>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2220A1" w:rsidRPr="00896FB0" w:rsidRDefault="006A6C6E" w:rsidP="000D308D">
            <w:pPr>
              <w:suppressAutoHyphens w:val="0"/>
              <w:spacing w:after="0"/>
              <w:jc w:val="center"/>
              <w:rPr>
                <w:color w:val="000000"/>
                <w:kern w:val="0"/>
                <w:lang w:eastAsia="ru-RU"/>
              </w:rPr>
            </w:pPr>
            <w:r>
              <w:rPr>
                <w:color w:val="000000"/>
                <w:kern w:val="0"/>
                <w:lang w:eastAsia="ru-RU"/>
              </w:rPr>
              <w:t>1 229 758,85</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6A6C6E" w:rsidP="000D308D">
            <w:pPr>
              <w:suppressAutoHyphens w:val="0"/>
              <w:spacing w:after="0"/>
              <w:jc w:val="center"/>
              <w:rPr>
                <w:b/>
                <w:bCs/>
                <w:color w:val="000000"/>
                <w:kern w:val="0"/>
                <w:lang w:eastAsia="ru-RU"/>
              </w:rPr>
            </w:pPr>
            <w:r>
              <w:rPr>
                <w:b/>
                <w:bCs/>
                <w:color w:val="000000"/>
                <w:kern w:val="0"/>
                <w:lang w:eastAsia="ru-RU"/>
              </w:rPr>
              <w:t>1 229 758,85</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6A6C6E" w:rsidP="000D308D">
            <w:pPr>
              <w:suppressAutoHyphens w:val="0"/>
              <w:spacing w:after="0"/>
              <w:jc w:val="center"/>
              <w:rPr>
                <w:b/>
                <w:bCs/>
                <w:color w:val="000000"/>
                <w:kern w:val="0"/>
                <w:lang w:eastAsia="ru-RU"/>
              </w:rPr>
            </w:pPr>
            <w:r>
              <w:rPr>
                <w:b/>
                <w:bCs/>
                <w:color w:val="000000"/>
                <w:kern w:val="0"/>
                <w:lang w:eastAsia="ru-RU"/>
              </w:rPr>
              <w:t>1 229 758,85</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A2646A">
        <w:rPr>
          <w:sz w:val="20"/>
          <w:szCs w:val="20"/>
        </w:rPr>
        <w:t>крыши</w:t>
      </w:r>
      <w:r w:rsidR="005F5C98" w:rsidRPr="00AB4ECC">
        <w:rPr>
          <w:sz w:val="20"/>
          <w:szCs w:val="20"/>
        </w:rPr>
        <w:t xml:space="preserve"> в многоквартирн</w:t>
      </w:r>
      <w:r w:rsidR="004E322C">
        <w:rPr>
          <w:sz w:val="20"/>
          <w:szCs w:val="20"/>
        </w:rPr>
        <w:t>ом</w:t>
      </w:r>
      <w:r w:rsidR="005F5C98" w:rsidRPr="00AB4ECC">
        <w:rPr>
          <w:sz w:val="20"/>
          <w:szCs w:val="20"/>
        </w:rPr>
        <w:t xml:space="preserve"> жил</w:t>
      </w:r>
      <w:r w:rsidR="004E322C">
        <w:rPr>
          <w:sz w:val="20"/>
          <w:szCs w:val="20"/>
        </w:rPr>
        <w:t>ом</w:t>
      </w:r>
      <w:r w:rsidR="005F5C98" w:rsidRPr="00AB4ECC">
        <w:rPr>
          <w:sz w:val="20"/>
          <w:szCs w:val="20"/>
        </w:rPr>
        <w:t xml:space="preserve"> дом</w:t>
      </w:r>
      <w:r w:rsidR="004E322C">
        <w:rPr>
          <w:sz w:val="20"/>
          <w:szCs w:val="20"/>
        </w:rPr>
        <w:t>е</w:t>
      </w:r>
      <w:r w:rsidR="005F5C98" w:rsidRPr="00AB4ECC">
        <w:rPr>
          <w:sz w:val="20"/>
          <w:szCs w:val="20"/>
        </w:rPr>
        <w:t>, расположенн</w:t>
      </w:r>
      <w:r w:rsidR="004E322C">
        <w:rPr>
          <w:sz w:val="20"/>
          <w:szCs w:val="20"/>
        </w:rPr>
        <w:t>ом</w:t>
      </w:r>
      <w:r w:rsidR="005F5C98" w:rsidRPr="00AB4ECC">
        <w:rPr>
          <w:sz w:val="20"/>
          <w:szCs w:val="20"/>
        </w:rPr>
        <w:t xml:space="preserve"> по адрес</w:t>
      </w:r>
      <w:r w:rsidR="004E322C">
        <w:rPr>
          <w:sz w:val="20"/>
          <w:szCs w:val="20"/>
        </w:rPr>
        <w:t>у</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0D308D">
        <w:tc>
          <w:tcPr>
            <w:tcW w:w="3827" w:type="dxa"/>
          </w:tcPr>
          <w:p w:rsidR="00581B10" w:rsidRPr="00581B10" w:rsidRDefault="00581B10" w:rsidP="000D308D">
            <w:pPr>
              <w:jc w:val="center"/>
              <w:rPr>
                <w:sz w:val="20"/>
                <w:szCs w:val="20"/>
              </w:rPr>
            </w:pPr>
            <w:r w:rsidRPr="00581B10">
              <w:rPr>
                <w:sz w:val="20"/>
                <w:szCs w:val="20"/>
              </w:rPr>
              <w:t>Адрес МКД</w:t>
            </w:r>
          </w:p>
        </w:tc>
        <w:tc>
          <w:tcPr>
            <w:tcW w:w="2410" w:type="dxa"/>
          </w:tcPr>
          <w:p w:rsidR="00581B10" w:rsidRPr="00581B10" w:rsidRDefault="00581B10" w:rsidP="000D308D">
            <w:pPr>
              <w:jc w:val="center"/>
              <w:rPr>
                <w:sz w:val="20"/>
                <w:szCs w:val="20"/>
              </w:rPr>
            </w:pPr>
            <w:r w:rsidRPr="00581B10">
              <w:rPr>
                <w:sz w:val="20"/>
                <w:szCs w:val="20"/>
              </w:rPr>
              <w:t>Вид работ</w:t>
            </w:r>
          </w:p>
        </w:tc>
        <w:tc>
          <w:tcPr>
            <w:tcW w:w="2835" w:type="dxa"/>
          </w:tcPr>
          <w:p w:rsidR="00581B10" w:rsidRPr="00581B10" w:rsidRDefault="00581B10" w:rsidP="000D308D">
            <w:pPr>
              <w:jc w:val="center"/>
              <w:rPr>
                <w:sz w:val="20"/>
                <w:szCs w:val="20"/>
              </w:rPr>
            </w:pPr>
            <w:r w:rsidRPr="00581B10">
              <w:rPr>
                <w:sz w:val="20"/>
                <w:szCs w:val="20"/>
              </w:rPr>
              <w:t>Стоимость, руб.</w:t>
            </w: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0D308D">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0D308D">
        <w:trPr>
          <w:trHeight w:val="363"/>
        </w:trPr>
        <w:tc>
          <w:tcPr>
            <w:tcW w:w="283" w:type="dxa"/>
            <w:vMerge w:val="restart"/>
          </w:tcPr>
          <w:p w:rsidR="00581B10" w:rsidRPr="00581B10" w:rsidRDefault="00581B10" w:rsidP="000D308D">
            <w:pPr>
              <w:rPr>
                <w:b/>
                <w:sz w:val="20"/>
                <w:szCs w:val="20"/>
              </w:rPr>
            </w:pPr>
            <w:r w:rsidRPr="00581B10">
              <w:rPr>
                <w:b/>
                <w:sz w:val="20"/>
                <w:szCs w:val="20"/>
              </w:rPr>
              <w:t>№</w:t>
            </w:r>
          </w:p>
        </w:tc>
        <w:tc>
          <w:tcPr>
            <w:tcW w:w="5670" w:type="dxa"/>
            <w:vMerge w:val="restart"/>
          </w:tcPr>
          <w:p w:rsidR="00581B10" w:rsidRPr="00581B10" w:rsidRDefault="00581B10" w:rsidP="000D308D">
            <w:pPr>
              <w:jc w:val="center"/>
              <w:rPr>
                <w:b/>
                <w:sz w:val="20"/>
                <w:szCs w:val="20"/>
              </w:rPr>
            </w:pPr>
            <w:r w:rsidRPr="00581B10">
              <w:rPr>
                <w:b/>
                <w:sz w:val="20"/>
                <w:szCs w:val="20"/>
              </w:rPr>
              <w:t>Вид работ</w:t>
            </w:r>
          </w:p>
        </w:tc>
        <w:tc>
          <w:tcPr>
            <w:tcW w:w="7230" w:type="dxa"/>
            <w:gridSpan w:val="2"/>
          </w:tcPr>
          <w:p w:rsidR="00581B10" w:rsidRPr="00581B10" w:rsidRDefault="00581B10" w:rsidP="000D308D">
            <w:pPr>
              <w:jc w:val="center"/>
              <w:rPr>
                <w:b/>
                <w:sz w:val="20"/>
                <w:szCs w:val="20"/>
              </w:rPr>
            </w:pPr>
            <w:r w:rsidRPr="00581B10">
              <w:rPr>
                <w:b/>
                <w:sz w:val="20"/>
                <w:szCs w:val="20"/>
              </w:rPr>
              <w:t>сроки выполнения</w:t>
            </w:r>
          </w:p>
        </w:tc>
      </w:tr>
      <w:tr w:rsidR="00581B10" w:rsidRPr="00581B10" w:rsidTr="000D308D">
        <w:trPr>
          <w:trHeight w:val="278"/>
        </w:trPr>
        <w:tc>
          <w:tcPr>
            <w:tcW w:w="283" w:type="dxa"/>
            <w:vMerge/>
          </w:tcPr>
          <w:p w:rsidR="00581B10" w:rsidRPr="00581B10" w:rsidRDefault="00581B10" w:rsidP="000D308D">
            <w:pPr>
              <w:rPr>
                <w:b/>
                <w:sz w:val="20"/>
                <w:szCs w:val="20"/>
              </w:rPr>
            </w:pPr>
          </w:p>
        </w:tc>
        <w:tc>
          <w:tcPr>
            <w:tcW w:w="5670" w:type="dxa"/>
            <w:vMerge/>
          </w:tcPr>
          <w:p w:rsidR="00581B10" w:rsidRPr="00581B10" w:rsidRDefault="00581B10" w:rsidP="000D308D">
            <w:pPr>
              <w:rPr>
                <w:b/>
                <w:sz w:val="20"/>
                <w:szCs w:val="20"/>
              </w:rPr>
            </w:pPr>
          </w:p>
        </w:tc>
        <w:tc>
          <w:tcPr>
            <w:tcW w:w="3544" w:type="dxa"/>
          </w:tcPr>
          <w:p w:rsidR="00581B10" w:rsidRPr="00581B10" w:rsidRDefault="00581B10" w:rsidP="000D308D">
            <w:pPr>
              <w:jc w:val="center"/>
              <w:rPr>
                <w:b/>
                <w:sz w:val="20"/>
                <w:szCs w:val="20"/>
              </w:rPr>
            </w:pPr>
            <w:r w:rsidRPr="00581B10">
              <w:rPr>
                <w:b/>
                <w:sz w:val="20"/>
                <w:szCs w:val="20"/>
              </w:rPr>
              <w:t>начало</w:t>
            </w:r>
          </w:p>
        </w:tc>
        <w:tc>
          <w:tcPr>
            <w:tcW w:w="3686" w:type="dxa"/>
          </w:tcPr>
          <w:p w:rsidR="00581B10" w:rsidRPr="00581B10" w:rsidRDefault="00581B10" w:rsidP="000D308D">
            <w:pPr>
              <w:jc w:val="center"/>
              <w:rPr>
                <w:b/>
                <w:sz w:val="20"/>
                <w:szCs w:val="20"/>
              </w:rPr>
            </w:pPr>
            <w:r w:rsidRPr="00581B10">
              <w:rPr>
                <w:b/>
                <w:sz w:val="20"/>
                <w:szCs w:val="20"/>
              </w:rPr>
              <w:t>окончание</w:t>
            </w: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0D308D">
        <w:tc>
          <w:tcPr>
            <w:tcW w:w="2586" w:type="dxa"/>
            <w:tcBorders>
              <w:top w:val="nil"/>
              <w:left w:val="nil"/>
              <w:bottom w:val="nil"/>
              <w:right w:val="nil"/>
            </w:tcBorders>
          </w:tcPr>
          <w:p w:rsidR="00581B10" w:rsidRPr="00581B10" w:rsidRDefault="00581B10" w:rsidP="000D308D">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0D308D">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0D308D">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0D308D">
            <w:pPr>
              <w:jc w:val="center"/>
              <w:rPr>
                <w:b/>
                <w:sz w:val="20"/>
                <w:szCs w:val="20"/>
                <w:u w:val="single"/>
              </w:rPr>
            </w:pPr>
            <w:r w:rsidRPr="00581B10">
              <w:rPr>
                <w:b/>
                <w:sz w:val="20"/>
                <w:szCs w:val="20"/>
              </w:rPr>
              <w:t>по адресу:______________________</w:t>
            </w:r>
          </w:p>
          <w:p w:rsidR="00581B10" w:rsidRPr="00581B10" w:rsidRDefault="00581B10" w:rsidP="000D308D">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0D308D">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Фонд капитального ремонта Тульской области</w:t>
            </w:r>
          </w:p>
          <w:p w:rsidR="00581B10" w:rsidRPr="00581B10" w:rsidRDefault="00581B10" w:rsidP="000D308D">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0D308D">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0D308D">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ООО «________________»</w:t>
            </w:r>
          </w:p>
          <w:p w:rsidR="00581B10" w:rsidRPr="00581B10" w:rsidRDefault="00581B10" w:rsidP="000D308D">
            <w:pPr>
              <w:jc w:val="center"/>
              <w:rPr>
                <w:b/>
                <w:sz w:val="20"/>
                <w:szCs w:val="20"/>
              </w:rPr>
            </w:pPr>
            <w:r w:rsidRPr="00581B10">
              <w:rPr>
                <w:b/>
                <w:sz w:val="20"/>
                <w:szCs w:val="20"/>
              </w:rPr>
              <w:t>Директор _____________________________________</w:t>
            </w:r>
          </w:p>
          <w:p w:rsidR="00581B10" w:rsidRPr="00581B10" w:rsidRDefault="00581B10" w:rsidP="000D308D">
            <w:pPr>
              <w:jc w:val="center"/>
              <w:rPr>
                <w:b/>
                <w:sz w:val="20"/>
                <w:szCs w:val="20"/>
              </w:rPr>
            </w:pPr>
            <w:r w:rsidRPr="00581B10">
              <w:rPr>
                <w:b/>
                <w:sz w:val="20"/>
                <w:szCs w:val="20"/>
              </w:rPr>
              <w:t xml:space="preserve">Телефон __________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ФИО ответственного ____________________________</w:t>
            </w:r>
          </w:p>
          <w:p w:rsidR="00581B10" w:rsidRPr="00581B10" w:rsidRDefault="00581B10" w:rsidP="000D308D">
            <w:pPr>
              <w:jc w:val="center"/>
              <w:rPr>
                <w:b/>
                <w:sz w:val="20"/>
                <w:szCs w:val="20"/>
              </w:rPr>
            </w:pPr>
            <w:r w:rsidRPr="00581B10">
              <w:rPr>
                <w:b/>
                <w:sz w:val="20"/>
                <w:szCs w:val="20"/>
              </w:rPr>
              <w:t xml:space="preserve">Телефон __________________ </w:t>
            </w:r>
          </w:p>
        </w:tc>
      </w:tr>
      <w:tr w:rsidR="00581B10" w:rsidRPr="00581B10" w:rsidTr="000D308D">
        <w:tc>
          <w:tcPr>
            <w:tcW w:w="1609" w:type="pct"/>
            <w:gridSpan w:val="2"/>
            <w:tcBorders>
              <w:top w:val="single" w:sz="4" w:space="0" w:color="auto"/>
            </w:tcBorders>
          </w:tcPr>
          <w:p w:rsidR="00581B10" w:rsidRPr="00581B10" w:rsidRDefault="00581B10" w:rsidP="000D308D">
            <w:pPr>
              <w:rPr>
                <w:b/>
                <w:sz w:val="20"/>
                <w:szCs w:val="20"/>
              </w:rPr>
            </w:pPr>
          </w:p>
        </w:tc>
        <w:tc>
          <w:tcPr>
            <w:tcW w:w="3391" w:type="pct"/>
            <w:tcBorders>
              <w:top w:val="single" w:sz="4" w:space="0" w:color="auto"/>
            </w:tcBorders>
          </w:tcPr>
          <w:p w:rsidR="00581B10" w:rsidRPr="00581B10" w:rsidRDefault="00581B10" w:rsidP="000D308D">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0D308D">
            <w:pPr>
              <w:jc w:val="right"/>
              <w:rPr>
                <w:bCs/>
                <w:color w:val="000000"/>
                <w:sz w:val="20"/>
                <w:szCs w:val="20"/>
              </w:rPr>
            </w:pPr>
          </w:p>
          <w:p w:rsidR="00581B10" w:rsidRPr="00581B10" w:rsidRDefault="00581B10" w:rsidP="000D308D">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0D308D">
            <w:pPr>
              <w:jc w:val="right"/>
              <w:rPr>
                <w:color w:val="000000"/>
                <w:sz w:val="20"/>
                <w:szCs w:val="20"/>
              </w:rPr>
            </w:pPr>
            <w:r w:rsidRPr="00581B10">
              <w:rPr>
                <w:bCs/>
                <w:color w:val="000000"/>
                <w:sz w:val="20"/>
                <w:szCs w:val="20"/>
              </w:rPr>
              <w:t>№ _______________________</w:t>
            </w:r>
          </w:p>
          <w:p w:rsidR="00581B10" w:rsidRPr="00581B10" w:rsidRDefault="00581B10" w:rsidP="000D308D">
            <w:pPr>
              <w:jc w:val="right"/>
              <w:rPr>
                <w:color w:val="000000"/>
                <w:sz w:val="20"/>
                <w:szCs w:val="20"/>
              </w:rPr>
            </w:pPr>
            <w:r w:rsidRPr="00581B10">
              <w:rPr>
                <w:bCs/>
                <w:color w:val="000000"/>
                <w:sz w:val="20"/>
                <w:szCs w:val="20"/>
              </w:rPr>
              <w:t>от «___» ___________ 20__ г.</w:t>
            </w:r>
          </w:p>
          <w:p w:rsidR="00581B10" w:rsidRPr="00581B10" w:rsidRDefault="00581B10" w:rsidP="000D308D">
            <w:pPr>
              <w:jc w:val="center"/>
              <w:rPr>
                <w:color w:val="000000"/>
                <w:sz w:val="20"/>
                <w:szCs w:val="20"/>
              </w:rPr>
            </w:pPr>
          </w:p>
          <w:p w:rsidR="00581B10" w:rsidRPr="00581B10" w:rsidRDefault="00581B10" w:rsidP="000D308D">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0D308D">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0D308D">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ОТЧЕТ</w:t>
            </w:r>
          </w:p>
        </w:tc>
      </w:tr>
      <w:tr w:rsidR="00581B10" w:rsidRPr="00581B10" w:rsidTr="000D308D">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0D308D">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0D308D">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0D308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0D308D">
        <w:trPr>
          <w:trHeight w:val="171"/>
        </w:trPr>
        <w:tc>
          <w:tcPr>
            <w:tcW w:w="0" w:type="auto"/>
          </w:tcPr>
          <w:p w:rsidR="00581B10" w:rsidRPr="00581B10" w:rsidRDefault="00581B10" w:rsidP="000D308D">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0D308D">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2139AF">
        <w:t>крыши</w:t>
      </w:r>
      <w:r>
        <w:t xml:space="preserve"> 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5A7A1D" w:rsidRDefault="005A7A1D" w:rsidP="005A7A1D">
      <w:pPr>
        <w:spacing w:after="0"/>
        <w:jc w:val="center"/>
      </w:pPr>
      <w:r>
        <w:t>г. Тула, ул. Металлургов, д.7</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139AF">
        <w:t>а</w:t>
      </w:r>
      <w:r w:rsidRPr="005E301D">
        <w:t xml:space="preserve"> рассчитан</w:t>
      </w:r>
      <w:r w:rsidR="002139AF">
        <w:t>а</w:t>
      </w:r>
      <w:r w:rsidRPr="005E301D">
        <w:t xml:space="preserve"> на основе обоснованных затрат ресурсов, необходимых для выполнения работ, котор</w:t>
      </w:r>
      <w:r w:rsidR="002139AF">
        <w:t>ая</w:t>
      </w:r>
      <w:r w:rsidRPr="005E301D">
        <w:t xml:space="preserve"> прошл</w:t>
      </w:r>
      <w:r w:rsidR="002139AF">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5A7A1D" w:rsidP="00282722">
      <w:pPr>
        <w:jc w:val="center"/>
        <w:rPr>
          <w:color w:val="000000"/>
        </w:rPr>
      </w:pPr>
      <w:r>
        <w:rPr>
          <w:b/>
          <w:color w:val="000000"/>
        </w:rPr>
        <w:t>1 229 758,85</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rsidR="002139AF">
        <w:t>а</w:t>
      </w:r>
      <w:r>
        <w:t xml:space="preserve"> </w:t>
      </w:r>
      <w:r w:rsidRPr="005E301D">
        <w:t>представлен</w:t>
      </w:r>
      <w:r w:rsidR="002139AF">
        <w:t>а</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A5B" w:rsidRDefault="008C1A5B">
      <w:pPr>
        <w:spacing w:after="0"/>
      </w:pPr>
      <w:r>
        <w:separator/>
      </w:r>
    </w:p>
  </w:endnote>
  <w:endnote w:type="continuationSeparator" w:id="0">
    <w:p w:rsidR="008C1A5B" w:rsidRDefault="008C1A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Pr="00394EB9" w:rsidRDefault="000D308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A5B" w:rsidRDefault="008C1A5B">
      <w:pPr>
        <w:spacing w:after="0"/>
      </w:pPr>
      <w:r>
        <w:separator/>
      </w:r>
    </w:p>
  </w:footnote>
  <w:footnote w:type="continuationSeparator" w:id="0">
    <w:p w:rsidR="008C1A5B" w:rsidRDefault="008C1A5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997A7A" w:rsidP="001C026D">
    <w:pPr>
      <w:jc w:val="center"/>
    </w:pPr>
    <w:fldSimple w:instr="PAGE   \* MERGEFORMAT">
      <w:r w:rsidR="006D384A">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997A7A" w:rsidP="001C026D">
    <w:pPr>
      <w:jc w:val="center"/>
    </w:pPr>
    <w:fldSimple w:instr="PAGE   \* MERGEFORMAT">
      <w:r w:rsidR="006D384A">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997A7A" w:rsidP="001C026D">
    <w:pPr>
      <w:jc w:val="center"/>
    </w:pPr>
    <w:fldSimple w:instr="PAGE   \* MERGEFORMAT">
      <w:r w:rsidR="006D384A">
        <w:rPr>
          <w:noProof/>
        </w:rPr>
        <w:t>19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358"/>
    <w:rsid w:val="000B7DFC"/>
    <w:rsid w:val="000B7E8D"/>
    <w:rsid w:val="000C5C69"/>
    <w:rsid w:val="000C6021"/>
    <w:rsid w:val="000D0211"/>
    <w:rsid w:val="000D262D"/>
    <w:rsid w:val="000D308D"/>
    <w:rsid w:val="000D6562"/>
    <w:rsid w:val="000D7171"/>
    <w:rsid w:val="000E2CEF"/>
    <w:rsid w:val="000E3ADC"/>
    <w:rsid w:val="000E58E7"/>
    <w:rsid w:val="000E5FB1"/>
    <w:rsid w:val="000F6B82"/>
    <w:rsid w:val="00101E74"/>
    <w:rsid w:val="00103585"/>
    <w:rsid w:val="00111DD6"/>
    <w:rsid w:val="001135F8"/>
    <w:rsid w:val="00117CD5"/>
    <w:rsid w:val="00123E90"/>
    <w:rsid w:val="001270EA"/>
    <w:rsid w:val="00127659"/>
    <w:rsid w:val="00136794"/>
    <w:rsid w:val="0014631F"/>
    <w:rsid w:val="001546AC"/>
    <w:rsid w:val="0015657D"/>
    <w:rsid w:val="001631F9"/>
    <w:rsid w:val="00163E94"/>
    <w:rsid w:val="0016428D"/>
    <w:rsid w:val="0017686C"/>
    <w:rsid w:val="001769F0"/>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1F6E89"/>
    <w:rsid w:val="00202F44"/>
    <w:rsid w:val="002137A7"/>
    <w:rsid w:val="002139AF"/>
    <w:rsid w:val="00215BD1"/>
    <w:rsid w:val="00215E37"/>
    <w:rsid w:val="0022080D"/>
    <w:rsid w:val="002220A1"/>
    <w:rsid w:val="00231474"/>
    <w:rsid w:val="002336E8"/>
    <w:rsid w:val="002450BE"/>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9073E"/>
    <w:rsid w:val="002A2F86"/>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16F98"/>
    <w:rsid w:val="00320135"/>
    <w:rsid w:val="00327DCC"/>
    <w:rsid w:val="003307FC"/>
    <w:rsid w:val="00331D86"/>
    <w:rsid w:val="0034151A"/>
    <w:rsid w:val="003425C7"/>
    <w:rsid w:val="003426A1"/>
    <w:rsid w:val="003428AD"/>
    <w:rsid w:val="003445E4"/>
    <w:rsid w:val="003503DA"/>
    <w:rsid w:val="003505D9"/>
    <w:rsid w:val="00351700"/>
    <w:rsid w:val="003541BB"/>
    <w:rsid w:val="00355369"/>
    <w:rsid w:val="003612C3"/>
    <w:rsid w:val="003643E7"/>
    <w:rsid w:val="00376399"/>
    <w:rsid w:val="00381742"/>
    <w:rsid w:val="00381E96"/>
    <w:rsid w:val="0038271C"/>
    <w:rsid w:val="00386F3C"/>
    <w:rsid w:val="003B45AE"/>
    <w:rsid w:val="003B5181"/>
    <w:rsid w:val="003B77C3"/>
    <w:rsid w:val="003C03FD"/>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4DD9"/>
    <w:rsid w:val="00425A9A"/>
    <w:rsid w:val="004307C1"/>
    <w:rsid w:val="00431537"/>
    <w:rsid w:val="004345DF"/>
    <w:rsid w:val="00435236"/>
    <w:rsid w:val="00435428"/>
    <w:rsid w:val="0044064C"/>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396"/>
    <w:rsid w:val="004D5B9A"/>
    <w:rsid w:val="004D727E"/>
    <w:rsid w:val="004D7EB8"/>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21EFC"/>
    <w:rsid w:val="00526708"/>
    <w:rsid w:val="005310D3"/>
    <w:rsid w:val="005358A2"/>
    <w:rsid w:val="00536A13"/>
    <w:rsid w:val="00540473"/>
    <w:rsid w:val="00543F8B"/>
    <w:rsid w:val="00553510"/>
    <w:rsid w:val="00560FE0"/>
    <w:rsid w:val="005621E5"/>
    <w:rsid w:val="00562CB5"/>
    <w:rsid w:val="005636CB"/>
    <w:rsid w:val="00563EDA"/>
    <w:rsid w:val="00567B85"/>
    <w:rsid w:val="00573B78"/>
    <w:rsid w:val="0057485A"/>
    <w:rsid w:val="00574F10"/>
    <w:rsid w:val="0057760C"/>
    <w:rsid w:val="00577924"/>
    <w:rsid w:val="00577F06"/>
    <w:rsid w:val="00581B10"/>
    <w:rsid w:val="0058493C"/>
    <w:rsid w:val="00584BE8"/>
    <w:rsid w:val="00585A3A"/>
    <w:rsid w:val="00594DEE"/>
    <w:rsid w:val="005A3F13"/>
    <w:rsid w:val="005A76C5"/>
    <w:rsid w:val="005A7A1D"/>
    <w:rsid w:val="005B0076"/>
    <w:rsid w:val="005B4763"/>
    <w:rsid w:val="005C20BB"/>
    <w:rsid w:val="005C25AA"/>
    <w:rsid w:val="005D619F"/>
    <w:rsid w:val="005D7407"/>
    <w:rsid w:val="005E0A25"/>
    <w:rsid w:val="005F1188"/>
    <w:rsid w:val="005F2C15"/>
    <w:rsid w:val="005F41C6"/>
    <w:rsid w:val="005F5C98"/>
    <w:rsid w:val="005F63F5"/>
    <w:rsid w:val="00601F9F"/>
    <w:rsid w:val="00605102"/>
    <w:rsid w:val="00613145"/>
    <w:rsid w:val="006137BE"/>
    <w:rsid w:val="006154BF"/>
    <w:rsid w:val="006155CF"/>
    <w:rsid w:val="00616070"/>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31CA"/>
    <w:rsid w:val="0069326C"/>
    <w:rsid w:val="006938B9"/>
    <w:rsid w:val="00697AD6"/>
    <w:rsid w:val="006A07E1"/>
    <w:rsid w:val="006A132A"/>
    <w:rsid w:val="006A3F83"/>
    <w:rsid w:val="006A6C6E"/>
    <w:rsid w:val="006A7354"/>
    <w:rsid w:val="006A7BC2"/>
    <w:rsid w:val="006B1E27"/>
    <w:rsid w:val="006B3D51"/>
    <w:rsid w:val="006B42A5"/>
    <w:rsid w:val="006B4502"/>
    <w:rsid w:val="006C13E2"/>
    <w:rsid w:val="006D384A"/>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255B"/>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3BBA"/>
    <w:rsid w:val="00796E7E"/>
    <w:rsid w:val="007A1DF9"/>
    <w:rsid w:val="007A3C37"/>
    <w:rsid w:val="007A6290"/>
    <w:rsid w:val="007A681F"/>
    <w:rsid w:val="007A6DC7"/>
    <w:rsid w:val="007A7017"/>
    <w:rsid w:val="007B34B2"/>
    <w:rsid w:val="007B3D60"/>
    <w:rsid w:val="007D4734"/>
    <w:rsid w:val="007D473A"/>
    <w:rsid w:val="007E22EC"/>
    <w:rsid w:val="007E2759"/>
    <w:rsid w:val="008014DB"/>
    <w:rsid w:val="00804551"/>
    <w:rsid w:val="008076AD"/>
    <w:rsid w:val="008149D0"/>
    <w:rsid w:val="00815B51"/>
    <w:rsid w:val="00822A33"/>
    <w:rsid w:val="00824218"/>
    <w:rsid w:val="008260AD"/>
    <w:rsid w:val="008320A6"/>
    <w:rsid w:val="00834B10"/>
    <w:rsid w:val="0083647A"/>
    <w:rsid w:val="00837586"/>
    <w:rsid w:val="008416EA"/>
    <w:rsid w:val="00846117"/>
    <w:rsid w:val="0084659E"/>
    <w:rsid w:val="00847250"/>
    <w:rsid w:val="00851BD6"/>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1A5B"/>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74F3"/>
    <w:rsid w:val="009729B0"/>
    <w:rsid w:val="00977222"/>
    <w:rsid w:val="00987DD1"/>
    <w:rsid w:val="009951F9"/>
    <w:rsid w:val="00997A7A"/>
    <w:rsid w:val="00997E29"/>
    <w:rsid w:val="009A1274"/>
    <w:rsid w:val="009A1BA1"/>
    <w:rsid w:val="009A40A9"/>
    <w:rsid w:val="009A4459"/>
    <w:rsid w:val="009A5160"/>
    <w:rsid w:val="009A53ED"/>
    <w:rsid w:val="009A67E5"/>
    <w:rsid w:val="009A6A94"/>
    <w:rsid w:val="009A6D59"/>
    <w:rsid w:val="009B452D"/>
    <w:rsid w:val="009C6452"/>
    <w:rsid w:val="009C67E2"/>
    <w:rsid w:val="009C73D2"/>
    <w:rsid w:val="009C78D1"/>
    <w:rsid w:val="009D1C5C"/>
    <w:rsid w:val="009D7409"/>
    <w:rsid w:val="009E053F"/>
    <w:rsid w:val="009E1646"/>
    <w:rsid w:val="009E4F39"/>
    <w:rsid w:val="009F7C0B"/>
    <w:rsid w:val="00A1067D"/>
    <w:rsid w:val="00A118D0"/>
    <w:rsid w:val="00A25B64"/>
    <w:rsid w:val="00A2646A"/>
    <w:rsid w:val="00A26F0B"/>
    <w:rsid w:val="00A2783F"/>
    <w:rsid w:val="00A32EC8"/>
    <w:rsid w:val="00A41657"/>
    <w:rsid w:val="00A43AB3"/>
    <w:rsid w:val="00A50E91"/>
    <w:rsid w:val="00A5420B"/>
    <w:rsid w:val="00A606B3"/>
    <w:rsid w:val="00A60AC8"/>
    <w:rsid w:val="00A725DC"/>
    <w:rsid w:val="00A7587E"/>
    <w:rsid w:val="00A76C1A"/>
    <w:rsid w:val="00A80EF9"/>
    <w:rsid w:val="00A86F39"/>
    <w:rsid w:val="00A875D6"/>
    <w:rsid w:val="00A87C64"/>
    <w:rsid w:val="00A90CFD"/>
    <w:rsid w:val="00AA2126"/>
    <w:rsid w:val="00AA2367"/>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E1EB8"/>
    <w:rsid w:val="00AE2FE1"/>
    <w:rsid w:val="00AE465B"/>
    <w:rsid w:val="00AE6ACA"/>
    <w:rsid w:val="00AF1B83"/>
    <w:rsid w:val="00AF2271"/>
    <w:rsid w:val="00AF474B"/>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47F07"/>
    <w:rsid w:val="00B517BA"/>
    <w:rsid w:val="00B53E5B"/>
    <w:rsid w:val="00B56156"/>
    <w:rsid w:val="00B56217"/>
    <w:rsid w:val="00B6552F"/>
    <w:rsid w:val="00B71798"/>
    <w:rsid w:val="00B72EF0"/>
    <w:rsid w:val="00B8664E"/>
    <w:rsid w:val="00BA0EAE"/>
    <w:rsid w:val="00BA1BA2"/>
    <w:rsid w:val="00BA2F74"/>
    <w:rsid w:val="00BA3ED9"/>
    <w:rsid w:val="00BA6961"/>
    <w:rsid w:val="00BB0001"/>
    <w:rsid w:val="00BB586C"/>
    <w:rsid w:val="00BB6C6D"/>
    <w:rsid w:val="00BC2155"/>
    <w:rsid w:val="00BC44AC"/>
    <w:rsid w:val="00BC5E78"/>
    <w:rsid w:val="00BD7A40"/>
    <w:rsid w:val="00BE2A21"/>
    <w:rsid w:val="00BE5B14"/>
    <w:rsid w:val="00BE6414"/>
    <w:rsid w:val="00BF3474"/>
    <w:rsid w:val="00BF53AF"/>
    <w:rsid w:val="00BF67B0"/>
    <w:rsid w:val="00BF7E26"/>
    <w:rsid w:val="00C0496B"/>
    <w:rsid w:val="00C07B78"/>
    <w:rsid w:val="00C12AC6"/>
    <w:rsid w:val="00C1575C"/>
    <w:rsid w:val="00C16A58"/>
    <w:rsid w:val="00C1701E"/>
    <w:rsid w:val="00C17321"/>
    <w:rsid w:val="00C270A8"/>
    <w:rsid w:val="00C4174B"/>
    <w:rsid w:val="00C4235C"/>
    <w:rsid w:val="00C42E25"/>
    <w:rsid w:val="00C451F3"/>
    <w:rsid w:val="00C64AA6"/>
    <w:rsid w:val="00C64BA3"/>
    <w:rsid w:val="00C70D6C"/>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13F6"/>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75E6C"/>
    <w:rsid w:val="00D77386"/>
    <w:rsid w:val="00D85D42"/>
    <w:rsid w:val="00DA2D9F"/>
    <w:rsid w:val="00DA79F3"/>
    <w:rsid w:val="00DB18DB"/>
    <w:rsid w:val="00DC0C81"/>
    <w:rsid w:val="00DC181E"/>
    <w:rsid w:val="00DC2DB9"/>
    <w:rsid w:val="00DC3873"/>
    <w:rsid w:val="00DC6143"/>
    <w:rsid w:val="00DD077D"/>
    <w:rsid w:val="00DD3DE6"/>
    <w:rsid w:val="00DE1574"/>
    <w:rsid w:val="00DE1FE1"/>
    <w:rsid w:val="00DE246A"/>
    <w:rsid w:val="00DE3FA0"/>
    <w:rsid w:val="00DE53FA"/>
    <w:rsid w:val="00DE7594"/>
    <w:rsid w:val="00DF2348"/>
    <w:rsid w:val="00DF2613"/>
    <w:rsid w:val="00DF7662"/>
    <w:rsid w:val="00DF7BA4"/>
    <w:rsid w:val="00E016FC"/>
    <w:rsid w:val="00E03969"/>
    <w:rsid w:val="00E10B6D"/>
    <w:rsid w:val="00E11533"/>
    <w:rsid w:val="00E13937"/>
    <w:rsid w:val="00E168D4"/>
    <w:rsid w:val="00E35100"/>
    <w:rsid w:val="00E354C2"/>
    <w:rsid w:val="00E35BC7"/>
    <w:rsid w:val="00E36E2F"/>
    <w:rsid w:val="00E40A3B"/>
    <w:rsid w:val="00E41EEF"/>
    <w:rsid w:val="00E44830"/>
    <w:rsid w:val="00E45277"/>
    <w:rsid w:val="00E47209"/>
    <w:rsid w:val="00E5019E"/>
    <w:rsid w:val="00E63934"/>
    <w:rsid w:val="00E7474B"/>
    <w:rsid w:val="00E85650"/>
    <w:rsid w:val="00EA2ED7"/>
    <w:rsid w:val="00EA77DE"/>
    <w:rsid w:val="00EB2E1F"/>
    <w:rsid w:val="00EC396B"/>
    <w:rsid w:val="00EC41CC"/>
    <w:rsid w:val="00EC70AF"/>
    <w:rsid w:val="00EC7652"/>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10C"/>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 w:val="00FF2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001E4-E6AB-46EA-B701-72EA0174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18470</Words>
  <Characters>105280</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190</cp:revision>
  <cp:lastPrinted>2016-08-17T07:46:00Z</cp:lastPrinted>
  <dcterms:created xsi:type="dcterms:W3CDTF">2015-08-18T07:03:00Z</dcterms:created>
  <dcterms:modified xsi:type="dcterms:W3CDTF">2016-08-17T07:48:00Z</dcterms:modified>
</cp:coreProperties>
</file>