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w:t>
      </w:r>
      <w:r w:rsidR="004C2E96">
        <w:t>7</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1377DC">
        <w:t>71</w:t>
      </w:r>
    </w:p>
    <w:p w:rsidR="00EE480F" w:rsidRDefault="00EE480F" w:rsidP="001C026D">
      <w:pPr>
        <w:autoSpaceDE w:val="0"/>
        <w:jc w:val="center"/>
        <w:rPr>
          <w:b/>
          <w:sz w:val="28"/>
          <w:szCs w:val="28"/>
        </w:rPr>
      </w:pPr>
    </w:p>
    <w:p w:rsidR="001F4F79" w:rsidRDefault="001F4F79" w:rsidP="001C026D">
      <w:pPr>
        <w:autoSpaceDE w:val="0"/>
        <w:jc w:val="center"/>
        <w:rPr>
          <w:b/>
          <w:sz w:val="28"/>
          <w:szCs w:val="28"/>
        </w:rPr>
      </w:pPr>
    </w:p>
    <w:p w:rsidR="001F4F79" w:rsidRDefault="001F4F79" w:rsidP="001C026D">
      <w:pPr>
        <w:autoSpaceDE w:val="0"/>
        <w:jc w:val="center"/>
        <w:rPr>
          <w:b/>
          <w:sz w:val="28"/>
          <w:szCs w:val="28"/>
        </w:rPr>
      </w:pPr>
    </w:p>
    <w:p w:rsidR="001F4F79" w:rsidRDefault="001F4F79"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3E196E" w:rsidRDefault="003E196E" w:rsidP="00F9330A">
      <w:pPr>
        <w:spacing w:after="0"/>
        <w:jc w:val="center"/>
      </w:pPr>
    </w:p>
    <w:tbl>
      <w:tblPr>
        <w:tblW w:w="0" w:type="auto"/>
        <w:tblLook w:val="04A0"/>
      </w:tblPr>
      <w:tblGrid>
        <w:gridCol w:w="4784"/>
        <w:gridCol w:w="4786"/>
      </w:tblGrid>
      <w:tr w:rsidR="003E196E" w:rsidRPr="00FC5EBA" w:rsidTr="003E196E">
        <w:tc>
          <w:tcPr>
            <w:tcW w:w="4785" w:type="dxa"/>
            <w:shd w:val="clear" w:color="auto" w:fill="auto"/>
          </w:tcPr>
          <w:p w:rsidR="00C10935" w:rsidRPr="00C10935" w:rsidRDefault="00C10935" w:rsidP="00C10935">
            <w:pPr>
              <w:spacing w:after="0"/>
              <w:jc w:val="center"/>
              <w:rPr>
                <w:bCs/>
                <w:color w:val="000000"/>
                <w:sz w:val="20"/>
                <w:szCs w:val="20"/>
              </w:rPr>
            </w:pPr>
            <w:r w:rsidRPr="00C10935">
              <w:rPr>
                <w:bCs/>
                <w:color w:val="000000"/>
                <w:sz w:val="20"/>
                <w:szCs w:val="20"/>
              </w:rPr>
              <w:t>г. Тула, ул. Некрасова, д.60</w:t>
            </w:r>
          </w:p>
          <w:p w:rsidR="001377DC" w:rsidRPr="00C10935" w:rsidRDefault="001377DC" w:rsidP="00C10935">
            <w:pPr>
              <w:spacing w:after="0"/>
              <w:jc w:val="center"/>
              <w:rPr>
                <w:bCs/>
                <w:color w:val="000000"/>
                <w:sz w:val="20"/>
                <w:szCs w:val="20"/>
              </w:rPr>
            </w:pPr>
            <w:r w:rsidRPr="00C10935">
              <w:rPr>
                <w:bCs/>
                <w:color w:val="000000"/>
                <w:sz w:val="20"/>
                <w:szCs w:val="20"/>
              </w:rPr>
              <w:t>г. Тула, ул. Некрасова, д.62</w:t>
            </w:r>
          </w:p>
          <w:p w:rsidR="001377DC" w:rsidRPr="00C10935" w:rsidRDefault="001377DC" w:rsidP="00C10935">
            <w:pPr>
              <w:spacing w:after="0"/>
              <w:jc w:val="center"/>
              <w:rPr>
                <w:bCs/>
                <w:color w:val="000000"/>
                <w:sz w:val="20"/>
                <w:szCs w:val="20"/>
              </w:rPr>
            </w:pPr>
            <w:r w:rsidRPr="00C10935">
              <w:rPr>
                <w:bCs/>
                <w:color w:val="000000"/>
                <w:sz w:val="20"/>
                <w:szCs w:val="20"/>
              </w:rPr>
              <w:t>г. Тула, ул. Немцова, д.7</w:t>
            </w:r>
          </w:p>
          <w:p w:rsidR="001377DC" w:rsidRPr="001377DC" w:rsidRDefault="001377DC" w:rsidP="001377DC">
            <w:pPr>
              <w:spacing w:after="0"/>
              <w:jc w:val="center"/>
              <w:rPr>
                <w:bCs/>
                <w:color w:val="000000"/>
                <w:sz w:val="20"/>
                <w:szCs w:val="20"/>
              </w:rPr>
            </w:pPr>
            <w:r w:rsidRPr="001377DC">
              <w:rPr>
                <w:bCs/>
                <w:color w:val="000000"/>
                <w:sz w:val="20"/>
                <w:szCs w:val="20"/>
              </w:rPr>
              <w:t>г. Тула, ул. Немцова, д.11</w:t>
            </w:r>
          </w:p>
          <w:p w:rsidR="001377DC" w:rsidRPr="001377DC" w:rsidRDefault="001377DC" w:rsidP="001377DC">
            <w:pPr>
              <w:spacing w:after="0"/>
              <w:jc w:val="center"/>
              <w:rPr>
                <w:bCs/>
                <w:color w:val="000000"/>
                <w:sz w:val="20"/>
                <w:szCs w:val="20"/>
              </w:rPr>
            </w:pPr>
            <w:r w:rsidRPr="001377DC">
              <w:rPr>
                <w:bCs/>
                <w:color w:val="000000"/>
                <w:sz w:val="20"/>
                <w:szCs w:val="20"/>
              </w:rPr>
              <w:t>г. Тула, ул. Оружейная, д.42</w:t>
            </w:r>
          </w:p>
          <w:p w:rsidR="001377DC" w:rsidRPr="001377DC" w:rsidRDefault="001377DC" w:rsidP="001377DC">
            <w:pPr>
              <w:spacing w:after="0"/>
              <w:jc w:val="center"/>
              <w:rPr>
                <w:bCs/>
                <w:color w:val="000000"/>
                <w:sz w:val="20"/>
                <w:szCs w:val="20"/>
              </w:rPr>
            </w:pPr>
            <w:r w:rsidRPr="001377DC">
              <w:rPr>
                <w:bCs/>
                <w:color w:val="000000"/>
                <w:sz w:val="20"/>
                <w:szCs w:val="20"/>
              </w:rPr>
              <w:t>г. Тула, ул. Оружейная, д.44</w:t>
            </w:r>
          </w:p>
          <w:p w:rsidR="001377DC" w:rsidRPr="001377DC" w:rsidRDefault="001377DC" w:rsidP="001377DC">
            <w:pPr>
              <w:spacing w:after="0"/>
              <w:jc w:val="center"/>
              <w:rPr>
                <w:bCs/>
                <w:color w:val="000000"/>
                <w:sz w:val="20"/>
                <w:szCs w:val="20"/>
              </w:rPr>
            </w:pPr>
            <w:r w:rsidRPr="001377DC">
              <w:rPr>
                <w:bCs/>
                <w:color w:val="000000"/>
                <w:sz w:val="20"/>
                <w:szCs w:val="20"/>
              </w:rPr>
              <w:t>г. Тула, ул. Ползунова, д.6</w:t>
            </w:r>
          </w:p>
          <w:p w:rsidR="001377DC" w:rsidRPr="001377DC" w:rsidRDefault="001377DC" w:rsidP="001377DC">
            <w:pPr>
              <w:spacing w:after="0"/>
              <w:jc w:val="center"/>
              <w:rPr>
                <w:bCs/>
                <w:color w:val="000000"/>
                <w:sz w:val="20"/>
                <w:szCs w:val="20"/>
              </w:rPr>
            </w:pPr>
            <w:r w:rsidRPr="001377DC">
              <w:rPr>
                <w:bCs/>
                <w:color w:val="000000"/>
                <w:sz w:val="20"/>
                <w:szCs w:val="20"/>
              </w:rPr>
              <w:t>г. Тула, ул. Седова, д.5</w:t>
            </w:r>
          </w:p>
          <w:p w:rsidR="001377DC" w:rsidRPr="001377DC" w:rsidRDefault="001377DC" w:rsidP="001377DC">
            <w:pPr>
              <w:spacing w:after="0"/>
              <w:jc w:val="center"/>
              <w:rPr>
                <w:bCs/>
                <w:color w:val="000000"/>
                <w:sz w:val="20"/>
                <w:szCs w:val="20"/>
              </w:rPr>
            </w:pPr>
            <w:r w:rsidRPr="001377DC">
              <w:rPr>
                <w:bCs/>
                <w:color w:val="000000"/>
                <w:sz w:val="20"/>
                <w:szCs w:val="20"/>
              </w:rPr>
              <w:t>г. Тула, ул. Седова, д.5а</w:t>
            </w:r>
          </w:p>
          <w:p w:rsidR="001377DC" w:rsidRPr="001377DC" w:rsidRDefault="001377DC" w:rsidP="001377DC">
            <w:pPr>
              <w:spacing w:after="0"/>
              <w:jc w:val="center"/>
              <w:rPr>
                <w:bCs/>
                <w:color w:val="000000"/>
                <w:sz w:val="20"/>
                <w:szCs w:val="20"/>
              </w:rPr>
            </w:pPr>
            <w:r w:rsidRPr="001377DC">
              <w:rPr>
                <w:bCs/>
                <w:color w:val="000000"/>
                <w:sz w:val="20"/>
                <w:szCs w:val="20"/>
              </w:rPr>
              <w:t>г. Тула, ул. Седова, д.13</w:t>
            </w:r>
          </w:p>
          <w:p w:rsidR="001377DC" w:rsidRPr="001377DC" w:rsidRDefault="001377DC" w:rsidP="001377DC">
            <w:pPr>
              <w:spacing w:after="0"/>
              <w:jc w:val="center"/>
              <w:rPr>
                <w:bCs/>
                <w:color w:val="000000"/>
                <w:sz w:val="20"/>
                <w:szCs w:val="20"/>
              </w:rPr>
            </w:pPr>
            <w:r w:rsidRPr="001377DC">
              <w:rPr>
                <w:bCs/>
                <w:color w:val="000000"/>
                <w:sz w:val="20"/>
                <w:szCs w:val="20"/>
              </w:rPr>
              <w:t>г. Тула, ул. Седова, д.13а</w:t>
            </w:r>
          </w:p>
          <w:p w:rsidR="001377DC" w:rsidRPr="001377DC" w:rsidRDefault="001377DC" w:rsidP="001377DC">
            <w:pPr>
              <w:spacing w:after="0"/>
              <w:jc w:val="center"/>
              <w:rPr>
                <w:bCs/>
                <w:color w:val="000000"/>
                <w:sz w:val="20"/>
                <w:szCs w:val="20"/>
              </w:rPr>
            </w:pPr>
            <w:r w:rsidRPr="001377DC">
              <w:rPr>
                <w:bCs/>
                <w:color w:val="000000"/>
                <w:sz w:val="20"/>
                <w:szCs w:val="20"/>
              </w:rPr>
              <w:t>г. Тула, ул. Седова, д.17</w:t>
            </w:r>
          </w:p>
          <w:p w:rsidR="001377DC" w:rsidRPr="001377DC" w:rsidRDefault="001377DC" w:rsidP="001377DC">
            <w:pPr>
              <w:spacing w:after="0"/>
              <w:jc w:val="center"/>
              <w:rPr>
                <w:bCs/>
                <w:color w:val="000000"/>
                <w:sz w:val="20"/>
                <w:szCs w:val="20"/>
              </w:rPr>
            </w:pPr>
            <w:r w:rsidRPr="001377DC">
              <w:rPr>
                <w:bCs/>
                <w:color w:val="000000"/>
                <w:sz w:val="20"/>
                <w:szCs w:val="20"/>
              </w:rPr>
              <w:t>г. Тула, ул. Серебровская, д.2</w:t>
            </w:r>
          </w:p>
          <w:p w:rsidR="001377DC" w:rsidRPr="001377DC" w:rsidRDefault="001377DC" w:rsidP="001377DC">
            <w:pPr>
              <w:spacing w:after="0"/>
              <w:jc w:val="center"/>
              <w:rPr>
                <w:bCs/>
                <w:color w:val="000000"/>
                <w:sz w:val="20"/>
                <w:szCs w:val="20"/>
              </w:rPr>
            </w:pPr>
            <w:r w:rsidRPr="001377DC">
              <w:rPr>
                <w:bCs/>
                <w:color w:val="000000"/>
                <w:sz w:val="20"/>
                <w:szCs w:val="20"/>
              </w:rPr>
              <w:t>г. Тула, ул. Серебровская, д.6а</w:t>
            </w:r>
          </w:p>
          <w:p w:rsidR="001377DC" w:rsidRPr="001377DC" w:rsidRDefault="001377DC" w:rsidP="001377DC">
            <w:pPr>
              <w:spacing w:after="0"/>
              <w:jc w:val="center"/>
              <w:rPr>
                <w:bCs/>
                <w:color w:val="000000"/>
                <w:sz w:val="20"/>
                <w:szCs w:val="20"/>
              </w:rPr>
            </w:pPr>
            <w:r w:rsidRPr="001377DC">
              <w:rPr>
                <w:bCs/>
                <w:color w:val="000000"/>
                <w:sz w:val="20"/>
                <w:szCs w:val="20"/>
              </w:rPr>
              <w:t>г. Тула, ул. Серебровская, д.8</w:t>
            </w:r>
          </w:p>
          <w:p w:rsidR="001377DC" w:rsidRPr="001377DC" w:rsidRDefault="001377DC" w:rsidP="001377DC">
            <w:pPr>
              <w:spacing w:after="0"/>
              <w:jc w:val="center"/>
              <w:rPr>
                <w:bCs/>
                <w:color w:val="000000"/>
                <w:sz w:val="20"/>
                <w:szCs w:val="20"/>
              </w:rPr>
            </w:pPr>
            <w:r w:rsidRPr="001377DC">
              <w:rPr>
                <w:bCs/>
                <w:color w:val="000000"/>
                <w:sz w:val="20"/>
                <w:szCs w:val="20"/>
              </w:rPr>
              <w:t xml:space="preserve">н.п. Военный городок Берники, д.1 </w:t>
            </w:r>
          </w:p>
          <w:p w:rsidR="001377DC" w:rsidRPr="001377DC" w:rsidRDefault="001377DC" w:rsidP="001377DC">
            <w:pPr>
              <w:spacing w:after="0"/>
              <w:jc w:val="center"/>
              <w:rPr>
                <w:bCs/>
                <w:color w:val="000000"/>
                <w:sz w:val="20"/>
                <w:szCs w:val="20"/>
              </w:rPr>
            </w:pPr>
            <w:r w:rsidRPr="001377DC">
              <w:rPr>
                <w:bCs/>
                <w:color w:val="000000"/>
                <w:sz w:val="20"/>
                <w:szCs w:val="20"/>
              </w:rPr>
              <w:t xml:space="preserve">н.п. Военный городок Берники, д.2 </w:t>
            </w:r>
          </w:p>
          <w:p w:rsidR="001377DC" w:rsidRPr="001377DC" w:rsidRDefault="001377DC" w:rsidP="001377DC">
            <w:pPr>
              <w:spacing w:after="0"/>
              <w:jc w:val="center"/>
              <w:rPr>
                <w:bCs/>
                <w:color w:val="000000"/>
                <w:sz w:val="20"/>
                <w:szCs w:val="20"/>
              </w:rPr>
            </w:pPr>
            <w:r w:rsidRPr="001377DC">
              <w:rPr>
                <w:bCs/>
                <w:color w:val="000000"/>
                <w:sz w:val="20"/>
                <w:szCs w:val="20"/>
              </w:rPr>
              <w:t>пос. Барсуки, ул. Шоссейная, д.2</w:t>
            </w:r>
          </w:p>
          <w:p w:rsidR="001377DC" w:rsidRPr="001377DC" w:rsidRDefault="001377DC" w:rsidP="001377DC">
            <w:pPr>
              <w:spacing w:after="0"/>
              <w:jc w:val="center"/>
              <w:rPr>
                <w:bCs/>
                <w:color w:val="000000"/>
                <w:sz w:val="20"/>
                <w:szCs w:val="20"/>
              </w:rPr>
            </w:pPr>
            <w:r w:rsidRPr="001377DC">
              <w:rPr>
                <w:bCs/>
                <w:color w:val="000000"/>
                <w:sz w:val="20"/>
                <w:szCs w:val="20"/>
              </w:rPr>
              <w:t>пос. Косая Гора, ул. Гагарина, д.11</w:t>
            </w:r>
          </w:p>
          <w:p w:rsidR="001377DC" w:rsidRPr="001377DC" w:rsidRDefault="001377DC" w:rsidP="001377DC">
            <w:pPr>
              <w:spacing w:after="0"/>
              <w:jc w:val="center"/>
              <w:rPr>
                <w:bCs/>
                <w:color w:val="000000"/>
                <w:sz w:val="20"/>
                <w:szCs w:val="20"/>
              </w:rPr>
            </w:pPr>
            <w:r w:rsidRPr="001377DC">
              <w:rPr>
                <w:bCs/>
                <w:color w:val="000000"/>
                <w:sz w:val="20"/>
                <w:szCs w:val="20"/>
              </w:rPr>
              <w:t>пос. Косая Гора, ул. Гагарина, д.23</w:t>
            </w:r>
          </w:p>
          <w:p w:rsidR="001377DC" w:rsidRPr="001377DC" w:rsidRDefault="001377DC" w:rsidP="001377DC">
            <w:pPr>
              <w:spacing w:after="0"/>
              <w:jc w:val="center"/>
              <w:rPr>
                <w:bCs/>
                <w:color w:val="000000"/>
                <w:sz w:val="20"/>
                <w:szCs w:val="20"/>
              </w:rPr>
            </w:pPr>
            <w:r w:rsidRPr="001377DC">
              <w:rPr>
                <w:bCs/>
                <w:color w:val="000000"/>
                <w:sz w:val="20"/>
                <w:szCs w:val="20"/>
              </w:rPr>
              <w:t>пос. Косая Гора, ул. Дронова, д.5</w:t>
            </w:r>
          </w:p>
          <w:p w:rsidR="001377DC" w:rsidRPr="001377DC" w:rsidRDefault="001377DC" w:rsidP="001377DC">
            <w:pPr>
              <w:spacing w:after="0"/>
              <w:jc w:val="center"/>
              <w:rPr>
                <w:bCs/>
                <w:color w:val="000000"/>
                <w:sz w:val="20"/>
                <w:szCs w:val="20"/>
              </w:rPr>
            </w:pPr>
            <w:r w:rsidRPr="001377DC">
              <w:rPr>
                <w:bCs/>
                <w:color w:val="000000"/>
                <w:sz w:val="20"/>
                <w:szCs w:val="20"/>
              </w:rPr>
              <w:t>пос. Косая Гора, ул. М.Горького, д.14</w:t>
            </w:r>
          </w:p>
          <w:p w:rsidR="001377DC" w:rsidRPr="001377DC" w:rsidRDefault="001377DC" w:rsidP="001377DC">
            <w:pPr>
              <w:spacing w:after="0"/>
              <w:jc w:val="center"/>
              <w:rPr>
                <w:bCs/>
                <w:color w:val="000000"/>
                <w:sz w:val="20"/>
                <w:szCs w:val="20"/>
              </w:rPr>
            </w:pPr>
            <w:r w:rsidRPr="001377DC">
              <w:rPr>
                <w:bCs/>
                <w:color w:val="000000"/>
                <w:sz w:val="20"/>
                <w:szCs w:val="20"/>
              </w:rPr>
              <w:t>пос. Обидимо, пл. Комсомольская, д.3</w:t>
            </w:r>
          </w:p>
          <w:p w:rsidR="001377DC" w:rsidRPr="00233FAE" w:rsidRDefault="001377DC" w:rsidP="001377DC">
            <w:pPr>
              <w:spacing w:after="0"/>
              <w:jc w:val="center"/>
              <w:rPr>
                <w:bCs/>
                <w:color w:val="000000"/>
                <w:sz w:val="20"/>
                <w:szCs w:val="20"/>
              </w:rPr>
            </w:pPr>
            <w:r w:rsidRPr="001377DC">
              <w:rPr>
                <w:bCs/>
                <w:color w:val="000000"/>
                <w:sz w:val="20"/>
                <w:szCs w:val="20"/>
              </w:rPr>
              <w:t xml:space="preserve">пос. </w:t>
            </w:r>
            <w:r w:rsidRPr="00233FAE">
              <w:rPr>
                <w:bCs/>
                <w:color w:val="000000"/>
                <w:sz w:val="20"/>
                <w:szCs w:val="20"/>
              </w:rPr>
              <w:t>Обидимо, пл. Комсомольская, д.4</w:t>
            </w:r>
          </w:p>
          <w:p w:rsidR="00233FAE" w:rsidRPr="00233FAE" w:rsidRDefault="00233FAE" w:rsidP="00233FAE">
            <w:pPr>
              <w:spacing w:after="0"/>
              <w:jc w:val="center"/>
              <w:rPr>
                <w:bCs/>
                <w:color w:val="000000"/>
                <w:sz w:val="20"/>
                <w:szCs w:val="20"/>
              </w:rPr>
            </w:pPr>
            <w:r w:rsidRPr="00233FAE">
              <w:rPr>
                <w:bCs/>
                <w:color w:val="000000"/>
                <w:sz w:val="20"/>
                <w:szCs w:val="20"/>
              </w:rPr>
              <w:t xml:space="preserve">пос. Теплое, пер. Коммунальный, д.9 </w:t>
            </w:r>
          </w:p>
          <w:p w:rsidR="00233FAE" w:rsidRPr="00233FAE" w:rsidRDefault="00233FAE" w:rsidP="00233FAE">
            <w:pPr>
              <w:spacing w:after="0"/>
              <w:jc w:val="center"/>
              <w:rPr>
                <w:bCs/>
                <w:color w:val="000000"/>
                <w:sz w:val="20"/>
                <w:szCs w:val="20"/>
              </w:rPr>
            </w:pPr>
            <w:r w:rsidRPr="00233FAE">
              <w:rPr>
                <w:bCs/>
                <w:color w:val="000000"/>
                <w:sz w:val="20"/>
                <w:szCs w:val="20"/>
              </w:rPr>
              <w:t>пос. Теплое, ул. Комсомольская, д.12</w:t>
            </w:r>
          </w:p>
          <w:p w:rsidR="00233FAE" w:rsidRPr="00233FAE" w:rsidRDefault="00233FAE" w:rsidP="00233FAE">
            <w:pPr>
              <w:spacing w:after="0"/>
              <w:jc w:val="center"/>
              <w:rPr>
                <w:bCs/>
                <w:color w:val="000000"/>
                <w:sz w:val="20"/>
                <w:szCs w:val="20"/>
              </w:rPr>
            </w:pPr>
            <w:r w:rsidRPr="00233FAE">
              <w:rPr>
                <w:bCs/>
                <w:color w:val="000000"/>
                <w:sz w:val="20"/>
                <w:szCs w:val="20"/>
              </w:rPr>
              <w:t>пос. Теплое, ул. Комсомольская, д.16</w:t>
            </w:r>
          </w:p>
          <w:p w:rsidR="00233FAE" w:rsidRPr="00233FAE" w:rsidRDefault="00233FAE" w:rsidP="00233FAE">
            <w:pPr>
              <w:spacing w:after="0"/>
              <w:jc w:val="center"/>
              <w:rPr>
                <w:bCs/>
                <w:color w:val="000000"/>
                <w:sz w:val="20"/>
                <w:szCs w:val="20"/>
              </w:rPr>
            </w:pPr>
            <w:r w:rsidRPr="00233FAE">
              <w:rPr>
                <w:bCs/>
                <w:color w:val="000000"/>
                <w:sz w:val="20"/>
                <w:szCs w:val="20"/>
              </w:rPr>
              <w:t>пос. Теплое, ул. Комсомольская, д.20</w:t>
            </w:r>
          </w:p>
          <w:p w:rsidR="004F762E" w:rsidRPr="001377DC" w:rsidRDefault="004F762E" w:rsidP="00C10935">
            <w:pPr>
              <w:spacing w:after="0"/>
              <w:jc w:val="center"/>
              <w:rPr>
                <w:sz w:val="20"/>
                <w:szCs w:val="20"/>
              </w:rPr>
            </w:pPr>
          </w:p>
        </w:tc>
        <w:tc>
          <w:tcPr>
            <w:tcW w:w="4786" w:type="dxa"/>
            <w:shd w:val="clear" w:color="auto" w:fill="auto"/>
          </w:tcPr>
          <w:p w:rsidR="00C10935" w:rsidRPr="001377DC" w:rsidRDefault="00C10935" w:rsidP="00C10935">
            <w:pPr>
              <w:spacing w:after="0"/>
              <w:jc w:val="center"/>
              <w:rPr>
                <w:bCs/>
                <w:color w:val="000000"/>
                <w:sz w:val="20"/>
                <w:szCs w:val="20"/>
              </w:rPr>
            </w:pPr>
            <w:r w:rsidRPr="001377DC">
              <w:rPr>
                <w:bCs/>
                <w:color w:val="000000"/>
                <w:sz w:val="20"/>
                <w:szCs w:val="20"/>
              </w:rPr>
              <w:t>пос. Обидимо, пл. Комсомольская, д.6</w:t>
            </w:r>
          </w:p>
          <w:p w:rsidR="001377DC" w:rsidRPr="001377DC" w:rsidRDefault="001377DC" w:rsidP="001377DC">
            <w:pPr>
              <w:spacing w:after="0"/>
              <w:jc w:val="center"/>
              <w:rPr>
                <w:bCs/>
                <w:color w:val="000000"/>
                <w:sz w:val="20"/>
                <w:szCs w:val="20"/>
              </w:rPr>
            </w:pPr>
            <w:r w:rsidRPr="001377DC">
              <w:rPr>
                <w:bCs/>
                <w:color w:val="000000"/>
                <w:sz w:val="20"/>
                <w:szCs w:val="20"/>
              </w:rPr>
              <w:t>пос. Обидимо, ул. Ленина, д.2</w:t>
            </w:r>
          </w:p>
          <w:p w:rsidR="001377DC" w:rsidRPr="001377DC" w:rsidRDefault="001377DC" w:rsidP="001377DC">
            <w:pPr>
              <w:spacing w:after="0"/>
              <w:jc w:val="center"/>
              <w:rPr>
                <w:bCs/>
                <w:color w:val="000000"/>
                <w:sz w:val="20"/>
                <w:szCs w:val="20"/>
              </w:rPr>
            </w:pPr>
            <w:r w:rsidRPr="001377DC">
              <w:rPr>
                <w:bCs/>
                <w:color w:val="000000"/>
                <w:sz w:val="20"/>
                <w:szCs w:val="20"/>
              </w:rPr>
              <w:t>пос. Обидимо, ул. Ленина, д.3</w:t>
            </w:r>
          </w:p>
          <w:p w:rsidR="001377DC" w:rsidRPr="001377DC" w:rsidRDefault="001377DC" w:rsidP="001377DC">
            <w:pPr>
              <w:spacing w:after="0"/>
              <w:jc w:val="center"/>
              <w:rPr>
                <w:bCs/>
                <w:color w:val="000000"/>
                <w:sz w:val="20"/>
                <w:szCs w:val="20"/>
              </w:rPr>
            </w:pPr>
            <w:r w:rsidRPr="001377DC">
              <w:rPr>
                <w:bCs/>
                <w:color w:val="000000"/>
                <w:sz w:val="20"/>
                <w:szCs w:val="20"/>
              </w:rPr>
              <w:t>пос. Обидимо, ул. Ленина, д.10</w:t>
            </w:r>
          </w:p>
          <w:p w:rsidR="001377DC" w:rsidRPr="001377DC" w:rsidRDefault="001377DC" w:rsidP="001377DC">
            <w:pPr>
              <w:spacing w:after="0"/>
              <w:jc w:val="center"/>
              <w:rPr>
                <w:bCs/>
                <w:color w:val="000000"/>
                <w:sz w:val="20"/>
                <w:szCs w:val="20"/>
              </w:rPr>
            </w:pPr>
            <w:r w:rsidRPr="001377DC">
              <w:rPr>
                <w:bCs/>
                <w:color w:val="000000"/>
                <w:sz w:val="20"/>
                <w:szCs w:val="20"/>
              </w:rPr>
              <w:t>пос. Плеханово, ул. Пионерская, д.10</w:t>
            </w:r>
          </w:p>
          <w:p w:rsidR="001377DC" w:rsidRPr="001377DC" w:rsidRDefault="001377DC" w:rsidP="001377DC">
            <w:pPr>
              <w:spacing w:after="0"/>
              <w:jc w:val="center"/>
              <w:rPr>
                <w:bCs/>
                <w:color w:val="000000"/>
                <w:sz w:val="20"/>
                <w:szCs w:val="20"/>
              </w:rPr>
            </w:pPr>
            <w:r w:rsidRPr="001377DC">
              <w:rPr>
                <w:bCs/>
                <w:color w:val="000000"/>
                <w:sz w:val="20"/>
                <w:szCs w:val="20"/>
              </w:rPr>
              <w:t>пос. Плеханово, ул. Пионерская, д.11</w:t>
            </w:r>
          </w:p>
          <w:p w:rsidR="001377DC" w:rsidRPr="001377DC" w:rsidRDefault="001377DC" w:rsidP="001377DC">
            <w:pPr>
              <w:spacing w:after="0"/>
              <w:jc w:val="center"/>
              <w:rPr>
                <w:bCs/>
                <w:color w:val="000000"/>
                <w:sz w:val="20"/>
                <w:szCs w:val="20"/>
              </w:rPr>
            </w:pPr>
            <w:r w:rsidRPr="001377DC">
              <w:rPr>
                <w:bCs/>
                <w:color w:val="000000"/>
                <w:sz w:val="20"/>
                <w:szCs w:val="20"/>
              </w:rPr>
              <w:t>пос. Рождественский, ул. Московская, д.2</w:t>
            </w:r>
          </w:p>
          <w:p w:rsidR="001377DC" w:rsidRPr="001377DC" w:rsidRDefault="001377DC" w:rsidP="001377DC">
            <w:pPr>
              <w:spacing w:after="0"/>
              <w:jc w:val="center"/>
              <w:rPr>
                <w:bCs/>
                <w:color w:val="000000"/>
                <w:sz w:val="20"/>
                <w:szCs w:val="20"/>
              </w:rPr>
            </w:pPr>
            <w:r w:rsidRPr="001377DC">
              <w:rPr>
                <w:bCs/>
                <w:color w:val="000000"/>
                <w:sz w:val="20"/>
                <w:szCs w:val="20"/>
              </w:rPr>
              <w:t>пос. Рождественский, ул. Московская, д.6</w:t>
            </w:r>
          </w:p>
          <w:p w:rsidR="001377DC" w:rsidRPr="001377DC" w:rsidRDefault="001377DC" w:rsidP="001377DC">
            <w:pPr>
              <w:spacing w:after="0"/>
              <w:jc w:val="center"/>
              <w:rPr>
                <w:bCs/>
                <w:color w:val="000000"/>
                <w:sz w:val="20"/>
                <w:szCs w:val="20"/>
              </w:rPr>
            </w:pPr>
            <w:r w:rsidRPr="001377DC">
              <w:rPr>
                <w:bCs/>
                <w:color w:val="000000"/>
                <w:sz w:val="20"/>
                <w:szCs w:val="20"/>
              </w:rPr>
              <w:t>пос. Рождественский, ул. Московская, д.8</w:t>
            </w:r>
          </w:p>
          <w:p w:rsidR="001377DC" w:rsidRPr="001377DC" w:rsidRDefault="001377DC" w:rsidP="001377DC">
            <w:pPr>
              <w:spacing w:after="0"/>
              <w:jc w:val="center"/>
              <w:rPr>
                <w:bCs/>
                <w:color w:val="000000"/>
                <w:sz w:val="20"/>
                <w:szCs w:val="20"/>
              </w:rPr>
            </w:pPr>
            <w:r w:rsidRPr="001377DC">
              <w:rPr>
                <w:bCs/>
                <w:color w:val="000000"/>
                <w:sz w:val="20"/>
                <w:szCs w:val="20"/>
              </w:rPr>
              <w:t>пос. Рождественский, ул. Московская, д.10</w:t>
            </w:r>
          </w:p>
          <w:p w:rsidR="001377DC" w:rsidRPr="001377DC" w:rsidRDefault="001377DC" w:rsidP="001377DC">
            <w:pPr>
              <w:spacing w:after="0"/>
              <w:jc w:val="center"/>
              <w:rPr>
                <w:bCs/>
                <w:color w:val="000000"/>
                <w:sz w:val="20"/>
                <w:szCs w:val="20"/>
              </w:rPr>
            </w:pPr>
            <w:r w:rsidRPr="001377DC">
              <w:rPr>
                <w:bCs/>
                <w:color w:val="000000"/>
                <w:sz w:val="20"/>
                <w:szCs w:val="20"/>
              </w:rPr>
              <w:t>д. Поповка 1-я, ул. Октябрьская, д.9</w:t>
            </w:r>
          </w:p>
          <w:p w:rsidR="001377DC" w:rsidRPr="001377DC" w:rsidRDefault="001377DC" w:rsidP="001377DC">
            <w:pPr>
              <w:spacing w:after="0"/>
              <w:jc w:val="center"/>
              <w:rPr>
                <w:bCs/>
                <w:color w:val="000000"/>
                <w:sz w:val="20"/>
                <w:szCs w:val="20"/>
              </w:rPr>
            </w:pPr>
            <w:r w:rsidRPr="001377DC">
              <w:rPr>
                <w:bCs/>
                <w:color w:val="000000"/>
                <w:sz w:val="20"/>
                <w:szCs w:val="20"/>
              </w:rPr>
              <w:t>пос. Станция Скуратово, ул. Школьная, д.30</w:t>
            </w:r>
          </w:p>
          <w:p w:rsidR="001377DC" w:rsidRPr="001377DC" w:rsidRDefault="001377DC" w:rsidP="001377DC">
            <w:pPr>
              <w:spacing w:after="0"/>
              <w:jc w:val="center"/>
              <w:rPr>
                <w:bCs/>
                <w:color w:val="000000"/>
                <w:sz w:val="20"/>
                <w:szCs w:val="20"/>
              </w:rPr>
            </w:pPr>
            <w:r w:rsidRPr="001377DC">
              <w:rPr>
                <w:bCs/>
                <w:color w:val="000000"/>
                <w:sz w:val="20"/>
                <w:szCs w:val="20"/>
              </w:rPr>
              <w:t>пос. Степной, ул. Центральная, д.4</w:t>
            </w:r>
          </w:p>
          <w:p w:rsidR="001377DC" w:rsidRPr="001377DC" w:rsidRDefault="001377DC" w:rsidP="001377DC">
            <w:pPr>
              <w:spacing w:after="0"/>
              <w:jc w:val="center"/>
              <w:rPr>
                <w:bCs/>
                <w:color w:val="000000"/>
                <w:sz w:val="20"/>
                <w:szCs w:val="20"/>
              </w:rPr>
            </w:pPr>
            <w:r w:rsidRPr="001377DC">
              <w:rPr>
                <w:bCs/>
                <w:color w:val="000000"/>
                <w:sz w:val="20"/>
                <w:szCs w:val="20"/>
              </w:rPr>
              <w:t>ул. Мира, д.2</w:t>
            </w:r>
          </w:p>
          <w:p w:rsidR="001377DC" w:rsidRPr="001377DC" w:rsidRDefault="001377DC" w:rsidP="001377DC">
            <w:pPr>
              <w:spacing w:after="0"/>
              <w:jc w:val="center"/>
              <w:rPr>
                <w:bCs/>
                <w:color w:val="000000"/>
                <w:sz w:val="20"/>
                <w:szCs w:val="20"/>
              </w:rPr>
            </w:pPr>
            <w:r w:rsidRPr="001377DC">
              <w:rPr>
                <w:bCs/>
                <w:color w:val="000000"/>
                <w:sz w:val="20"/>
                <w:szCs w:val="20"/>
              </w:rPr>
              <w:t>г. Белев, ул. им. А.Г. Котикова, д.13</w:t>
            </w:r>
          </w:p>
          <w:p w:rsidR="001377DC" w:rsidRPr="001377DC" w:rsidRDefault="001377DC" w:rsidP="001377DC">
            <w:pPr>
              <w:spacing w:after="0"/>
              <w:jc w:val="center"/>
              <w:rPr>
                <w:bCs/>
                <w:color w:val="000000"/>
                <w:sz w:val="20"/>
                <w:szCs w:val="20"/>
              </w:rPr>
            </w:pPr>
            <w:r w:rsidRPr="001377DC">
              <w:rPr>
                <w:bCs/>
                <w:color w:val="000000"/>
                <w:sz w:val="20"/>
                <w:szCs w:val="20"/>
              </w:rPr>
              <w:t>г. Белев, ул. Ленина, д.62</w:t>
            </w:r>
          </w:p>
          <w:p w:rsidR="001377DC" w:rsidRPr="001377DC" w:rsidRDefault="001377DC" w:rsidP="001377DC">
            <w:pPr>
              <w:spacing w:after="0"/>
              <w:jc w:val="center"/>
              <w:rPr>
                <w:bCs/>
                <w:color w:val="000000"/>
                <w:sz w:val="20"/>
                <w:szCs w:val="20"/>
              </w:rPr>
            </w:pPr>
            <w:r w:rsidRPr="001377DC">
              <w:rPr>
                <w:bCs/>
                <w:color w:val="000000"/>
                <w:sz w:val="20"/>
                <w:szCs w:val="20"/>
              </w:rPr>
              <w:t>г. Белев, ул. Мира, д.1</w:t>
            </w:r>
          </w:p>
          <w:p w:rsidR="001377DC" w:rsidRPr="001377DC" w:rsidRDefault="001377DC" w:rsidP="001377DC">
            <w:pPr>
              <w:spacing w:after="0"/>
              <w:jc w:val="center"/>
              <w:rPr>
                <w:bCs/>
                <w:color w:val="000000"/>
                <w:sz w:val="20"/>
                <w:szCs w:val="20"/>
              </w:rPr>
            </w:pPr>
            <w:r w:rsidRPr="001377DC">
              <w:rPr>
                <w:bCs/>
                <w:color w:val="000000"/>
                <w:sz w:val="20"/>
                <w:szCs w:val="20"/>
              </w:rPr>
              <w:t>г. Белев, ул. Мира, д.3</w:t>
            </w:r>
          </w:p>
          <w:p w:rsidR="001377DC" w:rsidRPr="001377DC" w:rsidRDefault="001377DC" w:rsidP="001377DC">
            <w:pPr>
              <w:spacing w:after="0"/>
              <w:jc w:val="center"/>
              <w:rPr>
                <w:bCs/>
                <w:color w:val="000000"/>
                <w:sz w:val="20"/>
                <w:szCs w:val="20"/>
              </w:rPr>
            </w:pPr>
            <w:r w:rsidRPr="001377DC">
              <w:rPr>
                <w:bCs/>
                <w:color w:val="000000"/>
                <w:sz w:val="20"/>
                <w:szCs w:val="20"/>
              </w:rPr>
              <w:t>г. Белев, ул. Мира, д.5</w:t>
            </w:r>
          </w:p>
          <w:p w:rsidR="001377DC" w:rsidRPr="001377DC" w:rsidRDefault="001377DC" w:rsidP="001377DC">
            <w:pPr>
              <w:spacing w:after="0"/>
              <w:jc w:val="center"/>
              <w:rPr>
                <w:bCs/>
                <w:color w:val="000000"/>
                <w:sz w:val="20"/>
                <w:szCs w:val="20"/>
              </w:rPr>
            </w:pPr>
            <w:r w:rsidRPr="001377DC">
              <w:rPr>
                <w:bCs/>
                <w:color w:val="000000"/>
                <w:sz w:val="20"/>
                <w:szCs w:val="20"/>
              </w:rPr>
              <w:t>г. Белев, ул. Октябрьская, д.9</w:t>
            </w:r>
          </w:p>
          <w:p w:rsidR="001377DC" w:rsidRPr="001377DC" w:rsidRDefault="001377DC" w:rsidP="001377DC">
            <w:pPr>
              <w:spacing w:after="0"/>
              <w:jc w:val="center"/>
              <w:rPr>
                <w:bCs/>
                <w:color w:val="000000"/>
                <w:sz w:val="20"/>
                <w:szCs w:val="20"/>
              </w:rPr>
            </w:pPr>
            <w:r w:rsidRPr="001377DC">
              <w:rPr>
                <w:bCs/>
                <w:color w:val="000000"/>
                <w:sz w:val="20"/>
                <w:szCs w:val="20"/>
              </w:rPr>
              <w:t>г. Белев, ул. Привокзальная, д.21</w:t>
            </w:r>
          </w:p>
          <w:p w:rsidR="001377DC" w:rsidRPr="001377DC" w:rsidRDefault="001377DC" w:rsidP="001377DC">
            <w:pPr>
              <w:spacing w:after="0"/>
              <w:jc w:val="center"/>
              <w:rPr>
                <w:bCs/>
                <w:color w:val="000000"/>
                <w:sz w:val="20"/>
                <w:szCs w:val="20"/>
              </w:rPr>
            </w:pPr>
            <w:r w:rsidRPr="001377DC">
              <w:rPr>
                <w:bCs/>
                <w:color w:val="000000"/>
                <w:sz w:val="20"/>
                <w:szCs w:val="20"/>
              </w:rPr>
              <w:t>г. Белев, ул. Рабочая, д.95</w:t>
            </w:r>
          </w:p>
          <w:p w:rsidR="001377DC" w:rsidRPr="001377DC" w:rsidRDefault="001377DC" w:rsidP="001377DC">
            <w:pPr>
              <w:spacing w:after="0"/>
              <w:jc w:val="center"/>
              <w:rPr>
                <w:bCs/>
                <w:color w:val="000000"/>
                <w:sz w:val="20"/>
                <w:szCs w:val="20"/>
              </w:rPr>
            </w:pPr>
            <w:r w:rsidRPr="001377DC">
              <w:rPr>
                <w:bCs/>
                <w:color w:val="000000"/>
                <w:sz w:val="20"/>
                <w:szCs w:val="20"/>
              </w:rPr>
              <w:t>г. Белев, ул. Рабочая, д.97</w:t>
            </w:r>
          </w:p>
          <w:p w:rsidR="001377DC" w:rsidRPr="001377DC" w:rsidRDefault="001377DC" w:rsidP="001377DC">
            <w:pPr>
              <w:spacing w:after="0"/>
              <w:jc w:val="center"/>
              <w:rPr>
                <w:bCs/>
                <w:color w:val="000000"/>
                <w:sz w:val="20"/>
                <w:szCs w:val="20"/>
              </w:rPr>
            </w:pPr>
            <w:r w:rsidRPr="001377DC">
              <w:rPr>
                <w:bCs/>
                <w:color w:val="000000"/>
                <w:sz w:val="20"/>
                <w:szCs w:val="20"/>
              </w:rPr>
              <w:t>д. Зубково, ул. Горная, д.7</w:t>
            </w:r>
          </w:p>
          <w:p w:rsidR="001377DC" w:rsidRPr="001377DC" w:rsidRDefault="001377DC" w:rsidP="001377DC">
            <w:pPr>
              <w:spacing w:after="0"/>
              <w:jc w:val="center"/>
              <w:rPr>
                <w:bCs/>
                <w:color w:val="000000"/>
                <w:sz w:val="20"/>
                <w:szCs w:val="20"/>
              </w:rPr>
            </w:pPr>
            <w:r w:rsidRPr="001377DC">
              <w:rPr>
                <w:bCs/>
                <w:color w:val="000000"/>
                <w:sz w:val="20"/>
                <w:szCs w:val="20"/>
              </w:rPr>
              <w:t>пос. Бобрики, ул. Центральная, д.21</w:t>
            </w:r>
          </w:p>
          <w:p w:rsidR="001377DC" w:rsidRDefault="001377DC" w:rsidP="001377DC">
            <w:pPr>
              <w:spacing w:after="0"/>
              <w:jc w:val="center"/>
              <w:rPr>
                <w:bCs/>
                <w:color w:val="000000"/>
                <w:sz w:val="20"/>
                <w:szCs w:val="20"/>
              </w:rPr>
            </w:pPr>
            <w:r w:rsidRPr="001377DC">
              <w:rPr>
                <w:bCs/>
                <w:color w:val="000000"/>
                <w:sz w:val="20"/>
                <w:szCs w:val="20"/>
              </w:rPr>
              <w:t>г. Богородицк, ул. Коммунаров, д.36</w:t>
            </w:r>
          </w:p>
          <w:p w:rsidR="00233FAE" w:rsidRPr="00233FAE" w:rsidRDefault="00233FAE" w:rsidP="00233FAE">
            <w:pPr>
              <w:jc w:val="center"/>
              <w:rPr>
                <w:bCs/>
                <w:color w:val="000000"/>
                <w:sz w:val="20"/>
                <w:szCs w:val="20"/>
              </w:rPr>
            </w:pPr>
            <w:r w:rsidRPr="00233FAE">
              <w:rPr>
                <w:bCs/>
                <w:color w:val="000000"/>
                <w:sz w:val="20"/>
                <w:szCs w:val="20"/>
              </w:rPr>
              <w:t>пос. Кировский, ул. Центральная, д.16</w:t>
            </w:r>
          </w:p>
          <w:p w:rsidR="00233FAE" w:rsidRPr="001377DC" w:rsidRDefault="00233FAE" w:rsidP="001377DC">
            <w:pPr>
              <w:spacing w:after="0"/>
              <w:jc w:val="center"/>
              <w:rPr>
                <w:bCs/>
                <w:color w:val="000000"/>
                <w:sz w:val="20"/>
                <w:szCs w:val="20"/>
              </w:rPr>
            </w:pPr>
          </w:p>
          <w:p w:rsidR="001F4F79" w:rsidRPr="001377DC" w:rsidRDefault="001F4F79" w:rsidP="001377DC">
            <w:pPr>
              <w:spacing w:after="0"/>
              <w:jc w:val="center"/>
              <w:rPr>
                <w:sz w:val="20"/>
                <w:szCs w:val="20"/>
              </w:rPr>
            </w:pPr>
          </w:p>
          <w:p w:rsidR="001F4F79" w:rsidRPr="001377DC" w:rsidRDefault="001F4F79" w:rsidP="001377DC">
            <w:pPr>
              <w:spacing w:after="0"/>
              <w:jc w:val="center"/>
              <w:rPr>
                <w:sz w:val="20"/>
                <w:szCs w:val="20"/>
              </w:rPr>
            </w:pPr>
          </w:p>
        </w:tc>
      </w:tr>
    </w:tbl>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3E196E" w:rsidRDefault="003E196E" w:rsidP="001C026D">
      <w:pPr>
        <w:pStyle w:val="ConsPlusNormal"/>
        <w:widowControl/>
        <w:ind w:firstLine="0"/>
        <w:rPr>
          <w:rFonts w:ascii="Times New Roman" w:hAnsi="Times New Roman" w:cs="Times New Roman"/>
          <w:sz w:val="24"/>
          <w:szCs w:val="24"/>
        </w:rPr>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3E196E" w:rsidRDefault="003E196E" w:rsidP="001C026D">
      <w:pPr>
        <w:pStyle w:val="ConsPlusNormal"/>
        <w:widowControl/>
        <w:ind w:firstLine="0"/>
        <w:rPr>
          <w:rFonts w:ascii="Times New Roman" w:hAnsi="Times New Roman" w:cs="Times New Roman"/>
          <w:sz w:val="24"/>
          <w:szCs w:val="24"/>
        </w:rPr>
      </w:pP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F9330A" w:rsidRDefault="00F9330A" w:rsidP="001C026D">
      <w:pPr>
        <w:pStyle w:val="ConsPlusNormal"/>
        <w:widowControl/>
        <w:ind w:firstLine="0"/>
        <w:jc w:val="center"/>
        <w:rPr>
          <w:rFonts w:ascii="Times New Roman" w:hAnsi="Times New Roman" w:cs="Times New Roman"/>
          <w:sz w:val="24"/>
          <w:szCs w:val="24"/>
        </w:rPr>
      </w:pPr>
    </w:p>
    <w:p w:rsidR="001C026D" w:rsidRPr="00A76C1A" w:rsidRDefault="00A12B70"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C775DB" w:rsidP="001C026D">
      <w:pPr>
        <w:pStyle w:val="1f2"/>
        <w:rPr>
          <w:b w:val="0"/>
          <w:noProof/>
          <w:sz w:val="24"/>
          <w:szCs w:val="24"/>
        </w:rPr>
      </w:pPr>
      <w:r w:rsidRPr="00C775DB">
        <w:rPr>
          <w:sz w:val="24"/>
          <w:szCs w:val="24"/>
        </w:rPr>
        <w:fldChar w:fldCharType="begin"/>
      </w:r>
      <w:r w:rsidR="001C026D" w:rsidRPr="00A76C1A">
        <w:rPr>
          <w:sz w:val="24"/>
          <w:szCs w:val="24"/>
        </w:rPr>
        <w:instrText xml:space="preserve"> TOC </w:instrText>
      </w:r>
      <w:r w:rsidRPr="00C775DB">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2"/>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2EA9">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C775D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2"/>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C775DB" w:rsidRPr="00A76C1A">
        <w:rPr>
          <w:bCs/>
        </w:rPr>
        <w:fldChar w:fldCharType="begin"/>
      </w:r>
      <w:r w:rsidRPr="00A76C1A">
        <w:rPr>
          <w:bCs/>
        </w:rPr>
        <w:instrText xml:space="preserve"> REF _Ref166267456 \h  \* MERGEFORMAT </w:instrText>
      </w:r>
      <w:r w:rsidR="00C775DB" w:rsidRPr="00A76C1A">
        <w:rPr>
          <w:bCs/>
        </w:rPr>
      </w:r>
      <w:r w:rsidR="00C775D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775DB" w:rsidRPr="00A76C1A">
        <w:rPr>
          <w:bCs/>
        </w:rPr>
        <w:fldChar w:fldCharType="begin"/>
      </w:r>
      <w:r w:rsidRPr="00A76C1A">
        <w:rPr>
          <w:bCs/>
        </w:rPr>
        <w:instrText xml:space="preserve"> REF _Ref166267457 \h  \* MERGEFORMAT </w:instrText>
      </w:r>
      <w:r w:rsidR="00C775DB" w:rsidRPr="00A76C1A">
        <w:rPr>
          <w:bCs/>
        </w:rPr>
      </w:r>
      <w:r w:rsidR="00C775D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C775DB" w:rsidRPr="00A76C1A">
        <w:rPr>
          <w:bCs/>
        </w:rPr>
        <w:fldChar w:fldCharType="begin"/>
      </w:r>
      <w:r w:rsidRPr="00A76C1A">
        <w:rPr>
          <w:bCs/>
        </w:rPr>
        <w:instrText xml:space="preserve"> REF _Ref166267727 \h  \* MERGEFORMAT </w:instrText>
      </w:r>
      <w:r w:rsidR="00C775DB" w:rsidRPr="00A76C1A">
        <w:rPr>
          <w:bCs/>
        </w:rPr>
      </w:r>
      <w:r w:rsidR="00C775D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C775DB" w:rsidRPr="00A76C1A">
        <w:rPr>
          <w:bCs/>
        </w:rPr>
        <w:fldChar w:fldCharType="begin"/>
      </w:r>
      <w:r w:rsidRPr="00A76C1A">
        <w:rPr>
          <w:bCs/>
        </w:rPr>
        <w:instrText xml:space="preserve"> REF _Ref166311076 \h  \* MERGEFORMAT </w:instrText>
      </w:r>
      <w:r w:rsidR="00C775DB" w:rsidRPr="00A76C1A">
        <w:rPr>
          <w:bCs/>
        </w:rPr>
      </w:r>
      <w:r w:rsidR="00C775D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775DB" w:rsidRPr="00A76C1A">
        <w:rPr>
          <w:bCs/>
        </w:rPr>
        <w:fldChar w:fldCharType="begin"/>
      </w:r>
      <w:r w:rsidRPr="00A76C1A">
        <w:rPr>
          <w:bCs/>
        </w:rPr>
        <w:instrText xml:space="preserve"> REF _Ref166311380 \h  \* MERGEFORMAT </w:instrText>
      </w:r>
      <w:r w:rsidR="00C775DB" w:rsidRPr="00A76C1A">
        <w:rPr>
          <w:bCs/>
        </w:rPr>
      </w:r>
      <w:r w:rsidR="00C775D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775DB" w:rsidRPr="00A76C1A">
        <w:rPr>
          <w:bCs/>
        </w:rPr>
        <w:fldChar w:fldCharType="begin"/>
      </w:r>
      <w:r w:rsidRPr="00A76C1A">
        <w:rPr>
          <w:bCs/>
        </w:rPr>
        <w:instrText xml:space="preserve"> REF _Ref166312503 \h  \* MERGEFORMAT </w:instrText>
      </w:r>
      <w:r w:rsidR="00C775DB" w:rsidRPr="00A76C1A">
        <w:rPr>
          <w:bCs/>
        </w:rPr>
      </w:r>
      <w:r w:rsidR="00C775DB"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775DB" w:rsidRPr="00A76C1A">
        <w:rPr>
          <w:bCs/>
        </w:rPr>
        <w:fldChar w:fldCharType="begin"/>
      </w:r>
      <w:r w:rsidRPr="00A76C1A">
        <w:rPr>
          <w:bCs/>
        </w:rPr>
        <w:instrText xml:space="preserve"> REF _Ref166267727 \h  \* MERGEFORMAT </w:instrText>
      </w:r>
      <w:r w:rsidR="00C775DB" w:rsidRPr="00A76C1A">
        <w:rPr>
          <w:bCs/>
        </w:rPr>
      </w:r>
      <w:r w:rsidR="00C775D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775DB" w:rsidRPr="00856C74">
        <w:rPr>
          <w:bCs/>
        </w:rPr>
        <w:fldChar w:fldCharType="begin"/>
      </w:r>
      <w:r w:rsidRPr="00856C74">
        <w:rPr>
          <w:bCs/>
        </w:rPr>
        <w:instrText xml:space="preserve"> REF _Ref166315159 \h  \* MERGEFORMAT </w:instrText>
      </w:r>
      <w:r w:rsidR="00C775DB" w:rsidRPr="00856C74">
        <w:rPr>
          <w:bCs/>
        </w:rPr>
      </w:r>
      <w:r w:rsidR="00C775DB" w:rsidRPr="00856C74">
        <w:rPr>
          <w:bCs/>
        </w:rPr>
        <w:fldChar w:fldCharType="end"/>
      </w:r>
      <w:r w:rsidRPr="00856C74">
        <w:rPr>
          <w:bCs/>
        </w:rPr>
        <w:t xml:space="preserve"> и 9.17.</w:t>
      </w:r>
      <w:r w:rsidR="00C775DB" w:rsidRPr="00856C74">
        <w:rPr>
          <w:bCs/>
        </w:rPr>
        <w:fldChar w:fldCharType="begin"/>
      </w:r>
      <w:r w:rsidRPr="00856C74">
        <w:rPr>
          <w:bCs/>
        </w:rPr>
        <w:instrText xml:space="preserve"> REF _Ref166315233 \h  \* MERGEFORMAT </w:instrText>
      </w:r>
      <w:r w:rsidR="00C775DB" w:rsidRPr="00856C74">
        <w:rPr>
          <w:bCs/>
        </w:rPr>
      </w:r>
      <w:r w:rsidR="00C775DB"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775DB" w:rsidRPr="00EC7F64">
        <w:rPr>
          <w:kern w:val="0"/>
          <w:lang w:eastAsia="ru-RU"/>
        </w:rPr>
        <w:fldChar w:fldCharType="begin"/>
      </w:r>
      <w:r w:rsidRPr="00EC7F64">
        <w:rPr>
          <w:kern w:val="0"/>
          <w:lang w:eastAsia="ru-RU"/>
        </w:rPr>
        <w:instrText xml:space="preserve"> REF _Ref166314817 \h  \* MERGEFORMAT </w:instrText>
      </w:r>
      <w:r w:rsidR="00C775DB" w:rsidRPr="00EC7F64">
        <w:rPr>
          <w:kern w:val="0"/>
          <w:lang w:eastAsia="ru-RU"/>
        </w:rPr>
      </w:r>
      <w:r w:rsidR="00C775DB"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D035AB">
              <w:trPr>
                <w:trHeight w:val="219"/>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D035AB">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32FF"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8532FF" w:rsidRDefault="008532FF" w:rsidP="008532FF">
                  <w:pPr>
                    <w:spacing w:after="0"/>
                    <w:jc w:val="center"/>
                  </w:pPr>
                </w:p>
                <w:p w:rsidR="00284981" w:rsidRPr="00284981" w:rsidRDefault="00284981" w:rsidP="00284981">
                  <w:pPr>
                    <w:spacing w:after="0"/>
                    <w:jc w:val="center"/>
                    <w:rPr>
                      <w:bCs/>
                      <w:color w:val="000000"/>
                    </w:rPr>
                  </w:pPr>
                  <w:r w:rsidRPr="00284981">
                    <w:rPr>
                      <w:bCs/>
                      <w:color w:val="000000"/>
                    </w:rPr>
                    <w:t>г. Тула, ул. Некрасова, д.60</w:t>
                  </w:r>
                </w:p>
                <w:p w:rsidR="00284981" w:rsidRPr="00284981" w:rsidRDefault="00284981" w:rsidP="00284981">
                  <w:pPr>
                    <w:spacing w:after="0"/>
                    <w:jc w:val="center"/>
                    <w:rPr>
                      <w:bCs/>
                      <w:color w:val="000000"/>
                    </w:rPr>
                  </w:pPr>
                  <w:r w:rsidRPr="00284981">
                    <w:rPr>
                      <w:bCs/>
                      <w:color w:val="000000"/>
                    </w:rPr>
                    <w:t>г. Тула, ул. Некрасова, д.62</w:t>
                  </w:r>
                </w:p>
                <w:p w:rsidR="00284981" w:rsidRPr="00284981" w:rsidRDefault="00284981" w:rsidP="00284981">
                  <w:pPr>
                    <w:spacing w:after="0"/>
                    <w:jc w:val="center"/>
                    <w:rPr>
                      <w:bCs/>
                      <w:color w:val="000000"/>
                    </w:rPr>
                  </w:pPr>
                  <w:r w:rsidRPr="00284981">
                    <w:rPr>
                      <w:bCs/>
                      <w:color w:val="000000"/>
                    </w:rPr>
                    <w:t>г. Тула, ул. Немцова, д.7</w:t>
                  </w:r>
                </w:p>
                <w:p w:rsidR="00284981" w:rsidRPr="00284981" w:rsidRDefault="00284981" w:rsidP="00284981">
                  <w:pPr>
                    <w:spacing w:after="0"/>
                    <w:jc w:val="center"/>
                    <w:rPr>
                      <w:bCs/>
                      <w:color w:val="000000"/>
                    </w:rPr>
                  </w:pPr>
                  <w:r w:rsidRPr="00284981">
                    <w:rPr>
                      <w:bCs/>
                      <w:color w:val="000000"/>
                    </w:rPr>
                    <w:t>г. Тула, ул. Немцова, д.11</w:t>
                  </w:r>
                </w:p>
                <w:p w:rsidR="00284981" w:rsidRPr="00284981" w:rsidRDefault="00284981" w:rsidP="00284981">
                  <w:pPr>
                    <w:spacing w:after="0"/>
                    <w:jc w:val="center"/>
                    <w:rPr>
                      <w:bCs/>
                      <w:color w:val="000000"/>
                    </w:rPr>
                  </w:pPr>
                  <w:r w:rsidRPr="00284981">
                    <w:rPr>
                      <w:bCs/>
                      <w:color w:val="000000"/>
                    </w:rPr>
                    <w:t>г. Тула, ул. Оружейная, д.42</w:t>
                  </w:r>
                </w:p>
                <w:p w:rsidR="00284981" w:rsidRPr="00284981" w:rsidRDefault="00284981" w:rsidP="00284981">
                  <w:pPr>
                    <w:spacing w:after="0"/>
                    <w:jc w:val="center"/>
                    <w:rPr>
                      <w:bCs/>
                      <w:color w:val="000000"/>
                    </w:rPr>
                  </w:pPr>
                  <w:r w:rsidRPr="00284981">
                    <w:rPr>
                      <w:bCs/>
                      <w:color w:val="000000"/>
                    </w:rPr>
                    <w:t>г. Тула, ул. Оружейная, д.44</w:t>
                  </w:r>
                </w:p>
                <w:p w:rsidR="00284981" w:rsidRPr="00284981" w:rsidRDefault="00284981" w:rsidP="00284981">
                  <w:pPr>
                    <w:spacing w:after="0"/>
                    <w:jc w:val="center"/>
                    <w:rPr>
                      <w:bCs/>
                      <w:color w:val="000000"/>
                    </w:rPr>
                  </w:pPr>
                  <w:r w:rsidRPr="00284981">
                    <w:rPr>
                      <w:bCs/>
                      <w:color w:val="000000"/>
                    </w:rPr>
                    <w:t>г. Тула, ул. Ползунова, д.6</w:t>
                  </w:r>
                </w:p>
                <w:p w:rsidR="00284981" w:rsidRPr="00284981" w:rsidRDefault="00284981" w:rsidP="00284981">
                  <w:pPr>
                    <w:spacing w:after="0"/>
                    <w:jc w:val="center"/>
                    <w:rPr>
                      <w:bCs/>
                      <w:color w:val="000000"/>
                    </w:rPr>
                  </w:pPr>
                  <w:r w:rsidRPr="00284981">
                    <w:rPr>
                      <w:bCs/>
                      <w:color w:val="000000"/>
                    </w:rPr>
                    <w:t>г. Тула, ул. Седова, д.5</w:t>
                  </w:r>
                </w:p>
                <w:p w:rsidR="00284981" w:rsidRPr="00284981" w:rsidRDefault="00284981" w:rsidP="00284981">
                  <w:pPr>
                    <w:spacing w:after="0"/>
                    <w:jc w:val="center"/>
                    <w:rPr>
                      <w:bCs/>
                      <w:color w:val="000000"/>
                    </w:rPr>
                  </w:pPr>
                  <w:r w:rsidRPr="00284981">
                    <w:rPr>
                      <w:bCs/>
                      <w:color w:val="000000"/>
                    </w:rPr>
                    <w:t>г. Тула, ул. Седова, д.5а</w:t>
                  </w:r>
                </w:p>
                <w:p w:rsidR="00284981" w:rsidRPr="00284981" w:rsidRDefault="00284981" w:rsidP="00284981">
                  <w:pPr>
                    <w:spacing w:after="0"/>
                    <w:jc w:val="center"/>
                    <w:rPr>
                      <w:bCs/>
                      <w:color w:val="000000"/>
                    </w:rPr>
                  </w:pPr>
                  <w:r w:rsidRPr="00284981">
                    <w:rPr>
                      <w:bCs/>
                      <w:color w:val="000000"/>
                    </w:rPr>
                    <w:t>г. Тула, ул. Седова, д.13</w:t>
                  </w:r>
                </w:p>
                <w:p w:rsidR="00284981" w:rsidRPr="00284981" w:rsidRDefault="00284981" w:rsidP="00284981">
                  <w:pPr>
                    <w:spacing w:after="0"/>
                    <w:jc w:val="center"/>
                    <w:rPr>
                      <w:bCs/>
                      <w:color w:val="000000"/>
                    </w:rPr>
                  </w:pPr>
                  <w:r w:rsidRPr="00284981">
                    <w:rPr>
                      <w:bCs/>
                      <w:color w:val="000000"/>
                    </w:rPr>
                    <w:t>г. Тула, ул. Седова, д.13а</w:t>
                  </w:r>
                </w:p>
                <w:p w:rsidR="00284981" w:rsidRPr="00284981" w:rsidRDefault="00284981" w:rsidP="00284981">
                  <w:pPr>
                    <w:spacing w:after="0"/>
                    <w:jc w:val="center"/>
                    <w:rPr>
                      <w:bCs/>
                      <w:color w:val="000000"/>
                    </w:rPr>
                  </w:pPr>
                  <w:r w:rsidRPr="00284981">
                    <w:rPr>
                      <w:bCs/>
                      <w:color w:val="000000"/>
                    </w:rPr>
                    <w:t>г. Тула, ул. Седова, д.17</w:t>
                  </w:r>
                </w:p>
                <w:p w:rsidR="00284981" w:rsidRPr="00284981" w:rsidRDefault="00284981" w:rsidP="00284981">
                  <w:pPr>
                    <w:spacing w:after="0"/>
                    <w:jc w:val="center"/>
                    <w:rPr>
                      <w:bCs/>
                      <w:color w:val="000000"/>
                    </w:rPr>
                  </w:pPr>
                  <w:r w:rsidRPr="00284981">
                    <w:rPr>
                      <w:bCs/>
                      <w:color w:val="000000"/>
                    </w:rPr>
                    <w:t>г. Тула, ул. Серебровская, д.2</w:t>
                  </w:r>
                </w:p>
                <w:p w:rsidR="00284981" w:rsidRPr="00284981" w:rsidRDefault="00284981" w:rsidP="00284981">
                  <w:pPr>
                    <w:spacing w:after="0"/>
                    <w:jc w:val="center"/>
                    <w:rPr>
                      <w:bCs/>
                      <w:color w:val="000000"/>
                    </w:rPr>
                  </w:pPr>
                  <w:r w:rsidRPr="00284981">
                    <w:rPr>
                      <w:bCs/>
                      <w:color w:val="000000"/>
                    </w:rPr>
                    <w:t>г. Тула, ул. Серебровская, д.6а</w:t>
                  </w:r>
                </w:p>
                <w:p w:rsidR="00284981" w:rsidRPr="00284981" w:rsidRDefault="00284981" w:rsidP="00284981">
                  <w:pPr>
                    <w:spacing w:after="0"/>
                    <w:jc w:val="center"/>
                    <w:rPr>
                      <w:bCs/>
                      <w:color w:val="000000"/>
                    </w:rPr>
                  </w:pPr>
                  <w:r w:rsidRPr="00284981">
                    <w:rPr>
                      <w:bCs/>
                      <w:color w:val="000000"/>
                    </w:rPr>
                    <w:t>г. Тула, ул. Серебровская, д.8</w:t>
                  </w:r>
                </w:p>
                <w:p w:rsidR="00284981" w:rsidRPr="00284981" w:rsidRDefault="00284981" w:rsidP="00284981">
                  <w:pPr>
                    <w:spacing w:after="0"/>
                    <w:jc w:val="center"/>
                    <w:rPr>
                      <w:bCs/>
                      <w:color w:val="000000"/>
                    </w:rPr>
                  </w:pPr>
                  <w:r w:rsidRPr="00284981">
                    <w:rPr>
                      <w:bCs/>
                      <w:color w:val="000000"/>
                    </w:rPr>
                    <w:t xml:space="preserve">н.п. Военный городок Берники, д.1 </w:t>
                  </w:r>
                </w:p>
                <w:p w:rsidR="00284981" w:rsidRPr="00284981" w:rsidRDefault="00284981" w:rsidP="00284981">
                  <w:pPr>
                    <w:spacing w:after="0"/>
                    <w:jc w:val="center"/>
                    <w:rPr>
                      <w:bCs/>
                      <w:color w:val="000000"/>
                    </w:rPr>
                  </w:pPr>
                  <w:r w:rsidRPr="00284981">
                    <w:rPr>
                      <w:bCs/>
                      <w:color w:val="000000"/>
                    </w:rPr>
                    <w:t xml:space="preserve">н.п. Военный городок Берники, д.2 </w:t>
                  </w:r>
                </w:p>
                <w:p w:rsidR="00284981" w:rsidRPr="00284981" w:rsidRDefault="00284981" w:rsidP="00284981">
                  <w:pPr>
                    <w:spacing w:after="0"/>
                    <w:jc w:val="center"/>
                    <w:rPr>
                      <w:bCs/>
                      <w:color w:val="000000"/>
                    </w:rPr>
                  </w:pPr>
                  <w:r w:rsidRPr="00284981">
                    <w:rPr>
                      <w:bCs/>
                      <w:color w:val="000000"/>
                    </w:rPr>
                    <w:t>пос. Барсуки, ул. Шоссейная, д.2</w:t>
                  </w:r>
                </w:p>
                <w:p w:rsidR="00284981" w:rsidRPr="00284981" w:rsidRDefault="00284981" w:rsidP="00284981">
                  <w:pPr>
                    <w:spacing w:after="0"/>
                    <w:jc w:val="center"/>
                    <w:rPr>
                      <w:bCs/>
                      <w:color w:val="000000"/>
                    </w:rPr>
                  </w:pPr>
                  <w:r w:rsidRPr="00284981">
                    <w:rPr>
                      <w:bCs/>
                      <w:color w:val="000000"/>
                    </w:rPr>
                    <w:t>пос. Косая Гора, ул. Гагарина, д.11</w:t>
                  </w:r>
                </w:p>
                <w:p w:rsidR="00284981" w:rsidRPr="00284981" w:rsidRDefault="00284981" w:rsidP="00284981">
                  <w:pPr>
                    <w:spacing w:after="0"/>
                    <w:jc w:val="center"/>
                    <w:rPr>
                      <w:bCs/>
                      <w:color w:val="000000"/>
                    </w:rPr>
                  </w:pPr>
                  <w:r w:rsidRPr="00284981">
                    <w:rPr>
                      <w:bCs/>
                      <w:color w:val="000000"/>
                    </w:rPr>
                    <w:t>пос. Косая Гора, ул. Гагарина, д.23</w:t>
                  </w:r>
                </w:p>
                <w:p w:rsidR="00284981" w:rsidRPr="00284981" w:rsidRDefault="00284981" w:rsidP="00284981">
                  <w:pPr>
                    <w:spacing w:after="0"/>
                    <w:jc w:val="center"/>
                    <w:rPr>
                      <w:bCs/>
                      <w:color w:val="000000"/>
                    </w:rPr>
                  </w:pPr>
                  <w:r w:rsidRPr="00284981">
                    <w:rPr>
                      <w:bCs/>
                      <w:color w:val="000000"/>
                    </w:rPr>
                    <w:t>пос. Косая Гора, ул. Дронова, д.5</w:t>
                  </w:r>
                </w:p>
                <w:p w:rsidR="00284981" w:rsidRPr="00284981" w:rsidRDefault="00284981" w:rsidP="00284981">
                  <w:pPr>
                    <w:spacing w:after="0"/>
                    <w:jc w:val="center"/>
                    <w:rPr>
                      <w:bCs/>
                      <w:color w:val="000000"/>
                    </w:rPr>
                  </w:pPr>
                  <w:r w:rsidRPr="00284981">
                    <w:rPr>
                      <w:bCs/>
                      <w:color w:val="000000"/>
                    </w:rPr>
                    <w:lastRenderedPageBreak/>
                    <w:t>пос. Косая Гора, ул. М.Горького, д.14</w:t>
                  </w:r>
                </w:p>
                <w:p w:rsidR="00284981" w:rsidRPr="00284981" w:rsidRDefault="00284981" w:rsidP="00284981">
                  <w:pPr>
                    <w:spacing w:after="0"/>
                    <w:jc w:val="center"/>
                    <w:rPr>
                      <w:bCs/>
                      <w:color w:val="000000"/>
                    </w:rPr>
                  </w:pPr>
                  <w:r w:rsidRPr="00284981">
                    <w:rPr>
                      <w:bCs/>
                      <w:color w:val="000000"/>
                    </w:rPr>
                    <w:t>пос. Обидимо, пл. Комсомольская, д.3</w:t>
                  </w:r>
                </w:p>
                <w:p w:rsidR="00284981" w:rsidRPr="00284981" w:rsidRDefault="00284981" w:rsidP="00284981">
                  <w:pPr>
                    <w:spacing w:after="0"/>
                    <w:jc w:val="center"/>
                    <w:rPr>
                      <w:bCs/>
                      <w:color w:val="000000"/>
                    </w:rPr>
                  </w:pPr>
                  <w:r w:rsidRPr="00284981">
                    <w:rPr>
                      <w:bCs/>
                      <w:color w:val="000000"/>
                    </w:rPr>
                    <w:t>пос. Обидимо, пл. Комсомольская, д.4</w:t>
                  </w:r>
                </w:p>
                <w:p w:rsidR="00284981" w:rsidRPr="00284981" w:rsidRDefault="00284981" w:rsidP="00284981">
                  <w:pPr>
                    <w:spacing w:after="0"/>
                    <w:jc w:val="center"/>
                    <w:rPr>
                      <w:bCs/>
                      <w:color w:val="000000"/>
                    </w:rPr>
                  </w:pPr>
                  <w:r w:rsidRPr="00284981">
                    <w:rPr>
                      <w:bCs/>
                      <w:color w:val="000000"/>
                    </w:rPr>
                    <w:t xml:space="preserve">пос. Теплое, пер. Коммунальный, д.9 </w:t>
                  </w:r>
                </w:p>
                <w:p w:rsidR="00284981" w:rsidRPr="00284981" w:rsidRDefault="00284981" w:rsidP="00284981">
                  <w:pPr>
                    <w:spacing w:after="0"/>
                    <w:jc w:val="center"/>
                    <w:rPr>
                      <w:bCs/>
                      <w:color w:val="000000"/>
                    </w:rPr>
                  </w:pPr>
                  <w:r w:rsidRPr="00284981">
                    <w:rPr>
                      <w:bCs/>
                      <w:color w:val="000000"/>
                    </w:rPr>
                    <w:t>пос. Теплое, ул. Комсомольская, д.12</w:t>
                  </w:r>
                </w:p>
                <w:p w:rsidR="00284981" w:rsidRPr="00284981" w:rsidRDefault="00284981" w:rsidP="00284981">
                  <w:pPr>
                    <w:spacing w:after="0"/>
                    <w:jc w:val="center"/>
                    <w:rPr>
                      <w:bCs/>
                      <w:color w:val="000000"/>
                    </w:rPr>
                  </w:pPr>
                  <w:r w:rsidRPr="00284981">
                    <w:rPr>
                      <w:bCs/>
                      <w:color w:val="000000"/>
                    </w:rPr>
                    <w:t>пос. Теплое, ул. Комсомольская, д.16</w:t>
                  </w:r>
                </w:p>
                <w:p w:rsidR="00284981" w:rsidRPr="00284981" w:rsidRDefault="00284981" w:rsidP="00284981">
                  <w:pPr>
                    <w:spacing w:after="0"/>
                    <w:jc w:val="center"/>
                    <w:rPr>
                      <w:bCs/>
                      <w:color w:val="000000"/>
                    </w:rPr>
                  </w:pPr>
                  <w:r w:rsidRPr="00284981">
                    <w:rPr>
                      <w:bCs/>
                      <w:color w:val="000000"/>
                    </w:rPr>
                    <w:t>пос. Теплое, ул. Комсомольская, д.20</w:t>
                  </w:r>
                </w:p>
                <w:p w:rsidR="00284981" w:rsidRPr="00284981" w:rsidRDefault="00284981" w:rsidP="00284981">
                  <w:pPr>
                    <w:spacing w:after="0"/>
                    <w:jc w:val="center"/>
                    <w:rPr>
                      <w:bCs/>
                      <w:color w:val="000000"/>
                    </w:rPr>
                  </w:pPr>
                  <w:r w:rsidRPr="00284981">
                    <w:rPr>
                      <w:bCs/>
                      <w:color w:val="000000"/>
                    </w:rPr>
                    <w:t>пос. Обидимо, пл. Комсомольская, д.6</w:t>
                  </w:r>
                </w:p>
                <w:p w:rsidR="00284981" w:rsidRPr="00284981" w:rsidRDefault="00284981" w:rsidP="00284981">
                  <w:pPr>
                    <w:spacing w:after="0"/>
                    <w:jc w:val="center"/>
                    <w:rPr>
                      <w:bCs/>
                      <w:color w:val="000000"/>
                    </w:rPr>
                  </w:pPr>
                  <w:r w:rsidRPr="00284981">
                    <w:rPr>
                      <w:bCs/>
                      <w:color w:val="000000"/>
                    </w:rPr>
                    <w:t>пос. Обидимо, ул. Ленина, д.2</w:t>
                  </w:r>
                </w:p>
                <w:p w:rsidR="00284981" w:rsidRPr="00284981" w:rsidRDefault="00284981" w:rsidP="00284981">
                  <w:pPr>
                    <w:spacing w:after="0"/>
                    <w:jc w:val="center"/>
                    <w:rPr>
                      <w:bCs/>
                      <w:color w:val="000000"/>
                    </w:rPr>
                  </w:pPr>
                  <w:r w:rsidRPr="00284981">
                    <w:rPr>
                      <w:bCs/>
                      <w:color w:val="000000"/>
                    </w:rPr>
                    <w:t>пос. Обидимо, ул. Ленина, д.3</w:t>
                  </w:r>
                </w:p>
                <w:p w:rsidR="00284981" w:rsidRPr="00284981" w:rsidRDefault="00284981" w:rsidP="00284981">
                  <w:pPr>
                    <w:spacing w:after="0"/>
                    <w:jc w:val="center"/>
                    <w:rPr>
                      <w:bCs/>
                      <w:color w:val="000000"/>
                    </w:rPr>
                  </w:pPr>
                  <w:r w:rsidRPr="00284981">
                    <w:rPr>
                      <w:bCs/>
                      <w:color w:val="000000"/>
                    </w:rPr>
                    <w:t>пос. Обидимо, ул. Ленина, д.10</w:t>
                  </w:r>
                </w:p>
                <w:p w:rsidR="00284981" w:rsidRPr="00284981" w:rsidRDefault="00284981" w:rsidP="00284981">
                  <w:pPr>
                    <w:spacing w:after="0"/>
                    <w:jc w:val="center"/>
                    <w:rPr>
                      <w:bCs/>
                      <w:color w:val="000000"/>
                    </w:rPr>
                  </w:pPr>
                  <w:r w:rsidRPr="00284981">
                    <w:rPr>
                      <w:bCs/>
                      <w:color w:val="000000"/>
                    </w:rPr>
                    <w:t>пос. Плеханово, ул. Пионерская, д.10</w:t>
                  </w:r>
                </w:p>
                <w:p w:rsidR="00284981" w:rsidRPr="00284981" w:rsidRDefault="00284981" w:rsidP="00284981">
                  <w:pPr>
                    <w:spacing w:after="0"/>
                    <w:jc w:val="center"/>
                    <w:rPr>
                      <w:bCs/>
                      <w:color w:val="000000"/>
                    </w:rPr>
                  </w:pPr>
                  <w:r w:rsidRPr="00284981">
                    <w:rPr>
                      <w:bCs/>
                      <w:color w:val="000000"/>
                    </w:rPr>
                    <w:t>пос. Плеханово, ул. Пионерская, д.11</w:t>
                  </w:r>
                </w:p>
                <w:p w:rsidR="00284981" w:rsidRPr="00284981" w:rsidRDefault="00284981" w:rsidP="00284981">
                  <w:pPr>
                    <w:spacing w:after="0"/>
                    <w:jc w:val="center"/>
                    <w:rPr>
                      <w:bCs/>
                      <w:color w:val="000000"/>
                    </w:rPr>
                  </w:pPr>
                  <w:r w:rsidRPr="00284981">
                    <w:rPr>
                      <w:bCs/>
                      <w:color w:val="000000"/>
                    </w:rPr>
                    <w:t>пос. Рождественский, ул. Московская, д.2</w:t>
                  </w:r>
                </w:p>
                <w:p w:rsidR="00284981" w:rsidRPr="00284981" w:rsidRDefault="00284981" w:rsidP="00284981">
                  <w:pPr>
                    <w:spacing w:after="0"/>
                    <w:jc w:val="center"/>
                    <w:rPr>
                      <w:bCs/>
                      <w:color w:val="000000"/>
                    </w:rPr>
                  </w:pPr>
                  <w:r w:rsidRPr="00284981">
                    <w:rPr>
                      <w:bCs/>
                      <w:color w:val="000000"/>
                    </w:rPr>
                    <w:t>пос. Рождественский, ул. Московская, д.6</w:t>
                  </w:r>
                </w:p>
                <w:p w:rsidR="00284981" w:rsidRPr="00284981" w:rsidRDefault="00284981" w:rsidP="00284981">
                  <w:pPr>
                    <w:spacing w:after="0"/>
                    <w:jc w:val="center"/>
                    <w:rPr>
                      <w:bCs/>
                      <w:color w:val="000000"/>
                    </w:rPr>
                  </w:pPr>
                  <w:r w:rsidRPr="00284981">
                    <w:rPr>
                      <w:bCs/>
                      <w:color w:val="000000"/>
                    </w:rPr>
                    <w:t>пос. Рождественский, ул. Московская, д.8</w:t>
                  </w:r>
                </w:p>
                <w:p w:rsidR="00284981" w:rsidRPr="00284981" w:rsidRDefault="00284981" w:rsidP="00284981">
                  <w:pPr>
                    <w:spacing w:after="0"/>
                    <w:jc w:val="center"/>
                    <w:rPr>
                      <w:bCs/>
                      <w:color w:val="000000"/>
                    </w:rPr>
                  </w:pPr>
                  <w:r w:rsidRPr="00284981">
                    <w:rPr>
                      <w:bCs/>
                      <w:color w:val="000000"/>
                    </w:rPr>
                    <w:t>пос. Рождественский, ул. Московская, д.10</w:t>
                  </w:r>
                </w:p>
                <w:p w:rsidR="00284981" w:rsidRPr="00284981" w:rsidRDefault="00284981" w:rsidP="00284981">
                  <w:pPr>
                    <w:spacing w:after="0"/>
                    <w:jc w:val="center"/>
                    <w:rPr>
                      <w:bCs/>
                      <w:color w:val="000000"/>
                    </w:rPr>
                  </w:pPr>
                  <w:r w:rsidRPr="00284981">
                    <w:rPr>
                      <w:bCs/>
                      <w:color w:val="000000"/>
                    </w:rPr>
                    <w:t>д. Поповка 1-я, ул. Октябрьская, д.9</w:t>
                  </w:r>
                </w:p>
                <w:p w:rsidR="00284981" w:rsidRPr="00284981" w:rsidRDefault="00284981" w:rsidP="00284981">
                  <w:pPr>
                    <w:spacing w:after="0"/>
                    <w:jc w:val="center"/>
                    <w:rPr>
                      <w:bCs/>
                      <w:color w:val="000000"/>
                    </w:rPr>
                  </w:pPr>
                  <w:r w:rsidRPr="00284981">
                    <w:rPr>
                      <w:bCs/>
                      <w:color w:val="000000"/>
                    </w:rPr>
                    <w:t>пос. Станция Скуратово, ул. Школьная, д.30</w:t>
                  </w:r>
                </w:p>
                <w:p w:rsidR="00284981" w:rsidRPr="00284981" w:rsidRDefault="00284981" w:rsidP="00284981">
                  <w:pPr>
                    <w:spacing w:after="0"/>
                    <w:jc w:val="center"/>
                    <w:rPr>
                      <w:bCs/>
                      <w:color w:val="000000"/>
                    </w:rPr>
                  </w:pPr>
                  <w:r w:rsidRPr="00284981">
                    <w:rPr>
                      <w:bCs/>
                      <w:color w:val="000000"/>
                    </w:rPr>
                    <w:t>пос. Степной, ул. Центральная, д.4</w:t>
                  </w:r>
                </w:p>
                <w:p w:rsidR="00284981" w:rsidRPr="00284981" w:rsidRDefault="00284981" w:rsidP="00284981">
                  <w:pPr>
                    <w:spacing w:after="0"/>
                    <w:jc w:val="center"/>
                    <w:rPr>
                      <w:bCs/>
                      <w:color w:val="000000"/>
                    </w:rPr>
                  </w:pPr>
                  <w:r w:rsidRPr="00284981">
                    <w:rPr>
                      <w:bCs/>
                      <w:color w:val="000000"/>
                    </w:rPr>
                    <w:t>ул. Мира, д.2</w:t>
                  </w:r>
                </w:p>
                <w:p w:rsidR="00284981" w:rsidRPr="00284981" w:rsidRDefault="00284981" w:rsidP="00284981">
                  <w:pPr>
                    <w:spacing w:after="0"/>
                    <w:jc w:val="center"/>
                    <w:rPr>
                      <w:bCs/>
                      <w:color w:val="000000"/>
                    </w:rPr>
                  </w:pPr>
                  <w:r w:rsidRPr="00284981">
                    <w:rPr>
                      <w:bCs/>
                      <w:color w:val="000000"/>
                    </w:rPr>
                    <w:t>г. Белев, ул. им. А.Г. Котикова, д.13</w:t>
                  </w:r>
                </w:p>
                <w:p w:rsidR="00284981" w:rsidRPr="00284981" w:rsidRDefault="00284981" w:rsidP="00284981">
                  <w:pPr>
                    <w:spacing w:after="0"/>
                    <w:jc w:val="center"/>
                    <w:rPr>
                      <w:bCs/>
                      <w:color w:val="000000"/>
                    </w:rPr>
                  </w:pPr>
                  <w:r w:rsidRPr="00284981">
                    <w:rPr>
                      <w:bCs/>
                      <w:color w:val="000000"/>
                    </w:rPr>
                    <w:t>г. Белев, ул. Ленина, д.62</w:t>
                  </w:r>
                </w:p>
                <w:p w:rsidR="00284981" w:rsidRPr="00284981" w:rsidRDefault="00284981" w:rsidP="00284981">
                  <w:pPr>
                    <w:spacing w:after="0"/>
                    <w:jc w:val="center"/>
                    <w:rPr>
                      <w:bCs/>
                      <w:color w:val="000000"/>
                    </w:rPr>
                  </w:pPr>
                  <w:r w:rsidRPr="00284981">
                    <w:rPr>
                      <w:bCs/>
                      <w:color w:val="000000"/>
                    </w:rPr>
                    <w:t>г. Белев, ул. Мира, д.1</w:t>
                  </w:r>
                </w:p>
                <w:p w:rsidR="00284981" w:rsidRPr="00284981" w:rsidRDefault="00284981" w:rsidP="00284981">
                  <w:pPr>
                    <w:spacing w:after="0"/>
                    <w:jc w:val="center"/>
                    <w:rPr>
                      <w:bCs/>
                      <w:color w:val="000000"/>
                    </w:rPr>
                  </w:pPr>
                  <w:r w:rsidRPr="00284981">
                    <w:rPr>
                      <w:bCs/>
                      <w:color w:val="000000"/>
                    </w:rPr>
                    <w:t>г. Белев, ул. Мира, д.3</w:t>
                  </w:r>
                </w:p>
                <w:p w:rsidR="00284981" w:rsidRPr="00284981" w:rsidRDefault="00284981" w:rsidP="00284981">
                  <w:pPr>
                    <w:spacing w:after="0"/>
                    <w:jc w:val="center"/>
                    <w:rPr>
                      <w:bCs/>
                      <w:color w:val="000000"/>
                    </w:rPr>
                  </w:pPr>
                  <w:r w:rsidRPr="00284981">
                    <w:rPr>
                      <w:bCs/>
                      <w:color w:val="000000"/>
                    </w:rPr>
                    <w:t>г. Белев, ул. Мира, д.5</w:t>
                  </w:r>
                </w:p>
                <w:p w:rsidR="00284981" w:rsidRPr="00284981" w:rsidRDefault="00284981" w:rsidP="00284981">
                  <w:pPr>
                    <w:spacing w:after="0"/>
                    <w:jc w:val="center"/>
                    <w:rPr>
                      <w:bCs/>
                      <w:color w:val="000000"/>
                    </w:rPr>
                  </w:pPr>
                  <w:r w:rsidRPr="00284981">
                    <w:rPr>
                      <w:bCs/>
                      <w:color w:val="000000"/>
                    </w:rPr>
                    <w:t>г. Белев, ул. Октябрьская, д.9</w:t>
                  </w:r>
                </w:p>
                <w:p w:rsidR="00284981" w:rsidRPr="00284981" w:rsidRDefault="00284981" w:rsidP="00284981">
                  <w:pPr>
                    <w:spacing w:after="0"/>
                    <w:jc w:val="center"/>
                    <w:rPr>
                      <w:bCs/>
                      <w:color w:val="000000"/>
                    </w:rPr>
                  </w:pPr>
                  <w:r w:rsidRPr="00284981">
                    <w:rPr>
                      <w:bCs/>
                      <w:color w:val="000000"/>
                    </w:rPr>
                    <w:t>г. Белев, ул. Привокзальная, д.21</w:t>
                  </w:r>
                </w:p>
                <w:p w:rsidR="00284981" w:rsidRPr="00284981" w:rsidRDefault="00284981" w:rsidP="00284981">
                  <w:pPr>
                    <w:spacing w:after="0"/>
                    <w:jc w:val="center"/>
                    <w:rPr>
                      <w:bCs/>
                      <w:color w:val="000000"/>
                    </w:rPr>
                  </w:pPr>
                  <w:r w:rsidRPr="00284981">
                    <w:rPr>
                      <w:bCs/>
                      <w:color w:val="000000"/>
                    </w:rPr>
                    <w:t>г. Белев, ул. Рабочая, д.95</w:t>
                  </w:r>
                </w:p>
                <w:p w:rsidR="00284981" w:rsidRPr="00284981" w:rsidRDefault="00284981" w:rsidP="00284981">
                  <w:pPr>
                    <w:spacing w:after="0"/>
                    <w:jc w:val="center"/>
                    <w:rPr>
                      <w:bCs/>
                      <w:color w:val="000000"/>
                    </w:rPr>
                  </w:pPr>
                  <w:r w:rsidRPr="00284981">
                    <w:rPr>
                      <w:bCs/>
                      <w:color w:val="000000"/>
                    </w:rPr>
                    <w:t>г. Белев, ул. Рабочая, д.97</w:t>
                  </w:r>
                </w:p>
                <w:p w:rsidR="00284981" w:rsidRPr="00284981" w:rsidRDefault="00284981" w:rsidP="00284981">
                  <w:pPr>
                    <w:spacing w:after="0"/>
                    <w:jc w:val="center"/>
                    <w:rPr>
                      <w:bCs/>
                      <w:color w:val="000000"/>
                    </w:rPr>
                  </w:pPr>
                  <w:r w:rsidRPr="00284981">
                    <w:rPr>
                      <w:bCs/>
                      <w:color w:val="000000"/>
                    </w:rPr>
                    <w:t>д. Зубково, ул. Горная, д.7</w:t>
                  </w:r>
                </w:p>
                <w:p w:rsidR="00284981" w:rsidRPr="00284981" w:rsidRDefault="00284981" w:rsidP="00284981">
                  <w:pPr>
                    <w:spacing w:after="0"/>
                    <w:jc w:val="center"/>
                    <w:rPr>
                      <w:bCs/>
                      <w:color w:val="000000"/>
                    </w:rPr>
                  </w:pPr>
                  <w:r w:rsidRPr="00284981">
                    <w:rPr>
                      <w:bCs/>
                      <w:color w:val="000000"/>
                    </w:rPr>
                    <w:t>пос. Бобрики, ул. Центральная, д.21</w:t>
                  </w:r>
                </w:p>
                <w:p w:rsidR="00284981" w:rsidRPr="00284981" w:rsidRDefault="00284981" w:rsidP="00284981">
                  <w:pPr>
                    <w:spacing w:after="0"/>
                    <w:jc w:val="center"/>
                    <w:rPr>
                      <w:bCs/>
                      <w:color w:val="000000"/>
                    </w:rPr>
                  </w:pPr>
                  <w:r w:rsidRPr="00284981">
                    <w:rPr>
                      <w:bCs/>
                      <w:color w:val="000000"/>
                    </w:rPr>
                    <w:t>г. Богородицк, ул. Коммунаров, д.36</w:t>
                  </w:r>
                </w:p>
                <w:p w:rsidR="00284981" w:rsidRPr="00284981" w:rsidRDefault="00284981" w:rsidP="00284981">
                  <w:pPr>
                    <w:jc w:val="center"/>
                    <w:rPr>
                      <w:bCs/>
                      <w:color w:val="000000"/>
                    </w:rPr>
                  </w:pPr>
                  <w:r w:rsidRPr="00284981">
                    <w:rPr>
                      <w:bCs/>
                      <w:color w:val="000000"/>
                    </w:rPr>
                    <w:t>пос. Кировский, ул. Центральная, д.16</w:t>
                  </w:r>
                </w:p>
                <w:p w:rsidR="00C22CD9" w:rsidRPr="00A76C1A" w:rsidRDefault="00C22CD9" w:rsidP="00284981">
                  <w:pPr>
                    <w:autoSpaceDE w:val="0"/>
                    <w:spacing w:after="0"/>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C22CD9" w:rsidRDefault="005F4899" w:rsidP="00D551A5">
                  <w:pPr>
                    <w:pStyle w:val="29"/>
                    <w:spacing w:after="0" w:line="240" w:lineRule="auto"/>
                    <w:ind w:left="0"/>
                    <w:jc w:val="center"/>
                  </w:pPr>
                  <w:r>
                    <w:t>5</w:t>
                  </w:r>
                  <w:r w:rsidR="00284981">
                    <w:t>5</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8532FF" w:rsidRDefault="008532FF" w:rsidP="008532FF">
            <w:pPr>
              <w:spacing w:after="0"/>
              <w:jc w:val="center"/>
            </w:pPr>
          </w:p>
          <w:p w:rsidR="00284981" w:rsidRPr="00284981" w:rsidRDefault="00284981" w:rsidP="00284981">
            <w:pPr>
              <w:spacing w:after="0"/>
              <w:jc w:val="center"/>
              <w:rPr>
                <w:bCs/>
                <w:color w:val="000000"/>
              </w:rPr>
            </w:pPr>
            <w:r w:rsidRPr="00284981">
              <w:rPr>
                <w:bCs/>
                <w:color w:val="000000"/>
              </w:rPr>
              <w:t>г. Тула, ул. Некрасова, д.60</w:t>
            </w:r>
          </w:p>
          <w:p w:rsidR="00284981" w:rsidRPr="00284981" w:rsidRDefault="00284981" w:rsidP="00284981">
            <w:pPr>
              <w:spacing w:after="0"/>
              <w:jc w:val="center"/>
              <w:rPr>
                <w:bCs/>
                <w:color w:val="000000"/>
              </w:rPr>
            </w:pPr>
            <w:r w:rsidRPr="00284981">
              <w:rPr>
                <w:bCs/>
                <w:color w:val="000000"/>
              </w:rPr>
              <w:t>г. Тула, ул. Некрасова, д.62</w:t>
            </w:r>
          </w:p>
          <w:p w:rsidR="00284981" w:rsidRPr="00284981" w:rsidRDefault="00284981" w:rsidP="00284981">
            <w:pPr>
              <w:spacing w:after="0"/>
              <w:jc w:val="center"/>
              <w:rPr>
                <w:bCs/>
                <w:color w:val="000000"/>
              </w:rPr>
            </w:pPr>
            <w:r w:rsidRPr="00284981">
              <w:rPr>
                <w:bCs/>
                <w:color w:val="000000"/>
              </w:rPr>
              <w:t>г. Тула, ул. Немцова, д.7</w:t>
            </w:r>
          </w:p>
          <w:p w:rsidR="00284981" w:rsidRPr="00284981" w:rsidRDefault="00284981" w:rsidP="00284981">
            <w:pPr>
              <w:spacing w:after="0"/>
              <w:jc w:val="center"/>
              <w:rPr>
                <w:bCs/>
                <w:color w:val="000000"/>
              </w:rPr>
            </w:pPr>
            <w:r w:rsidRPr="00284981">
              <w:rPr>
                <w:bCs/>
                <w:color w:val="000000"/>
              </w:rPr>
              <w:t>г. Тула, ул. Немцова, д.11</w:t>
            </w:r>
          </w:p>
          <w:p w:rsidR="00284981" w:rsidRPr="00284981" w:rsidRDefault="00284981" w:rsidP="00284981">
            <w:pPr>
              <w:spacing w:after="0"/>
              <w:jc w:val="center"/>
              <w:rPr>
                <w:bCs/>
                <w:color w:val="000000"/>
              </w:rPr>
            </w:pPr>
            <w:r w:rsidRPr="00284981">
              <w:rPr>
                <w:bCs/>
                <w:color w:val="000000"/>
              </w:rPr>
              <w:t>г. Тула, ул. Оружейная, д.42</w:t>
            </w:r>
          </w:p>
          <w:p w:rsidR="00284981" w:rsidRPr="00284981" w:rsidRDefault="00284981" w:rsidP="00284981">
            <w:pPr>
              <w:spacing w:after="0"/>
              <w:jc w:val="center"/>
              <w:rPr>
                <w:bCs/>
                <w:color w:val="000000"/>
              </w:rPr>
            </w:pPr>
            <w:r w:rsidRPr="00284981">
              <w:rPr>
                <w:bCs/>
                <w:color w:val="000000"/>
              </w:rPr>
              <w:t>г. Тула, ул. Оружейная, д.44</w:t>
            </w:r>
          </w:p>
          <w:p w:rsidR="00284981" w:rsidRPr="00284981" w:rsidRDefault="00284981" w:rsidP="00284981">
            <w:pPr>
              <w:spacing w:after="0"/>
              <w:jc w:val="center"/>
              <w:rPr>
                <w:bCs/>
                <w:color w:val="000000"/>
              </w:rPr>
            </w:pPr>
            <w:r w:rsidRPr="00284981">
              <w:rPr>
                <w:bCs/>
                <w:color w:val="000000"/>
              </w:rPr>
              <w:t>г. Тула, ул. Ползунова, д.6</w:t>
            </w:r>
          </w:p>
          <w:p w:rsidR="00284981" w:rsidRPr="00284981" w:rsidRDefault="00284981" w:rsidP="00284981">
            <w:pPr>
              <w:spacing w:after="0"/>
              <w:jc w:val="center"/>
              <w:rPr>
                <w:bCs/>
                <w:color w:val="000000"/>
              </w:rPr>
            </w:pPr>
            <w:r w:rsidRPr="00284981">
              <w:rPr>
                <w:bCs/>
                <w:color w:val="000000"/>
              </w:rPr>
              <w:t>г. Тула, ул. Седова, д.5</w:t>
            </w:r>
          </w:p>
          <w:p w:rsidR="00284981" w:rsidRPr="00284981" w:rsidRDefault="00284981" w:rsidP="00284981">
            <w:pPr>
              <w:spacing w:after="0"/>
              <w:jc w:val="center"/>
              <w:rPr>
                <w:bCs/>
                <w:color w:val="000000"/>
              </w:rPr>
            </w:pPr>
            <w:r w:rsidRPr="00284981">
              <w:rPr>
                <w:bCs/>
                <w:color w:val="000000"/>
              </w:rPr>
              <w:t>г. Тула, ул. Седова, д.5а</w:t>
            </w:r>
          </w:p>
          <w:p w:rsidR="00284981" w:rsidRPr="00284981" w:rsidRDefault="00284981" w:rsidP="00284981">
            <w:pPr>
              <w:spacing w:after="0"/>
              <w:jc w:val="center"/>
              <w:rPr>
                <w:bCs/>
                <w:color w:val="000000"/>
              </w:rPr>
            </w:pPr>
            <w:r w:rsidRPr="00284981">
              <w:rPr>
                <w:bCs/>
                <w:color w:val="000000"/>
              </w:rPr>
              <w:lastRenderedPageBreak/>
              <w:t>г. Тула, ул. Седова, д.13</w:t>
            </w:r>
          </w:p>
          <w:p w:rsidR="00284981" w:rsidRPr="00284981" w:rsidRDefault="00284981" w:rsidP="00284981">
            <w:pPr>
              <w:spacing w:after="0"/>
              <w:jc w:val="center"/>
              <w:rPr>
                <w:bCs/>
                <w:color w:val="000000"/>
              </w:rPr>
            </w:pPr>
            <w:r w:rsidRPr="00284981">
              <w:rPr>
                <w:bCs/>
                <w:color w:val="000000"/>
              </w:rPr>
              <w:t>г. Тула, ул. Седова, д.13а</w:t>
            </w:r>
          </w:p>
          <w:p w:rsidR="00284981" w:rsidRPr="00284981" w:rsidRDefault="00284981" w:rsidP="00284981">
            <w:pPr>
              <w:spacing w:after="0"/>
              <w:jc w:val="center"/>
              <w:rPr>
                <w:bCs/>
                <w:color w:val="000000"/>
              </w:rPr>
            </w:pPr>
            <w:r w:rsidRPr="00284981">
              <w:rPr>
                <w:bCs/>
                <w:color w:val="000000"/>
              </w:rPr>
              <w:t>г. Тула, ул. Седова, д.17</w:t>
            </w:r>
          </w:p>
          <w:p w:rsidR="00284981" w:rsidRPr="00284981" w:rsidRDefault="00284981" w:rsidP="00284981">
            <w:pPr>
              <w:spacing w:after="0"/>
              <w:jc w:val="center"/>
              <w:rPr>
                <w:bCs/>
                <w:color w:val="000000"/>
              </w:rPr>
            </w:pPr>
            <w:r w:rsidRPr="00284981">
              <w:rPr>
                <w:bCs/>
                <w:color w:val="000000"/>
              </w:rPr>
              <w:t>г. Тула, ул. Серебровская, д.2</w:t>
            </w:r>
          </w:p>
          <w:p w:rsidR="00284981" w:rsidRPr="00284981" w:rsidRDefault="00284981" w:rsidP="00284981">
            <w:pPr>
              <w:spacing w:after="0"/>
              <w:jc w:val="center"/>
              <w:rPr>
                <w:bCs/>
                <w:color w:val="000000"/>
              </w:rPr>
            </w:pPr>
            <w:r w:rsidRPr="00284981">
              <w:rPr>
                <w:bCs/>
                <w:color w:val="000000"/>
              </w:rPr>
              <w:t>г. Тула, ул. Серебровская, д.6а</w:t>
            </w:r>
          </w:p>
          <w:p w:rsidR="00284981" w:rsidRPr="00284981" w:rsidRDefault="00284981" w:rsidP="00284981">
            <w:pPr>
              <w:spacing w:after="0"/>
              <w:jc w:val="center"/>
              <w:rPr>
                <w:bCs/>
                <w:color w:val="000000"/>
              </w:rPr>
            </w:pPr>
            <w:r w:rsidRPr="00284981">
              <w:rPr>
                <w:bCs/>
                <w:color w:val="000000"/>
              </w:rPr>
              <w:t>г. Тула, ул. Серебровская, д.8</w:t>
            </w:r>
          </w:p>
          <w:p w:rsidR="00284981" w:rsidRPr="00284981" w:rsidRDefault="00284981" w:rsidP="00284981">
            <w:pPr>
              <w:spacing w:after="0"/>
              <w:jc w:val="center"/>
              <w:rPr>
                <w:bCs/>
                <w:color w:val="000000"/>
              </w:rPr>
            </w:pPr>
            <w:r w:rsidRPr="00284981">
              <w:rPr>
                <w:bCs/>
                <w:color w:val="000000"/>
              </w:rPr>
              <w:t xml:space="preserve">н.п. Военный городок Берники, д.1 </w:t>
            </w:r>
          </w:p>
          <w:p w:rsidR="00284981" w:rsidRPr="00284981" w:rsidRDefault="00284981" w:rsidP="00284981">
            <w:pPr>
              <w:spacing w:after="0"/>
              <w:jc w:val="center"/>
              <w:rPr>
                <w:bCs/>
                <w:color w:val="000000"/>
              </w:rPr>
            </w:pPr>
            <w:r w:rsidRPr="00284981">
              <w:rPr>
                <w:bCs/>
                <w:color w:val="000000"/>
              </w:rPr>
              <w:t xml:space="preserve">н.п. Военный городок Берники, д.2 </w:t>
            </w:r>
          </w:p>
          <w:p w:rsidR="00284981" w:rsidRPr="00284981" w:rsidRDefault="00284981" w:rsidP="00284981">
            <w:pPr>
              <w:spacing w:after="0"/>
              <w:jc w:val="center"/>
              <w:rPr>
                <w:bCs/>
                <w:color w:val="000000"/>
              </w:rPr>
            </w:pPr>
            <w:r w:rsidRPr="00284981">
              <w:rPr>
                <w:bCs/>
                <w:color w:val="000000"/>
              </w:rPr>
              <w:t>пос. Барсуки, ул. Шоссейная, д.2</w:t>
            </w:r>
          </w:p>
          <w:p w:rsidR="00284981" w:rsidRPr="00284981" w:rsidRDefault="00284981" w:rsidP="00284981">
            <w:pPr>
              <w:spacing w:after="0"/>
              <w:jc w:val="center"/>
              <w:rPr>
                <w:bCs/>
                <w:color w:val="000000"/>
              </w:rPr>
            </w:pPr>
            <w:r w:rsidRPr="00284981">
              <w:rPr>
                <w:bCs/>
                <w:color w:val="000000"/>
              </w:rPr>
              <w:t>пос. Косая Гора, ул. Гагарина, д.11</w:t>
            </w:r>
          </w:p>
          <w:p w:rsidR="00284981" w:rsidRPr="00284981" w:rsidRDefault="00284981" w:rsidP="00284981">
            <w:pPr>
              <w:spacing w:after="0"/>
              <w:jc w:val="center"/>
              <w:rPr>
                <w:bCs/>
                <w:color w:val="000000"/>
              </w:rPr>
            </w:pPr>
            <w:r w:rsidRPr="00284981">
              <w:rPr>
                <w:bCs/>
                <w:color w:val="000000"/>
              </w:rPr>
              <w:t>пос. Косая Гора, ул. Гагарина, д.23</w:t>
            </w:r>
          </w:p>
          <w:p w:rsidR="00284981" w:rsidRPr="00284981" w:rsidRDefault="00284981" w:rsidP="00284981">
            <w:pPr>
              <w:spacing w:after="0"/>
              <w:jc w:val="center"/>
              <w:rPr>
                <w:bCs/>
                <w:color w:val="000000"/>
              </w:rPr>
            </w:pPr>
            <w:r w:rsidRPr="00284981">
              <w:rPr>
                <w:bCs/>
                <w:color w:val="000000"/>
              </w:rPr>
              <w:t>пос. Косая Гора, ул. Дронова, д.5</w:t>
            </w:r>
          </w:p>
          <w:p w:rsidR="00284981" w:rsidRPr="00284981" w:rsidRDefault="00284981" w:rsidP="00284981">
            <w:pPr>
              <w:spacing w:after="0"/>
              <w:jc w:val="center"/>
              <w:rPr>
                <w:bCs/>
                <w:color w:val="000000"/>
              </w:rPr>
            </w:pPr>
            <w:r w:rsidRPr="00284981">
              <w:rPr>
                <w:bCs/>
                <w:color w:val="000000"/>
              </w:rPr>
              <w:t>пос. Косая Гора, ул. М.Горького, д.14</w:t>
            </w:r>
          </w:p>
          <w:p w:rsidR="00284981" w:rsidRPr="00284981" w:rsidRDefault="00284981" w:rsidP="00284981">
            <w:pPr>
              <w:spacing w:after="0"/>
              <w:jc w:val="center"/>
              <w:rPr>
                <w:bCs/>
                <w:color w:val="000000"/>
              </w:rPr>
            </w:pPr>
            <w:r w:rsidRPr="00284981">
              <w:rPr>
                <w:bCs/>
                <w:color w:val="000000"/>
              </w:rPr>
              <w:t>пос. Обидимо, пл. Комсомольская, д.3</w:t>
            </w:r>
          </w:p>
          <w:p w:rsidR="00284981" w:rsidRPr="00284981" w:rsidRDefault="00284981" w:rsidP="00284981">
            <w:pPr>
              <w:spacing w:after="0"/>
              <w:jc w:val="center"/>
              <w:rPr>
                <w:bCs/>
                <w:color w:val="000000"/>
              </w:rPr>
            </w:pPr>
            <w:r w:rsidRPr="00284981">
              <w:rPr>
                <w:bCs/>
                <w:color w:val="000000"/>
              </w:rPr>
              <w:t>пос. Обидимо, пл. Комсомольская, д.4</w:t>
            </w:r>
          </w:p>
          <w:p w:rsidR="00284981" w:rsidRPr="00284981" w:rsidRDefault="00284981" w:rsidP="00284981">
            <w:pPr>
              <w:spacing w:after="0"/>
              <w:jc w:val="center"/>
              <w:rPr>
                <w:bCs/>
                <w:color w:val="000000"/>
              </w:rPr>
            </w:pPr>
            <w:r w:rsidRPr="00284981">
              <w:rPr>
                <w:bCs/>
                <w:color w:val="000000"/>
              </w:rPr>
              <w:t xml:space="preserve">пос. Теплое, пер. Коммунальный, д.9 </w:t>
            </w:r>
          </w:p>
          <w:p w:rsidR="00284981" w:rsidRPr="00284981" w:rsidRDefault="00284981" w:rsidP="00284981">
            <w:pPr>
              <w:spacing w:after="0"/>
              <w:jc w:val="center"/>
              <w:rPr>
                <w:bCs/>
                <w:color w:val="000000"/>
              </w:rPr>
            </w:pPr>
            <w:r w:rsidRPr="00284981">
              <w:rPr>
                <w:bCs/>
                <w:color w:val="000000"/>
              </w:rPr>
              <w:t>пос. Теплое, ул. Комсомольская, д.12</w:t>
            </w:r>
          </w:p>
          <w:p w:rsidR="00284981" w:rsidRPr="00284981" w:rsidRDefault="00284981" w:rsidP="00284981">
            <w:pPr>
              <w:spacing w:after="0"/>
              <w:jc w:val="center"/>
              <w:rPr>
                <w:bCs/>
                <w:color w:val="000000"/>
              </w:rPr>
            </w:pPr>
            <w:r w:rsidRPr="00284981">
              <w:rPr>
                <w:bCs/>
                <w:color w:val="000000"/>
              </w:rPr>
              <w:t>пос. Теплое, ул. Комсомольская, д.16</w:t>
            </w:r>
          </w:p>
          <w:p w:rsidR="00284981" w:rsidRPr="00284981" w:rsidRDefault="00284981" w:rsidP="00284981">
            <w:pPr>
              <w:spacing w:after="0"/>
              <w:jc w:val="center"/>
              <w:rPr>
                <w:bCs/>
                <w:color w:val="000000"/>
              </w:rPr>
            </w:pPr>
            <w:r w:rsidRPr="00284981">
              <w:rPr>
                <w:bCs/>
                <w:color w:val="000000"/>
              </w:rPr>
              <w:t>пос. Теплое, ул. Комсомольская, д.20</w:t>
            </w:r>
          </w:p>
          <w:p w:rsidR="00284981" w:rsidRPr="00284981" w:rsidRDefault="00284981" w:rsidP="00284981">
            <w:pPr>
              <w:spacing w:after="0"/>
              <w:jc w:val="center"/>
              <w:rPr>
                <w:bCs/>
                <w:color w:val="000000"/>
              </w:rPr>
            </w:pPr>
            <w:r w:rsidRPr="00284981">
              <w:rPr>
                <w:bCs/>
                <w:color w:val="000000"/>
              </w:rPr>
              <w:t>пос. Обидимо, пл. Комсомольская, д.6</w:t>
            </w:r>
          </w:p>
          <w:p w:rsidR="00284981" w:rsidRPr="00284981" w:rsidRDefault="00284981" w:rsidP="00284981">
            <w:pPr>
              <w:spacing w:after="0"/>
              <w:jc w:val="center"/>
              <w:rPr>
                <w:bCs/>
                <w:color w:val="000000"/>
              </w:rPr>
            </w:pPr>
            <w:r w:rsidRPr="00284981">
              <w:rPr>
                <w:bCs/>
                <w:color w:val="000000"/>
              </w:rPr>
              <w:t>пос. Обидимо, ул. Ленина, д.2</w:t>
            </w:r>
          </w:p>
          <w:p w:rsidR="00284981" w:rsidRPr="00284981" w:rsidRDefault="00284981" w:rsidP="00284981">
            <w:pPr>
              <w:spacing w:after="0"/>
              <w:jc w:val="center"/>
              <w:rPr>
                <w:bCs/>
                <w:color w:val="000000"/>
              </w:rPr>
            </w:pPr>
            <w:r w:rsidRPr="00284981">
              <w:rPr>
                <w:bCs/>
                <w:color w:val="000000"/>
              </w:rPr>
              <w:t>пос. Обидимо, ул. Ленина, д.3</w:t>
            </w:r>
          </w:p>
          <w:p w:rsidR="00284981" w:rsidRPr="00284981" w:rsidRDefault="00284981" w:rsidP="00284981">
            <w:pPr>
              <w:spacing w:after="0"/>
              <w:jc w:val="center"/>
              <w:rPr>
                <w:bCs/>
                <w:color w:val="000000"/>
              </w:rPr>
            </w:pPr>
            <w:r w:rsidRPr="00284981">
              <w:rPr>
                <w:bCs/>
                <w:color w:val="000000"/>
              </w:rPr>
              <w:t>пос. Обидимо, ул. Ленина, д.10</w:t>
            </w:r>
          </w:p>
          <w:p w:rsidR="00284981" w:rsidRPr="00284981" w:rsidRDefault="00284981" w:rsidP="00284981">
            <w:pPr>
              <w:spacing w:after="0"/>
              <w:jc w:val="center"/>
              <w:rPr>
                <w:bCs/>
                <w:color w:val="000000"/>
              </w:rPr>
            </w:pPr>
            <w:r w:rsidRPr="00284981">
              <w:rPr>
                <w:bCs/>
                <w:color w:val="000000"/>
              </w:rPr>
              <w:t>пос. Плеханово, ул. Пионерская, д.10</w:t>
            </w:r>
          </w:p>
          <w:p w:rsidR="00284981" w:rsidRPr="00284981" w:rsidRDefault="00284981" w:rsidP="00284981">
            <w:pPr>
              <w:spacing w:after="0"/>
              <w:jc w:val="center"/>
              <w:rPr>
                <w:bCs/>
                <w:color w:val="000000"/>
              </w:rPr>
            </w:pPr>
            <w:r w:rsidRPr="00284981">
              <w:rPr>
                <w:bCs/>
                <w:color w:val="000000"/>
              </w:rPr>
              <w:t>пос. Плеханово, ул. Пионерская, д.11</w:t>
            </w:r>
          </w:p>
          <w:p w:rsidR="00284981" w:rsidRPr="00284981" w:rsidRDefault="00284981" w:rsidP="00284981">
            <w:pPr>
              <w:spacing w:after="0"/>
              <w:jc w:val="center"/>
              <w:rPr>
                <w:bCs/>
                <w:color w:val="000000"/>
              </w:rPr>
            </w:pPr>
            <w:r w:rsidRPr="00284981">
              <w:rPr>
                <w:bCs/>
                <w:color w:val="000000"/>
              </w:rPr>
              <w:t>пос. Рождественский, ул. Московская, д.2</w:t>
            </w:r>
          </w:p>
          <w:p w:rsidR="00284981" w:rsidRPr="00284981" w:rsidRDefault="00284981" w:rsidP="00284981">
            <w:pPr>
              <w:spacing w:after="0"/>
              <w:jc w:val="center"/>
              <w:rPr>
                <w:bCs/>
                <w:color w:val="000000"/>
              </w:rPr>
            </w:pPr>
            <w:r w:rsidRPr="00284981">
              <w:rPr>
                <w:bCs/>
                <w:color w:val="000000"/>
              </w:rPr>
              <w:t>пос. Рождественский, ул. Московская, д.6</w:t>
            </w:r>
          </w:p>
          <w:p w:rsidR="00284981" w:rsidRPr="00284981" w:rsidRDefault="00284981" w:rsidP="00284981">
            <w:pPr>
              <w:spacing w:after="0"/>
              <w:jc w:val="center"/>
              <w:rPr>
                <w:bCs/>
                <w:color w:val="000000"/>
              </w:rPr>
            </w:pPr>
            <w:r w:rsidRPr="00284981">
              <w:rPr>
                <w:bCs/>
                <w:color w:val="000000"/>
              </w:rPr>
              <w:t>пос. Рождественский, ул. Московская, д.8</w:t>
            </w:r>
          </w:p>
          <w:p w:rsidR="00284981" w:rsidRPr="00284981" w:rsidRDefault="00284981" w:rsidP="00284981">
            <w:pPr>
              <w:spacing w:after="0"/>
              <w:jc w:val="center"/>
              <w:rPr>
                <w:bCs/>
                <w:color w:val="000000"/>
              </w:rPr>
            </w:pPr>
            <w:r w:rsidRPr="00284981">
              <w:rPr>
                <w:bCs/>
                <w:color w:val="000000"/>
              </w:rPr>
              <w:t>пос. Рождественский, ул. Московская, д.10</w:t>
            </w:r>
          </w:p>
          <w:p w:rsidR="00284981" w:rsidRPr="00284981" w:rsidRDefault="00284981" w:rsidP="00284981">
            <w:pPr>
              <w:spacing w:after="0"/>
              <w:jc w:val="center"/>
              <w:rPr>
                <w:bCs/>
                <w:color w:val="000000"/>
              </w:rPr>
            </w:pPr>
            <w:r w:rsidRPr="00284981">
              <w:rPr>
                <w:bCs/>
                <w:color w:val="000000"/>
              </w:rPr>
              <w:t>д. Поповка 1-я, ул. Октябрьская, д.9</w:t>
            </w:r>
          </w:p>
          <w:p w:rsidR="00284981" w:rsidRPr="00284981" w:rsidRDefault="00284981" w:rsidP="00284981">
            <w:pPr>
              <w:spacing w:after="0"/>
              <w:jc w:val="center"/>
              <w:rPr>
                <w:bCs/>
                <w:color w:val="000000"/>
              </w:rPr>
            </w:pPr>
            <w:r w:rsidRPr="00284981">
              <w:rPr>
                <w:bCs/>
                <w:color w:val="000000"/>
              </w:rPr>
              <w:t>пос. Станция Скуратово, ул. Школьная, д.30</w:t>
            </w:r>
          </w:p>
          <w:p w:rsidR="00284981" w:rsidRPr="00284981" w:rsidRDefault="00284981" w:rsidP="00284981">
            <w:pPr>
              <w:spacing w:after="0"/>
              <w:jc w:val="center"/>
              <w:rPr>
                <w:bCs/>
                <w:color w:val="000000"/>
              </w:rPr>
            </w:pPr>
            <w:r w:rsidRPr="00284981">
              <w:rPr>
                <w:bCs/>
                <w:color w:val="000000"/>
              </w:rPr>
              <w:t>пос. Степной, ул. Центральная, д.4</w:t>
            </w:r>
          </w:p>
          <w:p w:rsidR="00284981" w:rsidRPr="00284981" w:rsidRDefault="00284981" w:rsidP="00284981">
            <w:pPr>
              <w:spacing w:after="0"/>
              <w:jc w:val="center"/>
              <w:rPr>
                <w:bCs/>
                <w:color w:val="000000"/>
              </w:rPr>
            </w:pPr>
            <w:r w:rsidRPr="00284981">
              <w:rPr>
                <w:bCs/>
                <w:color w:val="000000"/>
              </w:rPr>
              <w:t>ул. Мира, д.2</w:t>
            </w:r>
          </w:p>
          <w:p w:rsidR="00284981" w:rsidRPr="00284981" w:rsidRDefault="00284981" w:rsidP="00284981">
            <w:pPr>
              <w:spacing w:after="0"/>
              <w:jc w:val="center"/>
              <w:rPr>
                <w:bCs/>
                <w:color w:val="000000"/>
              </w:rPr>
            </w:pPr>
            <w:r w:rsidRPr="00284981">
              <w:rPr>
                <w:bCs/>
                <w:color w:val="000000"/>
              </w:rPr>
              <w:t>г. Белев, ул. им. А.Г. Котикова, д.13</w:t>
            </w:r>
          </w:p>
          <w:p w:rsidR="00284981" w:rsidRPr="00284981" w:rsidRDefault="00284981" w:rsidP="00284981">
            <w:pPr>
              <w:spacing w:after="0"/>
              <w:jc w:val="center"/>
              <w:rPr>
                <w:bCs/>
                <w:color w:val="000000"/>
              </w:rPr>
            </w:pPr>
            <w:r w:rsidRPr="00284981">
              <w:rPr>
                <w:bCs/>
                <w:color w:val="000000"/>
              </w:rPr>
              <w:t>г. Белев, ул. Ленина, д.62</w:t>
            </w:r>
          </w:p>
          <w:p w:rsidR="00284981" w:rsidRPr="00284981" w:rsidRDefault="00284981" w:rsidP="00284981">
            <w:pPr>
              <w:spacing w:after="0"/>
              <w:jc w:val="center"/>
              <w:rPr>
                <w:bCs/>
                <w:color w:val="000000"/>
              </w:rPr>
            </w:pPr>
            <w:r w:rsidRPr="00284981">
              <w:rPr>
                <w:bCs/>
                <w:color w:val="000000"/>
              </w:rPr>
              <w:t>г. Белев, ул. Мира, д.1</w:t>
            </w:r>
          </w:p>
          <w:p w:rsidR="00284981" w:rsidRPr="00284981" w:rsidRDefault="00284981" w:rsidP="00284981">
            <w:pPr>
              <w:spacing w:after="0"/>
              <w:jc w:val="center"/>
              <w:rPr>
                <w:bCs/>
                <w:color w:val="000000"/>
              </w:rPr>
            </w:pPr>
            <w:r w:rsidRPr="00284981">
              <w:rPr>
                <w:bCs/>
                <w:color w:val="000000"/>
              </w:rPr>
              <w:t>г. Белев, ул. Мира, д.3</w:t>
            </w:r>
          </w:p>
          <w:p w:rsidR="00284981" w:rsidRPr="00284981" w:rsidRDefault="00284981" w:rsidP="00284981">
            <w:pPr>
              <w:spacing w:after="0"/>
              <w:jc w:val="center"/>
              <w:rPr>
                <w:bCs/>
                <w:color w:val="000000"/>
              </w:rPr>
            </w:pPr>
            <w:r w:rsidRPr="00284981">
              <w:rPr>
                <w:bCs/>
                <w:color w:val="000000"/>
              </w:rPr>
              <w:t>г. Белев, ул. Мира, д.5</w:t>
            </w:r>
          </w:p>
          <w:p w:rsidR="00284981" w:rsidRPr="00284981" w:rsidRDefault="00284981" w:rsidP="00284981">
            <w:pPr>
              <w:spacing w:after="0"/>
              <w:jc w:val="center"/>
              <w:rPr>
                <w:bCs/>
                <w:color w:val="000000"/>
              </w:rPr>
            </w:pPr>
            <w:r w:rsidRPr="00284981">
              <w:rPr>
                <w:bCs/>
                <w:color w:val="000000"/>
              </w:rPr>
              <w:t>г. Белев, ул. Октябрьская, д.9</w:t>
            </w:r>
          </w:p>
          <w:p w:rsidR="00284981" w:rsidRPr="00284981" w:rsidRDefault="00284981" w:rsidP="00284981">
            <w:pPr>
              <w:spacing w:after="0"/>
              <w:jc w:val="center"/>
              <w:rPr>
                <w:bCs/>
                <w:color w:val="000000"/>
              </w:rPr>
            </w:pPr>
            <w:r w:rsidRPr="00284981">
              <w:rPr>
                <w:bCs/>
                <w:color w:val="000000"/>
              </w:rPr>
              <w:t>г. Белев, ул. Привокзальная, д.21</w:t>
            </w:r>
          </w:p>
          <w:p w:rsidR="00284981" w:rsidRPr="00284981" w:rsidRDefault="00284981" w:rsidP="00284981">
            <w:pPr>
              <w:spacing w:after="0"/>
              <w:jc w:val="center"/>
              <w:rPr>
                <w:bCs/>
                <w:color w:val="000000"/>
              </w:rPr>
            </w:pPr>
            <w:r w:rsidRPr="00284981">
              <w:rPr>
                <w:bCs/>
                <w:color w:val="000000"/>
              </w:rPr>
              <w:t>г. Белев, ул. Рабочая, д.95</w:t>
            </w:r>
          </w:p>
          <w:p w:rsidR="00284981" w:rsidRPr="00284981" w:rsidRDefault="00284981" w:rsidP="00284981">
            <w:pPr>
              <w:spacing w:after="0"/>
              <w:jc w:val="center"/>
              <w:rPr>
                <w:bCs/>
                <w:color w:val="000000"/>
              </w:rPr>
            </w:pPr>
            <w:r w:rsidRPr="00284981">
              <w:rPr>
                <w:bCs/>
                <w:color w:val="000000"/>
              </w:rPr>
              <w:t>г. Белев, ул. Рабочая, д.97</w:t>
            </w:r>
          </w:p>
          <w:p w:rsidR="00284981" w:rsidRPr="00284981" w:rsidRDefault="00284981" w:rsidP="00284981">
            <w:pPr>
              <w:spacing w:after="0"/>
              <w:jc w:val="center"/>
              <w:rPr>
                <w:bCs/>
                <w:color w:val="000000"/>
              </w:rPr>
            </w:pPr>
            <w:r w:rsidRPr="00284981">
              <w:rPr>
                <w:bCs/>
                <w:color w:val="000000"/>
              </w:rPr>
              <w:t>д. Зубково, ул. Горная, д.7</w:t>
            </w:r>
          </w:p>
          <w:p w:rsidR="00284981" w:rsidRPr="00284981" w:rsidRDefault="00284981" w:rsidP="00284981">
            <w:pPr>
              <w:spacing w:after="0"/>
              <w:jc w:val="center"/>
              <w:rPr>
                <w:bCs/>
                <w:color w:val="000000"/>
              </w:rPr>
            </w:pPr>
            <w:r w:rsidRPr="00284981">
              <w:rPr>
                <w:bCs/>
                <w:color w:val="000000"/>
              </w:rPr>
              <w:t>пос. Бобрики, ул. Центральная, д.21</w:t>
            </w:r>
          </w:p>
          <w:p w:rsidR="00284981" w:rsidRPr="00284981" w:rsidRDefault="00284981" w:rsidP="00284981">
            <w:pPr>
              <w:spacing w:after="0"/>
              <w:jc w:val="center"/>
              <w:rPr>
                <w:bCs/>
                <w:color w:val="000000"/>
              </w:rPr>
            </w:pPr>
            <w:r w:rsidRPr="00284981">
              <w:rPr>
                <w:bCs/>
                <w:color w:val="000000"/>
              </w:rPr>
              <w:t>г. Богородицк, ул. Коммунаров, д.36</w:t>
            </w:r>
          </w:p>
          <w:p w:rsidR="00284981" w:rsidRPr="00284981" w:rsidRDefault="00284981" w:rsidP="00284981">
            <w:pPr>
              <w:jc w:val="center"/>
              <w:rPr>
                <w:bCs/>
                <w:color w:val="000000"/>
              </w:rPr>
            </w:pPr>
            <w:r w:rsidRPr="00284981">
              <w:rPr>
                <w:bCs/>
                <w:color w:val="000000"/>
              </w:rPr>
              <w:t>пос. Кировский, ул. Центральная, д.16</w:t>
            </w:r>
          </w:p>
          <w:p w:rsidR="003E196E" w:rsidRPr="00A76C1A" w:rsidRDefault="003E196E" w:rsidP="003E196E">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8532FF" w:rsidRDefault="008532FF" w:rsidP="007B0361">
            <w:pPr>
              <w:keepNext/>
              <w:keepLines/>
              <w:widowControl w:val="0"/>
              <w:suppressLineNumbers/>
              <w:spacing w:after="12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w:t>
            </w:r>
            <w:r w:rsidRPr="007B3D60">
              <w:lastRenderedPageBreak/>
              <w:t>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8532FF" w:rsidRPr="008532FF" w:rsidRDefault="00F22DB3" w:rsidP="009374CF">
            <w:pPr>
              <w:keepNext/>
              <w:keepLines/>
              <w:widowControl w:val="0"/>
              <w:suppressLineNumbers/>
              <w:spacing w:after="120"/>
              <w:rPr>
                <w:bCs/>
                <w:color w:val="000000"/>
              </w:rPr>
            </w:pPr>
            <w:r w:rsidRPr="001C1456">
              <w:rPr>
                <w:b/>
              </w:rPr>
              <w:t>Начальная (максимальная) цена договора</w:t>
            </w:r>
            <w:r w:rsidRPr="00C22CD9">
              <w:rPr>
                <w:b/>
              </w:rPr>
              <w:t>:</w:t>
            </w:r>
            <w:r w:rsidR="00705B58" w:rsidRPr="00C22CD9">
              <w:rPr>
                <w:b/>
              </w:rPr>
              <w:t xml:space="preserve"> </w:t>
            </w:r>
            <w:r w:rsidR="009374CF">
              <w:rPr>
                <w:bCs/>
                <w:color w:val="000000"/>
              </w:rPr>
              <w:t>16 793 808,85</w:t>
            </w:r>
            <w:r w:rsidR="00F9330A" w:rsidRPr="00CA6B07">
              <w:rPr>
                <w:bCs/>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8532FF" w:rsidRPr="007B3D60" w:rsidRDefault="00F22DB3" w:rsidP="008532FF">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7B3D60">
              <w:lastRenderedPageBreak/>
              <w:t>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w:t>
                  </w:r>
                  <w:r w:rsidRPr="00A76C1A">
                    <w:rPr>
                      <w:rFonts w:eastAsia="Calibri"/>
                    </w:rPr>
                    <w:lastRenderedPageBreak/>
                    <w:t>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w:t>
                  </w:r>
                  <w:r w:rsidRPr="00A76C1A">
                    <w:rPr>
                      <w:rFonts w:eastAsia="Calibri"/>
                    </w:rPr>
                    <w:lastRenderedPageBreak/>
                    <w:t xml:space="preserve">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C2E96">
              <w:t>7</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77920">
              <w:t>1</w:t>
            </w:r>
            <w:r w:rsidR="004C2E96">
              <w:t>3</w:t>
            </w:r>
            <w:r w:rsidR="00877920">
              <w:t xml:space="preserve"> октября</w:t>
            </w:r>
            <w:r w:rsidR="007B0361">
              <w:t xml:space="preserve"> 2016</w:t>
            </w:r>
            <w:r w:rsidRPr="00A76C1A">
              <w:t xml:space="preserve"> года.</w:t>
            </w:r>
          </w:p>
          <w:p w:rsidR="00F22DB3" w:rsidRPr="00A76C1A" w:rsidRDefault="00DF2348" w:rsidP="004C2E9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4C2E96">
              <w:t>2</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2E96">
              <w:t>7</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4C2E96">
              <w:t>4</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F9330A" w:rsidRDefault="003E196E" w:rsidP="00F9330A">
            <w:pPr>
              <w:spacing w:after="120"/>
            </w:pPr>
            <w:r w:rsidRPr="00CA6B07">
              <w:rPr>
                <w:lang w:eastAsia="ru-RU"/>
              </w:rPr>
              <w:t xml:space="preserve">Размер обеспечения заявки составляет </w:t>
            </w:r>
            <w:r w:rsidR="006B6A16">
              <w:rPr>
                <w:lang w:eastAsia="ru-RU"/>
              </w:rPr>
              <w:t>1</w:t>
            </w:r>
            <w:r w:rsidRPr="00CA6B07">
              <w:rPr>
                <w:lang w:eastAsia="ru-RU"/>
              </w:rPr>
              <w:t xml:space="preserve">% начальной </w:t>
            </w:r>
            <w:r w:rsidRPr="00CA6B07">
              <w:rPr>
                <w:lang w:eastAsia="ru-RU"/>
              </w:rPr>
              <w:lastRenderedPageBreak/>
              <w:t xml:space="preserve">(максимальной) цены договора и составляет </w:t>
            </w:r>
            <w:r w:rsidR="006B6A16">
              <w:rPr>
                <w:lang w:eastAsia="ru-RU"/>
              </w:rPr>
              <w:t>167 938,10</w:t>
            </w:r>
            <w:r>
              <w:rPr>
                <w:lang w:eastAsia="ru-RU"/>
              </w:rPr>
              <w:t xml:space="preserve"> </w:t>
            </w:r>
            <w:r w:rsidRPr="00CA6B07">
              <w:t>руб.</w:t>
            </w:r>
          </w:p>
          <w:p w:rsidR="00C22CD9" w:rsidRPr="00A76C1A" w:rsidRDefault="00C22CD9" w:rsidP="00F9330A">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8532FF" w:rsidP="001C07DD">
            <w:pPr>
              <w:spacing w:after="0"/>
            </w:pPr>
            <w:r>
              <w:t xml:space="preserve">Банк: </w:t>
            </w:r>
            <w:r w:rsidR="00C22CD9" w:rsidRPr="00A76C1A">
              <w:t>Отделение № 8604 Сбербанка России г. Тула</w:t>
            </w:r>
          </w:p>
          <w:p w:rsidR="00C22CD9" w:rsidRPr="00A76C1A" w:rsidRDefault="008532FF" w:rsidP="001C07DD">
            <w:pPr>
              <w:spacing w:after="0"/>
            </w:pPr>
            <w:r>
              <w:t xml:space="preserve">БИК: </w:t>
            </w:r>
            <w:r w:rsidR="00C22CD9" w:rsidRPr="00A76C1A">
              <w:t>047003608</w:t>
            </w:r>
          </w:p>
          <w:p w:rsidR="00C22CD9" w:rsidRPr="00A76C1A" w:rsidRDefault="00C22CD9" w:rsidP="001C07DD">
            <w:pPr>
              <w:spacing w:after="0"/>
            </w:pPr>
            <w:r w:rsidRPr="00A76C1A">
              <w:t>р/с: 40603810666000000037</w:t>
            </w:r>
          </w:p>
          <w:p w:rsidR="00C22CD9" w:rsidRPr="00A76C1A" w:rsidRDefault="008532FF" w:rsidP="001C07DD">
            <w:pPr>
              <w:spacing w:after="0"/>
            </w:pPr>
            <w:r>
              <w:t xml:space="preserve">к/счет: </w:t>
            </w:r>
            <w:r w:rsidR="00C22CD9" w:rsidRPr="00A76C1A">
              <w:t>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5D7929">
            <w:pPr>
              <w:spacing w:after="0"/>
            </w:pPr>
            <w:r w:rsidRPr="00A76C1A">
              <w:t xml:space="preserve">Реестровый номер </w:t>
            </w:r>
            <w:r w:rsidRPr="00DA243E">
              <w:t xml:space="preserve">торгов – </w:t>
            </w:r>
            <w:r w:rsidR="00F21757">
              <w:t>9</w:t>
            </w:r>
            <w:r w:rsidR="000416AB">
              <w:t>7</w:t>
            </w:r>
            <w:r w:rsidR="005D7929">
              <w:t>1</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8532FF" w:rsidRDefault="008532FF" w:rsidP="00F9330A">
            <w:pPr>
              <w:rPr>
                <w:lang w:eastAsia="ru-RU"/>
              </w:rPr>
            </w:pPr>
          </w:p>
          <w:p w:rsidR="003E196E" w:rsidRPr="00182021" w:rsidRDefault="003E196E" w:rsidP="003E196E">
            <w:pPr>
              <w:autoSpaceDE w:val="0"/>
              <w:autoSpaceDN w:val="0"/>
              <w:adjustRightInd w:val="0"/>
              <w:spacing w:after="0"/>
            </w:pPr>
            <w:r w:rsidRPr="00CA6B07">
              <w:rPr>
                <w:lang w:eastAsia="ru-RU"/>
              </w:rPr>
              <w:t>Размер обеспечения</w:t>
            </w:r>
            <w:r>
              <w:rPr>
                <w:lang w:eastAsia="ru-RU"/>
              </w:rPr>
              <w:t xml:space="preserve"> исполнения договора составляет </w:t>
            </w:r>
            <w:r w:rsidRPr="00CA6B07">
              <w:rPr>
                <w:lang w:eastAsia="ru-RU"/>
              </w:rPr>
              <w:t>1</w:t>
            </w:r>
            <w:r w:rsidR="006B6A16">
              <w:rPr>
                <w:lang w:eastAsia="ru-RU"/>
              </w:rPr>
              <w:t>2</w:t>
            </w:r>
            <w:r w:rsidRPr="00CA6B07">
              <w:rPr>
                <w:lang w:eastAsia="ru-RU"/>
              </w:rPr>
              <w:t xml:space="preserve">% начальной (максимальной) цены договора и составляет </w:t>
            </w:r>
            <w:r w:rsidR="006B6A16">
              <w:rPr>
                <w:lang w:eastAsia="ru-RU"/>
              </w:rPr>
              <w:t>2 015 257,06</w:t>
            </w:r>
            <w:r>
              <w:rPr>
                <w:lang w:eastAsia="ru-RU"/>
              </w:rPr>
              <w:t xml:space="preserve"> </w:t>
            </w:r>
            <w:r w:rsidRPr="00CA6B07">
              <w:t>руб.</w:t>
            </w:r>
          </w:p>
          <w:p w:rsidR="007F773E" w:rsidRPr="001F0ED9" w:rsidRDefault="003E196E" w:rsidP="003E196E">
            <w:r w:rsidRPr="00CA6B07">
              <w:t>Для субъектов малого предпринимательства обеспечение исполнения договора установлено в размере 5% от начальной (максимальной)</w:t>
            </w:r>
            <w:r>
              <w:t xml:space="preserve"> цены договора, что составляет: </w:t>
            </w:r>
            <w:r w:rsidR="006B6A16">
              <w:t>839 690,44</w:t>
            </w:r>
            <w:r>
              <w:t xml:space="preserve"> </w:t>
            </w:r>
            <w:r w:rsidRPr="00CA6B07">
              <w:t>руб.</w:t>
            </w:r>
            <w:r>
              <w:t xml:space="preserve"> </w:t>
            </w:r>
            <w:r w:rsidRPr="00CA6B07">
              <w:t xml:space="preserve">(при наличии подтверждения, выданного комитетом Тульской области по предпринимательству </w:t>
            </w:r>
            <w:r w:rsidRPr="004D7131">
              <w:t>и потребительскому рынку, о том, что участник конкурса</w:t>
            </w:r>
            <w:r w:rsidRPr="00961482">
              <w:t xml:space="preserve"> является субъектом малого предпринимательства).</w:t>
            </w:r>
            <w:r w:rsidR="007F773E">
              <w:t xml:space="preserve"> </w:t>
            </w:r>
          </w:p>
          <w:p w:rsidR="00074671" w:rsidRPr="004B6F49" w:rsidRDefault="008532FF" w:rsidP="00074671">
            <w:pPr>
              <w:spacing w:after="0"/>
              <w:rPr>
                <w:spacing w:val="2"/>
                <w:lang w:eastAsia="ru-RU"/>
              </w:rPr>
            </w:pPr>
            <w:r>
              <w:rPr>
                <w:lang w:eastAsia="ru-RU"/>
              </w:rPr>
              <w:t xml:space="preserve">Исполнение договора </w:t>
            </w:r>
            <w:r w:rsidR="00074671" w:rsidRPr="004B6F49">
              <w:rPr>
                <w:lang w:eastAsia="ru-RU"/>
              </w:rPr>
              <w:t>обеспечивается</w:t>
            </w:r>
            <w:r>
              <w:t xml:space="preserve"> </w:t>
            </w:r>
            <w:r w:rsidR="00074671" w:rsidRPr="004B6F49">
              <w:rPr>
                <w:lang w:eastAsia="ru-RU"/>
              </w:rPr>
              <w:t>предоставлением</w:t>
            </w:r>
            <w:r>
              <w:rPr>
                <w:lang w:eastAsia="ru-RU"/>
              </w:rPr>
              <w:t xml:space="preserve"> </w:t>
            </w:r>
            <w:r w:rsidR="00074671" w:rsidRPr="004B6F49">
              <w:t>безотзывной банковской гарантии, выданной банком,</w:t>
            </w:r>
            <w:r w:rsidR="00074671" w:rsidRPr="004B6F49">
              <w:rPr>
                <w:spacing w:val="2"/>
                <w:lang w:eastAsia="ru-RU"/>
              </w:rPr>
              <w:t xml:space="preserve"> включенным </w:t>
            </w:r>
            <w:r w:rsidR="00074671" w:rsidRPr="004B6F49">
              <w:rPr>
                <w:spacing w:val="2"/>
                <w:lang w:eastAsia="ru-RU"/>
              </w:rPr>
              <w:lastRenderedPageBreak/>
              <w:t>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r w:rsidRPr="004B6F49">
              <w:t>р/с: 40603810666000000037</w:t>
            </w:r>
          </w:p>
          <w:p w:rsidR="00074671" w:rsidRPr="004B6F49" w:rsidRDefault="008532FF" w:rsidP="00074671">
            <w:pPr>
              <w:spacing w:after="0"/>
            </w:pPr>
            <w:r>
              <w:t xml:space="preserve">Банк: </w:t>
            </w:r>
            <w:r w:rsidR="00074671" w:rsidRPr="004B6F49">
              <w:t>Отделение № 8604 Сбербанка России г. Тула</w:t>
            </w:r>
          </w:p>
          <w:p w:rsidR="00074671" w:rsidRPr="004B6F49" w:rsidRDefault="008532FF" w:rsidP="00074671">
            <w:pPr>
              <w:spacing w:after="0"/>
            </w:pPr>
            <w:r>
              <w:t xml:space="preserve">БИК: </w:t>
            </w:r>
            <w:r w:rsidR="00074671" w:rsidRPr="004B6F49">
              <w:t>047003608</w:t>
            </w:r>
          </w:p>
          <w:p w:rsidR="00074671" w:rsidRDefault="008532FF" w:rsidP="00074671">
            <w:pPr>
              <w:spacing w:after="0"/>
            </w:pPr>
            <w:r>
              <w:t xml:space="preserve">к/счет: </w:t>
            </w:r>
            <w:r w:rsidR="00074671" w:rsidRPr="004B6F49">
              <w:t>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76108B">
              <w:t>71</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121CB">
            <w:r w:rsidRPr="00A76C1A">
              <w:t xml:space="preserve">Вскрытие конвертов с заявками на участие в конкурсе состоится   </w:t>
            </w:r>
            <w:r w:rsidR="004C2E96">
              <w:t>2</w:t>
            </w:r>
            <w:r w:rsidR="00B121CB">
              <w:t>4</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121CB">
              <w:t>25</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3"/>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w:t>
                  </w:r>
                  <w:r w:rsidRPr="00E41EEF">
                    <w:lastRenderedPageBreak/>
                    <w:t>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784680"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w:t>
            </w:r>
            <w:r w:rsidR="008532FF">
              <w:rPr>
                <w:kern w:val="0"/>
                <w:lang w:eastAsia="ru-RU"/>
              </w:rPr>
              <w:t xml:space="preserve">редложениями по качеству работ </w:t>
            </w:r>
            <w:r w:rsidRPr="00A76C1A">
              <w:rPr>
                <w:kern w:val="0"/>
                <w:lang w:eastAsia="ru-RU"/>
              </w:rPr>
              <w:t>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Каждой заявке будут присуждаться значения баллов исходя из </w:t>
            </w:r>
            <w:r w:rsidRPr="00A76C1A">
              <w:rPr>
                <w:rFonts w:eastAsia="MS Mincho"/>
                <w:kern w:val="0"/>
                <w:lang w:eastAsia="ja-JP"/>
              </w:rPr>
              <w:lastRenderedPageBreak/>
              <w:t>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в том числе </w:t>
            </w:r>
            <w:r w:rsidRPr="00E41EEF">
              <w:rPr>
                <w:rFonts w:eastAsia="MS Mincho"/>
                <w:kern w:val="0"/>
                <w:lang w:eastAsia="ja-JP"/>
              </w:rPr>
              <w:lastRenderedPageBreak/>
              <w:t>информационного письма, такой заявке присваивается 0 баллов по данному подкритерию.</w:t>
            </w:r>
          </w:p>
          <w:p w:rsidR="008532FF" w:rsidRPr="00E41EEF" w:rsidRDefault="008532FF"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8532FF" w:rsidRDefault="008532F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8532FF"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w:t>
            </w:r>
            <w:r w:rsidR="008532FF">
              <w:rPr>
                <w:rFonts w:eastAsia="MS Mincho"/>
                <w:kern w:val="0"/>
                <w:lang w:eastAsia="ja-JP"/>
              </w:rPr>
              <w:t>,</w:t>
            </w:r>
            <w:r w:rsidRPr="00A76C1A">
              <w:rPr>
                <w:rFonts w:eastAsia="MS Mincho"/>
                <w:kern w:val="0"/>
                <w:lang w:eastAsia="ja-JP"/>
              </w:rPr>
              <w:t xml:space="preserve"> подтверждающих представленные сведения</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данному подкритерию.</w:t>
            </w: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8532FF"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lastRenderedPageBreak/>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2EA9">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2EA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02EA9" w:rsidRDefault="00A02EA9" w:rsidP="00A84B15">
      <w:pPr>
        <w:ind w:firstLine="708"/>
        <w:jc w:val="center"/>
      </w:pPr>
    </w:p>
    <w:tbl>
      <w:tblPr>
        <w:tblW w:w="9380" w:type="dxa"/>
        <w:tblInd w:w="95" w:type="dxa"/>
        <w:tblLook w:val="04A0"/>
      </w:tblPr>
      <w:tblGrid>
        <w:gridCol w:w="531"/>
        <w:gridCol w:w="3297"/>
        <w:gridCol w:w="2814"/>
        <w:gridCol w:w="2777"/>
      </w:tblGrid>
      <w:tr w:rsidR="00AF7E74" w:rsidRPr="00AF7E74" w:rsidTr="00AF7E74">
        <w:trPr>
          <w:trHeight w:val="840"/>
        </w:trPr>
        <w:tc>
          <w:tcPr>
            <w:tcW w:w="4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bookmarkStart w:id="127" w:name="_Ref166247676"/>
            <w:bookmarkStart w:id="128" w:name="_Toc378593471"/>
            <w:r w:rsidRPr="00AF7E74">
              <w:rPr>
                <w:b/>
                <w:bCs/>
                <w:color w:val="000000"/>
                <w:kern w:val="0"/>
                <w:sz w:val="22"/>
                <w:szCs w:val="22"/>
                <w:lang w:eastAsia="ru-RU"/>
              </w:rPr>
              <w:t>№ п/п</w:t>
            </w:r>
          </w:p>
        </w:tc>
        <w:tc>
          <w:tcPr>
            <w:tcW w:w="3297" w:type="dxa"/>
            <w:tcBorders>
              <w:top w:val="single" w:sz="4" w:space="0" w:color="auto"/>
              <w:left w:val="nil"/>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Адрес многоквартирного дома</w:t>
            </w:r>
          </w:p>
        </w:tc>
        <w:tc>
          <w:tcPr>
            <w:tcW w:w="2814" w:type="dxa"/>
            <w:tcBorders>
              <w:top w:val="single" w:sz="4" w:space="0" w:color="auto"/>
              <w:left w:val="nil"/>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Виды работ (услуг)</w:t>
            </w:r>
          </w:p>
        </w:tc>
        <w:tc>
          <w:tcPr>
            <w:tcW w:w="2777" w:type="dxa"/>
            <w:tcBorders>
              <w:top w:val="single" w:sz="4" w:space="0" w:color="auto"/>
              <w:left w:val="nil"/>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Стоимость, руб.</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1</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г. Тула, ул. Некрасова, д.60</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189 339,15</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189 339,15</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г. Тула, ул. Некрасова, д.62</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189 339,15</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189 339,15</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3</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г. Тула, ул. Немцова, д.7</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298 352,60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298 352,60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4</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г. Тула, ул. Немцова, д.11</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298 352,60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298 352,60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5</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г. Тула, ул. Оружейная, д.42</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189 339,15</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189 339,15</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6</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г. Тула, ул. Оружейная, д.44</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533 592,15</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533 592,15</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7</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г. Тула, ул. Ползунова, д.6</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103 275,90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103 275,90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8</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г. Тула, ул. Седова, д.5</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286 877,50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286 877,50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9</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г. Тула, ул. Седова, д.5а</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286 877,50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286 877,50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10</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г. Тула, ул. Седова, д.13</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286 877,50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286 877,50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11</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г. Тула, ул. Седова, д.13а</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286 877,50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286 877,50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12</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г. Тула, ул. Седова, д.17</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286 877,50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286 877,50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13</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г. Тула, ул. Серебровская, д.2</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229 502,00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229 502,00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14</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г. Тула, ул. Серебровская, д.6а</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252 452,20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lastRenderedPageBreak/>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252 452,20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15</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г. Тула, ул. Серебровская, д.8</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286 877,50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286 877,50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16</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 xml:space="preserve">н.п. Военный городок Берники, д.1 </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562 279,90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562 279,90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17</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 xml:space="preserve">н.п. Военный городок Берники, д.2 </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562 279,90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562 279,90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18</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пос. Барсуки, ул. Шоссейная, д.2</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304 090,15</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304 090,15</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19</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пос. Косая Гора, ул. Гагарина, д.11</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418 841,15</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418 841,15</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20</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пос. Косая Гора, ул. Гагарина, д.23</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281 139,95</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281 139,95</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21</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пос. Косая Гора, ул. Дронова, д.5</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304 090,15</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304 090,15</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22</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пос. Косая Гора, ул. М.Горького, д.14</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1 141 772,45</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1 141 772,45</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23</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пос. Обидимо, пл. Комсомольская, д.3</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172 126,50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172 126,50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24</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пос. Обидимо, пл. Комсомольская, д.4</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172 126,50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172 126,50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25</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пос. Обидимо, пл. Комсомольская, д.6</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172 126,50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172 126,50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26</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пос. Обидимо, ул. Ленина, д.2</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596 705,20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596 705,20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27</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пос. Обидимо, ул. Ленина, д.3</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114 751,00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114 751,00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28</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пос. Обидимо, ул. Ленина, д.10</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114 751,00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114 751,00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29</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пос. Плеханово, ул. Пионерская, д.10</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344 253,00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344 253,00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lastRenderedPageBreak/>
              <w:t>30</w:t>
            </w:r>
          </w:p>
        </w:tc>
        <w:tc>
          <w:tcPr>
            <w:tcW w:w="3297" w:type="dxa"/>
            <w:tcBorders>
              <w:top w:val="nil"/>
              <w:left w:val="nil"/>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пос. Плеханово, ул. Пионерская, д.11</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344 253,00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nil"/>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344 253,00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31</w:t>
            </w:r>
          </w:p>
        </w:tc>
        <w:tc>
          <w:tcPr>
            <w:tcW w:w="3297" w:type="dxa"/>
            <w:tcBorders>
              <w:top w:val="nil"/>
              <w:left w:val="nil"/>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пос. Рождественский, ул. Московская, д.2</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229 502,00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nil"/>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229 502,00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32</w:t>
            </w:r>
          </w:p>
        </w:tc>
        <w:tc>
          <w:tcPr>
            <w:tcW w:w="3297" w:type="dxa"/>
            <w:tcBorders>
              <w:top w:val="nil"/>
              <w:left w:val="nil"/>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пос. Рождественский, ул. Московская, д.6</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229 502,00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nil"/>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229 502,00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33</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пос. Рождественский, ул. Московская, д.8</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229 502,00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229 502,00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34</w:t>
            </w:r>
          </w:p>
        </w:tc>
        <w:tc>
          <w:tcPr>
            <w:tcW w:w="3297" w:type="dxa"/>
            <w:tcBorders>
              <w:top w:val="nil"/>
              <w:left w:val="nil"/>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пос. Рождественский, ул. Московская, д.10</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229 502,00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nil"/>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229 502,00</w:t>
            </w:r>
          </w:p>
        </w:tc>
      </w:tr>
      <w:tr w:rsidR="00AF7E74" w:rsidRPr="00AF7E74" w:rsidTr="00AF7E74">
        <w:trPr>
          <w:trHeight w:val="499"/>
        </w:trPr>
        <w:tc>
          <w:tcPr>
            <w:tcW w:w="492" w:type="dxa"/>
            <w:tcBorders>
              <w:top w:val="nil"/>
              <w:left w:val="single" w:sz="4" w:space="0" w:color="auto"/>
              <w:bottom w:val="single" w:sz="4" w:space="0" w:color="auto"/>
              <w:right w:val="single" w:sz="4" w:space="0" w:color="auto"/>
            </w:tcBorders>
            <w:shd w:val="clear" w:color="000000" w:fill="FFFFFF"/>
            <w:noWrap/>
            <w:vAlign w:val="bottom"/>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 </w:t>
            </w:r>
          </w:p>
        </w:tc>
        <w:tc>
          <w:tcPr>
            <w:tcW w:w="3297" w:type="dxa"/>
            <w:tcBorders>
              <w:top w:val="nil"/>
              <w:left w:val="nil"/>
              <w:bottom w:val="single" w:sz="4" w:space="0" w:color="auto"/>
              <w:right w:val="nil"/>
            </w:tcBorders>
            <w:shd w:val="clear" w:color="000000" w:fill="FFFFFF"/>
            <w:noWrap/>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 города Тула:</w:t>
            </w:r>
          </w:p>
        </w:tc>
        <w:tc>
          <w:tcPr>
            <w:tcW w:w="2814" w:type="dxa"/>
            <w:tcBorders>
              <w:top w:val="nil"/>
              <w:left w:val="nil"/>
              <w:bottom w:val="single" w:sz="4" w:space="0" w:color="auto"/>
              <w:right w:val="single" w:sz="4" w:space="0" w:color="auto"/>
            </w:tcBorders>
            <w:shd w:val="clear" w:color="000000" w:fill="FFFFFF"/>
            <w:noWrap/>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noWrap/>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10 528 404,25</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35</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д. Поповка 1-я, ул. Октябрьская, д.9</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160 651,40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160 651,40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36</w:t>
            </w:r>
          </w:p>
        </w:tc>
        <w:tc>
          <w:tcPr>
            <w:tcW w:w="3297" w:type="dxa"/>
            <w:tcBorders>
              <w:top w:val="nil"/>
              <w:left w:val="nil"/>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пос. Станция Скуратово, ул. Школьная, д.30</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212 289,35</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nil"/>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212 289,35</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37</w:t>
            </w:r>
          </w:p>
        </w:tc>
        <w:tc>
          <w:tcPr>
            <w:tcW w:w="3297" w:type="dxa"/>
            <w:tcBorders>
              <w:top w:val="nil"/>
              <w:left w:val="nil"/>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пос. Степной, ул. Центральная, д.4</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160 651,40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nil"/>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160 651,40</w:t>
            </w:r>
          </w:p>
        </w:tc>
      </w:tr>
      <w:tr w:rsidR="00AF7E74" w:rsidRPr="00AF7E74" w:rsidTr="00AF7E74">
        <w:trPr>
          <w:trHeight w:val="499"/>
        </w:trPr>
        <w:tc>
          <w:tcPr>
            <w:tcW w:w="492" w:type="dxa"/>
            <w:tcBorders>
              <w:top w:val="nil"/>
              <w:left w:val="single" w:sz="4" w:space="0" w:color="auto"/>
              <w:bottom w:val="single" w:sz="4" w:space="0" w:color="auto"/>
              <w:right w:val="single" w:sz="4" w:space="0" w:color="auto"/>
            </w:tcBorders>
            <w:shd w:val="clear" w:color="000000" w:fill="FFFFFF"/>
            <w:noWrap/>
            <w:vAlign w:val="bottom"/>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 </w:t>
            </w:r>
          </w:p>
        </w:tc>
        <w:tc>
          <w:tcPr>
            <w:tcW w:w="3297" w:type="dxa"/>
            <w:tcBorders>
              <w:top w:val="nil"/>
              <w:left w:val="nil"/>
              <w:bottom w:val="single" w:sz="4" w:space="0" w:color="auto"/>
              <w:right w:val="nil"/>
            </w:tcBorders>
            <w:shd w:val="clear" w:color="000000" w:fill="FFFFFF"/>
            <w:noWrap/>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 Чернского района:</w:t>
            </w:r>
          </w:p>
        </w:tc>
        <w:tc>
          <w:tcPr>
            <w:tcW w:w="2814" w:type="dxa"/>
            <w:tcBorders>
              <w:top w:val="nil"/>
              <w:left w:val="nil"/>
              <w:bottom w:val="single" w:sz="4" w:space="0" w:color="auto"/>
              <w:right w:val="single" w:sz="4" w:space="0" w:color="auto"/>
            </w:tcBorders>
            <w:shd w:val="clear" w:color="000000" w:fill="FFFFFF"/>
            <w:noWrap/>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noWrap/>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533 592,15</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38</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ул. Мира, д.2</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918 008,00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918 008,00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noWrap/>
            <w:vAlign w:val="bottom"/>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 </w:t>
            </w:r>
          </w:p>
        </w:tc>
        <w:tc>
          <w:tcPr>
            <w:tcW w:w="3297" w:type="dxa"/>
            <w:tcBorders>
              <w:top w:val="nil"/>
              <w:left w:val="nil"/>
              <w:bottom w:val="single" w:sz="4" w:space="0" w:color="auto"/>
              <w:right w:val="nil"/>
            </w:tcBorders>
            <w:shd w:val="clear" w:color="000000" w:fill="FFFFFF"/>
            <w:noWrap/>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 Славного района:</w:t>
            </w:r>
          </w:p>
        </w:tc>
        <w:tc>
          <w:tcPr>
            <w:tcW w:w="2814" w:type="dxa"/>
            <w:tcBorders>
              <w:top w:val="nil"/>
              <w:left w:val="nil"/>
              <w:bottom w:val="single" w:sz="4" w:space="0" w:color="auto"/>
              <w:right w:val="single" w:sz="4" w:space="0" w:color="auto"/>
            </w:tcBorders>
            <w:shd w:val="clear" w:color="000000" w:fill="FFFFFF"/>
            <w:noWrap/>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918 008,00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39</w:t>
            </w:r>
          </w:p>
        </w:tc>
        <w:tc>
          <w:tcPr>
            <w:tcW w:w="3297" w:type="dxa"/>
            <w:tcBorders>
              <w:top w:val="nil"/>
              <w:left w:val="nil"/>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г. Белев, ул. им. А.Г. Котикова, д.13</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212 289,35</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nil"/>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212 289,35</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40</w:t>
            </w:r>
          </w:p>
        </w:tc>
        <w:tc>
          <w:tcPr>
            <w:tcW w:w="3297" w:type="dxa"/>
            <w:tcBorders>
              <w:top w:val="nil"/>
              <w:left w:val="nil"/>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г. Белев, ул. Ленина, д.62</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447 528,90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nil"/>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447 528,90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41</w:t>
            </w:r>
          </w:p>
        </w:tc>
        <w:tc>
          <w:tcPr>
            <w:tcW w:w="3297" w:type="dxa"/>
            <w:tcBorders>
              <w:top w:val="nil"/>
              <w:left w:val="nil"/>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г. Белев, ул. Мира, д.1</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212 289,35</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nil"/>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212 289,35</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42</w:t>
            </w:r>
          </w:p>
        </w:tc>
        <w:tc>
          <w:tcPr>
            <w:tcW w:w="3297" w:type="dxa"/>
            <w:tcBorders>
              <w:top w:val="nil"/>
              <w:left w:val="nil"/>
              <w:bottom w:val="nil"/>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г. Белев, ул. Мира, д.3</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212 289,35</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212 289,35</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43</w:t>
            </w:r>
          </w:p>
        </w:tc>
        <w:tc>
          <w:tcPr>
            <w:tcW w:w="3297" w:type="dxa"/>
            <w:tcBorders>
              <w:top w:val="nil"/>
              <w:left w:val="nil"/>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г. Белев, ул. Мира, д.5</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212 289,35</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nil"/>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212 289,35</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lastRenderedPageBreak/>
              <w:t>44</w:t>
            </w:r>
          </w:p>
        </w:tc>
        <w:tc>
          <w:tcPr>
            <w:tcW w:w="3297" w:type="dxa"/>
            <w:tcBorders>
              <w:top w:val="nil"/>
              <w:left w:val="nil"/>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г. Белев, ул. Октябрьская, д.9</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252 452,20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nil"/>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252 452,20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45</w:t>
            </w:r>
          </w:p>
        </w:tc>
        <w:tc>
          <w:tcPr>
            <w:tcW w:w="3297" w:type="dxa"/>
            <w:tcBorders>
              <w:top w:val="nil"/>
              <w:left w:val="nil"/>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г. Белев, ул. Привокзальная, д.21</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808 994,55</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nil"/>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808 994,55</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46</w:t>
            </w:r>
          </w:p>
        </w:tc>
        <w:tc>
          <w:tcPr>
            <w:tcW w:w="3297" w:type="dxa"/>
            <w:tcBorders>
              <w:top w:val="nil"/>
              <w:left w:val="nil"/>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г. Белев, ул. Рабочая, д.95</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212 289,35</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nil"/>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212 289,35</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47</w:t>
            </w:r>
          </w:p>
        </w:tc>
        <w:tc>
          <w:tcPr>
            <w:tcW w:w="3297" w:type="dxa"/>
            <w:tcBorders>
              <w:top w:val="nil"/>
              <w:left w:val="nil"/>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г. Белев, ул. Рабочая, д.97</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212 289,35</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nil"/>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212 289,35</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48</w:t>
            </w:r>
          </w:p>
        </w:tc>
        <w:tc>
          <w:tcPr>
            <w:tcW w:w="3297" w:type="dxa"/>
            <w:tcBorders>
              <w:top w:val="nil"/>
              <w:left w:val="nil"/>
              <w:bottom w:val="nil"/>
              <w:right w:val="nil"/>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д. Зубково, ул. Горная, д.7</w:t>
            </w:r>
          </w:p>
        </w:tc>
        <w:tc>
          <w:tcPr>
            <w:tcW w:w="2814" w:type="dxa"/>
            <w:tcBorders>
              <w:top w:val="nil"/>
              <w:left w:val="single" w:sz="4" w:space="0" w:color="auto"/>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212 289,35</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212 289,35</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49</w:t>
            </w:r>
          </w:p>
        </w:tc>
        <w:tc>
          <w:tcPr>
            <w:tcW w:w="3297" w:type="dxa"/>
            <w:tcBorders>
              <w:top w:val="nil"/>
              <w:left w:val="nil"/>
              <w:bottom w:val="nil"/>
              <w:right w:val="nil"/>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пос. Бобрики, ул. Центральная, д.21</w:t>
            </w:r>
          </w:p>
        </w:tc>
        <w:tc>
          <w:tcPr>
            <w:tcW w:w="2814" w:type="dxa"/>
            <w:tcBorders>
              <w:top w:val="nil"/>
              <w:left w:val="single" w:sz="4" w:space="0" w:color="auto"/>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212 289,35</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212 289,35</w:t>
            </w:r>
          </w:p>
        </w:tc>
      </w:tr>
      <w:tr w:rsidR="00AF7E74" w:rsidRPr="00AF7E74" w:rsidTr="00AF7E74">
        <w:trPr>
          <w:trHeight w:val="499"/>
        </w:trPr>
        <w:tc>
          <w:tcPr>
            <w:tcW w:w="492" w:type="dxa"/>
            <w:tcBorders>
              <w:top w:val="nil"/>
              <w:left w:val="single" w:sz="4" w:space="0" w:color="auto"/>
              <w:bottom w:val="single" w:sz="4" w:space="0" w:color="auto"/>
              <w:right w:val="single" w:sz="4" w:space="0" w:color="auto"/>
            </w:tcBorders>
            <w:shd w:val="clear" w:color="000000" w:fill="FFFFFF"/>
            <w:noWrap/>
            <w:vAlign w:val="bottom"/>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 </w:t>
            </w:r>
          </w:p>
        </w:tc>
        <w:tc>
          <w:tcPr>
            <w:tcW w:w="3297" w:type="dxa"/>
            <w:tcBorders>
              <w:top w:val="nil"/>
              <w:left w:val="nil"/>
              <w:bottom w:val="single" w:sz="4" w:space="0" w:color="auto"/>
              <w:right w:val="nil"/>
            </w:tcBorders>
            <w:shd w:val="clear" w:color="000000" w:fill="FFFFFF"/>
            <w:noWrap/>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 Белевского района:</w:t>
            </w:r>
          </w:p>
        </w:tc>
        <w:tc>
          <w:tcPr>
            <w:tcW w:w="2814" w:type="dxa"/>
            <w:tcBorders>
              <w:top w:val="nil"/>
              <w:left w:val="nil"/>
              <w:bottom w:val="single" w:sz="4" w:space="0" w:color="auto"/>
              <w:right w:val="single" w:sz="4" w:space="0" w:color="auto"/>
            </w:tcBorders>
            <w:shd w:val="clear" w:color="000000" w:fill="FFFFFF"/>
            <w:noWrap/>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noWrap/>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3 207 290,45</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50</w:t>
            </w:r>
          </w:p>
        </w:tc>
        <w:tc>
          <w:tcPr>
            <w:tcW w:w="3297" w:type="dxa"/>
            <w:tcBorders>
              <w:top w:val="nil"/>
              <w:left w:val="nil"/>
              <w:bottom w:val="nil"/>
              <w:right w:val="nil"/>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г. Богородицк, ул. Коммунаров, д.36</w:t>
            </w:r>
          </w:p>
        </w:tc>
        <w:tc>
          <w:tcPr>
            <w:tcW w:w="2814" w:type="dxa"/>
            <w:tcBorders>
              <w:top w:val="nil"/>
              <w:left w:val="single" w:sz="4" w:space="0" w:color="auto"/>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172 126,50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172 126,50</w:t>
            </w:r>
          </w:p>
        </w:tc>
      </w:tr>
      <w:tr w:rsidR="00AF7E74" w:rsidRPr="00AF7E74" w:rsidTr="00AF7E74">
        <w:trPr>
          <w:trHeight w:val="499"/>
        </w:trPr>
        <w:tc>
          <w:tcPr>
            <w:tcW w:w="492" w:type="dxa"/>
            <w:tcBorders>
              <w:top w:val="nil"/>
              <w:left w:val="single" w:sz="4" w:space="0" w:color="auto"/>
              <w:bottom w:val="single" w:sz="4" w:space="0" w:color="auto"/>
              <w:right w:val="single" w:sz="4" w:space="0" w:color="auto"/>
            </w:tcBorders>
            <w:shd w:val="clear" w:color="000000" w:fill="FFFFFF"/>
            <w:noWrap/>
            <w:vAlign w:val="bottom"/>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 </w:t>
            </w:r>
          </w:p>
        </w:tc>
        <w:tc>
          <w:tcPr>
            <w:tcW w:w="3297" w:type="dxa"/>
            <w:tcBorders>
              <w:top w:val="nil"/>
              <w:left w:val="nil"/>
              <w:bottom w:val="single" w:sz="4" w:space="0" w:color="auto"/>
              <w:right w:val="nil"/>
            </w:tcBorders>
            <w:shd w:val="clear" w:color="000000" w:fill="FFFFFF"/>
            <w:noWrap/>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 Богородицкого района:</w:t>
            </w:r>
          </w:p>
        </w:tc>
        <w:tc>
          <w:tcPr>
            <w:tcW w:w="2814" w:type="dxa"/>
            <w:tcBorders>
              <w:top w:val="nil"/>
              <w:left w:val="nil"/>
              <w:bottom w:val="single" w:sz="4" w:space="0" w:color="auto"/>
              <w:right w:val="single" w:sz="4" w:space="0" w:color="auto"/>
            </w:tcBorders>
            <w:shd w:val="clear" w:color="000000" w:fill="FFFFFF"/>
            <w:noWrap/>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noWrap/>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172 126,50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51</w:t>
            </w:r>
          </w:p>
        </w:tc>
        <w:tc>
          <w:tcPr>
            <w:tcW w:w="3297" w:type="dxa"/>
            <w:tcBorders>
              <w:top w:val="nil"/>
              <w:left w:val="nil"/>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пос. Кировский, ул. Центральная, д.16</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286 877,50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nil"/>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286 877,50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52</w:t>
            </w:r>
          </w:p>
        </w:tc>
        <w:tc>
          <w:tcPr>
            <w:tcW w:w="3297" w:type="dxa"/>
            <w:tcBorders>
              <w:top w:val="nil"/>
              <w:left w:val="nil"/>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 xml:space="preserve">пос. Теплое, пер. Коммунальный, д.9 </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286 877,50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nil"/>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286 877,50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53</w:t>
            </w:r>
          </w:p>
        </w:tc>
        <w:tc>
          <w:tcPr>
            <w:tcW w:w="3297" w:type="dxa"/>
            <w:tcBorders>
              <w:top w:val="nil"/>
              <w:left w:val="nil"/>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пос. Теплое, ул. Комсомольская, д.12</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286 877,50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nil"/>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286 877,50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54</w:t>
            </w:r>
          </w:p>
        </w:tc>
        <w:tc>
          <w:tcPr>
            <w:tcW w:w="3297" w:type="dxa"/>
            <w:tcBorders>
              <w:top w:val="nil"/>
              <w:left w:val="nil"/>
              <w:bottom w:val="nil"/>
              <w:right w:val="nil"/>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пос. Теплое, ул. Комсомольская, д.16</w:t>
            </w:r>
          </w:p>
        </w:tc>
        <w:tc>
          <w:tcPr>
            <w:tcW w:w="2814" w:type="dxa"/>
            <w:tcBorders>
              <w:top w:val="nil"/>
              <w:left w:val="single" w:sz="4" w:space="0" w:color="auto"/>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286 877,50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286 877,50</w:t>
            </w:r>
          </w:p>
        </w:tc>
      </w:tr>
      <w:tr w:rsidR="00AF7E74" w:rsidRPr="00AF7E74" w:rsidTr="00AF7E74">
        <w:trPr>
          <w:trHeight w:val="499"/>
        </w:trPr>
        <w:tc>
          <w:tcPr>
            <w:tcW w:w="492" w:type="dxa"/>
            <w:tcBorders>
              <w:top w:val="nil"/>
              <w:left w:val="single" w:sz="4" w:space="0" w:color="auto"/>
              <w:bottom w:val="nil"/>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55</w:t>
            </w:r>
          </w:p>
        </w:tc>
        <w:tc>
          <w:tcPr>
            <w:tcW w:w="3297" w:type="dxa"/>
            <w:tcBorders>
              <w:top w:val="nil"/>
              <w:left w:val="nil"/>
              <w:bottom w:val="nil"/>
              <w:right w:val="nil"/>
            </w:tcBorders>
            <w:shd w:val="clear" w:color="000000" w:fill="FFFFFF"/>
            <w:vAlign w:val="center"/>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пос. Теплое, ул. Комсомольская, д.20</w:t>
            </w:r>
          </w:p>
        </w:tc>
        <w:tc>
          <w:tcPr>
            <w:tcW w:w="2814" w:type="dxa"/>
            <w:tcBorders>
              <w:top w:val="nil"/>
              <w:left w:val="single" w:sz="4" w:space="0" w:color="auto"/>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Ремонт внутридомовой системы электроснабжения</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286 877,50</w:t>
            </w:r>
          </w:p>
        </w:tc>
      </w:tr>
      <w:tr w:rsidR="00AF7E74" w:rsidRPr="00AF7E74" w:rsidTr="00AF7E74">
        <w:trPr>
          <w:trHeight w:val="40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AF7E74" w:rsidRPr="00AF7E74" w:rsidRDefault="00AF7E74" w:rsidP="00AF7E74">
            <w:pPr>
              <w:suppressAutoHyphens w:val="0"/>
              <w:spacing w:after="0"/>
              <w:jc w:val="center"/>
              <w:rPr>
                <w:color w:val="000000"/>
                <w:kern w:val="0"/>
                <w:sz w:val="22"/>
                <w:szCs w:val="22"/>
                <w:lang w:eastAsia="ru-RU"/>
              </w:rPr>
            </w:pPr>
            <w:r w:rsidRPr="00AF7E74">
              <w:rPr>
                <w:color w:val="000000"/>
                <w:kern w:val="0"/>
                <w:sz w:val="22"/>
                <w:szCs w:val="22"/>
                <w:lang w:eastAsia="ru-RU"/>
              </w:rPr>
              <w:t> </w:t>
            </w:r>
          </w:p>
        </w:tc>
        <w:tc>
          <w:tcPr>
            <w:tcW w:w="3297" w:type="dxa"/>
            <w:tcBorders>
              <w:top w:val="single" w:sz="4" w:space="0" w:color="auto"/>
              <w:left w:val="nil"/>
              <w:bottom w:val="single" w:sz="4" w:space="0" w:color="auto"/>
              <w:right w:val="nil"/>
            </w:tcBorders>
            <w:shd w:val="clear" w:color="000000" w:fill="FFFFFF"/>
            <w:vAlign w:val="center"/>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w:t>
            </w:r>
          </w:p>
        </w:tc>
        <w:tc>
          <w:tcPr>
            <w:tcW w:w="2814"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286 877,50</w:t>
            </w:r>
          </w:p>
        </w:tc>
      </w:tr>
      <w:tr w:rsidR="00AF7E74" w:rsidRPr="00AF7E74" w:rsidTr="00AF7E74">
        <w:trPr>
          <w:trHeight w:val="499"/>
        </w:trPr>
        <w:tc>
          <w:tcPr>
            <w:tcW w:w="492" w:type="dxa"/>
            <w:tcBorders>
              <w:top w:val="nil"/>
              <w:left w:val="single" w:sz="4" w:space="0" w:color="auto"/>
              <w:bottom w:val="single" w:sz="4" w:space="0" w:color="auto"/>
              <w:right w:val="single" w:sz="4" w:space="0" w:color="auto"/>
            </w:tcBorders>
            <w:shd w:val="clear" w:color="000000" w:fill="FFFFFF"/>
            <w:noWrap/>
            <w:vAlign w:val="bottom"/>
            <w:hideMark/>
          </w:tcPr>
          <w:p w:rsidR="00AF7E74" w:rsidRPr="00AF7E74" w:rsidRDefault="00AF7E74" w:rsidP="00AF7E74">
            <w:pPr>
              <w:suppressAutoHyphens w:val="0"/>
              <w:spacing w:after="0"/>
              <w:jc w:val="left"/>
              <w:rPr>
                <w:b/>
                <w:bCs/>
                <w:color w:val="000000"/>
                <w:kern w:val="0"/>
                <w:sz w:val="22"/>
                <w:szCs w:val="22"/>
                <w:lang w:eastAsia="ru-RU"/>
              </w:rPr>
            </w:pPr>
            <w:r w:rsidRPr="00AF7E74">
              <w:rPr>
                <w:b/>
                <w:bCs/>
                <w:color w:val="000000"/>
                <w:kern w:val="0"/>
                <w:sz w:val="22"/>
                <w:szCs w:val="22"/>
                <w:lang w:eastAsia="ru-RU"/>
              </w:rPr>
              <w:t> </w:t>
            </w:r>
          </w:p>
        </w:tc>
        <w:tc>
          <w:tcPr>
            <w:tcW w:w="3297" w:type="dxa"/>
            <w:tcBorders>
              <w:top w:val="nil"/>
              <w:left w:val="nil"/>
              <w:bottom w:val="single" w:sz="4" w:space="0" w:color="auto"/>
              <w:right w:val="nil"/>
            </w:tcBorders>
            <w:shd w:val="clear" w:color="000000" w:fill="FFFFFF"/>
            <w:noWrap/>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ИТОГО по МКД Тепло-Огаревского района:</w:t>
            </w:r>
          </w:p>
        </w:tc>
        <w:tc>
          <w:tcPr>
            <w:tcW w:w="2814" w:type="dxa"/>
            <w:tcBorders>
              <w:top w:val="nil"/>
              <w:left w:val="nil"/>
              <w:bottom w:val="single" w:sz="4" w:space="0" w:color="auto"/>
              <w:right w:val="single" w:sz="4" w:space="0" w:color="auto"/>
            </w:tcBorders>
            <w:shd w:val="clear" w:color="000000" w:fill="FFFFFF"/>
            <w:noWrap/>
            <w:vAlign w:val="bottom"/>
            <w:hideMark/>
          </w:tcPr>
          <w:p w:rsidR="00AF7E74" w:rsidRPr="00AF7E74" w:rsidRDefault="00AF7E74" w:rsidP="00AF7E74">
            <w:pPr>
              <w:suppressAutoHyphens w:val="0"/>
              <w:spacing w:after="0"/>
              <w:jc w:val="center"/>
              <w:rPr>
                <w:rFonts w:ascii="Calibri" w:hAnsi="Calibri" w:cs="Calibri"/>
                <w:b/>
                <w:bCs/>
                <w:color w:val="000000"/>
                <w:kern w:val="0"/>
                <w:sz w:val="22"/>
                <w:szCs w:val="22"/>
                <w:lang w:eastAsia="ru-RU"/>
              </w:rPr>
            </w:pPr>
            <w:r w:rsidRPr="00AF7E74">
              <w:rPr>
                <w:rFonts w:ascii="Calibri" w:hAnsi="Calibri" w:cs="Calibri"/>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noWrap/>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1 434 387,50</w:t>
            </w:r>
          </w:p>
        </w:tc>
      </w:tr>
      <w:tr w:rsidR="00AF7E74" w:rsidRPr="00AF7E74" w:rsidTr="00AF7E74">
        <w:trPr>
          <w:trHeight w:val="499"/>
        </w:trPr>
        <w:tc>
          <w:tcPr>
            <w:tcW w:w="492" w:type="dxa"/>
            <w:tcBorders>
              <w:top w:val="nil"/>
              <w:left w:val="single" w:sz="4" w:space="0" w:color="auto"/>
              <w:bottom w:val="single" w:sz="4" w:space="0" w:color="auto"/>
              <w:right w:val="single" w:sz="4" w:space="0" w:color="auto"/>
            </w:tcBorders>
            <w:shd w:val="clear" w:color="000000" w:fill="FFFFFF"/>
            <w:noWrap/>
            <w:vAlign w:val="bottom"/>
            <w:hideMark/>
          </w:tcPr>
          <w:p w:rsidR="00AF7E74" w:rsidRPr="00AF7E74" w:rsidRDefault="00AF7E74" w:rsidP="00AF7E74">
            <w:pPr>
              <w:suppressAutoHyphens w:val="0"/>
              <w:spacing w:after="0"/>
              <w:jc w:val="left"/>
              <w:rPr>
                <w:color w:val="000000"/>
                <w:kern w:val="0"/>
                <w:sz w:val="22"/>
                <w:szCs w:val="22"/>
                <w:lang w:eastAsia="ru-RU"/>
              </w:rPr>
            </w:pPr>
            <w:r w:rsidRPr="00AF7E74">
              <w:rPr>
                <w:color w:val="000000"/>
                <w:kern w:val="0"/>
                <w:sz w:val="22"/>
                <w:szCs w:val="22"/>
                <w:lang w:eastAsia="ru-RU"/>
              </w:rPr>
              <w:t> </w:t>
            </w:r>
          </w:p>
        </w:tc>
        <w:tc>
          <w:tcPr>
            <w:tcW w:w="3297" w:type="dxa"/>
            <w:tcBorders>
              <w:top w:val="nil"/>
              <w:left w:val="nil"/>
              <w:bottom w:val="single" w:sz="4" w:space="0" w:color="auto"/>
              <w:right w:val="nil"/>
            </w:tcBorders>
            <w:shd w:val="clear" w:color="000000" w:fill="FFFFFF"/>
            <w:noWrap/>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 xml:space="preserve">ИТОГО: </w:t>
            </w:r>
          </w:p>
        </w:tc>
        <w:tc>
          <w:tcPr>
            <w:tcW w:w="2814" w:type="dxa"/>
            <w:tcBorders>
              <w:top w:val="nil"/>
              <w:left w:val="nil"/>
              <w:bottom w:val="single" w:sz="4" w:space="0" w:color="auto"/>
              <w:right w:val="single" w:sz="4" w:space="0" w:color="auto"/>
            </w:tcBorders>
            <w:shd w:val="clear" w:color="000000" w:fill="FFFFFF"/>
            <w:noWrap/>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 </w:t>
            </w:r>
          </w:p>
        </w:tc>
        <w:tc>
          <w:tcPr>
            <w:tcW w:w="2777" w:type="dxa"/>
            <w:tcBorders>
              <w:top w:val="nil"/>
              <w:left w:val="nil"/>
              <w:bottom w:val="single" w:sz="4" w:space="0" w:color="auto"/>
              <w:right w:val="single" w:sz="4" w:space="0" w:color="auto"/>
            </w:tcBorders>
            <w:shd w:val="clear" w:color="000000" w:fill="FFFFFF"/>
            <w:noWrap/>
            <w:vAlign w:val="bottom"/>
            <w:hideMark/>
          </w:tcPr>
          <w:p w:rsidR="00AF7E74" w:rsidRPr="00AF7E74" w:rsidRDefault="00AF7E74" w:rsidP="00AF7E74">
            <w:pPr>
              <w:suppressAutoHyphens w:val="0"/>
              <w:spacing w:after="0"/>
              <w:jc w:val="center"/>
              <w:rPr>
                <w:b/>
                <w:bCs/>
                <w:color w:val="000000"/>
                <w:kern w:val="0"/>
                <w:sz w:val="22"/>
                <w:szCs w:val="22"/>
                <w:lang w:eastAsia="ru-RU"/>
              </w:rPr>
            </w:pPr>
            <w:r w:rsidRPr="00AF7E74">
              <w:rPr>
                <w:b/>
                <w:bCs/>
                <w:color w:val="000000"/>
                <w:kern w:val="0"/>
                <w:sz w:val="22"/>
                <w:szCs w:val="22"/>
                <w:lang w:eastAsia="ru-RU"/>
              </w:rPr>
              <w:t>16 793 808,85</w:t>
            </w:r>
          </w:p>
        </w:tc>
      </w:tr>
    </w:tbl>
    <w:p w:rsidR="00F9330A" w:rsidRDefault="00F9330A" w:rsidP="00A02EA9"/>
    <w:p w:rsidR="003E196E" w:rsidRDefault="003E196E" w:rsidP="00A02EA9"/>
    <w:p w:rsidR="003E196E" w:rsidRDefault="003E196E" w:rsidP="00A02EA9"/>
    <w:p w:rsidR="003E196E" w:rsidRDefault="003E196E" w:rsidP="00A02EA9"/>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121CB" w:rsidRPr="00C7656B" w:rsidRDefault="00B121CB" w:rsidP="00B121CB">
      <w:pPr>
        <w:pStyle w:val="affffd"/>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121CB" w:rsidRPr="00C7656B" w:rsidRDefault="00B121CB" w:rsidP="00B121CB">
      <w:pPr>
        <w:pStyle w:val="ab"/>
        <w:tabs>
          <w:tab w:val="left" w:pos="993"/>
        </w:tabs>
        <w:ind w:left="0"/>
        <w:rPr>
          <w:rStyle w:val="2b"/>
          <w:bCs/>
          <w:sz w:val="20"/>
          <w:szCs w:val="20"/>
        </w:rPr>
      </w:pPr>
    </w:p>
    <w:p w:rsidR="00B121CB" w:rsidRPr="00C7656B" w:rsidRDefault="00B121CB" w:rsidP="00B121CB">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121CB" w:rsidRPr="00C7656B" w:rsidRDefault="00B121CB" w:rsidP="00B121CB">
      <w:pPr>
        <w:ind w:firstLine="567"/>
        <w:rPr>
          <w:sz w:val="20"/>
          <w:szCs w:val="20"/>
        </w:rPr>
      </w:pPr>
    </w:p>
    <w:p w:rsidR="00B121CB" w:rsidRPr="00C7656B" w:rsidRDefault="00B121CB" w:rsidP="00B121CB">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121CB" w:rsidRPr="00C7656B" w:rsidRDefault="00B121CB" w:rsidP="00B121CB">
      <w:pPr>
        <w:ind w:firstLine="567"/>
        <w:contextualSpacing/>
        <w:rPr>
          <w:sz w:val="20"/>
          <w:szCs w:val="20"/>
        </w:rPr>
      </w:pPr>
    </w:p>
    <w:p w:rsidR="00B121CB" w:rsidRPr="00C7656B" w:rsidRDefault="00B121CB" w:rsidP="00B121CB">
      <w:pPr>
        <w:ind w:firstLine="720"/>
        <w:jc w:val="center"/>
        <w:rPr>
          <w:b/>
          <w:sz w:val="20"/>
          <w:szCs w:val="20"/>
        </w:rPr>
      </w:pPr>
      <w:r w:rsidRPr="00C7656B">
        <w:rPr>
          <w:b/>
          <w:sz w:val="20"/>
          <w:szCs w:val="20"/>
        </w:rPr>
        <w:t>1.ПРЕДМЕТ ДОГОВОРА</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121CB" w:rsidRPr="00C7656B" w:rsidRDefault="00B121CB" w:rsidP="00B121C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121CB" w:rsidRPr="00C7656B" w:rsidRDefault="00B121CB" w:rsidP="00B121C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121CB" w:rsidRPr="00C7656B" w:rsidRDefault="00B121CB" w:rsidP="00B121CB">
      <w:pPr>
        <w:ind w:firstLine="720"/>
        <w:contextualSpacing/>
        <w:rPr>
          <w:rFonts w:eastAsia="Calibri"/>
          <w:b/>
          <w:color w:val="000000"/>
          <w:sz w:val="20"/>
          <w:szCs w:val="20"/>
        </w:rPr>
      </w:pPr>
    </w:p>
    <w:p w:rsidR="00B121CB" w:rsidRPr="00C7656B" w:rsidRDefault="00B121CB" w:rsidP="00B121C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121CB" w:rsidRPr="00C7656B" w:rsidRDefault="00B121CB" w:rsidP="00B121CB">
      <w:pPr>
        <w:pStyle w:val="ab"/>
        <w:tabs>
          <w:tab w:val="left" w:pos="2127"/>
        </w:tabs>
        <w:spacing w:after="0"/>
        <w:ind w:left="0"/>
        <w:jc w:val="center"/>
        <w:rPr>
          <w:rFonts w:eastAsia="Calibri"/>
          <w:b/>
          <w:color w:val="000000"/>
          <w:sz w:val="20"/>
          <w:szCs w:val="20"/>
        </w:rPr>
      </w:pPr>
    </w:p>
    <w:p w:rsidR="00B121CB" w:rsidRPr="00C7656B" w:rsidRDefault="00B121CB" w:rsidP="00B121CB">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B121CB" w:rsidRPr="00C7656B" w:rsidRDefault="00B121CB" w:rsidP="00B121C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B121CB" w:rsidRPr="00C7656B" w:rsidTr="008532FF">
        <w:tc>
          <w:tcPr>
            <w:tcW w:w="3827" w:type="dxa"/>
          </w:tcPr>
          <w:p w:rsidR="00B121CB" w:rsidRPr="00C7656B" w:rsidRDefault="00B121CB" w:rsidP="008532FF">
            <w:pPr>
              <w:jc w:val="center"/>
              <w:rPr>
                <w:sz w:val="20"/>
                <w:szCs w:val="20"/>
              </w:rPr>
            </w:pPr>
            <w:r w:rsidRPr="00C7656B">
              <w:rPr>
                <w:sz w:val="20"/>
                <w:szCs w:val="20"/>
              </w:rPr>
              <w:t>Адрес МКД</w:t>
            </w:r>
          </w:p>
        </w:tc>
        <w:tc>
          <w:tcPr>
            <w:tcW w:w="2410" w:type="dxa"/>
          </w:tcPr>
          <w:p w:rsidR="00B121CB" w:rsidRPr="00C7656B" w:rsidRDefault="00B121CB" w:rsidP="008532FF">
            <w:pPr>
              <w:jc w:val="center"/>
              <w:rPr>
                <w:sz w:val="20"/>
                <w:szCs w:val="20"/>
              </w:rPr>
            </w:pPr>
            <w:r w:rsidRPr="00C7656B">
              <w:rPr>
                <w:sz w:val="20"/>
                <w:szCs w:val="20"/>
              </w:rPr>
              <w:t>Вид работ</w:t>
            </w:r>
          </w:p>
        </w:tc>
        <w:tc>
          <w:tcPr>
            <w:tcW w:w="2835" w:type="dxa"/>
          </w:tcPr>
          <w:p w:rsidR="00B121CB" w:rsidRPr="00C7656B" w:rsidRDefault="00B121CB" w:rsidP="008532FF">
            <w:pPr>
              <w:jc w:val="center"/>
              <w:rPr>
                <w:sz w:val="20"/>
                <w:szCs w:val="20"/>
              </w:rPr>
            </w:pPr>
            <w:r w:rsidRPr="00C7656B">
              <w:rPr>
                <w:sz w:val="20"/>
                <w:szCs w:val="20"/>
              </w:rPr>
              <w:t>Стоимость, руб.</w:t>
            </w: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bl>
    <w:p w:rsidR="00B121CB" w:rsidRDefault="00B121CB" w:rsidP="00B121CB">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121CB" w:rsidRDefault="00B121CB" w:rsidP="00B121CB">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121CB" w:rsidRPr="0007479C" w:rsidRDefault="00B121CB" w:rsidP="00B121C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121CB" w:rsidRPr="00D8409C" w:rsidRDefault="00B121CB" w:rsidP="00B121CB">
      <w:pPr>
        <w:ind w:firstLine="720"/>
        <w:contextualSpacing/>
        <w:rPr>
          <w:color w:val="000000"/>
          <w:sz w:val="20"/>
          <w:szCs w:val="20"/>
        </w:rPr>
      </w:pPr>
      <w:r w:rsidRPr="00C7656B">
        <w:rPr>
          <w:color w:val="000000"/>
          <w:sz w:val="20"/>
          <w:szCs w:val="20"/>
        </w:rPr>
        <w:t xml:space="preserve">2.4. 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w:t>
      </w:r>
      <w:r w:rsidRPr="00C7656B">
        <w:rPr>
          <w:sz w:val="20"/>
          <w:szCs w:val="20"/>
        </w:rPr>
        <w:lastRenderedPageBreak/>
        <w:t>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r w:rsidRPr="00D8409C">
        <w:rPr>
          <w:color w:val="000000"/>
          <w:sz w:val="20"/>
          <w:szCs w:val="20"/>
        </w:rPr>
        <w:t>, но не ранее 1 января 2017 года.</w:t>
      </w:r>
    </w:p>
    <w:p w:rsidR="00B121CB" w:rsidRPr="00C7656B" w:rsidRDefault="00B121CB" w:rsidP="00B121C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121CB" w:rsidRPr="00C7656B" w:rsidRDefault="00B121CB" w:rsidP="00B121C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B121CB" w:rsidRPr="00C7656B" w:rsidRDefault="00B121CB" w:rsidP="00B121CB">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121CB" w:rsidRPr="00C7656B" w:rsidRDefault="00B121CB" w:rsidP="00B121CB">
      <w:pPr>
        <w:tabs>
          <w:tab w:val="left" w:pos="709"/>
        </w:tabs>
        <w:ind w:firstLine="709"/>
        <w:rPr>
          <w:color w:val="000000"/>
          <w:sz w:val="20"/>
          <w:szCs w:val="20"/>
        </w:rPr>
      </w:pPr>
    </w:p>
    <w:p w:rsidR="00B121CB" w:rsidRPr="00C7656B" w:rsidRDefault="00B121CB" w:rsidP="00B121CB">
      <w:pPr>
        <w:numPr>
          <w:ilvl w:val="0"/>
          <w:numId w:val="9"/>
        </w:numPr>
        <w:suppressAutoHyphens w:val="0"/>
        <w:spacing w:after="0"/>
        <w:jc w:val="center"/>
        <w:rPr>
          <w:b/>
          <w:sz w:val="20"/>
          <w:szCs w:val="20"/>
        </w:rPr>
      </w:pPr>
      <w:r w:rsidRPr="00C7656B">
        <w:rPr>
          <w:b/>
          <w:sz w:val="20"/>
          <w:szCs w:val="20"/>
        </w:rPr>
        <w:t>СРОКИ ВЫПОЛНЕНИЯ РАБОТ</w:t>
      </w:r>
    </w:p>
    <w:p w:rsidR="00B121CB" w:rsidRPr="00C7656B" w:rsidRDefault="00B121CB" w:rsidP="00B121CB">
      <w:pPr>
        <w:spacing w:after="0"/>
        <w:jc w:val="center"/>
        <w:rPr>
          <w:b/>
          <w:sz w:val="20"/>
          <w:szCs w:val="20"/>
        </w:rPr>
      </w:pPr>
    </w:p>
    <w:p w:rsidR="00B121CB" w:rsidRPr="00C7656B" w:rsidRDefault="00B121CB" w:rsidP="00B121C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121CB" w:rsidRPr="00C7656B" w:rsidRDefault="00B121CB" w:rsidP="00B121CB">
      <w:pPr>
        <w:ind w:firstLine="720"/>
        <w:contextualSpacing/>
        <w:rPr>
          <w:sz w:val="20"/>
          <w:szCs w:val="20"/>
        </w:rPr>
      </w:pPr>
      <w:r w:rsidRPr="00C7656B">
        <w:rPr>
          <w:sz w:val="20"/>
          <w:szCs w:val="20"/>
        </w:rPr>
        <w:t>- начало работ – с момента заключения настоящего договора.</w:t>
      </w:r>
    </w:p>
    <w:p w:rsidR="00B121CB" w:rsidRPr="00C7656B" w:rsidRDefault="00B121CB" w:rsidP="00B121CB">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B121CB" w:rsidRPr="00C7656B" w:rsidRDefault="00B121CB" w:rsidP="00B121CB">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121CB" w:rsidRPr="00C7656B" w:rsidRDefault="00B121CB" w:rsidP="00B121CB">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B121CB" w:rsidRPr="00C7656B" w:rsidRDefault="00B121CB" w:rsidP="00B121CB">
      <w:pPr>
        <w:ind w:right="23" w:firstLine="720"/>
        <w:contextualSpacing/>
        <w:rPr>
          <w:sz w:val="20"/>
          <w:szCs w:val="20"/>
        </w:rPr>
      </w:pPr>
    </w:p>
    <w:p w:rsidR="00B121CB" w:rsidRPr="00C7656B" w:rsidRDefault="00B121CB" w:rsidP="00B121CB">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121CB" w:rsidRPr="00C7656B" w:rsidRDefault="00B121CB" w:rsidP="00B121CB">
      <w:pPr>
        <w:pStyle w:val="ConsNormal"/>
        <w:ind w:left="1290" w:right="0" w:firstLine="0"/>
        <w:jc w:val="center"/>
        <w:rPr>
          <w:rFonts w:ascii="Times New Roman" w:hAnsi="Times New Roman"/>
          <w:b/>
        </w:rPr>
      </w:pPr>
    </w:p>
    <w:p w:rsidR="00B121CB" w:rsidRPr="00C7656B" w:rsidRDefault="00B121CB" w:rsidP="00B121CB">
      <w:pPr>
        <w:pStyle w:val="ConsPlusNormal"/>
        <w:jc w:val="both"/>
        <w:rPr>
          <w:rFonts w:ascii="Times New Roman" w:hAnsi="Times New Roman"/>
          <w:b/>
        </w:rPr>
      </w:pPr>
      <w:r w:rsidRPr="00C7656B">
        <w:rPr>
          <w:rFonts w:ascii="Times New Roman" w:hAnsi="Times New Roman"/>
          <w:b/>
        </w:rPr>
        <w:t>4.1. Подрядчик обязуется:</w:t>
      </w:r>
    </w:p>
    <w:p w:rsidR="00B121CB" w:rsidRPr="00C7656B" w:rsidRDefault="00B121CB" w:rsidP="00B121CB">
      <w:pPr>
        <w:pStyle w:val="afffff2"/>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121CB" w:rsidRPr="00804D86" w:rsidRDefault="00B121CB" w:rsidP="00B121CB">
      <w:pPr>
        <w:pStyle w:val="afffff2"/>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w:t>
      </w:r>
      <w:r w:rsidRPr="00845051">
        <w:rPr>
          <w:rFonts w:ascii="Times New Roman" w:hAnsi="Times New Roman"/>
          <w:sz w:val="20"/>
          <w:szCs w:val="20"/>
        </w:rPr>
        <w:lastRenderedPageBreak/>
        <w:t>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121CB" w:rsidRPr="005830B6"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121CB" w:rsidRPr="00C7656B" w:rsidRDefault="00B121CB" w:rsidP="00B121CB">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121CB" w:rsidRPr="00C7656B" w:rsidRDefault="00B121CB" w:rsidP="00B121CB">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121CB" w:rsidRPr="00C7656B" w:rsidRDefault="00B121CB" w:rsidP="00B121CB">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B121CB" w:rsidRPr="00C7656B" w:rsidRDefault="00B121CB" w:rsidP="00B121CB">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121CB" w:rsidRPr="00C7656B" w:rsidRDefault="00B121CB" w:rsidP="00B121CB">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121CB" w:rsidRPr="00C7656B" w:rsidRDefault="00B121CB" w:rsidP="00B121CB">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121CB" w:rsidRPr="00C7656B" w:rsidRDefault="00B121CB" w:rsidP="00B121CB">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w:t>
      </w:r>
      <w:r w:rsidRPr="00C7656B">
        <w:rPr>
          <w:sz w:val="20"/>
          <w:szCs w:val="20"/>
        </w:rPr>
        <w:lastRenderedPageBreak/>
        <w:t xml:space="preserve">направляет положительный ответ либо мотивированный отказ в течение двух дней с момента получения запроса. </w:t>
      </w:r>
    </w:p>
    <w:p w:rsidR="00B121CB" w:rsidRPr="00C7656B" w:rsidRDefault="00B121CB" w:rsidP="00B121CB">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121CB" w:rsidRPr="00C7656B" w:rsidRDefault="00B121CB" w:rsidP="00B121CB">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121CB" w:rsidRPr="00C7656B" w:rsidRDefault="00B121CB" w:rsidP="00B121CB">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121CB" w:rsidRPr="00C7656B" w:rsidRDefault="00B121CB" w:rsidP="00B121CB">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121CB" w:rsidRPr="00C7656B" w:rsidRDefault="00B121CB" w:rsidP="00B121CB">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121CB" w:rsidRPr="00C7656B" w:rsidRDefault="00B121CB" w:rsidP="00B121CB">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121CB" w:rsidRPr="00C7656B" w:rsidRDefault="00B121CB" w:rsidP="00B121CB">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121CB" w:rsidRPr="00C7656B" w:rsidRDefault="00B121CB" w:rsidP="00B121CB">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121CB" w:rsidRPr="00C7656B" w:rsidRDefault="00B121CB" w:rsidP="00B121CB">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121CB" w:rsidRPr="00C7656B" w:rsidRDefault="00B121CB" w:rsidP="00B121CB">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121CB" w:rsidRPr="00C7656B" w:rsidRDefault="00B121CB" w:rsidP="00B121CB">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121CB" w:rsidRPr="00C7656B" w:rsidRDefault="00B121CB" w:rsidP="00B121CB">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121CB" w:rsidRPr="00C7656B" w:rsidRDefault="00B121CB" w:rsidP="00B121CB">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121CB" w:rsidRDefault="00B121CB" w:rsidP="00B121CB">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B121CB" w:rsidRPr="00C7656B" w:rsidRDefault="00B121CB" w:rsidP="00B121CB">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121CB" w:rsidRPr="00C7656B" w:rsidRDefault="00B121CB" w:rsidP="00B121CB">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121CB" w:rsidRPr="00C7656B" w:rsidRDefault="00B121CB" w:rsidP="00B121CB">
      <w:pPr>
        <w:spacing w:after="0"/>
        <w:ind w:right="23" w:firstLine="720"/>
        <w:contextualSpacing/>
        <w:rPr>
          <w:sz w:val="20"/>
          <w:szCs w:val="20"/>
        </w:rPr>
      </w:pPr>
      <w:r w:rsidRPr="00C7656B">
        <w:rPr>
          <w:sz w:val="20"/>
          <w:szCs w:val="20"/>
        </w:rPr>
        <w:t xml:space="preserve">-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w:t>
      </w:r>
      <w:r w:rsidRPr="00C7656B">
        <w:rPr>
          <w:sz w:val="20"/>
          <w:szCs w:val="20"/>
        </w:rPr>
        <w:lastRenderedPageBreak/>
        <w:t>соответствии со всеми условиями настоящего Договора, нормами и правилами действующего законодательства РФ;</w:t>
      </w:r>
    </w:p>
    <w:p w:rsidR="00B121CB" w:rsidRPr="00C7656B" w:rsidRDefault="00B121CB" w:rsidP="00B121CB">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121CB" w:rsidRPr="00C7656B" w:rsidRDefault="00B121CB" w:rsidP="00B121CB">
      <w:pPr>
        <w:spacing w:after="0"/>
        <w:ind w:firstLine="720"/>
        <w:rPr>
          <w:color w:val="000000"/>
          <w:sz w:val="20"/>
          <w:szCs w:val="20"/>
        </w:rPr>
      </w:pPr>
      <w:r w:rsidRPr="00C7656B">
        <w:rPr>
          <w:b/>
          <w:bCs/>
          <w:color w:val="000000"/>
          <w:sz w:val="20"/>
          <w:szCs w:val="20"/>
        </w:rPr>
        <w:t>4.2. Подрядчик имеет право:</w:t>
      </w:r>
    </w:p>
    <w:p w:rsidR="00B121CB" w:rsidRPr="00C7656B" w:rsidRDefault="00B121CB" w:rsidP="00B121CB">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121CB" w:rsidRPr="00C7656B" w:rsidRDefault="00B121CB" w:rsidP="00B121CB">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B121CB" w:rsidRPr="00C7656B" w:rsidRDefault="00B121CB" w:rsidP="00B121CB">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121CB" w:rsidRPr="00C7656B" w:rsidRDefault="00B121CB" w:rsidP="00B121CB">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121CB" w:rsidRPr="00C7656B" w:rsidRDefault="00B121CB" w:rsidP="00B121CB">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sz w:val="20"/>
          <w:szCs w:val="20"/>
        </w:rPr>
      </w:pPr>
      <w:r w:rsidRPr="00C7656B">
        <w:rPr>
          <w:b/>
          <w:sz w:val="20"/>
          <w:szCs w:val="20"/>
        </w:rPr>
        <w:t>4.3. Заказчик обязуется:</w:t>
      </w:r>
    </w:p>
    <w:p w:rsidR="00B121CB" w:rsidRPr="00C7656B" w:rsidRDefault="00B121CB" w:rsidP="00B121CB">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121CB" w:rsidRPr="00C7656B" w:rsidRDefault="00B121CB" w:rsidP="00B121CB">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121CB" w:rsidRDefault="00B121CB" w:rsidP="00B121CB">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121CB" w:rsidRPr="00C7656B" w:rsidRDefault="00B121CB" w:rsidP="00B121CB">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B121CB" w:rsidRPr="00C7656B" w:rsidRDefault="00B121CB" w:rsidP="00B121CB">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bCs/>
          <w:sz w:val="20"/>
          <w:szCs w:val="20"/>
        </w:rPr>
      </w:pPr>
      <w:r w:rsidRPr="00C7656B">
        <w:rPr>
          <w:b/>
          <w:bCs/>
          <w:sz w:val="20"/>
          <w:szCs w:val="20"/>
        </w:rPr>
        <w:t>4.4. Заказчик имеет право:</w:t>
      </w:r>
    </w:p>
    <w:p w:rsidR="00B121CB" w:rsidRPr="00C7656B" w:rsidRDefault="00B121CB" w:rsidP="00B121CB">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121CB" w:rsidRPr="00C7656B" w:rsidRDefault="00B121CB" w:rsidP="00B121CB">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121CB" w:rsidRPr="00C7656B" w:rsidRDefault="00B121CB" w:rsidP="00B121CB">
      <w:pPr>
        <w:spacing w:after="0"/>
        <w:ind w:firstLine="709"/>
        <w:contextualSpacing/>
        <w:rPr>
          <w:sz w:val="20"/>
          <w:szCs w:val="20"/>
        </w:rPr>
      </w:pPr>
      <w:r w:rsidRPr="00C7656B">
        <w:rPr>
          <w:sz w:val="20"/>
          <w:szCs w:val="20"/>
        </w:rPr>
        <w:t>- нарушения технологии выполняемых работ;</w:t>
      </w:r>
    </w:p>
    <w:p w:rsidR="00B121CB" w:rsidRPr="00C7656B" w:rsidRDefault="00B121CB" w:rsidP="00B121CB">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121CB" w:rsidRPr="00C7656B" w:rsidRDefault="00B121CB" w:rsidP="00B121CB">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121CB" w:rsidRPr="00C7656B" w:rsidRDefault="00B121CB" w:rsidP="00B121CB">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121CB" w:rsidRPr="00C7656B" w:rsidRDefault="00B121CB" w:rsidP="00B121CB">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121CB" w:rsidRPr="00C7656B" w:rsidRDefault="00B121CB" w:rsidP="00B121CB">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121CB" w:rsidRPr="00C7656B" w:rsidRDefault="00B121CB" w:rsidP="00B121CB">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121CB" w:rsidRPr="00C7656B" w:rsidRDefault="00B121CB" w:rsidP="00B121CB">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121CB" w:rsidRPr="00C7656B" w:rsidRDefault="00B121CB" w:rsidP="00B121CB">
      <w:pPr>
        <w:spacing w:after="0"/>
        <w:ind w:firstLine="720"/>
        <w:rPr>
          <w:b/>
          <w:bCs/>
          <w:sz w:val="20"/>
          <w:szCs w:val="20"/>
        </w:rPr>
      </w:pPr>
    </w:p>
    <w:p w:rsidR="00B121CB" w:rsidRPr="00C7656B" w:rsidRDefault="00B121CB" w:rsidP="00B121CB">
      <w:pPr>
        <w:jc w:val="center"/>
        <w:rPr>
          <w:b/>
          <w:sz w:val="20"/>
          <w:szCs w:val="20"/>
        </w:rPr>
      </w:pPr>
      <w:r w:rsidRPr="00C7656B">
        <w:rPr>
          <w:b/>
          <w:sz w:val="20"/>
          <w:szCs w:val="20"/>
        </w:rPr>
        <w:t>5. ПОРЯДОК СДАЧИ И ПРИЕМКИ РАБОТ</w:t>
      </w:r>
    </w:p>
    <w:p w:rsidR="00B121CB" w:rsidRPr="00C7656B" w:rsidRDefault="00B121CB" w:rsidP="00B121CB">
      <w:pPr>
        <w:spacing w:after="0"/>
        <w:ind w:firstLine="720"/>
        <w:rPr>
          <w:sz w:val="20"/>
          <w:szCs w:val="20"/>
        </w:rPr>
      </w:pPr>
    </w:p>
    <w:p w:rsidR="00B121CB" w:rsidRPr="00C7656B" w:rsidRDefault="00B121CB" w:rsidP="00B121CB">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B121CB" w:rsidRPr="00C7656B" w:rsidRDefault="00B121CB" w:rsidP="00B121C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121CB" w:rsidRPr="00C7656B" w:rsidRDefault="00B121CB" w:rsidP="00B121CB">
      <w:pPr>
        <w:spacing w:after="0"/>
        <w:ind w:firstLine="720"/>
        <w:rPr>
          <w:sz w:val="20"/>
          <w:szCs w:val="20"/>
        </w:rPr>
      </w:pPr>
      <w:r w:rsidRPr="00C7656B">
        <w:rPr>
          <w:spacing w:val="-6"/>
          <w:sz w:val="20"/>
          <w:szCs w:val="20"/>
        </w:rPr>
        <w:lastRenderedPageBreak/>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121CB" w:rsidRPr="00C7656B" w:rsidRDefault="00B121CB" w:rsidP="00B121CB">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121CB" w:rsidRPr="00C7656B" w:rsidRDefault="00B121CB" w:rsidP="00B121CB">
      <w:pPr>
        <w:spacing w:after="0"/>
        <w:ind w:firstLine="720"/>
        <w:rPr>
          <w:sz w:val="20"/>
          <w:szCs w:val="20"/>
        </w:rPr>
      </w:pPr>
      <w:r w:rsidRPr="00C7656B">
        <w:rPr>
          <w:sz w:val="20"/>
          <w:szCs w:val="20"/>
        </w:rPr>
        <w:t>Сроки и порядок формирования Комиссии утверждаются Заказчиком.</w:t>
      </w:r>
    </w:p>
    <w:p w:rsidR="00B121CB" w:rsidRPr="00C7656B" w:rsidRDefault="00B121CB" w:rsidP="00B121CB">
      <w:pPr>
        <w:spacing w:after="0"/>
        <w:ind w:firstLine="720"/>
        <w:rPr>
          <w:sz w:val="20"/>
          <w:szCs w:val="20"/>
        </w:rPr>
      </w:pPr>
      <w:r w:rsidRPr="00C7656B">
        <w:rPr>
          <w:sz w:val="20"/>
          <w:szCs w:val="20"/>
        </w:rPr>
        <w:t>5.5. В состав Комиссии включаются:</w:t>
      </w:r>
    </w:p>
    <w:p w:rsidR="00B121CB" w:rsidRPr="00C7656B" w:rsidRDefault="00B121CB" w:rsidP="00B121CB">
      <w:pPr>
        <w:spacing w:after="0"/>
        <w:ind w:firstLine="720"/>
        <w:rPr>
          <w:sz w:val="20"/>
          <w:szCs w:val="20"/>
        </w:rPr>
      </w:pPr>
      <w:r w:rsidRPr="00C7656B">
        <w:rPr>
          <w:sz w:val="20"/>
          <w:szCs w:val="20"/>
        </w:rPr>
        <w:t>представители Заказчика;</w:t>
      </w:r>
    </w:p>
    <w:p w:rsidR="00B121CB" w:rsidRPr="00C7656B" w:rsidRDefault="00B121CB" w:rsidP="00B121CB">
      <w:pPr>
        <w:spacing w:after="0"/>
        <w:ind w:firstLine="720"/>
        <w:rPr>
          <w:sz w:val="20"/>
          <w:szCs w:val="20"/>
        </w:rPr>
      </w:pPr>
      <w:r w:rsidRPr="00C7656B">
        <w:rPr>
          <w:sz w:val="20"/>
          <w:szCs w:val="20"/>
        </w:rPr>
        <w:t>представители Подрядчика;</w:t>
      </w:r>
    </w:p>
    <w:p w:rsidR="00B121CB" w:rsidRPr="00C7656B" w:rsidRDefault="00B121CB" w:rsidP="00B121C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B121CB" w:rsidRPr="00D8409C" w:rsidRDefault="00B121CB" w:rsidP="00B121CB">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121CB" w:rsidRPr="00D8409C" w:rsidRDefault="00B121CB" w:rsidP="00B121CB">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121CB" w:rsidRPr="00C7656B" w:rsidRDefault="00B121CB" w:rsidP="00B121CB">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121CB" w:rsidRPr="00C7656B" w:rsidRDefault="00B121CB" w:rsidP="00B121C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121CB" w:rsidRPr="00C7656B" w:rsidRDefault="00B121CB" w:rsidP="00B121C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121CB" w:rsidRPr="00C7656B" w:rsidRDefault="00B121CB" w:rsidP="00B121CB">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0"/>
          <w:numId w:val="10"/>
        </w:numPr>
        <w:jc w:val="center"/>
        <w:rPr>
          <w:b/>
          <w:sz w:val="20"/>
          <w:szCs w:val="20"/>
        </w:rPr>
      </w:pPr>
      <w:r w:rsidRPr="00C7656B">
        <w:rPr>
          <w:b/>
          <w:sz w:val="20"/>
          <w:szCs w:val="20"/>
        </w:rPr>
        <w:t>ГАРАНТИИ КАЧЕСТВА РАБОТ</w:t>
      </w:r>
    </w:p>
    <w:p w:rsidR="00B121CB" w:rsidRPr="00C7656B" w:rsidRDefault="00B121CB" w:rsidP="00B121CB">
      <w:pPr>
        <w:pStyle w:val="ab"/>
        <w:ind w:left="1650"/>
        <w:rPr>
          <w:b/>
          <w:sz w:val="20"/>
          <w:szCs w:val="20"/>
        </w:rPr>
      </w:pPr>
    </w:p>
    <w:p w:rsidR="00B121CB" w:rsidRPr="00C7656B" w:rsidRDefault="00B121CB" w:rsidP="00B121CB">
      <w:pPr>
        <w:spacing w:after="0"/>
        <w:ind w:firstLine="720"/>
        <w:contextualSpacing/>
        <w:rPr>
          <w:sz w:val="20"/>
          <w:szCs w:val="20"/>
        </w:rPr>
      </w:pPr>
      <w:r w:rsidRPr="00C7656B">
        <w:rPr>
          <w:sz w:val="20"/>
          <w:szCs w:val="20"/>
        </w:rPr>
        <w:t>6.1. Подрядчик гарантирует:</w:t>
      </w:r>
    </w:p>
    <w:p w:rsidR="00B121CB" w:rsidRPr="00C7656B" w:rsidRDefault="00B121CB" w:rsidP="00B121C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121CB" w:rsidRPr="00C7656B" w:rsidRDefault="00B121CB" w:rsidP="00B121C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121CB" w:rsidRPr="00C7656B" w:rsidRDefault="00B121CB" w:rsidP="00B121C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121CB" w:rsidRPr="00C7656B" w:rsidRDefault="00B121CB" w:rsidP="00B121C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121CB" w:rsidRPr="00C7656B" w:rsidRDefault="00B121CB" w:rsidP="00B121C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121CB" w:rsidRPr="00C7656B" w:rsidRDefault="00B121CB" w:rsidP="00B121C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121CB" w:rsidRPr="00C7656B" w:rsidRDefault="00B121CB" w:rsidP="00B121C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121CB" w:rsidRPr="00C7656B" w:rsidRDefault="00B121CB" w:rsidP="00B121CB">
      <w:pPr>
        <w:tabs>
          <w:tab w:val="num" w:pos="1461"/>
        </w:tabs>
        <w:spacing w:after="0"/>
        <w:ind w:firstLine="709"/>
        <w:rPr>
          <w:sz w:val="20"/>
          <w:szCs w:val="20"/>
        </w:rPr>
      </w:pPr>
      <w:r w:rsidRPr="00C7656B">
        <w:rPr>
          <w:sz w:val="20"/>
          <w:szCs w:val="20"/>
        </w:rPr>
        <w:t xml:space="preserve">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w:t>
      </w:r>
      <w:r w:rsidRPr="00C7656B">
        <w:rPr>
          <w:sz w:val="20"/>
          <w:szCs w:val="20"/>
        </w:rPr>
        <w:lastRenderedPageBreak/>
        <w:t>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121CB" w:rsidRPr="00C7656B" w:rsidRDefault="00B121CB" w:rsidP="00B121CB">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121CB" w:rsidRPr="00C7656B" w:rsidRDefault="00B121CB" w:rsidP="00B121CB">
      <w:pPr>
        <w:spacing w:after="0"/>
        <w:ind w:firstLine="720"/>
        <w:rPr>
          <w:sz w:val="20"/>
          <w:szCs w:val="20"/>
        </w:rPr>
      </w:pPr>
    </w:p>
    <w:p w:rsidR="00B121CB" w:rsidRPr="00C7656B" w:rsidRDefault="00B121CB" w:rsidP="00B121CB">
      <w:pPr>
        <w:ind w:firstLine="709"/>
        <w:jc w:val="center"/>
        <w:rPr>
          <w:b/>
          <w:sz w:val="20"/>
          <w:szCs w:val="20"/>
        </w:rPr>
      </w:pPr>
      <w:r w:rsidRPr="00C7656B">
        <w:rPr>
          <w:b/>
          <w:sz w:val="20"/>
          <w:szCs w:val="20"/>
        </w:rPr>
        <w:t>7. ОБЕСПЕЧЕНИЕ ИСПОЛНЕНИЯ ОБЯЗАТЕЛЬСТВ</w:t>
      </w:r>
    </w:p>
    <w:p w:rsidR="00B121CB" w:rsidRPr="00C7656B" w:rsidRDefault="00B121CB" w:rsidP="00B121CB">
      <w:pPr>
        <w:shd w:val="clear" w:color="auto" w:fill="FFFFFF"/>
        <w:tabs>
          <w:tab w:val="left" w:pos="700"/>
        </w:tabs>
        <w:spacing w:after="0"/>
        <w:ind w:firstLine="709"/>
        <w:rPr>
          <w:color w:val="000000"/>
          <w:sz w:val="20"/>
          <w:szCs w:val="20"/>
        </w:rPr>
      </w:pP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B121CB" w:rsidRPr="00C7656B" w:rsidRDefault="00B121CB" w:rsidP="00B121CB">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B121CB" w:rsidRPr="009D025C"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B121CB" w:rsidRPr="00D8409C" w:rsidRDefault="00B121CB" w:rsidP="00B121CB">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B121CB" w:rsidRPr="009D025C" w:rsidRDefault="00B121CB" w:rsidP="00B121CB">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B121CB" w:rsidRPr="009D025C" w:rsidRDefault="00B121CB" w:rsidP="00B121CB">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B121CB" w:rsidRPr="009D025C" w:rsidRDefault="00B121CB" w:rsidP="00B121CB">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121CB" w:rsidRPr="009D025C" w:rsidRDefault="00B121CB" w:rsidP="00B121CB">
      <w:pPr>
        <w:spacing w:after="0"/>
        <w:ind w:firstLine="709"/>
        <w:contextualSpacing/>
        <w:rPr>
          <w:spacing w:val="2"/>
          <w:sz w:val="20"/>
          <w:szCs w:val="20"/>
        </w:rPr>
      </w:pPr>
      <w:r w:rsidRPr="009D025C">
        <w:rPr>
          <w:spacing w:val="2"/>
          <w:sz w:val="20"/>
          <w:szCs w:val="20"/>
        </w:rPr>
        <w:lastRenderedPageBreak/>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121CB" w:rsidRPr="009D025C" w:rsidRDefault="00B121CB" w:rsidP="00B121CB">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B121CB" w:rsidRPr="009D025C" w:rsidRDefault="00B121CB" w:rsidP="00B121CB">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B121CB" w:rsidRPr="009D025C" w:rsidRDefault="00B121CB" w:rsidP="00B121CB">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B121CB" w:rsidRPr="00EA7730" w:rsidRDefault="00B121CB" w:rsidP="00B121CB">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21CB" w:rsidRPr="00C7656B" w:rsidRDefault="00B121CB" w:rsidP="00B121CB">
      <w:pPr>
        <w:spacing w:after="0"/>
        <w:ind w:firstLine="720"/>
        <w:rPr>
          <w:sz w:val="20"/>
          <w:szCs w:val="20"/>
        </w:rPr>
      </w:pPr>
    </w:p>
    <w:p w:rsidR="00B121CB" w:rsidRPr="00C7656B" w:rsidRDefault="00B121CB" w:rsidP="00B121CB">
      <w:pPr>
        <w:jc w:val="center"/>
        <w:rPr>
          <w:b/>
          <w:sz w:val="20"/>
          <w:szCs w:val="20"/>
        </w:rPr>
      </w:pPr>
      <w:r w:rsidRPr="00C7656B">
        <w:rPr>
          <w:b/>
          <w:sz w:val="20"/>
          <w:szCs w:val="20"/>
        </w:rPr>
        <w:t>8. ОТВЕТСТВЕННОСТЬ СТОРОН</w:t>
      </w:r>
    </w:p>
    <w:p w:rsidR="00B121CB" w:rsidRPr="00C7656B" w:rsidRDefault="00B121CB" w:rsidP="00B121CB">
      <w:pPr>
        <w:spacing w:after="0"/>
        <w:jc w:val="center"/>
        <w:rPr>
          <w:b/>
          <w:sz w:val="20"/>
          <w:szCs w:val="20"/>
        </w:rPr>
      </w:pP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21CB" w:rsidRPr="00C7656B" w:rsidRDefault="00B121CB" w:rsidP="00B121CB">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lastRenderedPageBreak/>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B121CB" w:rsidRDefault="00B121CB" w:rsidP="00B121CB">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B121CB" w:rsidRDefault="00B121CB" w:rsidP="00B121CB">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B121CB" w:rsidRPr="00311502" w:rsidRDefault="00B121CB" w:rsidP="00B121CB">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Указанный штраф уплачивается помимо средств, которые Подрядчик обязан будет возместить Заказчику в качестве причиненных убытков (вреда).</w:t>
      </w:r>
    </w:p>
    <w:p w:rsidR="00B121CB" w:rsidRPr="00C7656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121CB" w:rsidRPr="00A3230B" w:rsidRDefault="00B121CB" w:rsidP="00B121CB">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B121C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121CB" w:rsidRPr="00C7656B" w:rsidRDefault="00B121CB" w:rsidP="00B121CB">
      <w:pPr>
        <w:ind w:firstLine="709"/>
        <w:rPr>
          <w:rFonts w:eastAsia="Calibri"/>
          <w:sz w:val="20"/>
          <w:szCs w:val="20"/>
        </w:rPr>
      </w:pPr>
    </w:p>
    <w:p w:rsidR="00B121CB" w:rsidRPr="00C7656B" w:rsidRDefault="00B121CB" w:rsidP="00B121CB">
      <w:pPr>
        <w:spacing w:after="0"/>
        <w:jc w:val="center"/>
        <w:rPr>
          <w:b/>
          <w:sz w:val="20"/>
          <w:szCs w:val="20"/>
        </w:rPr>
      </w:pPr>
      <w:r w:rsidRPr="00C7656B">
        <w:rPr>
          <w:b/>
          <w:sz w:val="20"/>
          <w:szCs w:val="20"/>
        </w:rPr>
        <w:t>9. ДЕЙСТВИЕ ОБСТОЯТЕЛЬСТВ НЕПРЕОДОЛИМОЙ СИЛЫ</w:t>
      </w:r>
    </w:p>
    <w:p w:rsidR="00B121CB" w:rsidRPr="00C7656B" w:rsidRDefault="00B121CB" w:rsidP="00B121CB">
      <w:pPr>
        <w:pStyle w:val="afffa"/>
        <w:spacing w:before="0" w:after="0"/>
        <w:ind w:firstLine="708"/>
        <w:rPr>
          <w:rFonts w:eastAsia="MS Mincho"/>
          <w:sz w:val="20"/>
          <w:szCs w:val="20"/>
        </w:rPr>
      </w:pP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121CB" w:rsidRPr="00C7656B" w:rsidRDefault="00B121CB" w:rsidP="00B121CB">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121CB" w:rsidRPr="00C7656B" w:rsidRDefault="00B121CB" w:rsidP="00B121CB">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121CB" w:rsidRPr="00C7656B" w:rsidRDefault="00B121CB" w:rsidP="00B121CB">
      <w:pPr>
        <w:pStyle w:val="afffa"/>
        <w:spacing w:before="0" w:after="0"/>
        <w:ind w:firstLine="708"/>
        <w:rPr>
          <w:rFonts w:eastAsia="MS Mincho"/>
          <w:sz w:val="20"/>
          <w:szCs w:val="20"/>
        </w:rPr>
      </w:pPr>
    </w:p>
    <w:p w:rsidR="00B121CB" w:rsidRPr="00C7656B" w:rsidRDefault="00B121CB" w:rsidP="00B121CB">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B121CB" w:rsidRPr="00C7656B" w:rsidRDefault="00B121CB" w:rsidP="00B121CB">
      <w:pPr>
        <w:tabs>
          <w:tab w:val="center" w:pos="4677"/>
          <w:tab w:val="right" w:pos="9355"/>
        </w:tabs>
        <w:spacing w:after="0"/>
        <w:jc w:val="center"/>
        <w:rPr>
          <w:rFonts w:eastAsia="MS Mincho"/>
          <w:b/>
          <w:bCs/>
          <w:sz w:val="20"/>
          <w:szCs w:val="20"/>
        </w:rPr>
      </w:pPr>
    </w:p>
    <w:p w:rsidR="00B121CB" w:rsidRPr="00C7656B" w:rsidRDefault="00B121CB" w:rsidP="00B121CB">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w:t>
      </w:r>
      <w:r w:rsidRPr="00C7656B">
        <w:rPr>
          <w:sz w:val="20"/>
          <w:szCs w:val="20"/>
        </w:rPr>
        <w:lastRenderedPageBreak/>
        <w:t>письменный ответ по существу претензии в срок не позднее 10 (десяти) календарных дней с даты ее получения.</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B121CB" w:rsidRPr="00C7656B" w:rsidRDefault="00B121CB" w:rsidP="00B121CB">
      <w:pPr>
        <w:widowControl w:val="0"/>
        <w:autoSpaceDE w:val="0"/>
        <w:autoSpaceDN w:val="0"/>
        <w:adjustRightInd w:val="0"/>
        <w:spacing w:after="0"/>
        <w:ind w:firstLine="709"/>
        <w:rPr>
          <w:sz w:val="20"/>
          <w:szCs w:val="20"/>
        </w:rPr>
      </w:pPr>
    </w:p>
    <w:p w:rsidR="00B121CB" w:rsidRPr="00C7656B" w:rsidRDefault="00B121CB" w:rsidP="00B121CB">
      <w:pPr>
        <w:jc w:val="center"/>
        <w:rPr>
          <w:b/>
          <w:bCs/>
          <w:sz w:val="20"/>
          <w:szCs w:val="20"/>
        </w:rPr>
      </w:pPr>
      <w:r w:rsidRPr="00C7656B">
        <w:rPr>
          <w:b/>
          <w:bCs/>
          <w:sz w:val="20"/>
          <w:szCs w:val="20"/>
        </w:rPr>
        <w:t>11. АНТИКОРРУПЦИОННАЯ ОГОВОРКА</w:t>
      </w:r>
    </w:p>
    <w:p w:rsidR="00B121CB" w:rsidRPr="00C7656B" w:rsidRDefault="00B121CB" w:rsidP="00B121CB">
      <w:pPr>
        <w:spacing w:after="0"/>
        <w:jc w:val="center"/>
        <w:rPr>
          <w:b/>
          <w:bCs/>
          <w:sz w:val="20"/>
          <w:szCs w:val="20"/>
        </w:rPr>
      </w:pPr>
    </w:p>
    <w:p w:rsidR="00B121CB" w:rsidRPr="00C7656B" w:rsidRDefault="00B121CB" w:rsidP="00B121CB">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21CB" w:rsidRPr="00C7656B" w:rsidRDefault="00B121CB" w:rsidP="00B121CB">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121CB" w:rsidRPr="00C7656B" w:rsidRDefault="00B121CB" w:rsidP="00B121CB">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B121CB" w:rsidRPr="00C7656B" w:rsidRDefault="00B121CB" w:rsidP="00B121CB">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121CB" w:rsidRPr="00C7656B" w:rsidRDefault="00B121CB" w:rsidP="00B121CB">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B121CB" w:rsidRPr="00C7656B" w:rsidRDefault="00B121CB" w:rsidP="00B121CB">
      <w:pPr>
        <w:spacing w:after="0"/>
        <w:jc w:val="center"/>
        <w:rPr>
          <w:b/>
          <w:sz w:val="20"/>
          <w:szCs w:val="20"/>
          <w:highlight w:val="yellow"/>
        </w:rPr>
      </w:pPr>
    </w:p>
    <w:p w:rsidR="00B121CB" w:rsidRPr="00C7656B" w:rsidRDefault="00B121CB" w:rsidP="00B121CB">
      <w:pPr>
        <w:jc w:val="center"/>
        <w:rPr>
          <w:b/>
          <w:sz w:val="20"/>
          <w:szCs w:val="20"/>
        </w:rPr>
      </w:pPr>
      <w:r w:rsidRPr="00C7656B">
        <w:rPr>
          <w:b/>
          <w:sz w:val="20"/>
          <w:szCs w:val="20"/>
        </w:rPr>
        <w:t>12. ОСОБЫЕ УСЛОВИЯ</w:t>
      </w:r>
    </w:p>
    <w:p w:rsidR="00B121CB" w:rsidRPr="00C7656B" w:rsidRDefault="00B121CB" w:rsidP="00B121CB">
      <w:pPr>
        <w:spacing w:after="0"/>
        <w:jc w:val="center"/>
        <w:rPr>
          <w:b/>
          <w:sz w:val="20"/>
          <w:szCs w:val="20"/>
        </w:rPr>
      </w:pPr>
    </w:p>
    <w:p w:rsidR="00B121CB" w:rsidRPr="00C7656B" w:rsidRDefault="00B121CB" w:rsidP="00B121C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121CB" w:rsidRPr="00311502" w:rsidRDefault="00B121CB" w:rsidP="00B121CB">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121CB" w:rsidRPr="00311502" w:rsidRDefault="00B121CB" w:rsidP="00B121CB">
      <w:pPr>
        <w:spacing w:after="0"/>
        <w:ind w:firstLine="709"/>
        <w:rPr>
          <w:rFonts w:eastAsia="MS Mincho"/>
          <w:sz w:val="20"/>
          <w:szCs w:val="20"/>
        </w:rPr>
      </w:pPr>
      <w:r w:rsidRPr="00311502">
        <w:rPr>
          <w:rFonts w:eastAsia="MS Mincho"/>
          <w:sz w:val="20"/>
          <w:szCs w:val="20"/>
        </w:rPr>
        <w:t>а) по соглашению сторон;</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121CB" w:rsidRPr="00311502" w:rsidRDefault="00B121CB" w:rsidP="00B121CB">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721F85">
        <w:rPr>
          <w:rFonts w:eastAsia="MS Mincho"/>
          <w:sz w:val="20"/>
          <w:szCs w:val="20"/>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B121CB" w:rsidRPr="00311502" w:rsidRDefault="00B121CB" w:rsidP="00B121CB">
      <w:pPr>
        <w:spacing w:after="0"/>
        <w:ind w:firstLine="709"/>
        <w:rPr>
          <w:rFonts w:eastAsia="MS Mincho"/>
          <w:sz w:val="20"/>
          <w:szCs w:val="20"/>
        </w:rPr>
      </w:pPr>
      <w:r w:rsidRPr="00311502">
        <w:rPr>
          <w:rFonts w:eastAsia="MS Mincho"/>
          <w:sz w:val="20"/>
          <w:szCs w:val="20"/>
        </w:rPr>
        <w:lastRenderedPageBreak/>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r>
        <w:rPr>
          <w:rFonts w:eastAsia="MS Mincho"/>
          <w:sz w:val="20"/>
          <w:szCs w:val="20"/>
        </w:rPr>
        <w:t>Подрядчику</w:t>
      </w:r>
      <w:r w:rsidRPr="00311502">
        <w:rPr>
          <w:rFonts w:eastAsia="MS Mincho"/>
          <w:sz w:val="20"/>
          <w:szCs w:val="20"/>
        </w:rPr>
        <w:t>в письменной форме).</w:t>
      </w:r>
    </w:p>
    <w:p w:rsidR="00B121CB" w:rsidRPr="00311502" w:rsidRDefault="00B121CB" w:rsidP="00B121CB">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позднее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121CB" w:rsidRPr="00C7656B" w:rsidRDefault="00B121CB" w:rsidP="00B121CB">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121CB" w:rsidRPr="00C7656B" w:rsidRDefault="00B121CB" w:rsidP="00B121CB">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121CB" w:rsidRPr="00C7656B" w:rsidRDefault="00B121CB" w:rsidP="00B121CB">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121CB" w:rsidRPr="00C7656B" w:rsidRDefault="00B121CB" w:rsidP="00B121CB">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121CB" w:rsidRPr="00C7656B" w:rsidRDefault="00B121CB" w:rsidP="00B121CB">
      <w:pPr>
        <w:spacing w:after="0"/>
        <w:ind w:firstLine="709"/>
        <w:rPr>
          <w:sz w:val="20"/>
          <w:szCs w:val="20"/>
        </w:rPr>
      </w:pPr>
    </w:p>
    <w:p w:rsidR="00B121CB" w:rsidRPr="00C7656B" w:rsidRDefault="00B121CB" w:rsidP="00B121CB">
      <w:pPr>
        <w:spacing w:after="0"/>
        <w:ind w:firstLine="720"/>
        <w:contextualSpacing/>
        <w:rPr>
          <w:b/>
          <w:bCs/>
          <w:sz w:val="20"/>
          <w:szCs w:val="20"/>
        </w:rPr>
      </w:pPr>
      <w:r w:rsidRPr="00C7656B">
        <w:rPr>
          <w:b/>
          <w:bCs/>
          <w:sz w:val="20"/>
          <w:szCs w:val="20"/>
        </w:rPr>
        <w:t>Приложения к настоящему Договору:</w:t>
      </w:r>
    </w:p>
    <w:p w:rsidR="00B121CB" w:rsidRPr="00C7656B" w:rsidRDefault="00B121CB" w:rsidP="00B121CB">
      <w:pPr>
        <w:ind w:firstLine="720"/>
        <w:contextualSpacing/>
        <w:rPr>
          <w:sz w:val="20"/>
          <w:szCs w:val="20"/>
        </w:rPr>
      </w:pPr>
      <w:r w:rsidRPr="00C7656B">
        <w:rPr>
          <w:sz w:val="20"/>
          <w:szCs w:val="20"/>
        </w:rPr>
        <w:t>Приложение № 1 – проектная (сметная) документация на ________ листах.</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121CB" w:rsidRPr="00C7656B" w:rsidRDefault="00B121CB" w:rsidP="00B121CB">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121CB" w:rsidRPr="00C7656B" w:rsidRDefault="00B121CB" w:rsidP="00B121CB">
      <w:pPr>
        <w:ind w:firstLine="720"/>
        <w:contextualSpacing/>
        <w:rPr>
          <w:sz w:val="20"/>
          <w:szCs w:val="20"/>
        </w:rPr>
      </w:pPr>
      <w:r w:rsidRPr="00C7656B">
        <w:rPr>
          <w:sz w:val="20"/>
          <w:szCs w:val="20"/>
        </w:rPr>
        <w:t xml:space="preserve">Приложение №4 – макет информационной доски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121CB" w:rsidRPr="00C7656B" w:rsidRDefault="00B121CB" w:rsidP="00B121CB">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B121CB" w:rsidRPr="00C7656B" w:rsidRDefault="00B121CB" w:rsidP="00B121CB">
      <w:pPr>
        <w:tabs>
          <w:tab w:val="left" w:pos="5310"/>
        </w:tabs>
        <w:ind w:firstLine="720"/>
        <w:contextualSpacing/>
        <w:rPr>
          <w:b/>
          <w:sz w:val="20"/>
          <w:szCs w:val="20"/>
        </w:rPr>
      </w:pPr>
    </w:p>
    <w:p w:rsidR="00B121CB" w:rsidRPr="00C7656B" w:rsidRDefault="00B121CB" w:rsidP="00B121CB">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121CB" w:rsidRPr="006602C7" w:rsidRDefault="00B121CB" w:rsidP="00B121CB">
      <w:pPr>
        <w:pStyle w:val="afffff2"/>
        <w:jc w:val="right"/>
        <w:rPr>
          <w:rFonts w:ascii="Times New Roman" w:eastAsia="MS Mincho" w:hAnsi="Times New Roman"/>
        </w:rPr>
      </w:pPr>
    </w:p>
    <w:p w:rsidR="00B121CB" w:rsidRDefault="00B121CB" w:rsidP="00B121CB">
      <w:pPr>
        <w:pStyle w:val="afffff2"/>
        <w:jc w:val="right"/>
        <w:rPr>
          <w:rFonts w:ascii="Times New Roman" w:eastAsia="MS Mincho" w:hAnsi="Times New Roman"/>
        </w:rPr>
        <w:sectPr w:rsidR="00B121CB" w:rsidSect="00A02EA9">
          <w:headerReference w:type="default" r:id="rId18"/>
          <w:pgSz w:w="11906" w:h="16838"/>
          <w:pgMar w:top="567" w:right="850" w:bottom="993" w:left="1701" w:header="709" w:footer="709" w:gutter="0"/>
          <w:cols w:space="708"/>
          <w:titlePg/>
          <w:docGrid w:linePitch="360"/>
        </w:sectPr>
      </w:pPr>
    </w:p>
    <w:p w:rsidR="00B121CB" w:rsidRPr="000729E2" w:rsidRDefault="00B121CB" w:rsidP="00B121C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tabs>
          <w:tab w:val="left" w:pos="5310"/>
        </w:tabs>
        <w:ind w:firstLine="720"/>
        <w:contextualSpacing/>
        <w:jc w:val="center"/>
        <w:rPr>
          <w:sz w:val="20"/>
          <w:szCs w:val="20"/>
        </w:rPr>
      </w:pPr>
    </w:p>
    <w:p w:rsidR="00B121CB" w:rsidRDefault="00B121CB" w:rsidP="00B121CB">
      <w:pPr>
        <w:tabs>
          <w:tab w:val="left" w:pos="5310"/>
        </w:tabs>
        <w:ind w:firstLine="720"/>
        <w:contextualSpacing/>
        <w:jc w:val="center"/>
        <w:rPr>
          <w:sz w:val="20"/>
          <w:szCs w:val="20"/>
        </w:rPr>
      </w:pPr>
    </w:p>
    <w:p w:rsidR="00B121CB" w:rsidRPr="000729E2" w:rsidRDefault="00B121CB" w:rsidP="00B121CB">
      <w:pPr>
        <w:tabs>
          <w:tab w:val="left" w:pos="5310"/>
        </w:tabs>
        <w:ind w:firstLine="720"/>
        <w:contextualSpacing/>
        <w:jc w:val="center"/>
        <w:rPr>
          <w:sz w:val="20"/>
          <w:szCs w:val="20"/>
        </w:rPr>
      </w:pPr>
      <w:r w:rsidRPr="000729E2">
        <w:rPr>
          <w:sz w:val="20"/>
          <w:szCs w:val="20"/>
        </w:rPr>
        <w:t>АКТ</w:t>
      </w:r>
    </w:p>
    <w:p w:rsidR="00B121CB" w:rsidRDefault="00B121CB" w:rsidP="00B121C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121CB" w:rsidRDefault="00B121CB" w:rsidP="00B121CB">
      <w:pPr>
        <w:tabs>
          <w:tab w:val="left" w:pos="5310"/>
        </w:tabs>
        <w:ind w:firstLine="720"/>
        <w:contextualSpacing/>
        <w:rPr>
          <w:b/>
          <w:sz w:val="20"/>
          <w:szCs w:val="20"/>
        </w:rPr>
      </w:pP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w:t>
      </w:r>
    </w:p>
    <w:p w:rsidR="00B121CB" w:rsidRPr="000729E2" w:rsidRDefault="00B121CB" w:rsidP="00B121CB">
      <w:pPr>
        <w:tabs>
          <w:tab w:val="left" w:pos="5310"/>
        </w:tabs>
        <w:ind w:firstLine="720"/>
        <w:contextualSpacing/>
        <w:jc w:val="center"/>
        <w:rPr>
          <w:sz w:val="20"/>
          <w:szCs w:val="20"/>
        </w:rPr>
      </w:pPr>
      <w:r w:rsidRPr="000729E2">
        <w:rPr>
          <w:sz w:val="20"/>
          <w:szCs w:val="20"/>
        </w:rPr>
        <w:t>(адрес дома)</w:t>
      </w:r>
    </w:p>
    <w:p w:rsidR="00B121CB" w:rsidRPr="000729E2" w:rsidRDefault="00B121CB" w:rsidP="00B121CB">
      <w:pPr>
        <w:tabs>
          <w:tab w:val="left" w:pos="5310"/>
        </w:tabs>
        <w:ind w:firstLine="720"/>
        <w:contextualSpacing/>
        <w:rPr>
          <w:sz w:val="20"/>
          <w:szCs w:val="20"/>
        </w:rPr>
      </w:pPr>
      <w:r w:rsidRPr="000729E2">
        <w:rPr>
          <w:sz w:val="20"/>
          <w:szCs w:val="20"/>
        </w:rPr>
        <w:t>Комиссия в составе:</w:t>
      </w:r>
    </w:p>
    <w:p w:rsidR="00B121CB" w:rsidRPr="000729E2" w:rsidRDefault="00B121CB" w:rsidP="00B121C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и членов комиссии – представителей:</w:t>
      </w:r>
    </w:p>
    <w:p w:rsidR="00B121CB" w:rsidRPr="000729E2" w:rsidRDefault="00B121CB" w:rsidP="00B121C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в лице 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 квартиры)</w:t>
      </w:r>
    </w:p>
    <w:p w:rsidR="00B121CB" w:rsidRPr="000729E2" w:rsidRDefault="00B121CB" w:rsidP="00B121CB">
      <w:pPr>
        <w:tabs>
          <w:tab w:val="left" w:pos="5310"/>
        </w:tabs>
        <w:ind w:firstLine="720"/>
        <w:contextualSpacing/>
        <w:rPr>
          <w:sz w:val="20"/>
          <w:szCs w:val="20"/>
        </w:rPr>
      </w:pPr>
      <w:r w:rsidRPr="000729E2">
        <w:rPr>
          <w:sz w:val="20"/>
          <w:szCs w:val="20"/>
        </w:rPr>
        <w:t>Комиссия постановила:</w:t>
      </w:r>
    </w:p>
    <w:p w:rsidR="00B121CB" w:rsidRPr="000729E2" w:rsidRDefault="00B121CB" w:rsidP="00B121C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(указать виды работ)</w:t>
      </w:r>
    </w:p>
    <w:p w:rsidR="00B121CB" w:rsidRPr="000729E2" w:rsidRDefault="00B121CB" w:rsidP="00B121C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121CB" w:rsidRPr="000729E2" w:rsidRDefault="00B121CB" w:rsidP="00B121CB">
      <w:pPr>
        <w:tabs>
          <w:tab w:val="left" w:pos="5310"/>
        </w:tabs>
        <w:ind w:firstLine="720"/>
        <w:contextualSpacing/>
        <w:rPr>
          <w:sz w:val="20"/>
          <w:szCs w:val="20"/>
        </w:rPr>
      </w:pPr>
      <w:r w:rsidRPr="000729E2">
        <w:rPr>
          <w:sz w:val="20"/>
          <w:szCs w:val="20"/>
        </w:rPr>
        <w:t>«___»________20__ г.</w:t>
      </w:r>
    </w:p>
    <w:p w:rsidR="00B121CB" w:rsidRPr="000729E2" w:rsidRDefault="00B121CB" w:rsidP="00B121C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121CB" w:rsidRPr="000729E2" w:rsidRDefault="00B121CB" w:rsidP="00B121CB">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121CB" w:rsidRPr="000729E2" w:rsidRDefault="00B121CB" w:rsidP="00B121C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121CB" w:rsidRPr="000729E2" w:rsidRDefault="00B121CB" w:rsidP="00B121C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121CB" w:rsidRPr="000729E2" w:rsidRDefault="00B121CB" w:rsidP="00B121CB">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121CB" w:rsidRPr="000729E2" w:rsidRDefault="00B121CB" w:rsidP="00B121C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121CB" w:rsidRPr="000729E2" w:rsidRDefault="00B121CB" w:rsidP="00B121CB">
      <w:pPr>
        <w:tabs>
          <w:tab w:val="left" w:pos="5310"/>
        </w:tabs>
        <w:ind w:firstLine="720"/>
        <w:contextualSpacing/>
        <w:rPr>
          <w:sz w:val="20"/>
          <w:szCs w:val="20"/>
        </w:rPr>
      </w:pPr>
      <w:r w:rsidRPr="000729E2">
        <w:rPr>
          <w:sz w:val="20"/>
          <w:szCs w:val="20"/>
        </w:rPr>
        <w:t>всего ____________________________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B121CB" w:rsidRPr="000729E2" w:rsidRDefault="00B121CB" w:rsidP="00B121C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121CB" w:rsidRPr="000729E2" w:rsidRDefault="00B121CB" w:rsidP="00B121CB">
      <w:pPr>
        <w:tabs>
          <w:tab w:val="left" w:pos="5310"/>
        </w:tabs>
        <w:ind w:firstLine="720"/>
        <w:contextualSpacing/>
        <w:rPr>
          <w:sz w:val="20"/>
          <w:szCs w:val="20"/>
        </w:rPr>
      </w:pPr>
      <w:r w:rsidRPr="000729E2">
        <w:rPr>
          <w:sz w:val="20"/>
          <w:szCs w:val="20"/>
        </w:rPr>
        <w:t>10. Решение комиссии:</w:t>
      </w:r>
    </w:p>
    <w:p w:rsidR="00B121CB" w:rsidRPr="000729E2" w:rsidRDefault="00B121CB" w:rsidP="00B121C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(отражаются выполненные виды работ)</w:t>
      </w:r>
    </w:p>
    <w:p w:rsidR="00B121CB" w:rsidRPr="000729E2" w:rsidRDefault="00B121CB" w:rsidP="00B121C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принять / не принять</w:t>
      </w:r>
    </w:p>
    <w:p w:rsidR="00B121CB" w:rsidRPr="000729E2" w:rsidRDefault="00B121CB" w:rsidP="00B121C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121CB" w:rsidRPr="000729E2" w:rsidRDefault="00B121CB" w:rsidP="00B121CB">
      <w:pPr>
        <w:tabs>
          <w:tab w:val="left" w:pos="5310"/>
        </w:tabs>
        <w:ind w:firstLine="720"/>
        <w:contextualSpacing/>
        <w:rPr>
          <w:sz w:val="20"/>
          <w:szCs w:val="20"/>
        </w:rPr>
      </w:pPr>
      <w:r w:rsidRPr="000729E2">
        <w:rPr>
          <w:sz w:val="20"/>
          <w:szCs w:val="20"/>
        </w:rPr>
        <w:t>Приложение к акту:</w:t>
      </w:r>
    </w:p>
    <w:p w:rsidR="00B121CB" w:rsidRPr="000729E2" w:rsidRDefault="00B121CB" w:rsidP="00B121C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121CB" w:rsidRPr="000729E2" w:rsidRDefault="00B121CB" w:rsidP="00B121CB">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121CB" w:rsidRPr="000729E2" w:rsidRDefault="00B121CB" w:rsidP="00B121C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121CB" w:rsidRPr="000729E2" w:rsidRDefault="00B121CB" w:rsidP="00B121CB">
      <w:pPr>
        <w:tabs>
          <w:tab w:val="left" w:pos="5310"/>
        </w:tabs>
        <w:ind w:firstLine="720"/>
        <w:contextualSpacing/>
        <w:rPr>
          <w:sz w:val="20"/>
          <w:szCs w:val="20"/>
        </w:rPr>
      </w:pPr>
      <w:r w:rsidRPr="000729E2">
        <w:rPr>
          <w:sz w:val="20"/>
          <w:szCs w:val="20"/>
        </w:rPr>
        <w:t>Председатель комиссии:</w:t>
      </w:r>
    </w:p>
    <w:p w:rsidR="00B121CB" w:rsidRPr="000729E2" w:rsidRDefault="00B121CB" w:rsidP="00B121CB">
      <w:pPr>
        <w:tabs>
          <w:tab w:val="left" w:pos="5310"/>
        </w:tabs>
        <w:ind w:firstLine="720"/>
        <w:contextualSpacing/>
        <w:rPr>
          <w:sz w:val="20"/>
          <w:szCs w:val="20"/>
        </w:rPr>
      </w:pPr>
      <w:r w:rsidRPr="000729E2">
        <w:rPr>
          <w:sz w:val="20"/>
          <w:szCs w:val="20"/>
        </w:rPr>
        <w:t>Подпись ________Ф.И.О. ______________</w:t>
      </w:r>
    </w:p>
    <w:p w:rsidR="00B121CB" w:rsidRPr="000729E2" w:rsidRDefault="00B121CB" w:rsidP="00B121CB">
      <w:pPr>
        <w:tabs>
          <w:tab w:val="left" w:pos="5310"/>
        </w:tabs>
        <w:ind w:firstLine="720"/>
        <w:contextualSpacing/>
        <w:rPr>
          <w:sz w:val="20"/>
          <w:szCs w:val="20"/>
        </w:rPr>
      </w:pPr>
      <w:r w:rsidRPr="000729E2">
        <w:rPr>
          <w:sz w:val="20"/>
          <w:szCs w:val="20"/>
        </w:rPr>
        <w:t>Члены комиссии:</w:t>
      </w:r>
    </w:p>
    <w:p w:rsidR="00B121CB" w:rsidRPr="000729E2" w:rsidRDefault="00B121CB" w:rsidP="00B121CB">
      <w:pPr>
        <w:tabs>
          <w:tab w:val="left" w:pos="5310"/>
        </w:tabs>
        <w:ind w:firstLine="720"/>
        <w:contextualSpacing/>
        <w:rPr>
          <w:sz w:val="20"/>
          <w:szCs w:val="20"/>
        </w:rPr>
      </w:pPr>
      <w:r w:rsidRPr="000729E2">
        <w:rPr>
          <w:sz w:val="20"/>
          <w:szCs w:val="20"/>
        </w:rPr>
        <w:t xml:space="preserve">Подписи ________Ф.И.О. </w:t>
      </w:r>
    </w:p>
    <w:p w:rsidR="00B121CB" w:rsidRPr="000729E2" w:rsidRDefault="00B121CB" w:rsidP="00B121CB">
      <w:pPr>
        <w:tabs>
          <w:tab w:val="left" w:pos="5310"/>
        </w:tabs>
        <w:ind w:firstLine="720"/>
        <w:contextualSpacing/>
        <w:rPr>
          <w:sz w:val="20"/>
          <w:szCs w:val="20"/>
        </w:rPr>
      </w:pPr>
    </w:p>
    <w:p w:rsidR="00B121CB" w:rsidRDefault="00B121CB" w:rsidP="00B121CB"/>
    <w:p w:rsidR="00B121CB" w:rsidRDefault="00B121CB" w:rsidP="00B121CB">
      <w:pPr>
        <w:sectPr w:rsidR="00B121CB" w:rsidSect="00A02EA9">
          <w:pgSz w:w="11906" w:h="16838"/>
          <w:pgMar w:top="567" w:right="850" w:bottom="993" w:left="1701" w:header="709" w:footer="709" w:gutter="0"/>
          <w:cols w:space="708"/>
          <w:docGrid w:linePitch="360"/>
        </w:sectPr>
      </w:pPr>
    </w:p>
    <w:p w:rsidR="00B121CB" w:rsidRDefault="00B121CB" w:rsidP="00B121CB">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ind w:firstLine="709"/>
        <w:jc w:val="center"/>
        <w:rPr>
          <w:rFonts w:eastAsia="MS Mincho"/>
          <w:b/>
          <w:color w:val="000000"/>
          <w:sz w:val="20"/>
          <w:szCs w:val="20"/>
        </w:rPr>
      </w:pPr>
    </w:p>
    <w:p w:rsidR="00B121CB" w:rsidRDefault="00B121CB" w:rsidP="00B121CB">
      <w:pPr>
        <w:rPr>
          <w:b/>
        </w:rPr>
      </w:pPr>
    </w:p>
    <w:p w:rsidR="00B121CB" w:rsidRDefault="00B121CB" w:rsidP="00B121CB">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B121CB" w:rsidRDefault="00B121CB" w:rsidP="00B121CB">
      <w:pPr>
        <w:rPr>
          <w:b/>
        </w:rPr>
      </w:pPr>
      <w:r>
        <w:rPr>
          <w:b/>
        </w:rPr>
        <w:t>Генеральный директор</w:t>
      </w:r>
      <w:r>
        <w:rPr>
          <w:b/>
        </w:rPr>
        <w:tab/>
      </w:r>
      <w:r>
        <w:rPr>
          <w:b/>
        </w:rPr>
        <w:tab/>
      </w:r>
      <w:r>
        <w:rPr>
          <w:b/>
        </w:rPr>
        <w:tab/>
      </w:r>
      <w:r>
        <w:rPr>
          <w:b/>
        </w:rPr>
        <w:tab/>
      </w:r>
      <w:r>
        <w:rPr>
          <w:b/>
        </w:rPr>
        <w:tab/>
      </w:r>
      <w:r>
        <w:rPr>
          <w:b/>
        </w:rPr>
        <w:tab/>
        <w:t>________________________</w:t>
      </w:r>
    </w:p>
    <w:p w:rsidR="00B121CB" w:rsidRDefault="00B121CB" w:rsidP="00B121CB">
      <w:pPr>
        <w:rPr>
          <w:b/>
        </w:rPr>
      </w:pPr>
      <w:r>
        <w:rPr>
          <w:b/>
        </w:rPr>
        <w:t>Фонда капитального ремонта</w:t>
      </w:r>
      <w:r>
        <w:rPr>
          <w:b/>
        </w:rPr>
        <w:tab/>
      </w:r>
      <w:r>
        <w:rPr>
          <w:b/>
        </w:rPr>
        <w:tab/>
      </w:r>
      <w:r>
        <w:rPr>
          <w:b/>
        </w:rPr>
        <w:tab/>
      </w:r>
      <w:r>
        <w:rPr>
          <w:b/>
        </w:rPr>
        <w:tab/>
      </w:r>
      <w:r>
        <w:rPr>
          <w:b/>
        </w:rPr>
        <w:tab/>
        <w:t>________________________</w:t>
      </w:r>
    </w:p>
    <w:p w:rsidR="00B121CB" w:rsidRDefault="00B121CB" w:rsidP="00B121CB">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121CB" w:rsidRDefault="00B121CB" w:rsidP="00B121CB">
      <w:pPr>
        <w:rPr>
          <w:b/>
        </w:rPr>
      </w:pPr>
    </w:p>
    <w:p w:rsidR="00B121CB" w:rsidRDefault="00B121CB" w:rsidP="00B121CB">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121CB" w:rsidRDefault="00B121CB" w:rsidP="00B121CB">
      <w:pPr>
        <w:rPr>
          <w:b/>
        </w:rPr>
      </w:pPr>
    </w:p>
    <w:p w:rsidR="00B121CB" w:rsidRDefault="00B121CB" w:rsidP="00B121CB">
      <w:pPr>
        <w:rPr>
          <w:b/>
        </w:rPr>
      </w:pPr>
    </w:p>
    <w:p w:rsidR="00B121CB" w:rsidRDefault="00B121CB" w:rsidP="00B121CB">
      <w:pPr>
        <w:rPr>
          <w:b/>
        </w:rPr>
      </w:pPr>
    </w:p>
    <w:p w:rsidR="00B121CB" w:rsidRDefault="00B121CB" w:rsidP="00B121CB">
      <w:pPr>
        <w:jc w:val="center"/>
        <w:rPr>
          <w:b/>
        </w:rPr>
      </w:pPr>
      <w:r>
        <w:rPr>
          <w:b/>
        </w:rPr>
        <w:t>Календарный план</w:t>
      </w:r>
    </w:p>
    <w:p w:rsidR="00B121CB" w:rsidRDefault="00B121CB" w:rsidP="00B121CB">
      <w:pPr>
        <w:jc w:val="center"/>
        <w:rPr>
          <w:b/>
        </w:rPr>
      </w:pPr>
      <w:r>
        <w:rPr>
          <w:b/>
        </w:rPr>
        <w:t>производства работ по капитальному ремонту</w:t>
      </w:r>
    </w:p>
    <w:p w:rsidR="00B121CB" w:rsidRDefault="00B121CB" w:rsidP="00B121CB">
      <w:pPr>
        <w:jc w:val="center"/>
        <w:rPr>
          <w:b/>
        </w:rPr>
      </w:pPr>
      <w:r>
        <w:rPr>
          <w:b/>
        </w:rPr>
        <w:t>многоквартирного дома №__, ул. __________,</w:t>
      </w:r>
    </w:p>
    <w:p w:rsidR="00B121CB" w:rsidRDefault="00B121CB" w:rsidP="00B121CB">
      <w:pPr>
        <w:jc w:val="center"/>
        <w:rPr>
          <w:b/>
        </w:rPr>
      </w:pPr>
      <w:r>
        <w:rPr>
          <w:b/>
        </w:rPr>
        <w:t>город___________ , ______________ района</w:t>
      </w:r>
    </w:p>
    <w:p w:rsidR="00B121CB" w:rsidRDefault="00B121CB" w:rsidP="00B121CB">
      <w:pPr>
        <w:jc w:val="center"/>
        <w:rPr>
          <w:b/>
        </w:rPr>
      </w:pPr>
    </w:p>
    <w:p w:rsidR="00B121CB" w:rsidRDefault="00B121CB" w:rsidP="00B121CB">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B121CB" w:rsidTr="008532FF">
        <w:trPr>
          <w:trHeight w:val="363"/>
        </w:trPr>
        <w:tc>
          <w:tcPr>
            <w:tcW w:w="283" w:type="dxa"/>
            <w:vMerge w:val="restart"/>
          </w:tcPr>
          <w:p w:rsidR="00B121CB" w:rsidRPr="006B2834" w:rsidRDefault="00B121CB" w:rsidP="008532FF">
            <w:pPr>
              <w:rPr>
                <w:b/>
              </w:rPr>
            </w:pPr>
            <w:r w:rsidRPr="006B2834">
              <w:rPr>
                <w:b/>
              </w:rPr>
              <w:t>№</w:t>
            </w:r>
          </w:p>
        </w:tc>
        <w:tc>
          <w:tcPr>
            <w:tcW w:w="5670" w:type="dxa"/>
            <w:vMerge w:val="restart"/>
          </w:tcPr>
          <w:p w:rsidR="00B121CB" w:rsidRPr="006B2834" w:rsidRDefault="00B121CB" w:rsidP="008532FF">
            <w:pPr>
              <w:jc w:val="center"/>
              <w:rPr>
                <w:b/>
              </w:rPr>
            </w:pPr>
            <w:r w:rsidRPr="006B2834">
              <w:rPr>
                <w:b/>
              </w:rPr>
              <w:t>Вид работ</w:t>
            </w:r>
          </w:p>
        </w:tc>
        <w:tc>
          <w:tcPr>
            <w:tcW w:w="7230" w:type="dxa"/>
            <w:gridSpan w:val="2"/>
          </w:tcPr>
          <w:p w:rsidR="00B121CB" w:rsidRPr="006B2834" w:rsidRDefault="00B121CB" w:rsidP="008532FF">
            <w:pPr>
              <w:jc w:val="center"/>
              <w:rPr>
                <w:b/>
              </w:rPr>
            </w:pPr>
            <w:r w:rsidRPr="006B2834">
              <w:rPr>
                <w:b/>
              </w:rPr>
              <w:t>сроки выполнения</w:t>
            </w:r>
          </w:p>
        </w:tc>
      </w:tr>
      <w:tr w:rsidR="00B121CB" w:rsidTr="008532FF">
        <w:trPr>
          <w:trHeight w:val="278"/>
        </w:trPr>
        <w:tc>
          <w:tcPr>
            <w:tcW w:w="283" w:type="dxa"/>
            <w:vMerge/>
          </w:tcPr>
          <w:p w:rsidR="00B121CB" w:rsidRPr="006B2834" w:rsidRDefault="00B121CB" w:rsidP="008532FF">
            <w:pPr>
              <w:rPr>
                <w:b/>
              </w:rPr>
            </w:pPr>
          </w:p>
        </w:tc>
        <w:tc>
          <w:tcPr>
            <w:tcW w:w="5670" w:type="dxa"/>
            <w:vMerge/>
          </w:tcPr>
          <w:p w:rsidR="00B121CB" w:rsidRPr="006B2834" w:rsidRDefault="00B121CB" w:rsidP="008532FF">
            <w:pPr>
              <w:rPr>
                <w:b/>
              </w:rPr>
            </w:pPr>
          </w:p>
        </w:tc>
        <w:tc>
          <w:tcPr>
            <w:tcW w:w="3544" w:type="dxa"/>
          </w:tcPr>
          <w:p w:rsidR="00B121CB" w:rsidRPr="006B2834" w:rsidRDefault="00B121CB" w:rsidP="008532FF">
            <w:pPr>
              <w:jc w:val="center"/>
              <w:rPr>
                <w:b/>
              </w:rPr>
            </w:pPr>
            <w:r w:rsidRPr="006B2834">
              <w:rPr>
                <w:b/>
              </w:rPr>
              <w:t>начало</w:t>
            </w:r>
          </w:p>
        </w:tc>
        <w:tc>
          <w:tcPr>
            <w:tcW w:w="3686" w:type="dxa"/>
          </w:tcPr>
          <w:p w:rsidR="00B121CB" w:rsidRPr="006B2834" w:rsidRDefault="00B121CB" w:rsidP="008532FF">
            <w:pPr>
              <w:jc w:val="center"/>
              <w:rPr>
                <w:b/>
              </w:rPr>
            </w:pPr>
            <w:r w:rsidRPr="006B2834">
              <w:rPr>
                <w:b/>
              </w:rPr>
              <w:t>окончание</w:t>
            </w: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bl>
    <w:p w:rsidR="00B121CB" w:rsidRDefault="00B121CB" w:rsidP="00B121CB">
      <w:pPr>
        <w:rPr>
          <w:b/>
        </w:rPr>
      </w:pPr>
      <w:r>
        <w:rPr>
          <w:b/>
        </w:rPr>
        <w:t xml:space="preserve"> </w:t>
      </w:r>
    </w:p>
    <w:p w:rsidR="00B121CB" w:rsidRDefault="00B121CB" w:rsidP="00B121CB">
      <w:pPr>
        <w:pStyle w:val="ab"/>
        <w:ind w:left="0"/>
        <w:sectPr w:rsidR="00B121CB" w:rsidSect="00A02EA9">
          <w:pgSz w:w="11906" w:h="16838"/>
          <w:pgMar w:top="567" w:right="850" w:bottom="993" w:left="1701" w:header="709" w:footer="709" w:gutter="0"/>
          <w:cols w:space="708"/>
          <w:docGrid w:linePitch="360"/>
        </w:sectPr>
      </w:pPr>
    </w:p>
    <w:p w:rsidR="00B121CB" w:rsidRDefault="00B121CB" w:rsidP="00B121C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121CB" w:rsidRDefault="00B121CB" w:rsidP="00B121CB">
      <w:pPr>
        <w:jc w:val="right"/>
        <w:rPr>
          <w:rFonts w:ascii="Calibri" w:hAnsi="Calibri" w:cs="Aharoni"/>
          <w:b/>
          <w:color w:val="FF0000"/>
          <w:sz w:val="10"/>
          <w:szCs w:val="10"/>
        </w:rPr>
      </w:pPr>
      <w:r w:rsidRPr="000877AD">
        <w:rPr>
          <w:bCs/>
          <w:color w:val="000000"/>
          <w:sz w:val="20"/>
          <w:szCs w:val="20"/>
        </w:rPr>
        <w:t>№ _______________________</w:t>
      </w:r>
    </w:p>
    <w:p w:rsidR="00B121CB" w:rsidRDefault="00B121CB" w:rsidP="00B121CB">
      <w:pPr>
        <w:jc w:val="right"/>
        <w:rPr>
          <w:rFonts w:ascii="Calibri" w:hAnsi="Calibri" w:cs="Aharoni"/>
          <w:b/>
          <w:color w:val="FF0000"/>
          <w:sz w:val="10"/>
          <w:szCs w:val="10"/>
        </w:rPr>
      </w:pPr>
      <w:r w:rsidRPr="000877AD">
        <w:rPr>
          <w:bCs/>
          <w:color w:val="000000"/>
          <w:sz w:val="20"/>
          <w:szCs w:val="20"/>
        </w:rPr>
        <w:t>от «___» ___________ 20__ г.</w:t>
      </w:r>
    </w:p>
    <w:p w:rsidR="00B121CB" w:rsidRDefault="00B121CB" w:rsidP="00B121CB">
      <w:pPr>
        <w:rPr>
          <w:rFonts w:ascii="Calibri" w:hAnsi="Calibri" w:cs="Aharoni"/>
          <w:b/>
          <w:color w:val="FF0000"/>
          <w:sz w:val="10"/>
          <w:szCs w:val="10"/>
        </w:rPr>
      </w:pP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B121CB" w:rsidRPr="00247FDC" w:rsidTr="008532FF">
        <w:tc>
          <w:tcPr>
            <w:tcW w:w="2586" w:type="dxa"/>
            <w:tcBorders>
              <w:top w:val="nil"/>
              <w:left w:val="nil"/>
              <w:bottom w:val="nil"/>
              <w:right w:val="nil"/>
            </w:tcBorders>
          </w:tcPr>
          <w:p w:rsidR="00B121CB" w:rsidRPr="00247FDC" w:rsidRDefault="00B121CB" w:rsidP="008532FF">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121CB" w:rsidRPr="00247FDC" w:rsidRDefault="00B121CB" w:rsidP="008532FF">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121CB" w:rsidRPr="00247FDC" w:rsidRDefault="00B121CB" w:rsidP="008532FF">
            <w:pPr>
              <w:jc w:val="center"/>
              <w:rPr>
                <w:b/>
              </w:rPr>
            </w:pPr>
            <w:r w:rsidRPr="00247FDC">
              <w:rPr>
                <w:b/>
              </w:rPr>
              <w:t>Капитальный ремонт по региональной программе Тульской области</w:t>
            </w:r>
          </w:p>
          <w:p w:rsidR="00B121CB" w:rsidRPr="00247FDC" w:rsidRDefault="00B121CB" w:rsidP="008532FF">
            <w:pPr>
              <w:jc w:val="center"/>
              <w:rPr>
                <w:b/>
                <w:u w:val="single"/>
              </w:rPr>
            </w:pPr>
            <w:r w:rsidRPr="00247FDC">
              <w:rPr>
                <w:b/>
              </w:rPr>
              <w:t>по адресу:______________________</w:t>
            </w:r>
          </w:p>
          <w:p w:rsidR="00B121CB" w:rsidRPr="00247FDC" w:rsidRDefault="00B121CB" w:rsidP="008532FF">
            <w:pPr>
              <w:jc w:val="center"/>
            </w:pPr>
            <w:r w:rsidRPr="00247FDC">
              <w:rPr>
                <w:b/>
                <w:u w:val="single"/>
              </w:rPr>
              <w:t xml:space="preserve"> </w:t>
            </w:r>
          </w:p>
        </w:tc>
      </w:tr>
    </w:tbl>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W w:w="5000" w:type="pct"/>
        <w:tblLook w:val="04A0"/>
      </w:tblPr>
      <w:tblGrid>
        <w:gridCol w:w="3121"/>
        <w:gridCol w:w="1911"/>
        <w:gridCol w:w="10604"/>
      </w:tblGrid>
      <w:tr w:rsidR="00B121CB" w:rsidRPr="00247FDC" w:rsidTr="008532FF">
        <w:tc>
          <w:tcPr>
            <w:tcW w:w="998" w:type="pct"/>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С ________  по ______________ 201</w:t>
            </w:r>
            <w:r>
              <w:rPr>
                <w:b/>
              </w:rPr>
              <w:t xml:space="preserve">6 </w:t>
            </w:r>
            <w:r w:rsidRPr="00247FDC">
              <w:rPr>
                <w:b/>
              </w:rPr>
              <w:t>года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Фонд капитального ремонта Тульской области</w:t>
            </w:r>
          </w:p>
          <w:p w:rsidR="00B121CB" w:rsidRPr="00247FDC" w:rsidRDefault="00B121CB" w:rsidP="008532FF">
            <w:pPr>
              <w:jc w:val="center"/>
              <w:rPr>
                <w:b/>
              </w:rPr>
            </w:pPr>
            <w:r w:rsidRPr="00247FDC">
              <w:rPr>
                <w:b/>
              </w:rPr>
              <w:t>Генеральный директор Лопухов Константин Константинович</w:t>
            </w:r>
          </w:p>
          <w:p w:rsidR="00B121CB" w:rsidRPr="00247FDC" w:rsidRDefault="00B121CB" w:rsidP="008532FF">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B121CB" w:rsidRPr="00247FDC" w:rsidTr="008532FF">
        <w:trPr>
          <w:trHeight w:val="1146"/>
        </w:trPr>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ООО «________________»</w:t>
            </w:r>
          </w:p>
          <w:p w:rsidR="00B121CB" w:rsidRPr="00247FDC" w:rsidRDefault="00B121CB" w:rsidP="008532FF">
            <w:pPr>
              <w:jc w:val="center"/>
              <w:rPr>
                <w:b/>
              </w:rPr>
            </w:pPr>
            <w:r w:rsidRPr="00247FDC">
              <w:rPr>
                <w:b/>
              </w:rPr>
              <w:t>Директор _____________________________________</w:t>
            </w:r>
          </w:p>
          <w:p w:rsidR="00B121CB" w:rsidRPr="00247FDC" w:rsidRDefault="00B121CB" w:rsidP="008532FF">
            <w:pPr>
              <w:jc w:val="center"/>
              <w:rPr>
                <w:b/>
              </w:rPr>
            </w:pPr>
            <w:r w:rsidRPr="00247FDC">
              <w:rPr>
                <w:b/>
              </w:rPr>
              <w:t xml:space="preserve">Телефон __________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ФИО ответственного ____________________________</w:t>
            </w:r>
          </w:p>
          <w:p w:rsidR="00B121CB" w:rsidRPr="00247FDC" w:rsidRDefault="00B121CB" w:rsidP="008532FF">
            <w:pPr>
              <w:jc w:val="center"/>
              <w:rPr>
                <w:b/>
              </w:rPr>
            </w:pPr>
            <w:r w:rsidRPr="00247FDC">
              <w:rPr>
                <w:b/>
              </w:rPr>
              <w:t xml:space="preserve">Телефон __________________ </w:t>
            </w:r>
          </w:p>
        </w:tc>
      </w:tr>
      <w:tr w:rsidR="00B121CB" w:rsidRPr="00247FDC" w:rsidTr="008532FF">
        <w:tc>
          <w:tcPr>
            <w:tcW w:w="1609" w:type="pct"/>
            <w:gridSpan w:val="2"/>
            <w:tcBorders>
              <w:top w:val="single" w:sz="4" w:space="0" w:color="auto"/>
            </w:tcBorders>
          </w:tcPr>
          <w:p w:rsidR="00B121CB" w:rsidRPr="00247FDC" w:rsidRDefault="00B121CB" w:rsidP="008532FF">
            <w:pPr>
              <w:rPr>
                <w:b/>
              </w:rPr>
            </w:pPr>
          </w:p>
        </w:tc>
        <w:tc>
          <w:tcPr>
            <w:tcW w:w="3391" w:type="pct"/>
            <w:tcBorders>
              <w:top w:val="single" w:sz="4" w:space="0" w:color="auto"/>
            </w:tcBorders>
          </w:tcPr>
          <w:p w:rsidR="00B121CB" w:rsidRPr="00247FDC" w:rsidRDefault="00B121CB" w:rsidP="008532FF">
            <w:pPr>
              <w:jc w:val="center"/>
              <w:rPr>
                <w:b/>
              </w:rPr>
            </w:pPr>
          </w:p>
        </w:tc>
      </w:tr>
    </w:tbl>
    <w:p w:rsidR="00B121CB" w:rsidRPr="00247FDC" w:rsidRDefault="00B121CB" w:rsidP="00B121CB">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121CB" w:rsidRPr="00247FDC" w:rsidRDefault="00B121CB" w:rsidP="00B121CB">
      <w:pPr>
        <w:autoSpaceDE w:val="0"/>
        <w:autoSpaceDN w:val="0"/>
        <w:adjustRightInd w:val="0"/>
        <w:rPr>
          <w:color w:val="000000"/>
        </w:rPr>
      </w:pPr>
    </w:p>
    <w:p w:rsidR="00B121CB" w:rsidRPr="00247FDC" w:rsidRDefault="00B121CB" w:rsidP="00B121CB">
      <w:pPr>
        <w:pStyle w:val="ab"/>
        <w:ind w:left="0"/>
      </w:pPr>
    </w:p>
    <w:p w:rsidR="00B121CB" w:rsidRPr="00247FDC" w:rsidRDefault="00B121CB" w:rsidP="00B121CB">
      <w:pPr>
        <w:pStyle w:val="ab"/>
        <w:ind w:left="0"/>
      </w:pPr>
    </w:p>
    <w:p w:rsidR="00B121CB" w:rsidRPr="00247FDC" w:rsidRDefault="00B121CB" w:rsidP="00B121CB">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121CB" w:rsidRPr="006B2834" w:rsidTr="008532FF">
        <w:trPr>
          <w:trHeight w:val="480"/>
        </w:trPr>
        <w:tc>
          <w:tcPr>
            <w:tcW w:w="1213" w:type="pct"/>
            <w:gridSpan w:val="7"/>
            <w:tcBorders>
              <w:top w:val="nil"/>
              <w:left w:val="nil"/>
              <w:bottom w:val="nil"/>
              <w:right w:val="nil"/>
            </w:tcBorders>
            <w:shd w:val="clear" w:color="auto" w:fill="auto"/>
            <w:noWrap/>
            <w:vAlign w:val="bottom"/>
            <w:hideMark/>
          </w:tcPr>
          <w:p w:rsidR="00B121CB" w:rsidRDefault="00B121CB" w:rsidP="008532FF">
            <w:pPr>
              <w:rPr>
                <w:color w:val="000000"/>
              </w:rPr>
            </w:pPr>
          </w:p>
          <w:p w:rsidR="00B121CB" w:rsidRPr="006B2834" w:rsidRDefault="00B121CB" w:rsidP="008532FF">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77" w:type="pct"/>
            <w:gridSpan w:val="7"/>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121CB" w:rsidRDefault="00B121CB" w:rsidP="008532FF">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121CB" w:rsidRDefault="00B121CB" w:rsidP="008532FF">
            <w:pPr>
              <w:jc w:val="right"/>
              <w:rPr>
                <w:color w:val="000000"/>
              </w:rPr>
            </w:pPr>
            <w:r w:rsidRPr="000877AD">
              <w:rPr>
                <w:bCs/>
                <w:color w:val="000000"/>
                <w:sz w:val="20"/>
                <w:szCs w:val="20"/>
              </w:rPr>
              <w:t>№ _______________________</w:t>
            </w:r>
          </w:p>
          <w:p w:rsidR="00B121CB" w:rsidRDefault="00B121CB" w:rsidP="008532FF">
            <w:pPr>
              <w:jc w:val="right"/>
              <w:rPr>
                <w:color w:val="000000"/>
              </w:rPr>
            </w:pPr>
            <w:r w:rsidRPr="000877AD">
              <w:rPr>
                <w:bCs/>
                <w:color w:val="000000"/>
                <w:sz w:val="20"/>
                <w:szCs w:val="20"/>
              </w:rPr>
              <w:t>от «___» ___________ 20__ г.</w:t>
            </w:r>
          </w:p>
          <w:p w:rsidR="00B121CB" w:rsidRDefault="00B121CB" w:rsidP="008532FF">
            <w:pPr>
              <w:jc w:val="center"/>
              <w:rPr>
                <w:color w:val="000000"/>
              </w:rPr>
            </w:pPr>
          </w:p>
          <w:p w:rsidR="00B121CB" w:rsidRPr="006B2834" w:rsidRDefault="00B121CB" w:rsidP="008532FF">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793" w:type="pct"/>
            <w:gridSpan w:val="4"/>
            <w:tcBorders>
              <w:top w:val="nil"/>
              <w:left w:val="nil"/>
              <w:bottom w:val="nil"/>
              <w:right w:val="nil"/>
            </w:tcBorders>
            <w:shd w:val="clear" w:color="auto" w:fill="auto"/>
            <w:noWrap/>
            <w:hideMark/>
          </w:tcPr>
          <w:p w:rsidR="00B121CB" w:rsidRPr="006B2834" w:rsidRDefault="00B121CB" w:rsidP="008532FF">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270" w:type="pct"/>
            <w:gridSpan w:val="13"/>
            <w:tcBorders>
              <w:top w:val="nil"/>
              <w:left w:val="nil"/>
              <w:bottom w:val="nil"/>
              <w:right w:val="nil"/>
            </w:tcBorders>
            <w:shd w:val="clear" w:color="auto" w:fill="auto"/>
            <w:noWrap/>
            <w:hideMark/>
          </w:tcPr>
          <w:p w:rsidR="00B121CB" w:rsidRPr="006B2834" w:rsidRDefault="00B121CB" w:rsidP="008532FF">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21"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71"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62" w:type="pct"/>
            <w:gridSpan w:val="3"/>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63"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5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5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90"/>
        </w:trPr>
        <w:tc>
          <w:tcPr>
            <w:tcW w:w="5000" w:type="pct"/>
            <w:gridSpan w:val="43"/>
            <w:tcBorders>
              <w:top w:val="nil"/>
              <w:left w:val="nil"/>
              <w:bottom w:val="nil"/>
              <w:right w:val="nil"/>
            </w:tcBorders>
            <w:shd w:val="clear" w:color="auto" w:fill="auto"/>
            <w:noWrap/>
            <w:vAlign w:val="bottom"/>
            <w:hideMark/>
          </w:tcPr>
          <w:p w:rsidR="00B121CB" w:rsidRPr="006B2834" w:rsidRDefault="00B121CB" w:rsidP="008532FF">
            <w:pPr>
              <w:jc w:val="center"/>
              <w:rPr>
                <w:b/>
                <w:bCs/>
                <w:color w:val="000000"/>
                <w:sz w:val="30"/>
                <w:szCs w:val="30"/>
              </w:rPr>
            </w:pPr>
            <w:r w:rsidRPr="006B2834">
              <w:rPr>
                <w:b/>
                <w:bCs/>
                <w:color w:val="000000"/>
                <w:sz w:val="30"/>
                <w:szCs w:val="30"/>
              </w:rPr>
              <w:t>ОТЧЕТ</w:t>
            </w:r>
          </w:p>
        </w:tc>
      </w:tr>
      <w:tr w:rsidR="00B121CB" w:rsidRPr="006B2834" w:rsidTr="008532FF">
        <w:trPr>
          <w:trHeight w:val="705"/>
        </w:trPr>
        <w:tc>
          <w:tcPr>
            <w:tcW w:w="5000" w:type="pct"/>
            <w:gridSpan w:val="43"/>
            <w:tcBorders>
              <w:top w:val="nil"/>
              <w:left w:val="nil"/>
              <w:bottom w:val="nil"/>
              <w:right w:val="nil"/>
            </w:tcBorders>
            <w:shd w:val="clear" w:color="auto" w:fill="auto"/>
            <w:vAlign w:val="bottom"/>
            <w:hideMark/>
          </w:tcPr>
          <w:p w:rsidR="00B121CB" w:rsidRPr="006B2834" w:rsidRDefault="00B121CB" w:rsidP="008532FF">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19"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3"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3"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21CB" w:rsidRPr="006B2834" w:rsidRDefault="00B121CB" w:rsidP="008532FF">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1CB" w:rsidRPr="006B2834" w:rsidRDefault="00B121CB" w:rsidP="008532FF">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Фасад</w:t>
            </w:r>
          </w:p>
        </w:tc>
      </w:tr>
      <w:tr w:rsidR="00B121CB" w:rsidRPr="006B2834" w:rsidTr="008532FF">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532FF">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532FF">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84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(расшифровка подписи)</w:t>
            </w:r>
          </w:p>
        </w:tc>
      </w:tr>
    </w:tbl>
    <w:p w:rsidR="00B121CB" w:rsidRDefault="00B121CB" w:rsidP="00B121CB">
      <w:pPr>
        <w:pStyle w:val="ab"/>
        <w:ind w:left="0"/>
        <w:sectPr w:rsidR="00B121CB" w:rsidSect="00A02EA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B121CB" w:rsidRPr="000877AD" w:rsidTr="008532FF">
        <w:trPr>
          <w:trHeight w:val="171"/>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pStyle w:val="ab"/>
        <w:ind w:left="0"/>
      </w:pPr>
    </w:p>
    <w:p w:rsidR="00B121CB" w:rsidRDefault="00B121CB" w:rsidP="00B121CB">
      <w:pPr>
        <w:pStyle w:val="ab"/>
        <w:ind w:left="0"/>
      </w:pP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АКТ</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121CB"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121CB" w:rsidRDefault="00B121CB" w:rsidP="00B121CB">
      <w:pPr>
        <w:autoSpaceDE w:val="0"/>
        <w:autoSpaceDN w:val="0"/>
        <w:adjustRightInd w:val="0"/>
        <w:ind w:firstLine="567"/>
        <w:rPr>
          <w:color w:val="000000"/>
          <w:sz w:val="20"/>
          <w:szCs w:val="20"/>
        </w:rPr>
      </w:pPr>
      <w:r>
        <w:rPr>
          <w:color w:val="000000"/>
          <w:sz w:val="20"/>
          <w:szCs w:val="20"/>
        </w:rPr>
        <w:t>…</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121CB" w:rsidRDefault="00B121CB" w:rsidP="00B121C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121CB" w:rsidRDefault="00B121CB" w:rsidP="00B121C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УПРАВЛЯЮЩАЯ ОРГАНИЗАЦИЯ</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pStyle w:val="ab"/>
        <w:ind w:left="0"/>
      </w:pPr>
      <w:r>
        <w:rPr>
          <w:color w:val="000000"/>
          <w:sz w:val="20"/>
          <w:szCs w:val="20"/>
        </w:rPr>
        <w:t>______________________________</w:t>
      </w:r>
    </w:p>
    <w:p w:rsidR="00B121CB" w:rsidRDefault="00B121CB" w:rsidP="00B121CB">
      <w:pPr>
        <w:pStyle w:val="ab"/>
        <w:ind w:left="0"/>
      </w:pPr>
    </w:p>
    <w:bookmarkEnd w:id="132"/>
    <w:tbl>
      <w:tblPr>
        <w:tblW w:w="4948" w:type="pct"/>
        <w:tblCellMar>
          <w:left w:w="0" w:type="dxa"/>
          <w:right w:w="0" w:type="dxa"/>
        </w:tblCellMar>
        <w:tblLook w:val="04A0"/>
      </w:tblPr>
      <w:tblGrid>
        <w:gridCol w:w="9235"/>
        <w:gridCol w:w="22"/>
      </w:tblGrid>
      <w:tr w:rsidR="00B121CB" w:rsidRPr="000877AD" w:rsidTr="008532FF">
        <w:trPr>
          <w:trHeight w:val="171"/>
        </w:trPr>
        <w:tc>
          <w:tcPr>
            <w:tcW w:w="0" w:type="auto"/>
          </w:tcPr>
          <w:p w:rsidR="00B121CB" w:rsidRDefault="00B121CB" w:rsidP="008532FF">
            <w:pPr>
              <w:jc w:val="right"/>
              <w:rPr>
                <w:bCs/>
                <w:color w:val="000000"/>
                <w:sz w:val="20"/>
                <w:szCs w:val="20"/>
              </w:rPr>
            </w:pPr>
          </w:p>
          <w:p w:rsidR="00B121CB" w:rsidRDefault="00B121CB" w:rsidP="008532FF">
            <w:pPr>
              <w:jc w:val="right"/>
              <w:rPr>
                <w:bCs/>
                <w:color w:val="000000"/>
                <w:sz w:val="20"/>
                <w:szCs w:val="20"/>
              </w:rPr>
            </w:pPr>
          </w:p>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ind w:firstLine="709"/>
        <w:jc w:val="center"/>
        <w:rPr>
          <w:rFonts w:eastAsia="MS Mincho"/>
          <w:b/>
          <w:color w:val="000000"/>
          <w:sz w:val="20"/>
          <w:szCs w:val="20"/>
        </w:rPr>
      </w:pPr>
    </w:p>
    <w:p w:rsidR="00B121CB" w:rsidRDefault="00B121CB" w:rsidP="00B121CB">
      <w:pPr>
        <w:ind w:firstLine="709"/>
        <w:jc w:val="center"/>
        <w:rPr>
          <w:rFonts w:eastAsia="MS Mincho"/>
          <w:b/>
          <w:color w:val="000000"/>
          <w:sz w:val="20"/>
          <w:szCs w:val="20"/>
        </w:rPr>
      </w:pPr>
    </w:p>
    <w:p w:rsidR="00B121CB" w:rsidRDefault="00B121CB" w:rsidP="00B121CB">
      <w:pPr>
        <w:ind w:firstLine="709"/>
        <w:jc w:val="right"/>
        <w:rPr>
          <w:rFonts w:eastAsia="MS Mincho"/>
          <w:b/>
          <w:color w:val="000000"/>
          <w:sz w:val="20"/>
          <w:szCs w:val="20"/>
        </w:rPr>
      </w:pPr>
      <w:r>
        <w:rPr>
          <w:rFonts w:eastAsia="MS Mincho"/>
          <w:b/>
          <w:color w:val="000000"/>
          <w:sz w:val="20"/>
          <w:szCs w:val="20"/>
        </w:rPr>
        <w:t>ФОРМА</w:t>
      </w:r>
    </w:p>
    <w:p w:rsidR="00B121CB" w:rsidRDefault="00B121CB" w:rsidP="00B121CB">
      <w:pPr>
        <w:ind w:firstLine="709"/>
        <w:jc w:val="center"/>
        <w:rPr>
          <w:rFonts w:eastAsia="MS Mincho"/>
          <w:b/>
          <w:color w:val="000000"/>
          <w:sz w:val="20"/>
          <w:szCs w:val="20"/>
        </w:rPr>
      </w:pPr>
    </w:p>
    <w:p w:rsidR="00B121CB" w:rsidRPr="000877AD" w:rsidRDefault="00B121CB" w:rsidP="00B121CB">
      <w:pPr>
        <w:ind w:firstLine="709"/>
        <w:jc w:val="center"/>
        <w:rPr>
          <w:rFonts w:eastAsia="MS Mincho"/>
          <w:b/>
          <w:color w:val="000000"/>
          <w:sz w:val="20"/>
          <w:szCs w:val="20"/>
        </w:rPr>
      </w:pP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121CB" w:rsidRPr="000877AD" w:rsidRDefault="00B121CB" w:rsidP="00B121CB">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от «___» __________ 20__ года                                                            № _____</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121CB" w:rsidRPr="000877AD" w:rsidRDefault="00B121CB" w:rsidP="00B121CB">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М.П.</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B121CB" w:rsidRPr="000877AD" w:rsidRDefault="00B121CB" w:rsidP="00B121CB">
      <w:pPr>
        <w:autoSpaceDE w:val="0"/>
        <w:autoSpaceDN w:val="0"/>
        <w:adjustRightInd w:val="0"/>
        <w:ind w:firstLine="709"/>
        <w:rPr>
          <w:color w:val="000000"/>
          <w:sz w:val="20"/>
          <w:szCs w:val="20"/>
        </w:rPr>
      </w:pPr>
    </w:p>
    <w:p w:rsidR="00B121CB" w:rsidRDefault="00B121CB" w:rsidP="00B121CB">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Default="0087618B" w:rsidP="001C026D">
      <w:pPr>
        <w:pStyle w:val="afff0"/>
        <w:rPr>
          <w:sz w:val="20"/>
          <w:szCs w:val="20"/>
        </w:rPr>
      </w:pPr>
    </w:p>
    <w:p w:rsidR="00B121CB" w:rsidRDefault="00B121CB" w:rsidP="001C026D">
      <w:pPr>
        <w:pStyle w:val="1"/>
        <w:keepNext w:val="0"/>
        <w:spacing w:before="0" w:after="120"/>
        <w:rPr>
          <w:sz w:val="24"/>
          <w:szCs w:val="24"/>
        </w:rPr>
      </w:pPr>
      <w:bookmarkStart w:id="133"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2910FF" w:rsidRDefault="002910FF" w:rsidP="00193A1E">
      <w:pPr>
        <w:ind w:firstLine="709"/>
      </w:pPr>
    </w:p>
    <w:tbl>
      <w:tblPr>
        <w:tblW w:w="0" w:type="auto"/>
        <w:tblLook w:val="04A0"/>
      </w:tblPr>
      <w:tblGrid>
        <w:gridCol w:w="4784"/>
        <w:gridCol w:w="4786"/>
      </w:tblGrid>
      <w:tr w:rsidR="0044490B" w:rsidRPr="00FC5EBA" w:rsidTr="004B596D">
        <w:tc>
          <w:tcPr>
            <w:tcW w:w="4785" w:type="dxa"/>
            <w:shd w:val="clear" w:color="auto" w:fill="auto"/>
          </w:tcPr>
          <w:p w:rsidR="0044490B" w:rsidRPr="00C10935" w:rsidRDefault="0044490B" w:rsidP="004B596D">
            <w:pPr>
              <w:spacing w:after="0"/>
              <w:jc w:val="center"/>
              <w:rPr>
                <w:bCs/>
                <w:color w:val="000000"/>
                <w:sz w:val="20"/>
                <w:szCs w:val="20"/>
              </w:rPr>
            </w:pPr>
            <w:r w:rsidRPr="00C10935">
              <w:rPr>
                <w:bCs/>
                <w:color w:val="000000"/>
                <w:sz w:val="20"/>
                <w:szCs w:val="20"/>
              </w:rPr>
              <w:t>г. Тула, ул. Некрасова, д.60</w:t>
            </w:r>
          </w:p>
          <w:p w:rsidR="0044490B" w:rsidRPr="00C10935" w:rsidRDefault="0044490B" w:rsidP="004B596D">
            <w:pPr>
              <w:spacing w:after="0"/>
              <w:jc w:val="center"/>
              <w:rPr>
                <w:bCs/>
                <w:color w:val="000000"/>
                <w:sz w:val="20"/>
                <w:szCs w:val="20"/>
              </w:rPr>
            </w:pPr>
            <w:r w:rsidRPr="00C10935">
              <w:rPr>
                <w:bCs/>
                <w:color w:val="000000"/>
                <w:sz w:val="20"/>
                <w:szCs w:val="20"/>
              </w:rPr>
              <w:t>г. Тула, ул. Некрасова, д.62</w:t>
            </w:r>
          </w:p>
          <w:p w:rsidR="0044490B" w:rsidRPr="00C10935" w:rsidRDefault="0044490B" w:rsidP="004B596D">
            <w:pPr>
              <w:spacing w:after="0"/>
              <w:jc w:val="center"/>
              <w:rPr>
                <w:bCs/>
                <w:color w:val="000000"/>
                <w:sz w:val="20"/>
                <w:szCs w:val="20"/>
              </w:rPr>
            </w:pPr>
            <w:r w:rsidRPr="00C10935">
              <w:rPr>
                <w:bCs/>
                <w:color w:val="000000"/>
                <w:sz w:val="20"/>
                <w:szCs w:val="20"/>
              </w:rPr>
              <w:t>г. Тула, ул. Немцова, д.7</w:t>
            </w:r>
          </w:p>
          <w:p w:rsidR="0044490B" w:rsidRPr="001377DC" w:rsidRDefault="0044490B" w:rsidP="004B596D">
            <w:pPr>
              <w:spacing w:after="0"/>
              <w:jc w:val="center"/>
              <w:rPr>
                <w:bCs/>
                <w:color w:val="000000"/>
                <w:sz w:val="20"/>
                <w:szCs w:val="20"/>
              </w:rPr>
            </w:pPr>
            <w:r w:rsidRPr="001377DC">
              <w:rPr>
                <w:bCs/>
                <w:color w:val="000000"/>
                <w:sz w:val="20"/>
                <w:szCs w:val="20"/>
              </w:rPr>
              <w:t>г. Тула, ул. Немцова, д.11</w:t>
            </w:r>
          </w:p>
          <w:p w:rsidR="0044490B" w:rsidRPr="001377DC" w:rsidRDefault="0044490B" w:rsidP="004B596D">
            <w:pPr>
              <w:spacing w:after="0"/>
              <w:jc w:val="center"/>
              <w:rPr>
                <w:bCs/>
                <w:color w:val="000000"/>
                <w:sz w:val="20"/>
                <w:szCs w:val="20"/>
              </w:rPr>
            </w:pPr>
            <w:r w:rsidRPr="001377DC">
              <w:rPr>
                <w:bCs/>
                <w:color w:val="000000"/>
                <w:sz w:val="20"/>
                <w:szCs w:val="20"/>
              </w:rPr>
              <w:t>г. Тула, ул. Оружейная, д.42</w:t>
            </w:r>
          </w:p>
          <w:p w:rsidR="0044490B" w:rsidRPr="001377DC" w:rsidRDefault="0044490B" w:rsidP="004B596D">
            <w:pPr>
              <w:spacing w:after="0"/>
              <w:jc w:val="center"/>
              <w:rPr>
                <w:bCs/>
                <w:color w:val="000000"/>
                <w:sz w:val="20"/>
                <w:szCs w:val="20"/>
              </w:rPr>
            </w:pPr>
            <w:r w:rsidRPr="001377DC">
              <w:rPr>
                <w:bCs/>
                <w:color w:val="000000"/>
                <w:sz w:val="20"/>
                <w:szCs w:val="20"/>
              </w:rPr>
              <w:t>г. Тула, ул. Оружейная, д.44</w:t>
            </w:r>
          </w:p>
          <w:p w:rsidR="0044490B" w:rsidRPr="001377DC" w:rsidRDefault="0044490B" w:rsidP="004B596D">
            <w:pPr>
              <w:spacing w:after="0"/>
              <w:jc w:val="center"/>
              <w:rPr>
                <w:bCs/>
                <w:color w:val="000000"/>
                <w:sz w:val="20"/>
                <w:szCs w:val="20"/>
              </w:rPr>
            </w:pPr>
            <w:r w:rsidRPr="001377DC">
              <w:rPr>
                <w:bCs/>
                <w:color w:val="000000"/>
                <w:sz w:val="20"/>
                <w:szCs w:val="20"/>
              </w:rPr>
              <w:t>г. Тула, ул. Ползунова, д.6</w:t>
            </w:r>
          </w:p>
          <w:p w:rsidR="0044490B" w:rsidRPr="001377DC" w:rsidRDefault="0044490B" w:rsidP="004B596D">
            <w:pPr>
              <w:spacing w:after="0"/>
              <w:jc w:val="center"/>
              <w:rPr>
                <w:bCs/>
                <w:color w:val="000000"/>
                <w:sz w:val="20"/>
                <w:szCs w:val="20"/>
              </w:rPr>
            </w:pPr>
            <w:r w:rsidRPr="001377DC">
              <w:rPr>
                <w:bCs/>
                <w:color w:val="000000"/>
                <w:sz w:val="20"/>
                <w:szCs w:val="20"/>
              </w:rPr>
              <w:t>г. Тула, ул. Седова, д.5</w:t>
            </w:r>
          </w:p>
          <w:p w:rsidR="0044490B" w:rsidRPr="001377DC" w:rsidRDefault="0044490B" w:rsidP="004B596D">
            <w:pPr>
              <w:spacing w:after="0"/>
              <w:jc w:val="center"/>
              <w:rPr>
                <w:bCs/>
                <w:color w:val="000000"/>
                <w:sz w:val="20"/>
                <w:szCs w:val="20"/>
              </w:rPr>
            </w:pPr>
            <w:r w:rsidRPr="001377DC">
              <w:rPr>
                <w:bCs/>
                <w:color w:val="000000"/>
                <w:sz w:val="20"/>
                <w:szCs w:val="20"/>
              </w:rPr>
              <w:t>г. Тула, ул. Седова, д.5а</w:t>
            </w:r>
          </w:p>
          <w:p w:rsidR="0044490B" w:rsidRPr="001377DC" w:rsidRDefault="0044490B" w:rsidP="004B596D">
            <w:pPr>
              <w:spacing w:after="0"/>
              <w:jc w:val="center"/>
              <w:rPr>
                <w:bCs/>
                <w:color w:val="000000"/>
                <w:sz w:val="20"/>
                <w:szCs w:val="20"/>
              </w:rPr>
            </w:pPr>
            <w:r w:rsidRPr="001377DC">
              <w:rPr>
                <w:bCs/>
                <w:color w:val="000000"/>
                <w:sz w:val="20"/>
                <w:szCs w:val="20"/>
              </w:rPr>
              <w:t>г. Тула, ул. Седова, д.13</w:t>
            </w:r>
          </w:p>
          <w:p w:rsidR="0044490B" w:rsidRPr="001377DC" w:rsidRDefault="0044490B" w:rsidP="004B596D">
            <w:pPr>
              <w:spacing w:after="0"/>
              <w:jc w:val="center"/>
              <w:rPr>
                <w:bCs/>
                <w:color w:val="000000"/>
                <w:sz w:val="20"/>
                <w:szCs w:val="20"/>
              </w:rPr>
            </w:pPr>
            <w:r w:rsidRPr="001377DC">
              <w:rPr>
                <w:bCs/>
                <w:color w:val="000000"/>
                <w:sz w:val="20"/>
                <w:szCs w:val="20"/>
              </w:rPr>
              <w:t>г. Тула, ул. Седова, д.13а</w:t>
            </w:r>
          </w:p>
          <w:p w:rsidR="0044490B" w:rsidRPr="001377DC" w:rsidRDefault="0044490B" w:rsidP="004B596D">
            <w:pPr>
              <w:spacing w:after="0"/>
              <w:jc w:val="center"/>
              <w:rPr>
                <w:bCs/>
                <w:color w:val="000000"/>
                <w:sz w:val="20"/>
                <w:szCs w:val="20"/>
              </w:rPr>
            </w:pPr>
            <w:r w:rsidRPr="001377DC">
              <w:rPr>
                <w:bCs/>
                <w:color w:val="000000"/>
                <w:sz w:val="20"/>
                <w:szCs w:val="20"/>
              </w:rPr>
              <w:t>г. Тула, ул. Седова, д.17</w:t>
            </w:r>
          </w:p>
          <w:p w:rsidR="0044490B" w:rsidRPr="001377DC" w:rsidRDefault="0044490B" w:rsidP="004B596D">
            <w:pPr>
              <w:spacing w:after="0"/>
              <w:jc w:val="center"/>
              <w:rPr>
                <w:bCs/>
                <w:color w:val="000000"/>
                <w:sz w:val="20"/>
                <w:szCs w:val="20"/>
              </w:rPr>
            </w:pPr>
            <w:r w:rsidRPr="001377DC">
              <w:rPr>
                <w:bCs/>
                <w:color w:val="000000"/>
                <w:sz w:val="20"/>
                <w:szCs w:val="20"/>
              </w:rPr>
              <w:t>г. Тула, ул. Серебровская, д.2</w:t>
            </w:r>
          </w:p>
          <w:p w:rsidR="0044490B" w:rsidRPr="001377DC" w:rsidRDefault="0044490B" w:rsidP="004B596D">
            <w:pPr>
              <w:spacing w:after="0"/>
              <w:jc w:val="center"/>
              <w:rPr>
                <w:bCs/>
                <w:color w:val="000000"/>
                <w:sz w:val="20"/>
                <w:szCs w:val="20"/>
              </w:rPr>
            </w:pPr>
            <w:r w:rsidRPr="001377DC">
              <w:rPr>
                <w:bCs/>
                <w:color w:val="000000"/>
                <w:sz w:val="20"/>
                <w:szCs w:val="20"/>
              </w:rPr>
              <w:t>г. Тула, ул. Серебровская, д.6а</w:t>
            </w:r>
          </w:p>
          <w:p w:rsidR="0044490B" w:rsidRPr="001377DC" w:rsidRDefault="0044490B" w:rsidP="004B596D">
            <w:pPr>
              <w:spacing w:after="0"/>
              <w:jc w:val="center"/>
              <w:rPr>
                <w:bCs/>
                <w:color w:val="000000"/>
                <w:sz w:val="20"/>
                <w:szCs w:val="20"/>
              </w:rPr>
            </w:pPr>
            <w:r w:rsidRPr="001377DC">
              <w:rPr>
                <w:bCs/>
                <w:color w:val="000000"/>
                <w:sz w:val="20"/>
                <w:szCs w:val="20"/>
              </w:rPr>
              <w:t>г. Тула, ул. Серебровская, д.8</w:t>
            </w:r>
          </w:p>
          <w:p w:rsidR="0044490B" w:rsidRPr="001377DC" w:rsidRDefault="0044490B" w:rsidP="004B596D">
            <w:pPr>
              <w:spacing w:after="0"/>
              <w:jc w:val="center"/>
              <w:rPr>
                <w:bCs/>
                <w:color w:val="000000"/>
                <w:sz w:val="20"/>
                <w:szCs w:val="20"/>
              </w:rPr>
            </w:pPr>
            <w:r w:rsidRPr="001377DC">
              <w:rPr>
                <w:bCs/>
                <w:color w:val="000000"/>
                <w:sz w:val="20"/>
                <w:szCs w:val="20"/>
              </w:rPr>
              <w:t xml:space="preserve">н.п. Военный городок Берники, д.1 </w:t>
            </w:r>
          </w:p>
          <w:p w:rsidR="0044490B" w:rsidRPr="001377DC" w:rsidRDefault="0044490B" w:rsidP="004B596D">
            <w:pPr>
              <w:spacing w:after="0"/>
              <w:jc w:val="center"/>
              <w:rPr>
                <w:bCs/>
                <w:color w:val="000000"/>
                <w:sz w:val="20"/>
                <w:szCs w:val="20"/>
              </w:rPr>
            </w:pPr>
            <w:r w:rsidRPr="001377DC">
              <w:rPr>
                <w:bCs/>
                <w:color w:val="000000"/>
                <w:sz w:val="20"/>
                <w:szCs w:val="20"/>
              </w:rPr>
              <w:t xml:space="preserve">н.п. Военный городок Берники, д.2 </w:t>
            </w:r>
          </w:p>
          <w:p w:rsidR="0044490B" w:rsidRPr="001377DC" w:rsidRDefault="0044490B" w:rsidP="004B596D">
            <w:pPr>
              <w:spacing w:after="0"/>
              <w:jc w:val="center"/>
              <w:rPr>
                <w:bCs/>
                <w:color w:val="000000"/>
                <w:sz w:val="20"/>
                <w:szCs w:val="20"/>
              </w:rPr>
            </w:pPr>
            <w:r w:rsidRPr="001377DC">
              <w:rPr>
                <w:bCs/>
                <w:color w:val="000000"/>
                <w:sz w:val="20"/>
                <w:szCs w:val="20"/>
              </w:rPr>
              <w:t>пос. Барсуки, ул. Шоссейная, д.2</w:t>
            </w:r>
          </w:p>
          <w:p w:rsidR="0044490B" w:rsidRPr="001377DC" w:rsidRDefault="0044490B" w:rsidP="004B596D">
            <w:pPr>
              <w:spacing w:after="0"/>
              <w:jc w:val="center"/>
              <w:rPr>
                <w:bCs/>
                <w:color w:val="000000"/>
                <w:sz w:val="20"/>
                <w:szCs w:val="20"/>
              </w:rPr>
            </w:pPr>
            <w:r w:rsidRPr="001377DC">
              <w:rPr>
                <w:bCs/>
                <w:color w:val="000000"/>
                <w:sz w:val="20"/>
                <w:szCs w:val="20"/>
              </w:rPr>
              <w:t>пос. Косая Гора, ул. Гагарина, д.11</w:t>
            </w:r>
          </w:p>
          <w:p w:rsidR="0044490B" w:rsidRPr="001377DC" w:rsidRDefault="0044490B" w:rsidP="004B596D">
            <w:pPr>
              <w:spacing w:after="0"/>
              <w:jc w:val="center"/>
              <w:rPr>
                <w:bCs/>
                <w:color w:val="000000"/>
                <w:sz w:val="20"/>
                <w:szCs w:val="20"/>
              </w:rPr>
            </w:pPr>
            <w:r w:rsidRPr="001377DC">
              <w:rPr>
                <w:bCs/>
                <w:color w:val="000000"/>
                <w:sz w:val="20"/>
                <w:szCs w:val="20"/>
              </w:rPr>
              <w:t>пос. Косая Гора, ул. Гагарина, д.23</w:t>
            </w:r>
          </w:p>
          <w:p w:rsidR="0044490B" w:rsidRPr="001377DC" w:rsidRDefault="0044490B" w:rsidP="004B596D">
            <w:pPr>
              <w:spacing w:after="0"/>
              <w:jc w:val="center"/>
              <w:rPr>
                <w:bCs/>
                <w:color w:val="000000"/>
                <w:sz w:val="20"/>
                <w:szCs w:val="20"/>
              </w:rPr>
            </w:pPr>
            <w:r w:rsidRPr="001377DC">
              <w:rPr>
                <w:bCs/>
                <w:color w:val="000000"/>
                <w:sz w:val="20"/>
                <w:szCs w:val="20"/>
              </w:rPr>
              <w:t>пос. Косая Гора, ул. Дронова, д.5</w:t>
            </w:r>
          </w:p>
          <w:p w:rsidR="0044490B" w:rsidRPr="001377DC" w:rsidRDefault="0044490B" w:rsidP="004B596D">
            <w:pPr>
              <w:spacing w:after="0"/>
              <w:jc w:val="center"/>
              <w:rPr>
                <w:bCs/>
                <w:color w:val="000000"/>
                <w:sz w:val="20"/>
                <w:szCs w:val="20"/>
              </w:rPr>
            </w:pPr>
            <w:r w:rsidRPr="001377DC">
              <w:rPr>
                <w:bCs/>
                <w:color w:val="000000"/>
                <w:sz w:val="20"/>
                <w:szCs w:val="20"/>
              </w:rPr>
              <w:t>пос. Косая Гора, ул. М.Горького, д.14</w:t>
            </w:r>
          </w:p>
          <w:p w:rsidR="0044490B" w:rsidRPr="001377DC" w:rsidRDefault="0044490B" w:rsidP="004B596D">
            <w:pPr>
              <w:spacing w:after="0"/>
              <w:jc w:val="center"/>
              <w:rPr>
                <w:bCs/>
                <w:color w:val="000000"/>
                <w:sz w:val="20"/>
                <w:szCs w:val="20"/>
              </w:rPr>
            </w:pPr>
            <w:r w:rsidRPr="001377DC">
              <w:rPr>
                <w:bCs/>
                <w:color w:val="000000"/>
                <w:sz w:val="20"/>
                <w:szCs w:val="20"/>
              </w:rPr>
              <w:t>пос. Обидимо, пл. Комсомольская, д.3</w:t>
            </w:r>
          </w:p>
          <w:p w:rsidR="0044490B" w:rsidRPr="00233FAE" w:rsidRDefault="0044490B" w:rsidP="004B596D">
            <w:pPr>
              <w:spacing w:after="0"/>
              <w:jc w:val="center"/>
              <w:rPr>
                <w:bCs/>
                <w:color w:val="000000"/>
                <w:sz w:val="20"/>
                <w:szCs w:val="20"/>
              </w:rPr>
            </w:pPr>
            <w:r w:rsidRPr="001377DC">
              <w:rPr>
                <w:bCs/>
                <w:color w:val="000000"/>
                <w:sz w:val="20"/>
                <w:szCs w:val="20"/>
              </w:rPr>
              <w:t xml:space="preserve">пос. </w:t>
            </w:r>
            <w:r w:rsidRPr="00233FAE">
              <w:rPr>
                <w:bCs/>
                <w:color w:val="000000"/>
                <w:sz w:val="20"/>
                <w:szCs w:val="20"/>
              </w:rPr>
              <w:t>Обидимо, пл. Комсомольская, д.4</w:t>
            </w:r>
          </w:p>
          <w:p w:rsidR="0044490B" w:rsidRPr="00233FAE" w:rsidRDefault="0044490B" w:rsidP="004B596D">
            <w:pPr>
              <w:spacing w:after="0"/>
              <w:jc w:val="center"/>
              <w:rPr>
                <w:bCs/>
                <w:color w:val="000000"/>
                <w:sz w:val="20"/>
                <w:szCs w:val="20"/>
              </w:rPr>
            </w:pPr>
            <w:r w:rsidRPr="00233FAE">
              <w:rPr>
                <w:bCs/>
                <w:color w:val="000000"/>
                <w:sz w:val="20"/>
                <w:szCs w:val="20"/>
              </w:rPr>
              <w:t xml:space="preserve">пос. Теплое, пер. Коммунальный, д.9 </w:t>
            </w:r>
          </w:p>
          <w:p w:rsidR="0044490B" w:rsidRPr="00233FAE" w:rsidRDefault="0044490B" w:rsidP="004B596D">
            <w:pPr>
              <w:spacing w:after="0"/>
              <w:jc w:val="center"/>
              <w:rPr>
                <w:bCs/>
                <w:color w:val="000000"/>
                <w:sz w:val="20"/>
                <w:szCs w:val="20"/>
              </w:rPr>
            </w:pPr>
            <w:r w:rsidRPr="00233FAE">
              <w:rPr>
                <w:bCs/>
                <w:color w:val="000000"/>
                <w:sz w:val="20"/>
                <w:szCs w:val="20"/>
              </w:rPr>
              <w:t>пос. Теплое, ул. Комсомольская, д.12</w:t>
            </w:r>
          </w:p>
          <w:p w:rsidR="0044490B" w:rsidRPr="00233FAE" w:rsidRDefault="0044490B" w:rsidP="004B596D">
            <w:pPr>
              <w:spacing w:after="0"/>
              <w:jc w:val="center"/>
              <w:rPr>
                <w:bCs/>
                <w:color w:val="000000"/>
                <w:sz w:val="20"/>
                <w:szCs w:val="20"/>
              </w:rPr>
            </w:pPr>
            <w:r w:rsidRPr="00233FAE">
              <w:rPr>
                <w:bCs/>
                <w:color w:val="000000"/>
                <w:sz w:val="20"/>
                <w:szCs w:val="20"/>
              </w:rPr>
              <w:t>пос. Теплое, ул. Комсомольская, д.16</w:t>
            </w:r>
          </w:p>
          <w:p w:rsidR="0044490B" w:rsidRPr="00233FAE" w:rsidRDefault="0044490B" w:rsidP="004B596D">
            <w:pPr>
              <w:spacing w:after="0"/>
              <w:jc w:val="center"/>
              <w:rPr>
                <w:bCs/>
                <w:color w:val="000000"/>
                <w:sz w:val="20"/>
                <w:szCs w:val="20"/>
              </w:rPr>
            </w:pPr>
            <w:r w:rsidRPr="00233FAE">
              <w:rPr>
                <w:bCs/>
                <w:color w:val="000000"/>
                <w:sz w:val="20"/>
                <w:szCs w:val="20"/>
              </w:rPr>
              <w:t>пос. Теплое, ул. Комсомольская, д.20</w:t>
            </w:r>
          </w:p>
          <w:p w:rsidR="0044490B" w:rsidRPr="001377DC" w:rsidRDefault="0044490B" w:rsidP="004B596D">
            <w:pPr>
              <w:spacing w:after="0"/>
              <w:jc w:val="center"/>
              <w:rPr>
                <w:sz w:val="20"/>
                <w:szCs w:val="20"/>
              </w:rPr>
            </w:pPr>
          </w:p>
        </w:tc>
        <w:tc>
          <w:tcPr>
            <w:tcW w:w="4786" w:type="dxa"/>
            <w:shd w:val="clear" w:color="auto" w:fill="auto"/>
          </w:tcPr>
          <w:p w:rsidR="0044490B" w:rsidRPr="001377DC" w:rsidRDefault="0044490B" w:rsidP="004B596D">
            <w:pPr>
              <w:spacing w:after="0"/>
              <w:jc w:val="center"/>
              <w:rPr>
                <w:bCs/>
                <w:color w:val="000000"/>
                <w:sz w:val="20"/>
                <w:szCs w:val="20"/>
              </w:rPr>
            </w:pPr>
            <w:r w:rsidRPr="001377DC">
              <w:rPr>
                <w:bCs/>
                <w:color w:val="000000"/>
                <w:sz w:val="20"/>
                <w:szCs w:val="20"/>
              </w:rPr>
              <w:t>пос. Обидимо, пл. Комсомольская, д.6</w:t>
            </w:r>
          </w:p>
          <w:p w:rsidR="0044490B" w:rsidRPr="001377DC" w:rsidRDefault="0044490B" w:rsidP="004B596D">
            <w:pPr>
              <w:spacing w:after="0"/>
              <w:jc w:val="center"/>
              <w:rPr>
                <w:bCs/>
                <w:color w:val="000000"/>
                <w:sz w:val="20"/>
                <w:szCs w:val="20"/>
              </w:rPr>
            </w:pPr>
            <w:r w:rsidRPr="001377DC">
              <w:rPr>
                <w:bCs/>
                <w:color w:val="000000"/>
                <w:sz w:val="20"/>
                <w:szCs w:val="20"/>
              </w:rPr>
              <w:t>пос. Обидимо, ул. Ленина, д.2</w:t>
            </w:r>
          </w:p>
          <w:p w:rsidR="0044490B" w:rsidRPr="001377DC" w:rsidRDefault="0044490B" w:rsidP="004B596D">
            <w:pPr>
              <w:spacing w:after="0"/>
              <w:jc w:val="center"/>
              <w:rPr>
                <w:bCs/>
                <w:color w:val="000000"/>
                <w:sz w:val="20"/>
                <w:szCs w:val="20"/>
              </w:rPr>
            </w:pPr>
            <w:r w:rsidRPr="001377DC">
              <w:rPr>
                <w:bCs/>
                <w:color w:val="000000"/>
                <w:sz w:val="20"/>
                <w:szCs w:val="20"/>
              </w:rPr>
              <w:t>пос. Обидимо, ул. Ленина, д.3</w:t>
            </w:r>
          </w:p>
          <w:p w:rsidR="0044490B" w:rsidRPr="001377DC" w:rsidRDefault="0044490B" w:rsidP="004B596D">
            <w:pPr>
              <w:spacing w:after="0"/>
              <w:jc w:val="center"/>
              <w:rPr>
                <w:bCs/>
                <w:color w:val="000000"/>
                <w:sz w:val="20"/>
                <w:szCs w:val="20"/>
              </w:rPr>
            </w:pPr>
            <w:r w:rsidRPr="001377DC">
              <w:rPr>
                <w:bCs/>
                <w:color w:val="000000"/>
                <w:sz w:val="20"/>
                <w:szCs w:val="20"/>
              </w:rPr>
              <w:t>пос. Обидимо, ул. Ленина, д.10</w:t>
            </w:r>
          </w:p>
          <w:p w:rsidR="0044490B" w:rsidRPr="001377DC" w:rsidRDefault="0044490B" w:rsidP="004B596D">
            <w:pPr>
              <w:spacing w:after="0"/>
              <w:jc w:val="center"/>
              <w:rPr>
                <w:bCs/>
                <w:color w:val="000000"/>
                <w:sz w:val="20"/>
                <w:szCs w:val="20"/>
              </w:rPr>
            </w:pPr>
            <w:r w:rsidRPr="001377DC">
              <w:rPr>
                <w:bCs/>
                <w:color w:val="000000"/>
                <w:sz w:val="20"/>
                <w:szCs w:val="20"/>
              </w:rPr>
              <w:t>пос. Плеханово, ул. Пионерская, д.10</w:t>
            </w:r>
          </w:p>
          <w:p w:rsidR="0044490B" w:rsidRPr="001377DC" w:rsidRDefault="0044490B" w:rsidP="004B596D">
            <w:pPr>
              <w:spacing w:after="0"/>
              <w:jc w:val="center"/>
              <w:rPr>
                <w:bCs/>
                <w:color w:val="000000"/>
                <w:sz w:val="20"/>
                <w:szCs w:val="20"/>
              </w:rPr>
            </w:pPr>
            <w:r w:rsidRPr="001377DC">
              <w:rPr>
                <w:bCs/>
                <w:color w:val="000000"/>
                <w:sz w:val="20"/>
                <w:szCs w:val="20"/>
              </w:rPr>
              <w:t>пос. Плеханово, ул. Пионерская, д.11</w:t>
            </w:r>
          </w:p>
          <w:p w:rsidR="0044490B" w:rsidRPr="001377DC" w:rsidRDefault="0044490B" w:rsidP="004B596D">
            <w:pPr>
              <w:spacing w:after="0"/>
              <w:jc w:val="center"/>
              <w:rPr>
                <w:bCs/>
                <w:color w:val="000000"/>
                <w:sz w:val="20"/>
                <w:szCs w:val="20"/>
              </w:rPr>
            </w:pPr>
            <w:r w:rsidRPr="001377DC">
              <w:rPr>
                <w:bCs/>
                <w:color w:val="000000"/>
                <w:sz w:val="20"/>
                <w:szCs w:val="20"/>
              </w:rPr>
              <w:t>пос. Рождественский, ул. Московская, д.2</w:t>
            </w:r>
          </w:p>
          <w:p w:rsidR="0044490B" w:rsidRPr="001377DC" w:rsidRDefault="0044490B" w:rsidP="004B596D">
            <w:pPr>
              <w:spacing w:after="0"/>
              <w:jc w:val="center"/>
              <w:rPr>
                <w:bCs/>
                <w:color w:val="000000"/>
                <w:sz w:val="20"/>
                <w:szCs w:val="20"/>
              </w:rPr>
            </w:pPr>
            <w:r w:rsidRPr="001377DC">
              <w:rPr>
                <w:bCs/>
                <w:color w:val="000000"/>
                <w:sz w:val="20"/>
                <w:szCs w:val="20"/>
              </w:rPr>
              <w:t>пос. Рождественский, ул. Московская, д.6</w:t>
            </w:r>
          </w:p>
          <w:p w:rsidR="0044490B" w:rsidRPr="001377DC" w:rsidRDefault="0044490B" w:rsidP="004B596D">
            <w:pPr>
              <w:spacing w:after="0"/>
              <w:jc w:val="center"/>
              <w:rPr>
                <w:bCs/>
                <w:color w:val="000000"/>
                <w:sz w:val="20"/>
                <w:szCs w:val="20"/>
              </w:rPr>
            </w:pPr>
            <w:r w:rsidRPr="001377DC">
              <w:rPr>
                <w:bCs/>
                <w:color w:val="000000"/>
                <w:sz w:val="20"/>
                <w:szCs w:val="20"/>
              </w:rPr>
              <w:t>пос. Рождественский, ул. Московская, д.8</w:t>
            </w:r>
          </w:p>
          <w:p w:rsidR="0044490B" w:rsidRPr="001377DC" w:rsidRDefault="0044490B" w:rsidP="004B596D">
            <w:pPr>
              <w:spacing w:after="0"/>
              <w:jc w:val="center"/>
              <w:rPr>
                <w:bCs/>
                <w:color w:val="000000"/>
                <w:sz w:val="20"/>
                <w:szCs w:val="20"/>
              </w:rPr>
            </w:pPr>
            <w:r w:rsidRPr="001377DC">
              <w:rPr>
                <w:bCs/>
                <w:color w:val="000000"/>
                <w:sz w:val="20"/>
                <w:szCs w:val="20"/>
              </w:rPr>
              <w:t>пос. Рождественский, ул. Московская, д.10</w:t>
            </w:r>
          </w:p>
          <w:p w:rsidR="0044490B" w:rsidRPr="001377DC" w:rsidRDefault="0044490B" w:rsidP="004B596D">
            <w:pPr>
              <w:spacing w:after="0"/>
              <w:jc w:val="center"/>
              <w:rPr>
                <w:bCs/>
                <w:color w:val="000000"/>
                <w:sz w:val="20"/>
                <w:szCs w:val="20"/>
              </w:rPr>
            </w:pPr>
            <w:r w:rsidRPr="001377DC">
              <w:rPr>
                <w:bCs/>
                <w:color w:val="000000"/>
                <w:sz w:val="20"/>
                <w:szCs w:val="20"/>
              </w:rPr>
              <w:t>д. Поповка 1-я, ул. Октябрьская, д.9</w:t>
            </w:r>
          </w:p>
          <w:p w:rsidR="0044490B" w:rsidRPr="001377DC" w:rsidRDefault="0044490B" w:rsidP="004B596D">
            <w:pPr>
              <w:spacing w:after="0"/>
              <w:jc w:val="center"/>
              <w:rPr>
                <w:bCs/>
                <w:color w:val="000000"/>
                <w:sz w:val="20"/>
                <w:szCs w:val="20"/>
              </w:rPr>
            </w:pPr>
            <w:r w:rsidRPr="001377DC">
              <w:rPr>
                <w:bCs/>
                <w:color w:val="000000"/>
                <w:sz w:val="20"/>
                <w:szCs w:val="20"/>
              </w:rPr>
              <w:t>пос. Станция Скуратово, ул. Школьная, д.30</w:t>
            </w:r>
          </w:p>
          <w:p w:rsidR="0044490B" w:rsidRPr="001377DC" w:rsidRDefault="0044490B" w:rsidP="004B596D">
            <w:pPr>
              <w:spacing w:after="0"/>
              <w:jc w:val="center"/>
              <w:rPr>
                <w:bCs/>
                <w:color w:val="000000"/>
                <w:sz w:val="20"/>
                <w:szCs w:val="20"/>
              </w:rPr>
            </w:pPr>
            <w:r w:rsidRPr="001377DC">
              <w:rPr>
                <w:bCs/>
                <w:color w:val="000000"/>
                <w:sz w:val="20"/>
                <w:szCs w:val="20"/>
              </w:rPr>
              <w:t>пос. Степной, ул. Центральная, д.4</w:t>
            </w:r>
          </w:p>
          <w:p w:rsidR="0044490B" w:rsidRPr="001377DC" w:rsidRDefault="0044490B" w:rsidP="004B596D">
            <w:pPr>
              <w:spacing w:after="0"/>
              <w:jc w:val="center"/>
              <w:rPr>
                <w:bCs/>
                <w:color w:val="000000"/>
                <w:sz w:val="20"/>
                <w:szCs w:val="20"/>
              </w:rPr>
            </w:pPr>
            <w:r w:rsidRPr="001377DC">
              <w:rPr>
                <w:bCs/>
                <w:color w:val="000000"/>
                <w:sz w:val="20"/>
                <w:szCs w:val="20"/>
              </w:rPr>
              <w:t>ул. Мира, д.2</w:t>
            </w:r>
          </w:p>
          <w:p w:rsidR="0044490B" w:rsidRPr="001377DC" w:rsidRDefault="0044490B" w:rsidP="004B596D">
            <w:pPr>
              <w:spacing w:after="0"/>
              <w:jc w:val="center"/>
              <w:rPr>
                <w:bCs/>
                <w:color w:val="000000"/>
                <w:sz w:val="20"/>
                <w:szCs w:val="20"/>
              </w:rPr>
            </w:pPr>
            <w:r w:rsidRPr="001377DC">
              <w:rPr>
                <w:bCs/>
                <w:color w:val="000000"/>
                <w:sz w:val="20"/>
                <w:szCs w:val="20"/>
              </w:rPr>
              <w:t>г. Белев, ул. им. А.Г. Котикова, д.13</w:t>
            </w:r>
          </w:p>
          <w:p w:rsidR="0044490B" w:rsidRPr="001377DC" w:rsidRDefault="0044490B" w:rsidP="004B596D">
            <w:pPr>
              <w:spacing w:after="0"/>
              <w:jc w:val="center"/>
              <w:rPr>
                <w:bCs/>
                <w:color w:val="000000"/>
                <w:sz w:val="20"/>
                <w:szCs w:val="20"/>
              </w:rPr>
            </w:pPr>
            <w:r w:rsidRPr="001377DC">
              <w:rPr>
                <w:bCs/>
                <w:color w:val="000000"/>
                <w:sz w:val="20"/>
                <w:szCs w:val="20"/>
              </w:rPr>
              <w:t>г. Белев, ул. Ленина, д.62</w:t>
            </w:r>
          </w:p>
          <w:p w:rsidR="0044490B" w:rsidRPr="001377DC" w:rsidRDefault="0044490B" w:rsidP="004B596D">
            <w:pPr>
              <w:spacing w:after="0"/>
              <w:jc w:val="center"/>
              <w:rPr>
                <w:bCs/>
                <w:color w:val="000000"/>
                <w:sz w:val="20"/>
                <w:szCs w:val="20"/>
              </w:rPr>
            </w:pPr>
            <w:r w:rsidRPr="001377DC">
              <w:rPr>
                <w:bCs/>
                <w:color w:val="000000"/>
                <w:sz w:val="20"/>
                <w:szCs w:val="20"/>
              </w:rPr>
              <w:t>г. Белев, ул. Мира, д.1</w:t>
            </w:r>
          </w:p>
          <w:p w:rsidR="0044490B" w:rsidRPr="001377DC" w:rsidRDefault="0044490B" w:rsidP="004B596D">
            <w:pPr>
              <w:spacing w:after="0"/>
              <w:jc w:val="center"/>
              <w:rPr>
                <w:bCs/>
                <w:color w:val="000000"/>
                <w:sz w:val="20"/>
                <w:szCs w:val="20"/>
              </w:rPr>
            </w:pPr>
            <w:r w:rsidRPr="001377DC">
              <w:rPr>
                <w:bCs/>
                <w:color w:val="000000"/>
                <w:sz w:val="20"/>
                <w:szCs w:val="20"/>
              </w:rPr>
              <w:t>г. Белев, ул. Мира, д.3</w:t>
            </w:r>
          </w:p>
          <w:p w:rsidR="0044490B" w:rsidRPr="001377DC" w:rsidRDefault="0044490B" w:rsidP="004B596D">
            <w:pPr>
              <w:spacing w:after="0"/>
              <w:jc w:val="center"/>
              <w:rPr>
                <w:bCs/>
                <w:color w:val="000000"/>
                <w:sz w:val="20"/>
                <w:szCs w:val="20"/>
              </w:rPr>
            </w:pPr>
            <w:r w:rsidRPr="001377DC">
              <w:rPr>
                <w:bCs/>
                <w:color w:val="000000"/>
                <w:sz w:val="20"/>
                <w:szCs w:val="20"/>
              </w:rPr>
              <w:t>г. Белев, ул. Мира, д.5</w:t>
            </w:r>
          </w:p>
          <w:p w:rsidR="0044490B" w:rsidRPr="001377DC" w:rsidRDefault="0044490B" w:rsidP="004B596D">
            <w:pPr>
              <w:spacing w:after="0"/>
              <w:jc w:val="center"/>
              <w:rPr>
                <w:bCs/>
                <w:color w:val="000000"/>
                <w:sz w:val="20"/>
                <w:szCs w:val="20"/>
              </w:rPr>
            </w:pPr>
            <w:r w:rsidRPr="001377DC">
              <w:rPr>
                <w:bCs/>
                <w:color w:val="000000"/>
                <w:sz w:val="20"/>
                <w:szCs w:val="20"/>
              </w:rPr>
              <w:t>г. Белев, ул. Октябрьская, д.9</w:t>
            </w:r>
          </w:p>
          <w:p w:rsidR="0044490B" w:rsidRPr="001377DC" w:rsidRDefault="0044490B" w:rsidP="004B596D">
            <w:pPr>
              <w:spacing w:after="0"/>
              <w:jc w:val="center"/>
              <w:rPr>
                <w:bCs/>
                <w:color w:val="000000"/>
                <w:sz w:val="20"/>
                <w:szCs w:val="20"/>
              </w:rPr>
            </w:pPr>
            <w:r w:rsidRPr="001377DC">
              <w:rPr>
                <w:bCs/>
                <w:color w:val="000000"/>
                <w:sz w:val="20"/>
                <w:szCs w:val="20"/>
              </w:rPr>
              <w:t>г. Белев, ул. Привокзальная, д.21</w:t>
            </w:r>
          </w:p>
          <w:p w:rsidR="0044490B" w:rsidRPr="001377DC" w:rsidRDefault="0044490B" w:rsidP="004B596D">
            <w:pPr>
              <w:spacing w:after="0"/>
              <w:jc w:val="center"/>
              <w:rPr>
                <w:bCs/>
                <w:color w:val="000000"/>
                <w:sz w:val="20"/>
                <w:szCs w:val="20"/>
              </w:rPr>
            </w:pPr>
            <w:r w:rsidRPr="001377DC">
              <w:rPr>
                <w:bCs/>
                <w:color w:val="000000"/>
                <w:sz w:val="20"/>
                <w:szCs w:val="20"/>
              </w:rPr>
              <w:t>г. Белев, ул. Рабочая, д.95</w:t>
            </w:r>
          </w:p>
          <w:p w:rsidR="0044490B" w:rsidRPr="001377DC" w:rsidRDefault="0044490B" w:rsidP="004B596D">
            <w:pPr>
              <w:spacing w:after="0"/>
              <w:jc w:val="center"/>
              <w:rPr>
                <w:bCs/>
                <w:color w:val="000000"/>
                <w:sz w:val="20"/>
                <w:szCs w:val="20"/>
              </w:rPr>
            </w:pPr>
            <w:r w:rsidRPr="001377DC">
              <w:rPr>
                <w:bCs/>
                <w:color w:val="000000"/>
                <w:sz w:val="20"/>
                <w:szCs w:val="20"/>
              </w:rPr>
              <w:t>г. Белев, ул. Рабочая, д.97</w:t>
            </w:r>
          </w:p>
          <w:p w:rsidR="0044490B" w:rsidRPr="001377DC" w:rsidRDefault="0044490B" w:rsidP="004B596D">
            <w:pPr>
              <w:spacing w:after="0"/>
              <w:jc w:val="center"/>
              <w:rPr>
                <w:bCs/>
                <w:color w:val="000000"/>
                <w:sz w:val="20"/>
                <w:szCs w:val="20"/>
              </w:rPr>
            </w:pPr>
            <w:r w:rsidRPr="001377DC">
              <w:rPr>
                <w:bCs/>
                <w:color w:val="000000"/>
                <w:sz w:val="20"/>
                <w:szCs w:val="20"/>
              </w:rPr>
              <w:t>д. Зубково, ул. Горная, д.7</w:t>
            </w:r>
          </w:p>
          <w:p w:rsidR="0044490B" w:rsidRPr="001377DC" w:rsidRDefault="0044490B" w:rsidP="004B596D">
            <w:pPr>
              <w:spacing w:after="0"/>
              <w:jc w:val="center"/>
              <w:rPr>
                <w:bCs/>
                <w:color w:val="000000"/>
                <w:sz w:val="20"/>
                <w:szCs w:val="20"/>
              </w:rPr>
            </w:pPr>
            <w:r w:rsidRPr="001377DC">
              <w:rPr>
                <w:bCs/>
                <w:color w:val="000000"/>
                <w:sz w:val="20"/>
                <w:szCs w:val="20"/>
              </w:rPr>
              <w:t>пос. Бобрики, ул. Центральная, д.21</w:t>
            </w:r>
          </w:p>
          <w:p w:rsidR="0044490B" w:rsidRDefault="0044490B" w:rsidP="004B596D">
            <w:pPr>
              <w:spacing w:after="0"/>
              <w:jc w:val="center"/>
              <w:rPr>
                <w:bCs/>
                <w:color w:val="000000"/>
                <w:sz w:val="20"/>
                <w:szCs w:val="20"/>
              </w:rPr>
            </w:pPr>
            <w:r w:rsidRPr="001377DC">
              <w:rPr>
                <w:bCs/>
                <w:color w:val="000000"/>
                <w:sz w:val="20"/>
                <w:szCs w:val="20"/>
              </w:rPr>
              <w:t>г. Богородицк, ул. Коммунаров, д.36</w:t>
            </w:r>
          </w:p>
          <w:p w:rsidR="0044490B" w:rsidRPr="00233FAE" w:rsidRDefault="0044490B" w:rsidP="004B596D">
            <w:pPr>
              <w:jc w:val="center"/>
              <w:rPr>
                <w:bCs/>
                <w:color w:val="000000"/>
                <w:sz w:val="20"/>
                <w:szCs w:val="20"/>
              </w:rPr>
            </w:pPr>
            <w:r w:rsidRPr="00233FAE">
              <w:rPr>
                <w:bCs/>
                <w:color w:val="000000"/>
                <w:sz w:val="20"/>
                <w:szCs w:val="20"/>
              </w:rPr>
              <w:t>пос. Кировский, ул. Центральная, д.16</w:t>
            </w:r>
          </w:p>
          <w:p w:rsidR="0044490B" w:rsidRPr="001377DC" w:rsidRDefault="0044490B" w:rsidP="004B596D">
            <w:pPr>
              <w:spacing w:after="0"/>
              <w:jc w:val="center"/>
              <w:rPr>
                <w:bCs/>
                <w:color w:val="000000"/>
                <w:sz w:val="20"/>
                <w:szCs w:val="20"/>
              </w:rPr>
            </w:pPr>
          </w:p>
          <w:p w:rsidR="0044490B" w:rsidRPr="001377DC" w:rsidRDefault="0044490B" w:rsidP="004B596D">
            <w:pPr>
              <w:spacing w:after="0"/>
              <w:jc w:val="center"/>
              <w:rPr>
                <w:sz w:val="20"/>
                <w:szCs w:val="20"/>
              </w:rPr>
            </w:pPr>
          </w:p>
          <w:p w:rsidR="0044490B" w:rsidRPr="001377DC" w:rsidRDefault="0044490B" w:rsidP="004B596D">
            <w:pPr>
              <w:spacing w:after="0"/>
              <w:jc w:val="center"/>
              <w:rPr>
                <w:sz w:val="20"/>
                <w:szCs w:val="20"/>
              </w:rPr>
            </w:pPr>
          </w:p>
        </w:tc>
      </w:tr>
    </w:tbl>
    <w:p w:rsidR="00254019" w:rsidRDefault="00254019" w:rsidP="00193A1E">
      <w:pPr>
        <w:ind w:firstLine="709"/>
      </w:pPr>
    </w:p>
    <w:p w:rsidR="00F87A43" w:rsidRDefault="00F87A43" w:rsidP="00B121CB">
      <w:pPr>
        <w:pStyle w:val="affffd"/>
        <w:shd w:val="clear" w:color="auto" w:fill="FFFFFF"/>
        <w:spacing w:before="0" w:beforeAutospacing="0" w:after="0" w:afterAutospacing="0"/>
        <w:ind w:firstLine="426"/>
        <w:jc w:val="both"/>
        <w:rPr>
          <w:color w:val="000000"/>
        </w:rPr>
      </w:pPr>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 xml:space="preserve">г. №46 </w:t>
      </w:r>
      <w:r w:rsidR="00424DC0">
        <w:rPr>
          <w:color w:val="000000"/>
        </w:rPr>
        <w:t>размером предельной стоимости</w:t>
      </w:r>
      <w:r>
        <w:rPr>
          <w:color w:val="000000"/>
        </w:rPr>
        <w:t xml:space="preserve">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70552" w:rsidRDefault="00C70552" w:rsidP="00F87A43">
      <w:pPr>
        <w:pStyle w:val="affffd"/>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A02EA9" w:rsidRDefault="0044490B" w:rsidP="00F9330A">
      <w:pPr>
        <w:ind w:firstLine="709"/>
        <w:jc w:val="center"/>
      </w:pPr>
      <w:bookmarkStart w:id="134" w:name="_GoBack"/>
      <w:bookmarkEnd w:id="134"/>
      <w:r w:rsidRPr="0044490B">
        <w:rPr>
          <w:b/>
          <w:bCs/>
          <w:color w:val="000000"/>
        </w:rPr>
        <w:t>16 793</w:t>
      </w:r>
      <w:r>
        <w:rPr>
          <w:b/>
          <w:bCs/>
          <w:color w:val="000000"/>
        </w:rPr>
        <w:t> </w:t>
      </w:r>
      <w:r w:rsidRPr="0044490B">
        <w:rPr>
          <w:b/>
          <w:bCs/>
          <w:color w:val="000000"/>
        </w:rPr>
        <w:t>808,85</w:t>
      </w:r>
      <w:r w:rsidR="00F9330A" w:rsidRPr="00CA6B07">
        <w:rPr>
          <w:bCs/>
          <w:color w:val="000000"/>
        </w:rPr>
        <w:t xml:space="preserve"> руб.</w:t>
      </w:r>
      <w:r w:rsidR="00F9330A">
        <w:rPr>
          <w:bCs/>
          <w:color w:val="000000"/>
        </w:rPr>
        <w:t xml:space="preserve"> </w:t>
      </w:r>
    </w:p>
    <w:sectPr w:rsidR="00A02EA9" w:rsidSect="00A02EA9">
      <w:headerReference w:type="default" r:id="rId23"/>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257" w:rsidRDefault="00413257">
      <w:pPr>
        <w:spacing w:after="0"/>
      </w:pPr>
      <w:r>
        <w:separator/>
      </w:r>
    </w:p>
  </w:endnote>
  <w:endnote w:type="continuationSeparator" w:id="0">
    <w:p w:rsidR="00413257" w:rsidRDefault="0041325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6E" w:rsidRDefault="003E196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6E" w:rsidRPr="00394EB9" w:rsidRDefault="003E196E"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6E" w:rsidRDefault="003E19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257" w:rsidRDefault="00413257">
      <w:pPr>
        <w:spacing w:after="0"/>
      </w:pPr>
      <w:r>
        <w:separator/>
      </w:r>
    </w:p>
  </w:footnote>
  <w:footnote w:type="continuationSeparator" w:id="0">
    <w:p w:rsidR="00413257" w:rsidRDefault="0041325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6E" w:rsidRDefault="003E196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6E" w:rsidRDefault="00C775DB" w:rsidP="001C026D">
    <w:pPr>
      <w:jc w:val="center"/>
    </w:pPr>
    <w:r>
      <w:fldChar w:fldCharType="begin"/>
    </w:r>
    <w:r w:rsidR="003E196E">
      <w:instrText>PAGE   \* MERGEFORMAT</w:instrText>
    </w:r>
    <w:r>
      <w:fldChar w:fldCharType="separate"/>
    </w:r>
    <w:r w:rsidR="0044490B">
      <w:rPr>
        <w:noProof/>
      </w:rPr>
      <w:t>34</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6E" w:rsidRDefault="003E196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267"/>
      <w:docPartObj>
        <w:docPartGallery w:val="Page Numbers (Top of Page)"/>
        <w:docPartUnique/>
      </w:docPartObj>
    </w:sdtPr>
    <w:sdtEndPr>
      <w:rPr>
        <w:sz w:val="20"/>
        <w:szCs w:val="20"/>
      </w:rPr>
    </w:sdtEndPr>
    <w:sdtContent>
      <w:p w:rsidR="003E196E" w:rsidRPr="00311502" w:rsidRDefault="00C775DB">
        <w:pPr>
          <w:pStyle w:val="afffa"/>
          <w:jc w:val="center"/>
          <w:rPr>
            <w:sz w:val="20"/>
            <w:szCs w:val="20"/>
          </w:rPr>
        </w:pPr>
        <w:r w:rsidRPr="00311502">
          <w:rPr>
            <w:sz w:val="20"/>
            <w:szCs w:val="20"/>
          </w:rPr>
          <w:fldChar w:fldCharType="begin"/>
        </w:r>
        <w:r w:rsidR="003E196E" w:rsidRPr="00311502">
          <w:rPr>
            <w:sz w:val="20"/>
            <w:szCs w:val="20"/>
          </w:rPr>
          <w:instrText xml:space="preserve"> PAGE   \* MERGEFORMAT </w:instrText>
        </w:r>
        <w:r w:rsidRPr="00311502">
          <w:rPr>
            <w:sz w:val="20"/>
            <w:szCs w:val="20"/>
          </w:rPr>
          <w:fldChar w:fldCharType="separate"/>
        </w:r>
        <w:r w:rsidR="0044490B">
          <w:rPr>
            <w:noProof/>
            <w:sz w:val="20"/>
            <w:szCs w:val="20"/>
          </w:rPr>
          <w:t>53</w:t>
        </w:r>
        <w:r w:rsidRPr="00311502">
          <w:rPr>
            <w:sz w:val="20"/>
            <w:szCs w:val="20"/>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60188"/>
      <w:docPartObj>
        <w:docPartGallery w:val="Page Numbers (Top of Page)"/>
        <w:docPartUnique/>
      </w:docPartObj>
    </w:sdtPr>
    <w:sdtEndPr>
      <w:rPr>
        <w:sz w:val="20"/>
        <w:szCs w:val="20"/>
      </w:rPr>
    </w:sdtEndPr>
    <w:sdtContent>
      <w:p w:rsidR="003E196E" w:rsidRPr="00311502" w:rsidRDefault="00C775DB">
        <w:pPr>
          <w:pStyle w:val="afffa"/>
          <w:jc w:val="center"/>
          <w:rPr>
            <w:sz w:val="20"/>
            <w:szCs w:val="20"/>
          </w:rPr>
        </w:pPr>
        <w:r w:rsidRPr="00311502">
          <w:rPr>
            <w:sz w:val="20"/>
            <w:szCs w:val="20"/>
          </w:rPr>
          <w:fldChar w:fldCharType="begin"/>
        </w:r>
        <w:r w:rsidR="003E196E" w:rsidRPr="00311502">
          <w:rPr>
            <w:sz w:val="20"/>
            <w:szCs w:val="20"/>
          </w:rPr>
          <w:instrText xml:space="preserve"> PAGE   \* MERGEFORMAT </w:instrText>
        </w:r>
        <w:r w:rsidRPr="00311502">
          <w:rPr>
            <w:sz w:val="20"/>
            <w:szCs w:val="20"/>
          </w:rPr>
          <w:fldChar w:fldCharType="separate"/>
        </w:r>
        <w:r w:rsidR="0044490B">
          <w:rPr>
            <w:noProof/>
            <w:sz w:val="20"/>
            <w:szCs w:val="20"/>
          </w:rPr>
          <w:t>57</w:t>
        </w:r>
        <w:r w:rsidRPr="00311502">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6AB"/>
    <w:rsid w:val="00041A56"/>
    <w:rsid w:val="00060142"/>
    <w:rsid w:val="00060363"/>
    <w:rsid w:val="00063949"/>
    <w:rsid w:val="00064EB0"/>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3F4"/>
    <w:rsid w:val="000B4528"/>
    <w:rsid w:val="000C02BA"/>
    <w:rsid w:val="000C31F4"/>
    <w:rsid w:val="000C4480"/>
    <w:rsid w:val="000C5C69"/>
    <w:rsid w:val="000C6021"/>
    <w:rsid w:val="000D0211"/>
    <w:rsid w:val="000D0263"/>
    <w:rsid w:val="000D0D47"/>
    <w:rsid w:val="000D7171"/>
    <w:rsid w:val="000E0AA5"/>
    <w:rsid w:val="000E2CEF"/>
    <w:rsid w:val="000E366A"/>
    <w:rsid w:val="000E5FB1"/>
    <w:rsid w:val="00101E74"/>
    <w:rsid w:val="00103585"/>
    <w:rsid w:val="00104549"/>
    <w:rsid w:val="001060A8"/>
    <w:rsid w:val="00111DD6"/>
    <w:rsid w:val="00112386"/>
    <w:rsid w:val="001135F8"/>
    <w:rsid w:val="00117CD5"/>
    <w:rsid w:val="00123E90"/>
    <w:rsid w:val="001270EA"/>
    <w:rsid w:val="00127659"/>
    <w:rsid w:val="001377DC"/>
    <w:rsid w:val="00141555"/>
    <w:rsid w:val="001420B0"/>
    <w:rsid w:val="00144ABA"/>
    <w:rsid w:val="0014631F"/>
    <w:rsid w:val="00146C55"/>
    <w:rsid w:val="001546AC"/>
    <w:rsid w:val="0015624B"/>
    <w:rsid w:val="00157DE7"/>
    <w:rsid w:val="00163E94"/>
    <w:rsid w:val="0016428D"/>
    <w:rsid w:val="00167008"/>
    <w:rsid w:val="00172DB8"/>
    <w:rsid w:val="0017686C"/>
    <w:rsid w:val="00181505"/>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B2386"/>
    <w:rsid w:val="001C026D"/>
    <w:rsid w:val="001C07DD"/>
    <w:rsid w:val="001C1456"/>
    <w:rsid w:val="001C1A65"/>
    <w:rsid w:val="001C2530"/>
    <w:rsid w:val="001C3292"/>
    <w:rsid w:val="001C4369"/>
    <w:rsid w:val="001C49E6"/>
    <w:rsid w:val="001C517A"/>
    <w:rsid w:val="001C55F6"/>
    <w:rsid w:val="001C603E"/>
    <w:rsid w:val="001C6367"/>
    <w:rsid w:val="001C7074"/>
    <w:rsid w:val="001D2762"/>
    <w:rsid w:val="001D30A9"/>
    <w:rsid w:val="001D3A4B"/>
    <w:rsid w:val="001E49D4"/>
    <w:rsid w:val="001F4F79"/>
    <w:rsid w:val="00202F44"/>
    <w:rsid w:val="002033DA"/>
    <w:rsid w:val="002137A7"/>
    <w:rsid w:val="00215E37"/>
    <w:rsid w:val="00231474"/>
    <w:rsid w:val="002330FD"/>
    <w:rsid w:val="002336E8"/>
    <w:rsid w:val="00233DC8"/>
    <w:rsid w:val="00233FAE"/>
    <w:rsid w:val="002418CC"/>
    <w:rsid w:val="00245258"/>
    <w:rsid w:val="00245489"/>
    <w:rsid w:val="00246CAD"/>
    <w:rsid w:val="00247FDC"/>
    <w:rsid w:val="002525BB"/>
    <w:rsid w:val="00254019"/>
    <w:rsid w:val="002540AC"/>
    <w:rsid w:val="0025503A"/>
    <w:rsid w:val="00255855"/>
    <w:rsid w:val="00260AEF"/>
    <w:rsid w:val="00260D18"/>
    <w:rsid w:val="00265D1A"/>
    <w:rsid w:val="002806A1"/>
    <w:rsid w:val="00281132"/>
    <w:rsid w:val="00282081"/>
    <w:rsid w:val="00284981"/>
    <w:rsid w:val="00284BCD"/>
    <w:rsid w:val="00286725"/>
    <w:rsid w:val="002910FF"/>
    <w:rsid w:val="002A2F86"/>
    <w:rsid w:val="002A332E"/>
    <w:rsid w:val="002A3CBA"/>
    <w:rsid w:val="002B2ECE"/>
    <w:rsid w:val="002B332C"/>
    <w:rsid w:val="002B3744"/>
    <w:rsid w:val="002D1007"/>
    <w:rsid w:val="002D6646"/>
    <w:rsid w:val="002E0383"/>
    <w:rsid w:val="002E10D7"/>
    <w:rsid w:val="002E1975"/>
    <w:rsid w:val="002E3494"/>
    <w:rsid w:val="002E3DC0"/>
    <w:rsid w:val="002F10EA"/>
    <w:rsid w:val="002F661D"/>
    <w:rsid w:val="00301F06"/>
    <w:rsid w:val="00302DE6"/>
    <w:rsid w:val="00304621"/>
    <w:rsid w:val="00311D9F"/>
    <w:rsid w:val="00315061"/>
    <w:rsid w:val="00322A2D"/>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0F62"/>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196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3257"/>
    <w:rsid w:val="004140F6"/>
    <w:rsid w:val="00414D57"/>
    <w:rsid w:val="00415BC0"/>
    <w:rsid w:val="004231C5"/>
    <w:rsid w:val="00424DC0"/>
    <w:rsid w:val="00425A9A"/>
    <w:rsid w:val="00430676"/>
    <w:rsid w:val="004307C1"/>
    <w:rsid w:val="00431537"/>
    <w:rsid w:val="004320B3"/>
    <w:rsid w:val="004345DF"/>
    <w:rsid w:val="00434F67"/>
    <w:rsid w:val="00435236"/>
    <w:rsid w:val="00435428"/>
    <w:rsid w:val="004407D7"/>
    <w:rsid w:val="0044490B"/>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A45BE"/>
    <w:rsid w:val="004B1D6C"/>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4F762E"/>
    <w:rsid w:val="0050024E"/>
    <w:rsid w:val="005016C3"/>
    <w:rsid w:val="00506F1D"/>
    <w:rsid w:val="00510EEB"/>
    <w:rsid w:val="005147E1"/>
    <w:rsid w:val="00520950"/>
    <w:rsid w:val="00520C00"/>
    <w:rsid w:val="00522DB9"/>
    <w:rsid w:val="00523893"/>
    <w:rsid w:val="00526708"/>
    <w:rsid w:val="00532017"/>
    <w:rsid w:val="005358A2"/>
    <w:rsid w:val="00536714"/>
    <w:rsid w:val="00536815"/>
    <w:rsid w:val="00536A13"/>
    <w:rsid w:val="00540914"/>
    <w:rsid w:val="00543F8B"/>
    <w:rsid w:val="005510F0"/>
    <w:rsid w:val="00553510"/>
    <w:rsid w:val="005544B4"/>
    <w:rsid w:val="005560F4"/>
    <w:rsid w:val="00560BE9"/>
    <w:rsid w:val="00560EE4"/>
    <w:rsid w:val="00560FE0"/>
    <w:rsid w:val="005621E5"/>
    <w:rsid w:val="00562CB5"/>
    <w:rsid w:val="005636CB"/>
    <w:rsid w:val="00563EDA"/>
    <w:rsid w:val="00564E13"/>
    <w:rsid w:val="00567B85"/>
    <w:rsid w:val="0057485A"/>
    <w:rsid w:val="00574F10"/>
    <w:rsid w:val="00577F06"/>
    <w:rsid w:val="00581A9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C65DA"/>
    <w:rsid w:val="005D0697"/>
    <w:rsid w:val="005D619F"/>
    <w:rsid w:val="005D7407"/>
    <w:rsid w:val="005D7929"/>
    <w:rsid w:val="005E0A25"/>
    <w:rsid w:val="005E5265"/>
    <w:rsid w:val="005E54A9"/>
    <w:rsid w:val="005F0815"/>
    <w:rsid w:val="005F1188"/>
    <w:rsid w:val="005F2C15"/>
    <w:rsid w:val="005F41C6"/>
    <w:rsid w:val="005F4899"/>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191A"/>
    <w:rsid w:val="00633AA4"/>
    <w:rsid w:val="00633FAF"/>
    <w:rsid w:val="006340B4"/>
    <w:rsid w:val="006364BF"/>
    <w:rsid w:val="0064062B"/>
    <w:rsid w:val="00641A86"/>
    <w:rsid w:val="00647A20"/>
    <w:rsid w:val="00647C0E"/>
    <w:rsid w:val="00653AFD"/>
    <w:rsid w:val="00656D9A"/>
    <w:rsid w:val="006600EA"/>
    <w:rsid w:val="006607E4"/>
    <w:rsid w:val="0066138E"/>
    <w:rsid w:val="00661A9E"/>
    <w:rsid w:val="00673CFB"/>
    <w:rsid w:val="006741C7"/>
    <w:rsid w:val="00674E93"/>
    <w:rsid w:val="00675A37"/>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A16"/>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4E8A"/>
    <w:rsid w:val="00735520"/>
    <w:rsid w:val="00735813"/>
    <w:rsid w:val="007367F9"/>
    <w:rsid w:val="00743034"/>
    <w:rsid w:val="00743200"/>
    <w:rsid w:val="007436CF"/>
    <w:rsid w:val="00745F36"/>
    <w:rsid w:val="007514C4"/>
    <w:rsid w:val="00756528"/>
    <w:rsid w:val="0076108B"/>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7BD"/>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5AB3"/>
    <w:rsid w:val="008076AD"/>
    <w:rsid w:val="00812C9B"/>
    <w:rsid w:val="008149D0"/>
    <w:rsid w:val="008223BD"/>
    <w:rsid w:val="00824218"/>
    <w:rsid w:val="00824EE6"/>
    <w:rsid w:val="008320A6"/>
    <w:rsid w:val="00834B10"/>
    <w:rsid w:val="0083647A"/>
    <w:rsid w:val="00837586"/>
    <w:rsid w:val="008416EA"/>
    <w:rsid w:val="00844472"/>
    <w:rsid w:val="00845645"/>
    <w:rsid w:val="00846117"/>
    <w:rsid w:val="008532FF"/>
    <w:rsid w:val="008543EA"/>
    <w:rsid w:val="008545DD"/>
    <w:rsid w:val="00856268"/>
    <w:rsid w:val="00856C79"/>
    <w:rsid w:val="00862383"/>
    <w:rsid w:val="0087618B"/>
    <w:rsid w:val="00877920"/>
    <w:rsid w:val="008832A7"/>
    <w:rsid w:val="008837AB"/>
    <w:rsid w:val="00883E42"/>
    <w:rsid w:val="00886E3E"/>
    <w:rsid w:val="00887215"/>
    <w:rsid w:val="00894043"/>
    <w:rsid w:val="0089479B"/>
    <w:rsid w:val="00896411"/>
    <w:rsid w:val="008A004C"/>
    <w:rsid w:val="008A0CFA"/>
    <w:rsid w:val="008A1EC1"/>
    <w:rsid w:val="008A4619"/>
    <w:rsid w:val="008A494D"/>
    <w:rsid w:val="008A4A36"/>
    <w:rsid w:val="008A6C5A"/>
    <w:rsid w:val="008A7627"/>
    <w:rsid w:val="008B2711"/>
    <w:rsid w:val="008B527A"/>
    <w:rsid w:val="008C17B7"/>
    <w:rsid w:val="008C5EAE"/>
    <w:rsid w:val="008C602F"/>
    <w:rsid w:val="008D4EC3"/>
    <w:rsid w:val="008D7BBF"/>
    <w:rsid w:val="008E2619"/>
    <w:rsid w:val="008E5021"/>
    <w:rsid w:val="008F0659"/>
    <w:rsid w:val="008F10EE"/>
    <w:rsid w:val="008F11C3"/>
    <w:rsid w:val="008F1534"/>
    <w:rsid w:val="008F2F04"/>
    <w:rsid w:val="008F73AC"/>
    <w:rsid w:val="009030D7"/>
    <w:rsid w:val="00903DEA"/>
    <w:rsid w:val="0090457A"/>
    <w:rsid w:val="0091111F"/>
    <w:rsid w:val="009163F8"/>
    <w:rsid w:val="00917778"/>
    <w:rsid w:val="00920B70"/>
    <w:rsid w:val="00925CF8"/>
    <w:rsid w:val="00934CAC"/>
    <w:rsid w:val="009350BB"/>
    <w:rsid w:val="009374CF"/>
    <w:rsid w:val="00937CCA"/>
    <w:rsid w:val="00937F0C"/>
    <w:rsid w:val="0094279B"/>
    <w:rsid w:val="00942BDF"/>
    <w:rsid w:val="0094488E"/>
    <w:rsid w:val="00946F4A"/>
    <w:rsid w:val="00952CF0"/>
    <w:rsid w:val="00955918"/>
    <w:rsid w:val="00956EDA"/>
    <w:rsid w:val="00961AC2"/>
    <w:rsid w:val="00962AF2"/>
    <w:rsid w:val="009632C7"/>
    <w:rsid w:val="0096741D"/>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2883"/>
    <w:rsid w:val="009D57DE"/>
    <w:rsid w:val="009D7409"/>
    <w:rsid w:val="009D776E"/>
    <w:rsid w:val="009E053F"/>
    <w:rsid w:val="009F40D7"/>
    <w:rsid w:val="00A004E8"/>
    <w:rsid w:val="00A007D6"/>
    <w:rsid w:val="00A01ACC"/>
    <w:rsid w:val="00A02EA9"/>
    <w:rsid w:val="00A030FD"/>
    <w:rsid w:val="00A059CC"/>
    <w:rsid w:val="00A06F60"/>
    <w:rsid w:val="00A07034"/>
    <w:rsid w:val="00A12B70"/>
    <w:rsid w:val="00A16A0F"/>
    <w:rsid w:val="00A21CCC"/>
    <w:rsid w:val="00A25B64"/>
    <w:rsid w:val="00A25C6C"/>
    <w:rsid w:val="00A269B6"/>
    <w:rsid w:val="00A26AC8"/>
    <w:rsid w:val="00A2783F"/>
    <w:rsid w:val="00A32EC8"/>
    <w:rsid w:val="00A3677C"/>
    <w:rsid w:val="00A40A86"/>
    <w:rsid w:val="00A41657"/>
    <w:rsid w:val="00A43AB3"/>
    <w:rsid w:val="00A43B20"/>
    <w:rsid w:val="00A47DA5"/>
    <w:rsid w:val="00A5420B"/>
    <w:rsid w:val="00A606B3"/>
    <w:rsid w:val="00A6247E"/>
    <w:rsid w:val="00A66A0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3F5"/>
    <w:rsid w:val="00AB5FE7"/>
    <w:rsid w:val="00AB6603"/>
    <w:rsid w:val="00AB77F8"/>
    <w:rsid w:val="00AC0D32"/>
    <w:rsid w:val="00AC1343"/>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2DD1"/>
    <w:rsid w:val="00AF605F"/>
    <w:rsid w:val="00AF6B4B"/>
    <w:rsid w:val="00AF7E74"/>
    <w:rsid w:val="00B0236F"/>
    <w:rsid w:val="00B02F7D"/>
    <w:rsid w:val="00B03487"/>
    <w:rsid w:val="00B03D51"/>
    <w:rsid w:val="00B0530B"/>
    <w:rsid w:val="00B067CA"/>
    <w:rsid w:val="00B10BCA"/>
    <w:rsid w:val="00B10D1B"/>
    <w:rsid w:val="00B121C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379"/>
    <w:rsid w:val="00B67B71"/>
    <w:rsid w:val="00B71798"/>
    <w:rsid w:val="00B72EF0"/>
    <w:rsid w:val="00B8087A"/>
    <w:rsid w:val="00B825DF"/>
    <w:rsid w:val="00B8406F"/>
    <w:rsid w:val="00B8664E"/>
    <w:rsid w:val="00B908A3"/>
    <w:rsid w:val="00B90B61"/>
    <w:rsid w:val="00B92AA4"/>
    <w:rsid w:val="00BA055C"/>
    <w:rsid w:val="00BA2F74"/>
    <w:rsid w:val="00BA3ED9"/>
    <w:rsid w:val="00BA5415"/>
    <w:rsid w:val="00BA6961"/>
    <w:rsid w:val="00BA75B8"/>
    <w:rsid w:val="00BA75CF"/>
    <w:rsid w:val="00BB0001"/>
    <w:rsid w:val="00BB24A2"/>
    <w:rsid w:val="00BB2F0A"/>
    <w:rsid w:val="00BB6C6D"/>
    <w:rsid w:val="00BC17D4"/>
    <w:rsid w:val="00BC2155"/>
    <w:rsid w:val="00BC4347"/>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0935"/>
    <w:rsid w:val="00C12AC6"/>
    <w:rsid w:val="00C1575C"/>
    <w:rsid w:val="00C16A58"/>
    <w:rsid w:val="00C17321"/>
    <w:rsid w:val="00C22CD9"/>
    <w:rsid w:val="00C25EE0"/>
    <w:rsid w:val="00C30B2C"/>
    <w:rsid w:val="00C337AA"/>
    <w:rsid w:val="00C36EAD"/>
    <w:rsid w:val="00C37F2C"/>
    <w:rsid w:val="00C4174B"/>
    <w:rsid w:val="00C4235C"/>
    <w:rsid w:val="00C42E25"/>
    <w:rsid w:val="00C451B8"/>
    <w:rsid w:val="00C451F3"/>
    <w:rsid w:val="00C52764"/>
    <w:rsid w:val="00C539FD"/>
    <w:rsid w:val="00C643D6"/>
    <w:rsid w:val="00C64AA6"/>
    <w:rsid w:val="00C64BA3"/>
    <w:rsid w:val="00C64BE8"/>
    <w:rsid w:val="00C70552"/>
    <w:rsid w:val="00C745CE"/>
    <w:rsid w:val="00C74D6E"/>
    <w:rsid w:val="00C7607C"/>
    <w:rsid w:val="00C7656B"/>
    <w:rsid w:val="00C77239"/>
    <w:rsid w:val="00C775DB"/>
    <w:rsid w:val="00C84B9E"/>
    <w:rsid w:val="00C84E10"/>
    <w:rsid w:val="00C85979"/>
    <w:rsid w:val="00C86143"/>
    <w:rsid w:val="00C86DEE"/>
    <w:rsid w:val="00C87126"/>
    <w:rsid w:val="00C871B9"/>
    <w:rsid w:val="00C87718"/>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5AB"/>
    <w:rsid w:val="00D0362D"/>
    <w:rsid w:val="00D22F94"/>
    <w:rsid w:val="00D258A0"/>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7C3"/>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25AE8"/>
    <w:rsid w:val="00E3275E"/>
    <w:rsid w:val="00E35100"/>
    <w:rsid w:val="00E354C2"/>
    <w:rsid w:val="00E369A8"/>
    <w:rsid w:val="00E36E2F"/>
    <w:rsid w:val="00E40A3B"/>
    <w:rsid w:val="00E41EEF"/>
    <w:rsid w:val="00E44830"/>
    <w:rsid w:val="00E47209"/>
    <w:rsid w:val="00E52FD7"/>
    <w:rsid w:val="00E63076"/>
    <w:rsid w:val="00E63AB1"/>
    <w:rsid w:val="00E66697"/>
    <w:rsid w:val="00E7474B"/>
    <w:rsid w:val="00E77AF5"/>
    <w:rsid w:val="00E868A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330A"/>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5D74"/>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webSettings.xml><?xml version="1.0" encoding="utf-8"?>
<w:webSettings xmlns:r="http://schemas.openxmlformats.org/officeDocument/2006/relationships" xmlns:w="http://schemas.openxmlformats.org/wordprocessingml/2006/main">
  <w:divs>
    <w:div w:id="12657555">
      <w:bodyDiv w:val="1"/>
      <w:marLeft w:val="0"/>
      <w:marRight w:val="0"/>
      <w:marTop w:val="0"/>
      <w:marBottom w:val="0"/>
      <w:divBdr>
        <w:top w:val="none" w:sz="0" w:space="0" w:color="auto"/>
        <w:left w:val="none" w:sz="0" w:space="0" w:color="auto"/>
        <w:bottom w:val="none" w:sz="0" w:space="0" w:color="auto"/>
        <w:right w:val="none" w:sz="0" w:space="0" w:color="auto"/>
      </w:divBdr>
    </w:div>
    <w:div w:id="14575730">
      <w:bodyDiv w:val="1"/>
      <w:marLeft w:val="0"/>
      <w:marRight w:val="0"/>
      <w:marTop w:val="0"/>
      <w:marBottom w:val="0"/>
      <w:divBdr>
        <w:top w:val="none" w:sz="0" w:space="0" w:color="auto"/>
        <w:left w:val="none" w:sz="0" w:space="0" w:color="auto"/>
        <w:bottom w:val="none" w:sz="0" w:space="0" w:color="auto"/>
        <w:right w:val="none" w:sz="0" w:space="0" w:color="auto"/>
      </w:divBdr>
    </w:div>
    <w:div w:id="52781022">
      <w:bodyDiv w:val="1"/>
      <w:marLeft w:val="0"/>
      <w:marRight w:val="0"/>
      <w:marTop w:val="0"/>
      <w:marBottom w:val="0"/>
      <w:divBdr>
        <w:top w:val="none" w:sz="0" w:space="0" w:color="auto"/>
        <w:left w:val="none" w:sz="0" w:space="0" w:color="auto"/>
        <w:bottom w:val="none" w:sz="0" w:space="0" w:color="auto"/>
        <w:right w:val="none" w:sz="0" w:space="0" w:color="auto"/>
      </w:divBdr>
    </w:div>
    <w:div w:id="56052999">
      <w:bodyDiv w:val="1"/>
      <w:marLeft w:val="0"/>
      <w:marRight w:val="0"/>
      <w:marTop w:val="0"/>
      <w:marBottom w:val="0"/>
      <w:divBdr>
        <w:top w:val="none" w:sz="0" w:space="0" w:color="auto"/>
        <w:left w:val="none" w:sz="0" w:space="0" w:color="auto"/>
        <w:bottom w:val="none" w:sz="0" w:space="0" w:color="auto"/>
        <w:right w:val="none" w:sz="0" w:space="0" w:color="auto"/>
      </w:divBdr>
    </w:div>
    <w:div w:id="65614857">
      <w:bodyDiv w:val="1"/>
      <w:marLeft w:val="0"/>
      <w:marRight w:val="0"/>
      <w:marTop w:val="0"/>
      <w:marBottom w:val="0"/>
      <w:divBdr>
        <w:top w:val="none" w:sz="0" w:space="0" w:color="auto"/>
        <w:left w:val="none" w:sz="0" w:space="0" w:color="auto"/>
        <w:bottom w:val="none" w:sz="0" w:space="0" w:color="auto"/>
        <w:right w:val="none" w:sz="0" w:space="0" w:color="auto"/>
      </w:divBdr>
    </w:div>
    <w:div w:id="77602416">
      <w:bodyDiv w:val="1"/>
      <w:marLeft w:val="0"/>
      <w:marRight w:val="0"/>
      <w:marTop w:val="0"/>
      <w:marBottom w:val="0"/>
      <w:divBdr>
        <w:top w:val="none" w:sz="0" w:space="0" w:color="auto"/>
        <w:left w:val="none" w:sz="0" w:space="0" w:color="auto"/>
        <w:bottom w:val="none" w:sz="0" w:space="0" w:color="auto"/>
        <w:right w:val="none" w:sz="0" w:space="0" w:color="auto"/>
      </w:divBdr>
    </w:div>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13524761">
      <w:bodyDiv w:val="1"/>
      <w:marLeft w:val="0"/>
      <w:marRight w:val="0"/>
      <w:marTop w:val="0"/>
      <w:marBottom w:val="0"/>
      <w:divBdr>
        <w:top w:val="none" w:sz="0" w:space="0" w:color="auto"/>
        <w:left w:val="none" w:sz="0" w:space="0" w:color="auto"/>
        <w:bottom w:val="none" w:sz="0" w:space="0" w:color="auto"/>
        <w:right w:val="none" w:sz="0" w:space="0" w:color="auto"/>
      </w:divBdr>
    </w:div>
    <w:div w:id="113906813">
      <w:bodyDiv w:val="1"/>
      <w:marLeft w:val="0"/>
      <w:marRight w:val="0"/>
      <w:marTop w:val="0"/>
      <w:marBottom w:val="0"/>
      <w:divBdr>
        <w:top w:val="none" w:sz="0" w:space="0" w:color="auto"/>
        <w:left w:val="none" w:sz="0" w:space="0" w:color="auto"/>
        <w:bottom w:val="none" w:sz="0" w:space="0" w:color="auto"/>
        <w:right w:val="none" w:sz="0" w:space="0" w:color="auto"/>
      </w:divBdr>
    </w:div>
    <w:div w:id="129371701">
      <w:bodyDiv w:val="1"/>
      <w:marLeft w:val="0"/>
      <w:marRight w:val="0"/>
      <w:marTop w:val="0"/>
      <w:marBottom w:val="0"/>
      <w:divBdr>
        <w:top w:val="none" w:sz="0" w:space="0" w:color="auto"/>
        <w:left w:val="none" w:sz="0" w:space="0" w:color="auto"/>
        <w:bottom w:val="none" w:sz="0" w:space="0" w:color="auto"/>
        <w:right w:val="none" w:sz="0" w:space="0" w:color="auto"/>
      </w:divBdr>
    </w:div>
    <w:div w:id="129828446">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31602064">
      <w:bodyDiv w:val="1"/>
      <w:marLeft w:val="0"/>
      <w:marRight w:val="0"/>
      <w:marTop w:val="0"/>
      <w:marBottom w:val="0"/>
      <w:divBdr>
        <w:top w:val="none" w:sz="0" w:space="0" w:color="auto"/>
        <w:left w:val="none" w:sz="0" w:space="0" w:color="auto"/>
        <w:bottom w:val="none" w:sz="0" w:space="0" w:color="auto"/>
        <w:right w:val="none" w:sz="0" w:space="0" w:color="auto"/>
      </w:divBdr>
    </w:div>
    <w:div w:id="137186057">
      <w:bodyDiv w:val="1"/>
      <w:marLeft w:val="0"/>
      <w:marRight w:val="0"/>
      <w:marTop w:val="0"/>
      <w:marBottom w:val="0"/>
      <w:divBdr>
        <w:top w:val="none" w:sz="0" w:space="0" w:color="auto"/>
        <w:left w:val="none" w:sz="0" w:space="0" w:color="auto"/>
        <w:bottom w:val="none" w:sz="0" w:space="0" w:color="auto"/>
        <w:right w:val="none" w:sz="0" w:space="0" w:color="auto"/>
      </w:divBdr>
    </w:div>
    <w:div w:id="141392479">
      <w:bodyDiv w:val="1"/>
      <w:marLeft w:val="0"/>
      <w:marRight w:val="0"/>
      <w:marTop w:val="0"/>
      <w:marBottom w:val="0"/>
      <w:divBdr>
        <w:top w:val="none" w:sz="0" w:space="0" w:color="auto"/>
        <w:left w:val="none" w:sz="0" w:space="0" w:color="auto"/>
        <w:bottom w:val="none" w:sz="0" w:space="0" w:color="auto"/>
        <w:right w:val="none" w:sz="0" w:space="0" w:color="auto"/>
      </w:divBdr>
    </w:div>
    <w:div w:id="149559526">
      <w:bodyDiv w:val="1"/>
      <w:marLeft w:val="0"/>
      <w:marRight w:val="0"/>
      <w:marTop w:val="0"/>
      <w:marBottom w:val="0"/>
      <w:divBdr>
        <w:top w:val="none" w:sz="0" w:space="0" w:color="auto"/>
        <w:left w:val="none" w:sz="0" w:space="0" w:color="auto"/>
        <w:bottom w:val="none" w:sz="0" w:space="0" w:color="auto"/>
        <w:right w:val="none" w:sz="0" w:space="0" w:color="auto"/>
      </w:divBdr>
    </w:div>
    <w:div w:id="171646739">
      <w:bodyDiv w:val="1"/>
      <w:marLeft w:val="0"/>
      <w:marRight w:val="0"/>
      <w:marTop w:val="0"/>
      <w:marBottom w:val="0"/>
      <w:divBdr>
        <w:top w:val="none" w:sz="0" w:space="0" w:color="auto"/>
        <w:left w:val="none" w:sz="0" w:space="0" w:color="auto"/>
        <w:bottom w:val="none" w:sz="0" w:space="0" w:color="auto"/>
        <w:right w:val="none" w:sz="0" w:space="0" w:color="auto"/>
      </w:divBdr>
    </w:div>
    <w:div w:id="174853840">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193034620">
      <w:bodyDiv w:val="1"/>
      <w:marLeft w:val="0"/>
      <w:marRight w:val="0"/>
      <w:marTop w:val="0"/>
      <w:marBottom w:val="0"/>
      <w:divBdr>
        <w:top w:val="none" w:sz="0" w:space="0" w:color="auto"/>
        <w:left w:val="none" w:sz="0" w:space="0" w:color="auto"/>
        <w:bottom w:val="none" w:sz="0" w:space="0" w:color="auto"/>
        <w:right w:val="none" w:sz="0" w:space="0" w:color="auto"/>
      </w:divBdr>
    </w:div>
    <w:div w:id="212158511">
      <w:bodyDiv w:val="1"/>
      <w:marLeft w:val="0"/>
      <w:marRight w:val="0"/>
      <w:marTop w:val="0"/>
      <w:marBottom w:val="0"/>
      <w:divBdr>
        <w:top w:val="none" w:sz="0" w:space="0" w:color="auto"/>
        <w:left w:val="none" w:sz="0" w:space="0" w:color="auto"/>
        <w:bottom w:val="none" w:sz="0" w:space="0" w:color="auto"/>
        <w:right w:val="none" w:sz="0" w:space="0" w:color="auto"/>
      </w:divBdr>
    </w:div>
    <w:div w:id="239945340">
      <w:bodyDiv w:val="1"/>
      <w:marLeft w:val="0"/>
      <w:marRight w:val="0"/>
      <w:marTop w:val="0"/>
      <w:marBottom w:val="0"/>
      <w:divBdr>
        <w:top w:val="none" w:sz="0" w:space="0" w:color="auto"/>
        <w:left w:val="none" w:sz="0" w:space="0" w:color="auto"/>
        <w:bottom w:val="none" w:sz="0" w:space="0" w:color="auto"/>
        <w:right w:val="none" w:sz="0" w:space="0" w:color="auto"/>
      </w:divBdr>
    </w:div>
    <w:div w:id="243035668">
      <w:bodyDiv w:val="1"/>
      <w:marLeft w:val="0"/>
      <w:marRight w:val="0"/>
      <w:marTop w:val="0"/>
      <w:marBottom w:val="0"/>
      <w:divBdr>
        <w:top w:val="none" w:sz="0" w:space="0" w:color="auto"/>
        <w:left w:val="none" w:sz="0" w:space="0" w:color="auto"/>
        <w:bottom w:val="none" w:sz="0" w:space="0" w:color="auto"/>
        <w:right w:val="none" w:sz="0" w:space="0" w:color="auto"/>
      </w:divBdr>
    </w:div>
    <w:div w:id="244193290">
      <w:bodyDiv w:val="1"/>
      <w:marLeft w:val="0"/>
      <w:marRight w:val="0"/>
      <w:marTop w:val="0"/>
      <w:marBottom w:val="0"/>
      <w:divBdr>
        <w:top w:val="none" w:sz="0" w:space="0" w:color="auto"/>
        <w:left w:val="none" w:sz="0" w:space="0" w:color="auto"/>
        <w:bottom w:val="none" w:sz="0" w:space="0" w:color="auto"/>
        <w:right w:val="none" w:sz="0" w:space="0" w:color="auto"/>
      </w:divBdr>
    </w:div>
    <w:div w:id="263618022">
      <w:bodyDiv w:val="1"/>
      <w:marLeft w:val="0"/>
      <w:marRight w:val="0"/>
      <w:marTop w:val="0"/>
      <w:marBottom w:val="0"/>
      <w:divBdr>
        <w:top w:val="none" w:sz="0" w:space="0" w:color="auto"/>
        <w:left w:val="none" w:sz="0" w:space="0" w:color="auto"/>
        <w:bottom w:val="none" w:sz="0" w:space="0" w:color="auto"/>
        <w:right w:val="none" w:sz="0" w:space="0" w:color="auto"/>
      </w:divBdr>
    </w:div>
    <w:div w:id="263735986">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237779">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71713912">
      <w:bodyDiv w:val="1"/>
      <w:marLeft w:val="0"/>
      <w:marRight w:val="0"/>
      <w:marTop w:val="0"/>
      <w:marBottom w:val="0"/>
      <w:divBdr>
        <w:top w:val="none" w:sz="0" w:space="0" w:color="auto"/>
        <w:left w:val="none" w:sz="0" w:space="0" w:color="auto"/>
        <w:bottom w:val="none" w:sz="0" w:space="0" w:color="auto"/>
        <w:right w:val="none" w:sz="0" w:space="0" w:color="auto"/>
      </w:divBdr>
    </w:div>
    <w:div w:id="279067369">
      <w:bodyDiv w:val="1"/>
      <w:marLeft w:val="0"/>
      <w:marRight w:val="0"/>
      <w:marTop w:val="0"/>
      <w:marBottom w:val="0"/>
      <w:divBdr>
        <w:top w:val="none" w:sz="0" w:space="0" w:color="auto"/>
        <w:left w:val="none" w:sz="0" w:space="0" w:color="auto"/>
        <w:bottom w:val="none" w:sz="0" w:space="0" w:color="auto"/>
        <w:right w:val="none" w:sz="0" w:space="0" w:color="auto"/>
      </w:divBdr>
    </w:div>
    <w:div w:id="281310465">
      <w:bodyDiv w:val="1"/>
      <w:marLeft w:val="0"/>
      <w:marRight w:val="0"/>
      <w:marTop w:val="0"/>
      <w:marBottom w:val="0"/>
      <w:divBdr>
        <w:top w:val="none" w:sz="0" w:space="0" w:color="auto"/>
        <w:left w:val="none" w:sz="0" w:space="0" w:color="auto"/>
        <w:bottom w:val="none" w:sz="0" w:space="0" w:color="auto"/>
        <w:right w:val="none" w:sz="0" w:space="0" w:color="auto"/>
      </w:divBdr>
    </w:div>
    <w:div w:id="28161343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2099737">
      <w:bodyDiv w:val="1"/>
      <w:marLeft w:val="0"/>
      <w:marRight w:val="0"/>
      <w:marTop w:val="0"/>
      <w:marBottom w:val="0"/>
      <w:divBdr>
        <w:top w:val="none" w:sz="0" w:space="0" w:color="auto"/>
        <w:left w:val="none" w:sz="0" w:space="0" w:color="auto"/>
        <w:bottom w:val="none" w:sz="0" w:space="0" w:color="auto"/>
        <w:right w:val="none" w:sz="0" w:space="0" w:color="auto"/>
      </w:divBdr>
    </w:div>
    <w:div w:id="317272852">
      <w:bodyDiv w:val="1"/>
      <w:marLeft w:val="0"/>
      <w:marRight w:val="0"/>
      <w:marTop w:val="0"/>
      <w:marBottom w:val="0"/>
      <w:divBdr>
        <w:top w:val="none" w:sz="0" w:space="0" w:color="auto"/>
        <w:left w:val="none" w:sz="0" w:space="0" w:color="auto"/>
        <w:bottom w:val="none" w:sz="0" w:space="0" w:color="auto"/>
        <w:right w:val="none" w:sz="0" w:space="0" w:color="auto"/>
      </w:divBdr>
    </w:div>
    <w:div w:id="322858260">
      <w:bodyDiv w:val="1"/>
      <w:marLeft w:val="0"/>
      <w:marRight w:val="0"/>
      <w:marTop w:val="0"/>
      <w:marBottom w:val="0"/>
      <w:divBdr>
        <w:top w:val="none" w:sz="0" w:space="0" w:color="auto"/>
        <w:left w:val="none" w:sz="0" w:space="0" w:color="auto"/>
        <w:bottom w:val="none" w:sz="0" w:space="0" w:color="auto"/>
        <w:right w:val="none" w:sz="0" w:space="0" w:color="auto"/>
      </w:divBdr>
    </w:div>
    <w:div w:id="33581491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375206506">
      <w:bodyDiv w:val="1"/>
      <w:marLeft w:val="0"/>
      <w:marRight w:val="0"/>
      <w:marTop w:val="0"/>
      <w:marBottom w:val="0"/>
      <w:divBdr>
        <w:top w:val="none" w:sz="0" w:space="0" w:color="auto"/>
        <w:left w:val="none" w:sz="0" w:space="0" w:color="auto"/>
        <w:bottom w:val="none" w:sz="0" w:space="0" w:color="auto"/>
        <w:right w:val="none" w:sz="0" w:space="0" w:color="auto"/>
      </w:divBdr>
    </w:div>
    <w:div w:id="381949509">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
    <w:div w:id="422999101">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66973339">
      <w:bodyDiv w:val="1"/>
      <w:marLeft w:val="0"/>
      <w:marRight w:val="0"/>
      <w:marTop w:val="0"/>
      <w:marBottom w:val="0"/>
      <w:divBdr>
        <w:top w:val="none" w:sz="0" w:space="0" w:color="auto"/>
        <w:left w:val="none" w:sz="0" w:space="0" w:color="auto"/>
        <w:bottom w:val="none" w:sz="0" w:space="0" w:color="auto"/>
        <w:right w:val="none" w:sz="0" w:space="0" w:color="auto"/>
      </w:divBdr>
    </w:div>
    <w:div w:id="475876540">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90105540">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6292530">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13618750">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33350544">
      <w:bodyDiv w:val="1"/>
      <w:marLeft w:val="0"/>
      <w:marRight w:val="0"/>
      <w:marTop w:val="0"/>
      <w:marBottom w:val="0"/>
      <w:divBdr>
        <w:top w:val="none" w:sz="0" w:space="0" w:color="auto"/>
        <w:left w:val="none" w:sz="0" w:space="0" w:color="auto"/>
        <w:bottom w:val="none" w:sz="0" w:space="0" w:color="auto"/>
        <w:right w:val="none" w:sz="0" w:space="0" w:color="auto"/>
      </w:divBdr>
    </w:div>
    <w:div w:id="535194023">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64222998">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8923954">
      <w:bodyDiv w:val="1"/>
      <w:marLeft w:val="0"/>
      <w:marRight w:val="0"/>
      <w:marTop w:val="0"/>
      <w:marBottom w:val="0"/>
      <w:divBdr>
        <w:top w:val="none" w:sz="0" w:space="0" w:color="auto"/>
        <w:left w:val="none" w:sz="0" w:space="0" w:color="auto"/>
        <w:bottom w:val="none" w:sz="0" w:space="0" w:color="auto"/>
        <w:right w:val="none" w:sz="0" w:space="0" w:color="auto"/>
      </w:divBdr>
    </w:div>
    <w:div w:id="596408974">
      <w:bodyDiv w:val="1"/>
      <w:marLeft w:val="0"/>
      <w:marRight w:val="0"/>
      <w:marTop w:val="0"/>
      <w:marBottom w:val="0"/>
      <w:divBdr>
        <w:top w:val="none" w:sz="0" w:space="0" w:color="auto"/>
        <w:left w:val="none" w:sz="0" w:space="0" w:color="auto"/>
        <w:bottom w:val="none" w:sz="0" w:space="0" w:color="auto"/>
        <w:right w:val="none" w:sz="0" w:space="0" w:color="auto"/>
      </w:divBdr>
    </w:div>
    <w:div w:id="599216719">
      <w:bodyDiv w:val="1"/>
      <w:marLeft w:val="0"/>
      <w:marRight w:val="0"/>
      <w:marTop w:val="0"/>
      <w:marBottom w:val="0"/>
      <w:divBdr>
        <w:top w:val="none" w:sz="0" w:space="0" w:color="auto"/>
        <w:left w:val="none" w:sz="0" w:space="0" w:color="auto"/>
        <w:bottom w:val="none" w:sz="0" w:space="0" w:color="auto"/>
        <w:right w:val="none" w:sz="0" w:space="0" w:color="auto"/>
      </w:divBdr>
    </w:div>
    <w:div w:id="608120902">
      <w:bodyDiv w:val="1"/>
      <w:marLeft w:val="0"/>
      <w:marRight w:val="0"/>
      <w:marTop w:val="0"/>
      <w:marBottom w:val="0"/>
      <w:divBdr>
        <w:top w:val="none" w:sz="0" w:space="0" w:color="auto"/>
        <w:left w:val="none" w:sz="0" w:space="0" w:color="auto"/>
        <w:bottom w:val="none" w:sz="0" w:space="0" w:color="auto"/>
        <w:right w:val="none" w:sz="0" w:space="0" w:color="auto"/>
      </w:divBdr>
    </w:div>
    <w:div w:id="643043086">
      <w:bodyDiv w:val="1"/>
      <w:marLeft w:val="0"/>
      <w:marRight w:val="0"/>
      <w:marTop w:val="0"/>
      <w:marBottom w:val="0"/>
      <w:divBdr>
        <w:top w:val="none" w:sz="0" w:space="0" w:color="auto"/>
        <w:left w:val="none" w:sz="0" w:space="0" w:color="auto"/>
        <w:bottom w:val="none" w:sz="0" w:space="0" w:color="auto"/>
        <w:right w:val="none" w:sz="0" w:space="0" w:color="auto"/>
      </w:divBdr>
    </w:div>
    <w:div w:id="648093449">
      <w:bodyDiv w:val="1"/>
      <w:marLeft w:val="0"/>
      <w:marRight w:val="0"/>
      <w:marTop w:val="0"/>
      <w:marBottom w:val="0"/>
      <w:divBdr>
        <w:top w:val="none" w:sz="0" w:space="0" w:color="auto"/>
        <w:left w:val="none" w:sz="0" w:space="0" w:color="auto"/>
        <w:bottom w:val="none" w:sz="0" w:space="0" w:color="auto"/>
        <w:right w:val="none" w:sz="0" w:space="0" w:color="auto"/>
      </w:divBdr>
    </w:div>
    <w:div w:id="67530201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2826031">
      <w:bodyDiv w:val="1"/>
      <w:marLeft w:val="0"/>
      <w:marRight w:val="0"/>
      <w:marTop w:val="0"/>
      <w:marBottom w:val="0"/>
      <w:divBdr>
        <w:top w:val="none" w:sz="0" w:space="0" w:color="auto"/>
        <w:left w:val="none" w:sz="0" w:space="0" w:color="auto"/>
        <w:bottom w:val="none" w:sz="0" w:space="0" w:color="auto"/>
        <w:right w:val="none" w:sz="0" w:space="0" w:color="auto"/>
      </w:divBdr>
    </w:div>
    <w:div w:id="687173338">
      <w:bodyDiv w:val="1"/>
      <w:marLeft w:val="0"/>
      <w:marRight w:val="0"/>
      <w:marTop w:val="0"/>
      <w:marBottom w:val="0"/>
      <w:divBdr>
        <w:top w:val="none" w:sz="0" w:space="0" w:color="auto"/>
        <w:left w:val="none" w:sz="0" w:space="0" w:color="auto"/>
        <w:bottom w:val="none" w:sz="0" w:space="0" w:color="auto"/>
        <w:right w:val="none" w:sz="0" w:space="0" w:color="auto"/>
      </w:divBdr>
    </w:div>
    <w:div w:id="695959475">
      <w:bodyDiv w:val="1"/>
      <w:marLeft w:val="0"/>
      <w:marRight w:val="0"/>
      <w:marTop w:val="0"/>
      <w:marBottom w:val="0"/>
      <w:divBdr>
        <w:top w:val="none" w:sz="0" w:space="0" w:color="auto"/>
        <w:left w:val="none" w:sz="0" w:space="0" w:color="auto"/>
        <w:bottom w:val="none" w:sz="0" w:space="0" w:color="auto"/>
        <w:right w:val="none" w:sz="0" w:space="0" w:color="auto"/>
      </w:divBdr>
    </w:div>
    <w:div w:id="704789193">
      <w:bodyDiv w:val="1"/>
      <w:marLeft w:val="0"/>
      <w:marRight w:val="0"/>
      <w:marTop w:val="0"/>
      <w:marBottom w:val="0"/>
      <w:divBdr>
        <w:top w:val="none" w:sz="0" w:space="0" w:color="auto"/>
        <w:left w:val="none" w:sz="0" w:space="0" w:color="auto"/>
        <w:bottom w:val="none" w:sz="0" w:space="0" w:color="auto"/>
        <w:right w:val="none" w:sz="0" w:space="0" w:color="auto"/>
      </w:divBdr>
    </w:div>
    <w:div w:id="710501963">
      <w:bodyDiv w:val="1"/>
      <w:marLeft w:val="0"/>
      <w:marRight w:val="0"/>
      <w:marTop w:val="0"/>
      <w:marBottom w:val="0"/>
      <w:divBdr>
        <w:top w:val="none" w:sz="0" w:space="0" w:color="auto"/>
        <w:left w:val="none" w:sz="0" w:space="0" w:color="auto"/>
        <w:bottom w:val="none" w:sz="0" w:space="0" w:color="auto"/>
        <w:right w:val="none" w:sz="0" w:space="0" w:color="auto"/>
      </w:divBdr>
    </w:div>
    <w:div w:id="717241712">
      <w:bodyDiv w:val="1"/>
      <w:marLeft w:val="0"/>
      <w:marRight w:val="0"/>
      <w:marTop w:val="0"/>
      <w:marBottom w:val="0"/>
      <w:divBdr>
        <w:top w:val="none" w:sz="0" w:space="0" w:color="auto"/>
        <w:left w:val="none" w:sz="0" w:space="0" w:color="auto"/>
        <w:bottom w:val="none" w:sz="0" w:space="0" w:color="auto"/>
        <w:right w:val="none" w:sz="0" w:space="0" w:color="auto"/>
      </w:divBdr>
    </w:div>
    <w:div w:id="722682787">
      <w:bodyDiv w:val="1"/>
      <w:marLeft w:val="0"/>
      <w:marRight w:val="0"/>
      <w:marTop w:val="0"/>
      <w:marBottom w:val="0"/>
      <w:divBdr>
        <w:top w:val="none" w:sz="0" w:space="0" w:color="auto"/>
        <w:left w:val="none" w:sz="0" w:space="0" w:color="auto"/>
        <w:bottom w:val="none" w:sz="0" w:space="0" w:color="auto"/>
        <w:right w:val="none" w:sz="0" w:space="0" w:color="auto"/>
      </w:divBdr>
    </w:div>
    <w:div w:id="723869641">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745306140">
      <w:bodyDiv w:val="1"/>
      <w:marLeft w:val="0"/>
      <w:marRight w:val="0"/>
      <w:marTop w:val="0"/>
      <w:marBottom w:val="0"/>
      <w:divBdr>
        <w:top w:val="none" w:sz="0" w:space="0" w:color="auto"/>
        <w:left w:val="none" w:sz="0" w:space="0" w:color="auto"/>
        <w:bottom w:val="none" w:sz="0" w:space="0" w:color="auto"/>
        <w:right w:val="none" w:sz="0" w:space="0" w:color="auto"/>
      </w:divBdr>
    </w:div>
    <w:div w:id="749423410">
      <w:bodyDiv w:val="1"/>
      <w:marLeft w:val="0"/>
      <w:marRight w:val="0"/>
      <w:marTop w:val="0"/>
      <w:marBottom w:val="0"/>
      <w:divBdr>
        <w:top w:val="none" w:sz="0" w:space="0" w:color="auto"/>
        <w:left w:val="none" w:sz="0" w:space="0" w:color="auto"/>
        <w:bottom w:val="none" w:sz="0" w:space="0" w:color="auto"/>
        <w:right w:val="none" w:sz="0" w:space="0" w:color="auto"/>
      </w:divBdr>
    </w:div>
    <w:div w:id="749542313">
      <w:bodyDiv w:val="1"/>
      <w:marLeft w:val="0"/>
      <w:marRight w:val="0"/>
      <w:marTop w:val="0"/>
      <w:marBottom w:val="0"/>
      <w:divBdr>
        <w:top w:val="none" w:sz="0" w:space="0" w:color="auto"/>
        <w:left w:val="none" w:sz="0" w:space="0" w:color="auto"/>
        <w:bottom w:val="none" w:sz="0" w:space="0" w:color="auto"/>
        <w:right w:val="none" w:sz="0" w:space="0" w:color="auto"/>
      </w:divBdr>
    </w:div>
    <w:div w:id="754133127">
      <w:bodyDiv w:val="1"/>
      <w:marLeft w:val="0"/>
      <w:marRight w:val="0"/>
      <w:marTop w:val="0"/>
      <w:marBottom w:val="0"/>
      <w:divBdr>
        <w:top w:val="none" w:sz="0" w:space="0" w:color="auto"/>
        <w:left w:val="none" w:sz="0" w:space="0" w:color="auto"/>
        <w:bottom w:val="none" w:sz="0" w:space="0" w:color="auto"/>
        <w:right w:val="none" w:sz="0" w:space="0" w:color="auto"/>
      </w:divBdr>
    </w:div>
    <w:div w:id="795102090">
      <w:bodyDiv w:val="1"/>
      <w:marLeft w:val="0"/>
      <w:marRight w:val="0"/>
      <w:marTop w:val="0"/>
      <w:marBottom w:val="0"/>
      <w:divBdr>
        <w:top w:val="none" w:sz="0" w:space="0" w:color="auto"/>
        <w:left w:val="none" w:sz="0" w:space="0" w:color="auto"/>
        <w:bottom w:val="none" w:sz="0" w:space="0" w:color="auto"/>
        <w:right w:val="none" w:sz="0" w:space="0" w:color="auto"/>
      </w:divBdr>
    </w:div>
    <w:div w:id="804929622">
      <w:bodyDiv w:val="1"/>
      <w:marLeft w:val="0"/>
      <w:marRight w:val="0"/>
      <w:marTop w:val="0"/>
      <w:marBottom w:val="0"/>
      <w:divBdr>
        <w:top w:val="none" w:sz="0" w:space="0" w:color="auto"/>
        <w:left w:val="none" w:sz="0" w:space="0" w:color="auto"/>
        <w:bottom w:val="none" w:sz="0" w:space="0" w:color="auto"/>
        <w:right w:val="none" w:sz="0" w:space="0" w:color="auto"/>
      </w:divBdr>
    </w:div>
    <w:div w:id="823132772">
      <w:bodyDiv w:val="1"/>
      <w:marLeft w:val="0"/>
      <w:marRight w:val="0"/>
      <w:marTop w:val="0"/>
      <w:marBottom w:val="0"/>
      <w:divBdr>
        <w:top w:val="none" w:sz="0" w:space="0" w:color="auto"/>
        <w:left w:val="none" w:sz="0" w:space="0" w:color="auto"/>
        <w:bottom w:val="none" w:sz="0" w:space="0" w:color="auto"/>
        <w:right w:val="none" w:sz="0" w:space="0" w:color="auto"/>
      </w:divBdr>
    </w:div>
    <w:div w:id="829641807">
      <w:bodyDiv w:val="1"/>
      <w:marLeft w:val="0"/>
      <w:marRight w:val="0"/>
      <w:marTop w:val="0"/>
      <w:marBottom w:val="0"/>
      <w:divBdr>
        <w:top w:val="none" w:sz="0" w:space="0" w:color="auto"/>
        <w:left w:val="none" w:sz="0" w:space="0" w:color="auto"/>
        <w:bottom w:val="none" w:sz="0" w:space="0" w:color="auto"/>
        <w:right w:val="none" w:sz="0" w:space="0" w:color="auto"/>
      </w:divBdr>
    </w:div>
    <w:div w:id="835461729">
      <w:bodyDiv w:val="1"/>
      <w:marLeft w:val="0"/>
      <w:marRight w:val="0"/>
      <w:marTop w:val="0"/>
      <w:marBottom w:val="0"/>
      <w:divBdr>
        <w:top w:val="none" w:sz="0" w:space="0" w:color="auto"/>
        <w:left w:val="none" w:sz="0" w:space="0" w:color="auto"/>
        <w:bottom w:val="none" w:sz="0" w:space="0" w:color="auto"/>
        <w:right w:val="none" w:sz="0" w:space="0" w:color="auto"/>
      </w:divBdr>
    </w:div>
    <w:div w:id="845749682">
      <w:bodyDiv w:val="1"/>
      <w:marLeft w:val="0"/>
      <w:marRight w:val="0"/>
      <w:marTop w:val="0"/>
      <w:marBottom w:val="0"/>
      <w:divBdr>
        <w:top w:val="none" w:sz="0" w:space="0" w:color="auto"/>
        <w:left w:val="none" w:sz="0" w:space="0" w:color="auto"/>
        <w:bottom w:val="none" w:sz="0" w:space="0" w:color="auto"/>
        <w:right w:val="none" w:sz="0" w:space="0" w:color="auto"/>
      </w:divBdr>
    </w:div>
    <w:div w:id="849759650">
      <w:bodyDiv w:val="1"/>
      <w:marLeft w:val="0"/>
      <w:marRight w:val="0"/>
      <w:marTop w:val="0"/>
      <w:marBottom w:val="0"/>
      <w:divBdr>
        <w:top w:val="none" w:sz="0" w:space="0" w:color="auto"/>
        <w:left w:val="none" w:sz="0" w:space="0" w:color="auto"/>
        <w:bottom w:val="none" w:sz="0" w:space="0" w:color="auto"/>
        <w:right w:val="none" w:sz="0" w:space="0" w:color="auto"/>
      </w:divBdr>
    </w:div>
    <w:div w:id="858272830">
      <w:bodyDiv w:val="1"/>
      <w:marLeft w:val="0"/>
      <w:marRight w:val="0"/>
      <w:marTop w:val="0"/>
      <w:marBottom w:val="0"/>
      <w:divBdr>
        <w:top w:val="none" w:sz="0" w:space="0" w:color="auto"/>
        <w:left w:val="none" w:sz="0" w:space="0" w:color="auto"/>
        <w:bottom w:val="none" w:sz="0" w:space="0" w:color="auto"/>
        <w:right w:val="none" w:sz="0" w:space="0" w:color="auto"/>
      </w:divBdr>
    </w:div>
    <w:div w:id="879560612">
      <w:bodyDiv w:val="1"/>
      <w:marLeft w:val="0"/>
      <w:marRight w:val="0"/>
      <w:marTop w:val="0"/>
      <w:marBottom w:val="0"/>
      <w:divBdr>
        <w:top w:val="none" w:sz="0" w:space="0" w:color="auto"/>
        <w:left w:val="none" w:sz="0" w:space="0" w:color="auto"/>
        <w:bottom w:val="none" w:sz="0" w:space="0" w:color="auto"/>
        <w:right w:val="none" w:sz="0" w:space="0" w:color="auto"/>
      </w:divBdr>
    </w:div>
    <w:div w:id="892160643">
      <w:bodyDiv w:val="1"/>
      <w:marLeft w:val="0"/>
      <w:marRight w:val="0"/>
      <w:marTop w:val="0"/>
      <w:marBottom w:val="0"/>
      <w:divBdr>
        <w:top w:val="none" w:sz="0" w:space="0" w:color="auto"/>
        <w:left w:val="none" w:sz="0" w:space="0" w:color="auto"/>
        <w:bottom w:val="none" w:sz="0" w:space="0" w:color="auto"/>
        <w:right w:val="none" w:sz="0" w:space="0" w:color="auto"/>
      </w:divBdr>
    </w:div>
    <w:div w:id="904024331">
      <w:bodyDiv w:val="1"/>
      <w:marLeft w:val="0"/>
      <w:marRight w:val="0"/>
      <w:marTop w:val="0"/>
      <w:marBottom w:val="0"/>
      <w:divBdr>
        <w:top w:val="none" w:sz="0" w:space="0" w:color="auto"/>
        <w:left w:val="none" w:sz="0" w:space="0" w:color="auto"/>
        <w:bottom w:val="none" w:sz="0" w:space="0" w:color="auto"/>
        <w:right w:val="none" w:sz="0" w:space="0" w:color="auto"/>
      </w:divBdr>
    </w:div>
    <w:div w:id="907496784">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922034209">
      <w:bodyDiv w:val="1"/>
      <w:marLeft w:val="0"/>
      <w:marRight w:val="0"/>
      <w:marTop w:val="0"/>
      <w:marBottom w:val="0"/>
      <w:divBdr>
        <w:top w:val="none" w:sz="0" w:space="0" w:color="auto"/>
        <w:left w:val="none" w:sz="0" w:space="0" w:color="auto"/>
        <w:bottom w:val="none" w:sz="0" w:space="0" w:color="auto"/>
        <w:right w:val="none" w:sz="0" w:space="0" w:color="auto"/>
      </w:divBdr>
    </w:div>
    <w:div w:id="931209137">
      <w:bodyDiv w:val="1"/>
      <w:marLeft w:val="0"/>
      <w:marRight w:val="0"/>
      <w:marTop w:val="0"/>
      <w:marBottom w:val="0"/>
      <w:divBdr>
        <w:top w:val="none" w:sz="0" w:space="0" w:color="auto"/>
        <w:left w:val="none" w:sz="0" w:space="0" w:color="auto"/>
        <w:bottom w:val="none" w:sz="0" w:space="0" w:color="auto"/>
        <w:right w:val="none" w:sz="0" w:space="0" w:color="auto"/>
      </w:divBdr>
    </w:div>
    <w:div w:id="942498949">
      <w:bodyDiv w:val="1"/>
      <w:marLeft w:val="0"/>
      <w:marRight w:val="0"/>
      <w:marTop w:val="0"/>
      <w:marBottom w:val="0"/>
      <w:divBdr>
        <w:top w:val="none" w:sz="0" w:space="0" w:color="auto"/>
        <w:left w:val="none" w:sz="0" w:space="0" w:color="auto"/>
        <w:bottom w:val="none" w:sz="0" w:space="0" w:color="auto"/>
        <w:right w:val="none" w:sz="0" w:space="0" w:color="auto"/>
      </w:divBdr>
    </w:div>
    <w:div w:id="947471680">
      <w:bodyDiv w:val="1"/>
      <w:marLeft w:val="0"/>
      <w:marRight w:val="0"/>
      <w:marTop w:val="0"/>
      <w:marBottom w:val="0"/>
      <w:divBdr>
        <w:top w:val="none" w:sz="0" w:space="0" w:color="auto"/>
        <w:left w:val="none" w:sz="0" w:space="0" w:color="auto"/>
        <w:bottom w:val="none" w:sz="0" w:space="0" w:color="auto"/>
        <w:right w:val="none" w:sz="0" w:space="0" w:color="auto"/>
      </w:divBdr>
    </w:div>
    <w:div w:id="948047899">
      <w:bodyDiv w:val="1"/>
      <w:marLeft w:val="0"/>
      <w:marRight w:val="0"/>
      <w:marTop w:val="0"/>
      <w:marBottom w:val="0"/>
      <w:divBdr>
        <w:top w:val="none" w:sz="0" w:space="0" w:color="auto"/>
        <w:left w:val="none" w:sz="0" w:space="0" w:color="auto"/>
        <w:bottom w:val="none" w:sz="0" w:space="0" w:color="auto"/>
        <w:right w:val="none" w:sz="0" w:space="0" w:color="auto"/>
      </w:divBdr>
    </w:div>
    <w:div w:id="964506933">
      <w:bodyDiv w:val="1"/>
      <w:marLeft w:val="0"/>
      <w:marRight w:val="0"/>
      <w:marTop w:val="0"/>
      <w:marBottom w:val="0"/>
      <w:divBdr>
        <w:top w:val="none" w:sz="0" w:space="0" w:color="auto"/>
        <w:left w:val="none" w:sz="0" w:space="0" w:color="auto"/>
        <w:bottom w:val="none" w:sz="0" w:space="0" w:color="auto"/>
        <w:right w:val="none" w:sz="0" w:space="0" w:color="auto"/>
      </w:divBdr>
    </w:div>
    <w:div w:id="980112308">
      <w:bodyDiv w:val="1"/>
      <w:marLeft w:val="0"/>
      <w:marRight w:val="0"/>
      <w:marTop w:val="0"/>
      <w:marBottom w:val="0"/>
      <w:divBdr>
        <w:top w:val="none" w:sz="0" w:space="0" w:color="auto"/>
        <w:left w:val="none" w:sz="0" w:space="0" w:color="auto"/>
        <w:bottom w:val="none" w:sz="0" w:space="0" w:color="auto"/>
        <w:right w:val="none" w:sz="0" w:space="0" w:color="auto"/>
      </w:divBdr>
    </w:div>
    <w:div w:id="988555622">
      <w:bodyDiv w:val="1"/>
      <w:marLeft w:val="0"/>
      <w:marRight w:val="0"/>
      <w:marTop w:val="0"/>
      <w:marBottom w:val="0"/>
      <w:divBdr>
        <w:top w:val="none" w:sz="0" w:space="0" w:color="auto"/>
        <w:left w:val="none" w:sz="0" w:space="0" w:color="auto"/>
        <w:bottom w:val="none" w:sz="0" w:space="0" w:color="auto"/>
        <w:right w:val="none" w:sz="0" w:space="0" w:color="auto"/>
      </w:divBdr>
    </w:div>
    <w:div w:id="1006982718">
      <w:bodyDiv w:val="1"/>
      <w:marLeft w:val="0"/>
      <w:marRight w:val="0"/>
      <w:marTop w:val="0"/>
      <w:marBottom w:val="0"/>
      <w:divBdr>
        <w:top w:val="none" w:sz="0" w:space="0" w:color="auto"/>
        <w:left w:val="none" w:sz="0" w:space="0" w:color="auto"/>
        <w:bottom w:val="none" w:sz="0" w:space="0" w:color="auto"/>
        <w:right w:val="none" w:sz="0" w:space="0" w:color="auto"/>
      </w:divBdr>
    </w:div>
    <w:div w:id="1012948401">
      <w:bodyDiv w:val="1"/>
      <w:marLeft w:val="0"/>
      <w:marRight w:val="0"/>
      <w:marTop w:val="0"/>
      <w:marBottom w:val="0"/>
      <w:divBdr>
        <w:top w:val="none" w:sz="0" w:space="0" w:color="auto"/>
        <w:left w:val="none" w:sz="0" w:space="0" w:color="auto"/>
        <w:bottom w:val="none" w:sz="0" w:space="0" w:color="auto"/>
        <w:right w:val="none" w:sz="0" w:space="0" w:color="auto"/>
      </w:divBdr>
    </w:div>
    <w:div w:id="1022826816">
      <w:bodyDiv w:val="1"/>
      <w:marLeft w:val="0"/>
      <w:marRight w:val="0"/>
      <w:marTop w:val="0"/>
      <w:marBottom w:val="0"/>
      <w:divBdr>
        <w:top w:val="none" w:sz="0" w:space="0" w:color="auto"/>
        <w:left w:val="none" w:sz="0" w:space="0" w:color="auto"/>
        <w:bottom w:val="none" w:sz="0" w:space="0" w:color="auto"/>
        <w:right w:val="none" w:sz="0" w:space="0" w:color="auto"/>
      </w:divBdr>
    </w:div>
    <w:div w:id="1023551830">
      <w:bodyDiv w:val="1"/>
      <w:marLeft w:val="0"/>
      <w:marRight w:val="0"/>
      <w:marTop w:val="0"/>
      <w:marBottom w:val="0"/>
      <w:divBdr>
        <w:top w:val="none" w:sz="0" w:space="0" w:color="auto"/>
        <w:left w:val="none" w:sz="0" w:space="0" w:color="auto"/>
        <w:bottom w:val="none" w:sz="0" w:space="0" w:color="auto"/>
        <w:right w:val="none" w:sz="0" w:space="0" w:color="auto"/>
      </w:divBdr>
    </w:div>
    <w:div w:id="1046299272">
      <w:bodyDiv w:val="1"/>
      <w:marLeft w:val="0"/>
      <w:marRight w:val="0"/>
      <w:marTop w:val="0"/>
      <w:marBottom w:val="0"/>
      <w:divBdr>
        <w:top w:val="none" w:sz="0" w:space="0" w:color="auto"/>
        <w:left w:val="none" w:sz="0" w:space="0" w:color="auto"/>
        <w:bottom w:val="none" w:sz="0" w:space="0" w:color="auto"/>
        <w:right w:val="none" w:sz="0" w:space="0" w:color="auto"/>
      </w:divBdr>
    </w:div>
    <w:div w:id="1057321986">
      <w:bodyDiv w:val="1"/>
      <w:marLeft w:val="0"/>
      <w:marRight w:val="0"/>
      <w:marTop w:val="0"/>
      <w:marBottom w:val="0"/>
      <w:divBdr>
        <w:top w:val="none" w:sz="0" w:space="0" w:color="auto"/>
        <w:left w:val="none" w:sz="0" w:space="0" w:color="auto"/>
        <w:bottom w:val="none" w:sz="0" w:space="0" w:color="auto"/>
        <w:right w:val="none" w:sz="0" w:space="0" w:color="auto"/>
      </w:divBdr>
    </w:div>
    <w:div w:id="1057512065">
      <w:bodyDiv w:val="1"/>
      <w:marLeft w:val="0"/>
      <w:marRight w:val="0"/>
      <w:marTop w:val="0"/>
      <w:marBottom w:val="0"/>
      <w:divBdr>
        <w:top w:val="none" w:sz="0" w:space="0" w:color="auto"/>
        <w:left w:val="none" w:sz="0" w:space="0" w:color="auto"/>
        <w:bottom w:val="none" w:sz="0" w:space="0" w:color="auto"/>
        <w:right w:val="none" w:sz="0" w:space="0" w:color="auto"/>
      </w:divBdr>
    </w:div>
    <w:div w:id="1067920089">
      <w:bodyDiv w:val="1"/>
      <w:marLeft w:val="0"/>
      <w:marRight w:val="0"/>
      <w:marTop w:val="0"/>
      <w:marBottom w:val="0"/>
      <w:divBdr>
        <w:top w:val="none" w:sz="0" w:space="0" w:color="auto"/>
        <w:left w:val="none" w:sz="0" w:space="0" w:color="auto"/>
        <w:bottom w:val="none" w:sz="0" w:space="0" w:color="auto"/>
        <w:right w:val="none" w:sz="0" w:space="0" w:color="auto"/>
      </w:divBdr>
    </w:div>
    <w:div w:id="106892129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04960781">
      <w:bodyDiv w:val="1"/>
      <w:marLeft w:val="0"/>
      <w:marRight w:val="0"/>
      <w:marTop w:val="0"/>
      <w:marBottom w:val="0"/>
      <w:divBdr>
        <w:top w:val="none" w:sz="0" w:space="0" w:color="auto"/>
        <w:left w:val="none" w:sz="0" w:space="0" w:color="auto"/>
        <w:bottom w:val="none" w:sz="0" w:space="0" w:color="auto"/>
        <w:right w:val="none" w:sz="0" w:space="0" w:color="auto"/>
      </w:divBdr>
    </w:div>
    <w:div w:id="1107500872">
      <w:bodyDiv w:val="1"/>
      <w:marLeft w:val="0"/>
      <w:marRight w:val="0"/>
      <w:marTop w:val="0"/>
      <w:marBottom w:val="0"/>
      <w:divBdr>
        <w:top w:val="none" w:sz="0" w:space="0" w:color="auto"/>
        <w:left w:val="none" w:sz="0" w:space="0" w:color="auto"/>
        <w:bottom w:val="none" w:sz="0" w:space="0" w:color="auto"/>
        <w:right w:val="none" w:sz="0" w:space="0" w:color="auto"/>
      </w:divBdr>
    </w:div>
    <w:div w:id="1107851140">
      <w:bodyDiv w:val="1"/>
      <w:marLeft w:val="0"/>
      <w:marRight w:val="0"/>
      <w:marTop w:val="0"/>
      <w:marBottom w:val="0"/>
      <w:divBdr>
        <w:top w:val="none" w:sz="0" w:space="0" w:color="auto"/>
        <w:left w:val="none" w:sz="0" w:space="0" w:color="auto"/>
        <w:bottom w:val="none" w:sz="0" w:space="0" w:color="auto"/>
        <w:right w:val="none" w:sz="0" w:space="0" w:color="auto"/>
      </w:divBdr>
    </w:div>
    <w:div w:id="1109162128">
      <w:bodyDiv w:val="1"/>
      <w:marLeft w:val="0"/>
      <w:marRight w:val="0"/>
      <w:marTop w:val="0"/>
      <w:marBottom w:val="0"/>
      <w:divBdr>
        <w:top w:val="none" w:sz="0" w:space="0" w:color="auto"/>
        <w:left w:val="none" w:sz="0" w:space="0" w:color="auto"/>
        <w:bottom w:val="none" w:sz="0" w:space="0" w:color="auto"/>
        <w:right w:val="none" w:sz="0" w:space="0" w:color="auto"/>
      </w:divBdr>
    </w:div>
    <w:div w:id="1116490181">
      <w:bodyDiv w:val="1"/>
      <w:marLeft w:val="0"/>
      <w:marRight w:val="0"/>
      <w:marTop w:val="0"/>
      <w:marBottom w:val="0"/>
      <w:divBdr>
        <w:top w:val="none" w:sz="0" w:space="0" w:color="auto"/>
        <w:left w:val="none" w:sz="0" w:space="0" w:color="auto"/>
        <w:bottom w:val="none" w:sz="0" w:space="0" w:color="auto"/>
        <w:right w:val="none" w:sz="0" w:space="0" w:color="auto"/>
      </w:divBdr>
    </w:div>
    <w:div w:id="1118911852">
      <w:bodyDiv w:val="1"/>
      <w:marLeft w:val="0"/>
      <w:marRight w:val="0"/>
      <w:marTop w:val="0"/>
      <w:marBottom w:val="0"/>
      <w:divBdr>
        <w:top w:val="none" w:sz="0" w:space="0" w:color="auto"/>
        <w:left w:val="none" w:sz="0" w:space="0" w:color="auto"/>
        <w:bottom w:val="none" w:sz="0" w:space="0" w:color="auto"/>
        <w:right w:val="none" w:sz="0" w:space="0" w:color="auto"/>
      </w:divBdr>
    </w:div>
    <w:div w:id="1120762993">
      <w:bodyDiv w:val="1"/>
      <w:marLeft w:val="0"/>
      <w:marRight w:val="0"/>
      <w:marTop w:val="0"/>
      <w:marBottom w:val="0"/>
      <w:divBdr>
        <w:top w:val="none" w:sz="0" w:space="0" w:color="auto"/>
        <w:left w:val="none" w:sz="0" w:space="0" w:color="auto"/>
        <w:bottom w:val="none" w:sz="0" w:space="0" w:color="auto"/>
        <w:right w:val="none" w:sz="0" w:space="0" w:color="auto"/>
      </w:divBdr>
    </w:div>
    <w:div w:id="1132098148">
      <w:bodyDiv w:val="1"/>
      <w:marLeft w:val="0"/>
      <w:marRight w:val="0"/>
      <w:marTop w:val="0"/>
      <w:marBottom w:val="0"/>
      <w:divBdr>
        <w:top w:val="none" w:sz="0" w:space="0" w:color="auto"/>
        <w:left w:val="none" w:sz="0" w:space="0" w:color="auto"/>
        <w:bottom w:val="none" w:sz="0" w:space="0" w:color="auto"/>
        <w:right w:val="none" w:sz="0" w:space="0" w:color="auto"/>
      </w:divBdr>
    </w:div>
    <w:div w:id="1134562211">
      <w:bodyDiv w:val="1"/>
      <w:marLeft w:val="0"/>
      <w:marRight w:val="0"/>
      <w:marTop w:val="0"/>
      <w:marBottom w:val="0"/>
      <w:divBdr>
        <w:top w:val="none" w:sz="0" w:space="0" w:color="auto"/>
        <w:left w:val="none" w:sz="0" w:space="0" w:color="auto"/>
        <w:bottom w:val="none" w:sz="0" w:space="0" w:color="auto"/>
        <w:right w:val="none" w:sz="0" w:space="0" w:color="auto"/>
      </w:divBdr>
    </w:div>
    <w:div w:id="1136751946">
      <w:bodyDiv w:val="1"/>
      <w:marLeft w:val="0"/>
      <w:marRight w:val="0"/>
      <w:marTop w:val="0"/>
      <w:marBottom w:val="0"/>
      <w:divBdr>
        <w:top w:val="none" w:sz="0" w:space="0" w:color="auto"/>
        <w:left w:val="none" w:sz="0" w:space="0" w:color="auto"/>
        <w:bottom w:val="none" w:sz="0" w:space="0" w:color="auto"/>
        <w:right w:val="none" w:sz="0" w:space="0" w:color="auto"/>
      </w:divBdr>
    </w:div>
    <w:div w:id="1152525432">
      <w:bodyDiv w:val="1"/>
      <w:marLeft w:val="0"/>
      <w:marRight w:val="0"/>
      <w:marTop w:val="0"/>
      <w:marBottom w:val="0"/>
      <w:divBdr>
        <w:top w:val="none" w:sz="0" w:space="0" w:color="auto"/>
        <w:left w:val="none" w:sz="0" w:space="0" w:color="auto"/>
        <w:bottom w:val="none" w:sz="0" w:space="0" w:color="auto"/>
        <w:right w:val="none" w:sz="0" w:space="0" w:color="auto"/>
      </w:divBdr>
    </w:div>
    <w:div w:id="1158960596">
      <w:bodyDiv w:val="1"/>
      <w:marLeft w:val="0"/>
      <w:marRight w:val="0"/>
      <w:marTop w:val="0"/>
      <w:marBottom w:val="0"/>
      <w:divBdr>
        <w:top w:val="none" w:sz="0" w:space="0" w:color="auto"/>
        <w:left w:val="none" w:sz="0" w:space="0" w:color="auto"/>
        <w:bottom w:val="none" w:sz="0" w:space="0" w:color="auto"/>
        <w:right w:val="none" w:sz="0" w:space="0" w:color="auto"/>
      </w:divBdr>
    </w:div>
    <w:div w:id="1161316550">
      <w:bodyDiv w:val="1"/>
      <w:marLeft w:val="0"/>
      <w:marRight w:val="0"/>
      <w:marTop w:val="0"/>
      <w:marBottom w:val="0"/>
      <w:divBdr>
        <w:top w:val="none" w:sz="0" w:space="0" w:color="auto"/>
        <w:left w:val="none" w:sz="0" w:space="0" w:color="auto"/>
        <w:bottom w:val="none" w:sz="0" w:space="0" w:color="auto"/>
        <w:right w:val="none" w:sz="0" w:space="0" w:color="auto"/>
      </w:divBdr>
    </w:div>
    <w:div w:id="1164781245">
      <w:bodyDiv w:val="1"/>
      <w:marLeft w:val="0"/>
      <w:marRight w:val="0"/>
      <w:marTop w:val="0"/>
      <w:marBottom w:val="0"/>
      <w:divBdr>
        <w:top w:val="none" w:sz="0" w:space="0" w:color="auto"/>
        <w:left w:val="none" w:sz="0" w:space="0" w:color="auto"/>
        <w:bottom w:val="none" w:sz="0" w:space="0" w:color="auto"/>
        <w:right w:val="none" w:sz="0" w:space="0" w:color="auto"/>
      </w:divBdr>
    </w:div>
    <w:div w:id="1166171326">
      <w:bodyDiv w:val="1"/>
      <w:marLeft w:val="0"/>
      <w:marRight w:val="0"/>
      <w:marTop w:val="0"/>
      <w:marBottom w:val="0"/>
      <w:divBdr>
        <w:top w:val="none" w:sz="0" w:space="0" w:color="auto"/>
        <w:left w:val="none" w:sz="0" w:space="0" w:color="auto"/>
        <w:bottom w:val="none" w:sz="0" w:space="0" w:color="auto"/>
        <w:right w:val="none" w:sz="0" w:space="0" w:color="auto"/>
      </w:divBdr>
    </w:div>
    <w:div w:id="1176115258">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4098734">
      <w:bodyDiv w:val="1"/>
      <w:marLeft w:val="0"/>
      <w:marRight w:val="0"/>
      <w:marTop w:val="0"/>
      <w:marBottom w:val="0"/>
      <w:divBdr>
        <w:top w:val="none" w:sz="0" w:space="0" w:color="auto"/>
        <w:left w:val="none" w:sz="0" w:space="0" w:color="auto"/>
        <w:bottom w:val="none" w:sz="0" w:space="0" w:color="auto"/>
        <w:right w:val="none" w:sz="0" w:space="0" w:color="auto"/>
      </w:divBdr>
    </w:div>
    <w:div w:id="1245454595">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67228828">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303121604">
      <w:bodyDiv w:val="1"/>
      <w:marLeft w:val="0"/>
      <w:marRight w:val="0"/>
      <w:marTop w:val="0"/>
      <w:marBottom w:val="0"/>
      <w:divBdr>
        <w:top w:val="none" w:sz="0" w:space="0" w:color="auto"/>
        <w:left w:val="none" w:sz="0" w:space="0" w:color="auto"/>
        <w:bottom w:val="none" w:sz="0" w:space="0" w:color="auto"/>
        <w:right w:val="none" w:sz="0" w:space="0" w:color="auto"/>
      </w:divBdr>
    </w:div>
    <w:div w:id="1337808231">
      <w:bodyDiv w:val="1"/>
      <w:marLeft w:val="0"/>
      <w:marRight w:val="0"/>
      <w:marTop w:val="0"/>
      <w:marBottom w:val="0"/>
      <w:divBdr>
        <w:top w:val="none" w:sz="0" w:space="0" w:color="auto"/>
        <w:left w:val="none" w:sz="0" w:space="0" w:color="auto"/>
        <w:bottom w:val="none" w:sz="0" w:space="0" w:color="auto"/>
        <w:right w:val="none" w:sz="0" w:space="0" w:color="auto"/>
      </w:divBdr>
    </w:div>
    <w:div w:id="134270448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0763102">
      <w:bodyDiv w:val="1"/>
      <w:marLeft w:val="0"/>
      <w:marRight w:val="0"/>
      <w:marTop w:val="0"/>
      <w:marBottom w:val="0"/>
      <w:divBdr>
        <w:top w:val="none" w:sz="0" w:space="0" w:color="auto"/>
        <w:left w:val="none" w:sz="0" w:space="0" w:color="auto"/>
        <w:bottom w:val="none" w:sz="0" w:space="0" w:color="auto"/>
        <w:right w:val="none" w:sz="0" w:space="0" w:color="auto"/>
      </w:divBdr>
    </w:div>
    <w:div w:id="1366099964">
      <w:bodyDiv w:val="1"/>
      <w:marLeft w:val="0"/>
      <w:marRight w:val="0"/>
      <w:marTop w:val="0"/>
      <w:marBottom w:val="0"/>
      <w:divBdr>
        <w:top w:val="none" w:sz="0" w:space="0" w:color="auto"/>
        <w:left w:val="none" w:sz="0" w:space="0" w:color="auto"/>
        <w:bottom w:val="none" w:sz="0" w:space="0" w:color="auto"/>
        <w:right w:val="none" w:sz="0" w:space="0" w:color="auto"/>
      </w:divBdr>
    </w:div>
    <w:div w:id="1377004484">
      <w:bodyDiv w:val="1"/>
      <w:marLeft w:val="0"/>
      <w:marRight w:val="0"/>
      <w:marTop w:val="0"/>
      <w:marBottom w:val="0"/>
      <w:divBdr>
        <w:top w:val="none" w:sz="0" w:space="0" w:color="auto"/>
        <w:left w:val="none" w:sz="0" w:space="0" w:color="auto"/>
        <w:bottom w:val="none" w:sz="0" w:space="0" w:color="auto"/>
        <w:right w:val="none" w:sz="0" w:space="0" w:color="auto"/>
      </w:divBdr>
    </w:div>
    <w:div w:id="1383208904">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388601846">
      <w:bodyDiv w:val="1"/>
      <w:marLeft w:val="0"/>
      <w:marRight w:val="0"/>
      <w:marTop w:val="0"/>
      <w:marBottom w:val="0"/>
      <w:divBdr>
        <w:top w:val="none" w:sz="0" w:space="0" w:color="auto"/>
        <w:left w:val="none" w:sz="0" w:space="0" w:color="auto"/>
        <w:bottom w:val="none" w:sz="0" w:space="0" w:color="auto"/>
        <w:right w:val="none" w:sz="0" w:space="0" w:color="auto"/>
      </w:divBdr>
    </w:div>
    <w:div w:id="1393699574">
      <w:bodyDiv w:val="1"/>
      <w:marLeft w:val="0"/>
      <w:marRight w:val="0"/>
      <w:marTop w:val="0"/>
      <w:marBottom w:val="0"/>
      <w:divBdr>
        <w:top w:val="none" w:sz="0" w:space="0" w:color="auto"/>
        <w:left w:val="none" w:sz="0" w:space="0" w:color="auto"/>
        <w:bottom w:val="none" w:sz="0" w:space="0" w:color="auto"/>
        <w:right w:val="none" w:sz="0" w:space="0" w:color="auto"/>
      </w:divBdr>
    </w:div>
    <w:div w:id="1413435125">
      <w:bodyDiv w:val="1"/>
      <w:marLeft w:val="0"/>
      <w:marRight w:val="0"/>
      <w:marTop w:val="0"/>
      <w:marBottom w:val="0"/>
      <w:divBdr>
        <w:top w:val="none" w:sz="0" w:space="0" w:color="auto"/>
        <w:left w:val="none" w:sz="0" w:space="0" w:color="auto"/>
        <w:bottom w:val="none" w:sz="0" w:space="0" w:color="auto"/>
        <w:right w:val="none" w:sz="0" w:space="0" w:color="auto"/>
      </w:divBdr>
    </w:div>
    <w:div w:id="141724589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373115">
      <w:bodyDiv w:val="1"/>
      <w:marLeft w:val="0"/>
      <w:marRight w:val="0"/>
      <w:marTop w:val="0"/>
      <w:marBottom w:val="0"/>
      <w:divBdr>
        <w:top w:val="none" w:sz="0" w:space="0" w:color="auto"/>
        <w:left w:val="none" w:sz="0" w:space="0" w:color="auto"/>
        <w:bottom w:val="none" w:sz="0" w:space="0" w:color="auto"/>
        <w:right w:val="none" w:sz="0" w:space="0" w:color="auto"/>
      </w:divBdr>
    </w:div>
    <w:div w:id="1426882297">
      <w:bodyDiv w:val="1"/>
      <w:marLeft w:val="0"/>
      <w:marRight w:val="0"/>
      <w:marTop w:val="0"/>
      <w:marBottom w:val="0"/>
      <w:divBdr>
        <w:top w:val="none" w:sz="0" w:space="0" w:color="auto"/>
        <w:left w:val="none" w:sz="0" w:space="0" w:color="auto"/>
        <w:bottom w:val="none" w:sz="0" w:space="0" w:color="auto"/>
        <w:right w:val="none" w:sz="0" w:space="0" w:color="auto"/>
      </w:divBdr>
    </w:div>
    <w:div w:id="1445343801">
      <w:bodyDiv w:val="1"/>
      <w:marLeft w:val="0"/>
      <w:marRight w:val="0"/>
      <w:marTop w:val="0"/>
      <w:marBottom w:val="0"/>
      <w:divBdr>
        <w:top w:val="none" w:sz="0" w:space="0" w:color="auto"/>
        <w:left w:val="none" w:sz="0" w:space="0" w:color="auto"/>
        <w:bottom w:val="none" w:sz="0" w:space="0" w:color="auto"/>
        <w:right w:val="none" w:sz="0" w:space="0" w:color="auto"/>
      </w:divBdr>
    </w:div>
    <w:div w:id="1463376925">
      <w:bodyDiv w:val="1"/>
      <w:marLeft w:val="0"/>
      <w:marRight w:val="0"/>
      <w:marTop w:val="0"/>
      <w:marBottom w:val="0"/>
      <w:divBdr>
        <w:top w:val="none" w:sz="0" w:space="0" w:color="auto"/>
        <w:left w:val="none" w:sz="0" w:space="0" w:color="auto"/>
        <w:bottom w:val="none" w:sz="0" w:space="0" w:color="auto"/>
        <w:right w:val="none" w:sz="0" w:space="0" w:color="auto"/>
      </w:divBdr>
    </w:div>
    <w:div w:id="1477382416">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4489703">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5590566">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31410011">
      <w:bodyDiv w:val="1"/>
      <w:marLeft w:val="0"/>
      <w:marRight w:val="0"/>
      <w:marTop w:val="0"/>
      <w:marBottom w:val="0"/>
      <w:divBdr>
        <w:top w:val="none" w:sz="0" w:space="0" w:color="auto"/>
        <w:left w:val="none" w:sz="0" w:space="0" w:color="auto"/>
        <w:bottom w:val="none" w:sz="0" w:space="0" w:color="auto"/>
        <w:right w:val="none" w:sz="0" w:space="0" w:color="auto"/>
      </w:divBdr>
    </w:div>
    <w:div w:id="1536191206">
      <w:bodyDiv w:val="1"/>
      <w:marLeft w:val="0"/>
      <w:marRight w:val="0"/>
      <w:marTop w:val="0"/>
      <w:marBottom w:val="0"/>
      <w:divBdr>
        <w:top w:val="none" w:sz="0" w:space="0" w:color="auto"/>
        <w:left w:val="none" w:sz="0" w:space="0" w:color="auto"/>
        <w:bottom w:val="none" w:sz="0" w:space="0" w:color="auto"/>
        <w:right w:val="none" w:sz="0" w:space="0" w:color="auto"/>
      </w:divBdr>
    </w:div>
    <w:div w:id="1549221593">
      <w:bodyDiv w:val="1"/>
      <w:marLeft w:val="0"/>
      <w:marRight w:val="0"/>
      <w:marTop w:val="0"/>
      <w:marBottom w:val="0"/>
      <w:divBdr>
        <w:top w:val="none" w:sz="0" w:space="0" w:color="auto"/>
        <w:left w:val="none" w:sz="0" w:space="0" w:color="auto"/>
        <w:bottom w:val="none" w:sz="0" w:space="0" w:color="auto"/>
        <w:right w:val="none" w:sz="0" w:space="0" w:color="auto"/>
      </w:divBdr>
    </w:div>
    <w:div w:id="1549537466">
      <w:bodyDiv w:val="1"/>
      <w:marLeft w:val="0"/>
      <w:marRight w:val="0"/>
      <w:marTop w:val="0"/>
      <w:marBottom w:val="0"/>
      <w:divBdr>
        <w:top w:val="none" w:sz="0" w:space="0" w:color="auto"/>
        <w:left w:val="none" w:sz="0" w:space="0" w:color="auto"/>
        <w:bottom w:val="none" w:sz="0" w:space="0" w:color="auto"/>
        <w:right w:val="none" w:sz="0" w:space="0" w:color="auto"/>
      </w:divBdr>
    </w:div>
    <w:div w:id="1555699683">
      <w:bodyDiv w:val="1"/>
      <w:marLeft w:val="0"/>
      <w:marRight w:val="0"/>
      <w:marTop w:val="0"/>
      <w:marBottom w:val="0"/>
      <w:divBdr>
        <w:top w:val="none" w:sz="0" w:space="0" w:color="auto"/>
        <w:left w:val="none" w:sz="0" w:space="0" w:color="auto"/>
        <w:bottom w:val="none" w:sz="0" w:space="0" w:color="auto"/>
        <w:right w:val="none" w:sz="0" w:space="0" w:color="auto"/>
      </w:divBdr>
    </w:div>
    <w:div w:id="1556160246">
      <w:bodyDiv w:val="1"/>
      <w:marLeft w:val="0"/>
      <w:marRight w:val="0"/>
      <w:marTop w:val="0"/>
      <w:marBottom w:val="0"/>
      <w:divBdr>
        <w:top w:val="none" w:sz="0" w:space="0" w:color="auto"/>
        <w:left w:val="none" w:sz="0" w:space="0" w:color="auto"/>
        <w:bottom w:val="none" w:sz="0" w:space="0" w:color="auto"/>
        <w:right w:val="none" w:sz="0" w:space="0" w:color="auto"/>
      </w:divBdr>
    </w:div>
    <w:div w:id="1570068746">
      <w:bodyDiv w:val="1"/>
      <w:marLeft w:val="0"/>
      <w:marRight w:val="0"/>
      <w:marTop w:val="0"/>
      <w:marBottom w:val="0"/>
      <w:divBdr>
        <w:top w:val="none" w:sz="0" w:space="0" w:color="auto"/>
        <w:left w:val="none" w:sz="0" w:space="0" w:color="auto"/>
        <w:bottom w:val="none" w:sz="0" w:space="0" w:color="auto"/>
        <w:right w:val="none" w:sz="0" w:space="0" w:color="auto"/>
      </w:divBdr>
    </w:div>
    <w:div w:id="1576429585">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583874352">
      <w:bodyDiv w:val="1"/>
      <w:marLeft w:val="0"/>
      <w:marRight w:val="0"/>
      <w:marTop w:val="0"/>
      <w:marBottom w:val="0"/>
      <w:divBdr>
        <w:top w:val="none" w:sz="0" w:space="0" w:color="auto"/>
        <w:left w:val="none" w:sz="0" w:space="0" w:color="auto"/>
        <w:bottom w:val="none" w:sz="0" w:space="0" w:color="auto"/>
        <w:right w:val="none" w:sz="0" w:space="0" w:color="auto"/>
      </w:divBdr>
    </w:div>
    <w:div w:id="1599413346">
      <w:bodyDiv w:val="1"/>
      <w:marLeft w:val="0"/>
      <w:marRight w:val="0"/>
      <w:marTop w:val="0"/>
      <w:marBottom w:val="0"/>
      <w:divBdr>
        <w:top w:val="none" w:sz="0" w:space="0" w:color="auto"/>
        <w:left w:val="none" w:sz="0" w:space="0" w:color="auto"/>
        <w:bottom w:val="none" w:sz="0" w:space="0" w:color="auto"/>
        <w:right w:val="none" w:sz="0" w:space="0" w:color="auto"/>
      </w:divBdr>
    </w:div>
    <w:div w:id="1620138827">
      <w:bodyDiv w:val="1"/>
      <w:marLeft w:val="0"/>
      <w:marRight w:val="0"/>
      <w:marTop w:val="0"/>
      <w:marBottom w:val="0"/>
      <w:divBdr>
        <w:top w:val="none" w:sz="0" w:space="0" w:color="auto"/>
        <w:left w:val="none" w:sz="0" w:space="0" w:color="auto"/>
        <w:bottom w:val="none" w:sz="0" w:space="0" w:color="auto"/>
        <w:right w:val="none" w:sz="0" w:space="0" w:color="auto"/>
      </w:divBdr>
    </w:div>
    <w:div w:id="1636640168">
      <w:bodyDiv w:val="1"/>
      <w:marLeft w:val="0"/>
      <w:marRight w:val="0"/>
      <w:marTop w:val="0"/>
      <w:marBottom w:val="0"/>
      <w:divBdr>
        <w:top w:val="none" w:sz="0" w:space="0" w:color="auto"/>
        <w:left w:val="none" w:sz="0" w:space="0" w:color="auto"/>
        <w:bottom w:val="none" w:sz="0" w:space="0" w:color="auto"/>
        <w:right w:val="none" w:sz="0" w:space="0" w:color="auto"/>
      </w:divBdr>
    </w:div>
    <w:div w:id="1642533723">
      <w:bodyDiv w:val="1"/>
      <w:marLeft w:val="0"/>
      <w:marRight w:val="0"/>
      <w:marTop w:val="0"/>
      <w:marBottom w:val="0"/>
      <w:divBdr>
        <w:top w:val="none" w:sz="0" w:space="0" w:color="auto"/>
        <w:left w:val="none" w:sz="0" w:space="0" w:color="auto"/>
        <w:bottom w:val="none" w:sz="0" w:space="0" w:color="auto"/>
        <w:right w:val="none" w:sz="0" w:space="0" w:color="auto"/>
      </w:divBdr>
    </w:div>
    <w:div w:id="1686979088">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19743530">
      <w:bodyDiv w:val="1"/>
      <w:marLeft w:val="0"/>
      <w:marRight w:val="0"/>
      <w:marTop w:val="0"/>
      <w:marBottom w:val="0"/>
      <w:divBdr>
        <w:top w:val="none" w:sz="0" w:space="0" w:color="auto"/>
        <w:left w:val="none" w:sz="0" w:space="0" w:color="auto"/>
        <w:bottom w:val="none" w:sz="0" w:space="0" w:color="auto"/>
        <w:right w:val="none" w:sz="0" w:space="0" w:color="auto"/>
      </w:divBdr>
    </w:div>
    <w:div w:id="1723483322">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43673332">
      <w:bodyDiv w:val="1"/>
      <w:marLeft w:val="0"/>
      <w:marRight w:val="0"/>
      <w:marTop w:val="0"/>
      <w:marBottom w:val="0"/>
      <w:divBdr>
        <w:top w:val="none" w:sz="0" w:space="0" w:color="auto"/>
        <w:left w:val="none" w:sz="0" w:space="0" w:color="auto"/>
        <w:bottom w:val="none" w:sz="0" w:space="0" w:color="auto"/>
        <w:right w:val="none" w:sz="0" w:space="0" w:color="auto"/>
      </w:divBdr>
    </w:div>
    <w:div w:id="1762948524">
      <w:bodyDiv w:val="1"/>
      <w:marLeft w:val="0"/>
      <w:marRight w:val="0"/>
      <w:marTop w:val="0"/>
      <w:marBottom w:val="0"/>
      <w:divBdr>
        <w:top w:val="none" w:sz="0" w:space="0" w:color="auto"/>
        <w:left w:val="none" w:sz="0" w:space="0" w:color="auto"/>
        <w:bottom w:val="none" w:sz="0" w:space="0" w:color="auto"/>
        <w:right w:val="none" w:sz="0" w:space="0" w:color="auto"/>
      </w:divBdr>
    </w:div>
    <w:div w:id="1770274556">
      <w:bodyDiv w:val="1"/>
      <w:marLeft w:val="0"/>
      <w:marRight w:val="0"/>
      <w:marTop w:val="0"/>
      <w:marBottom w:val="0"/>
      <w:divBdr>
        <w:top w:val="none" w:sz="0" w:space="0" w:color="auto"/>
        <w:left w:val="none" w:sz="0" w:space="0" w:color="auto"/>
        <w:bottom w:val="none" w:sz="0" w:space="0" w:color="auto"/>
        <w:right w:val="none" w:sz="0" w:space="0" w:color="auto"/>
      </w:divBdr>
    </w:div>
    <w:div w:id="1777476633">
      <w:bodyDiv w:val="1"/>
      <w:marLeft w:val="0"/>
      <w:marRight w:val="0"/>
      <w:marTop w:val="0"/>
      <w:marBottom w:val="0"/>
      <w:divBdr>
        <w:top w:val="none" w:sz="0" w:space="0" w:color="auto"/>
        <w:left w:val="none" w:sz="0" w:space="0" w:color="auto"/>
        <w:bottom w:val="none" w:sz="0" w:space="0" w:color="auto"/>
        <w:right w:val="none" w:sz="0" w:space="0" w:color="auto"/>
      </w:divBdr>
    </w:div>
    <w:div w:id="178476398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788506978">
      <w:bodyDiv w:val="1"/>
      <w:marLeft w:val="0"/>
      <w:marRight w:val="0"/>
      <w:marTop w:val="0"/>
      <w:marBottom w:val="0"/>
      <w:divBdr>
        <w:top w:val="none" w:sz="0" w:space="0" w:color="auto"/>
        <w:left w:val="none" w:sz="0" w:space="0" w:color="auto"/>
        <w:bottom w:val="none" w:sz="0" w:space="0" w:color="auto"/>
        <w:right w:val="none" w:sz="0" w:space="0" w:color="auto"/>
      </w:divBdr>
    </w:div>
    <w:div w:id="1798798650">
      <w:bodyDiv w:val="1"/>
      <w:marLeft w:val="0"/>
      <w:marRight w:val="0"/>
      <w:marTop w:val="0"/>
      <w:marBottom w:val="0"/>
      <w:divBdr>
        <w:top w:val="none" w:sz="0" w:space="0" w:color="auto"/>
        <w:left w:val="none" w:sz="0" w:space="0" w:color="auto"/>
        <w:bottom w:val="none" w:sz="0" w:space="0" w:color="auto"/>
        <w:right w:val="none" w:sz="0" w:space="0" w:color="auto"/>
      </w:divBdr>
    </w:div>
    <w:div w:id="1815100457">
      <w:bodyDiv w:val="1"/>
      <w:marLeft w:val="0"/>
      <w:marRight w:val="0"/>
      <w:marTop w:val="0"/>
      <w:marBottom w:val="0"/>
      <w:divBdr>
        <w:top w:val="none" w:sz="0" w:space="0" w:color="auto"/>
        <w:left w:val="none" w:sz="0" w:space="0" w:color="auto"/>
        <w:bottom w:val="none" w:sz="0" w:space="0" w:color="auto"/>
        <w:right w:val="none" w:sz="0" w:space="0" w:color="auto"/>
      </w:divBdr>
    </w:div>
    <w:div w:id="1820882122">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27626879">
      <w:bodyDiv w:val="1"/>
      <w:marLeft w:val="0"/>
      <w:marRight w:val="0"/>
      <w:marTop w:val="0"/>
      <w:marBottom w:val="0"/>
      <w:divBdr>
        <w:top w:val="none" w:sz="0" w:space="0" w:color="auto"/>
        <w:left w:val="none" w:sz="0" w:space="0" w:color="auto"/>
        <w:bottom w:val="none" w:sz="0" w:space="0" w:color="auto"/>
        <w:right w:val="none" w:sz="0" w:space="0" w:color="auto"/>
      </w:divBdr>
    </w:div>
    <w:div w:id="1872566816">
      <w:bodyDiv w:val="1"/>
      <w:marLeft w:val="0"/>
      <w:marRight w:val="0"/>
      <w:marTop w:val="0"/>
      <w:marBottom w:val="0"/>
      <w:divBdr>
        <w:top w:val="none" w:sz="0" w:space="0" w:color="auto"/>
        <w:left w:val="none" w:sz="0" w:space="0" w:color="auto"/>
        <w:bottom w:val="none" w:sz="0" w:space="0" w:color="auto"/>
        <w:right w:val="none" w:sz="0" w:space="0" w:color="auto"/>
      </w:divBdr>
    </w:div>
    <w:div w:id="1877347345">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885554076">
      <w:bodyDiv w:val="1"/>
      <w:marLeft w:val="0"/>
      <w:marRight w:val="0"/>
      <w:marTop w:val="0"/>
      <w:marBottom w:val="0"/>
      <w:divBdr>
        <w:top w:val="none" w:sz="0" w:space="0" w:color="auto"/>
        <w:left w:val="none" w:sz="0" w:space="0" w:color="auto"/>
        <w:bottom w:val="none" w:sz="0" w:space="0" w:color="auto"/>
        <w:right w:val="none" w:sz="0" w:space="0" w:color="auto"/>
      </w:divBdr>
    </w:div>
    <w:div w:id="1885825637">
      <w:bodyDiv w:val="1"/>
      <w:marLeft w:val="0"/>
      <w:marRight w:val="0"/>
      <w:marTop w:val="0"/>
      <w:marBottom w:val="0"/>
      <w:divBdr>
        <w:top w:val="none" w:sz="0" w:space="0" w:color="auto"/>
        <w:left w:val="none" w:sz="0" w:space="0" w:color="auto"/>
        <w:bottom w:val="none" w:sz="0" w:space="0" w:color="auto"/>
        <w:right w:val="none" w:sz="0" w:space="0" w:color="auto"/>
      </w:divBdr>
    </w:div>
    <w:div w:id="1893153918">
      <w:bodyDiv w:val="1"/>
      <w:marLeft w:val="0"/>
      <w:marRight w:val="0"/>
      <w:marTop w:val="0"/>
      <w:marBottom w:val="0"/>
      <w:divBdr>
        <w:top w:val="none" w:sz="0" w:space="0" w:color="auto"/>
        <w:left w:val="none" w:sz="0" w:space="0" w:color="auto"/>
        <w:bottom w:val="none" w:sz="0" w:space="0" w:color="auto"/>
        <w:right w:val="none" w:sz="0" w:space="0" w:color="auto"/>
      </w:divBdr>
    </w:div>
    <w:div w:id="1900628438">
      <w:bodyDiv w:val="1"/>
      <w:marLeft w:val="0"/>
      <w:marRight w:val="0"/>
      <w:marTop w:val="0"/>
      <w:marBottom w:val="0"/>
      <w:divBdr>
        <w:top w:val="none" w:sz="0" w:space="0" w:color="auto"/>
        <w:left w:val="none" w:sz="0" w:space="0" w:color="auto"/>
        <w:bottom w:val="none" w:sz="0" w:space="0" w:color="auto"/>
        <w:right w:val="none" w:sz="0" w:space="0" w:color="auto"/>
      </w:divBdr>
    </w:div>
    <w:div w:id="1905526630">
      <w:bodyDiv w:val="1"/>
      <w:marLeft w:val="0"/>
      <w:marRight w:val="0"/>
      <w:marTop w:val="0"/>
      <w:marBottom w:val="0"/>
      <w:divBdr>
        <w:top w:val="none" w:sz="0" w:space="0" w:color="auto"/>
        <w:left w:val="none" w:sz="0" w:space="0" w:color="auto"/>
        <w:bottom w:val="none" w:sz="0" w:space="0" w:color="auto"/>
        <w:right w:val="none" w:sz="0" w:space="0" w:color="auto"/>
      </w:divBdr>
    </w:div>
    <w:div w:id="1908109479">
      <w:bodyDiv w:val="1"/>
      <w:marLeft w:val="0"/>
      <w:marRight w:val="0"/>
      <w:marTop w:val="0"/>
      <w:marBottom w:val="0"/>
      <w:divBdr>
        <w:top w:val="none" w:sz="0" w:space="0" w:color="auto"/>
        <w:left w:val="none" w:sz="0" w:space="0" w:color="auto"/>
        <w:bottom w:val="none" w:sz="0" w:space="0" w:color="auto"/>
        <w:right w:val="none" w:sz="0" w:space="0" w:color="auto"/>
      </w:divBdr>
    </w:div>
    <w:div w:id="1913158309">
      <w:bodyDiv w:val="1"/>
      <w:marLeft w:val="0"/>
      <w:marRight w:val="0"/>
      <w:marTop w:val="0"/>
      <w:marBottom w:val="0"/>
      <w:divBdr>
        <w:top w:val="none" w:sz="0" w:space="0" w:color="auto"/>
        <w:left w:val="none" w:sz="0" w:space="0" w:color="auto"/>
        <w:bottom w:val="none" w:sz="0" w:space="0" w:color="auto"/>
        <w:right w:val="none" w:sz="0" w:space="0" w:color="auto"/>
      </w:divBdr>
    </w:div>
    <w:div w:id="1917012156">
      <w:bodyDiv w:val="1"/>
      <w:marLeft w:val="0"/>
      <w:marRight w:val="0"/>
      <w:marTop w:val="0"/>
      <w:marBottom w:val="0"/>
      <w:divBdr>
        <w:top w:val="none" w:sz="0" w:space="0" w:color="auto"/>
        <w:left w:val="none" w:sz="0" w:space="0" w:color="auto"/>
        <w:bottom w:val="none" w:sz="0" w:space="0" w:color="auto"/>
        <w:right w:val="none" w:sz="0" w:space="0" w:color="auto"/>
      </w:divBdr>
    </w:div>
    <w:div w:id="1920796925">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1953240529">
      <w:bodyDiv w:val="1"/>
      <w:marLeft w:val="0"/>
      <w:marRight w:val="0"/>
      <w:marTop w:val="0"/>
      <w:marBottom w:val="0"/>
      <w:divBdr>
        <w:top w:val="none" w:sz="0" w:space="0" w:color="auto"/>
        <w:left w:val="none" w:sz="0" w:space="0" w:color="auto"/>
        <w:bottom w:val="none" w:sz="0" w:space="0" w:color="auto"/>
        <w:right w:val="none" w:sz="0" w:space="0" w:color="auto"/>
      </w:divBdr>
    </w:div>
    <w:div w:id="1958297541">
      <w:bodyDiv w:val="1"/>
      <w:marLeft w:val="0"/>
      <w:marRight w:val="0"/>
      <w:marTop w:val="0"/>
      <w:marBottom w:val="0"/>
      <w:divBdr>
        <w:top w:val="none" w:sz="0" w:space="0" w:color="auto"/>
        <w:left w:val="none" w:sz="0" w:space="0" w:color="auto"/>
        <w:bottom w:val="none" w:sz="0" w:space="0" w:color="auto"/>
        <w:right w:val="none" w:sz="0" w:space="0" w:color="auto"/>
      </w:divBdr>
    </w:div>
    <w:div w:id="1959675460">
      <w:bodyDiv w:val="1"/>
      <w:marLeft w:val="0"/>
      <w:marRight w:val="0"/>
      <w:marTop w:val="0"/>
      <w:marBottom w:val="0"/>
      <w:divBdr>
        <w:top w:val="none" w:sz="0" w:space="0" w:color="auto"/>
        <w:left w:val="none" w:sz="0" w:space="0" w:color="auto"/>
        <w:bottom w:val="none" w:sz="0" w:space="0" w:color="auto"/>
        <w:right w:val="none" w:sz="0" w:space="0" w:color="auto"/>
      </w:divBdr>
    </w:div>
    <w:div w:id="1989549831">
      <w:bodyDiv w:val="1"/>
      <w:marLeft w:val="0"/>
      <w:marRight w:val="0"/>
      <w:marTop w:val="0"/>
      <w:marBottom w:val="0"/>
      <w:divBdr>
        <w:top w:val="none" w:sz="0" w:space="0" w:color="auto"/>
        <w:left w:val="none" w:sz="0" w:space="0" w:color="auto"/>
        <w:bottom w:val="none" w:sz="0" w:space="0" w:color="auto"/>
        <w:right w:val="none" w:sz="0" w:space="0" w:color="auto"/>
      </w:divBdr>
    </w:div>
    <w:div w:id="1999307114">
      <w:bodyDiv w:val="1"/>
      <w:marLeft w:val="0"/>
      <w:marRight w:val="0"/>
      <w:marTop w:val="0"/>
      <w:marBottom w:val="0"/>
      <w:divBdr>
        <w:top w:val="none" w:sz="0" w:space="0" w:color="auto"/>
        <w:left w:val="none" w:sz="0" w:space="0" w:color="auto"/>
        <w:bottom w:val="none" w:sz="0" w:space="0" w:color="auto"/>
        <w:right w:val="none" w:sz="0" w:space="0" w:color="auto"/>
      </w:divBdr>
    </w:div>
    <w:div w:id="2012835164">
      <w:bodyDiv w:val="1"/>
      <w:marLeft w:val="0"/>
      <w:marRight w:val="0"/>
      <w:marTop w:val="0"/>
      <w:marBottom w:val="0"/>
      <w:divBdr>
        <w:top w:val="none" w:sz="0" w:space="0" w:color="auto"/>
        <w:left w:val="none" w:sz="0" w:space="0" w:color="auto"/>
        <w:bottom w:val="none" w:sz="0" w:space="0" w:color="auto"/>
        <w:right w:val="none" w:sz="0" w:space="0" w:color="auto"/>
      </w:divBdr>
    </w:div>
    <w:div w:id="2015105192">
      <w:bodyDiv w:val="1"/>
      <w:marLeft w:val="0"/>
      <w:marRight w:val="0"/>
      <w:marTop w:val="0"/>
      <w:marBottom w:val="0"/>
      <w:divBdr>
        <w:top w:val="none" w:sz="0" w:space="0" w:color="auto"/>
        <w:left w:val="none" w:sz="0" w:space="0" w:color="auto"/>
        <w:bottom w:val="none" w:sz="0" w:space="0" w:color="auto"/>
        <w:right w:val="none" w:sz="0" w:space="0" w:color="auto"/>
      </w:divBdr>
    </w:div>
    <w:div w:id="2015909691">
      <w:bodyDiv w:val="1"/>
      <w:marLeft w:val="0"/>
      <w:marRight w:val="0"/>
      <w:marTop w:val="0"/>
      <w:marBottom w:val="0"/>
      <w:divBdr>
        <w:top w:val="none" w:sz="0" w:space="0" w:color="auto"/>
        <w:left w:val="none" w:sz="0" w:space="0" w:color="auto"/>
        <w:bottom w:val="none" w:sz="0" w:space="0" w:color="auto"/>
        <w:right w:val="none" w:sz="0" w:space="0" w:color="auto"/>
      </w:divBdr>
    </w:div>
    <w:div w:id="2020113882">
      <w:bodyDiv w:val="1"/>
      <w:marLeft w:val="0"/>
      <w:marRight w:val="0"/>
      <w:marTop w:val="0"/>
      <w:marBottom w:val="0"/>
      <w:divBdr>
        <w:top w:val="none" w:sz="0" w:space="0" w:color="auto"/>
        <w:left w:val="none" w:sz="0" w:space="0" w:color="auto"/>
        <w:bottom w:val="none" w:sz="0" w:space="0" w:color="auto"/>
        <w:right w:val="none" w:sz="0" w:space="0" w:color="auto"/>
      </w:divBdr>
    </w:div>
    <w:div w:id="2026207316">
      <w:bodyDiv w:val="1"/>
      <w:marLeft w:val="0"/>
      <w:marRight w:val="0"/>
      <w:marTop w:val="0"/>
      <w:marBottom w:val="0"/>
      <w:divBdr>
        <w:top w:val="none" w:sz="0" w:space="0" w:color="auto"/>
        <w:left w:val="none" w:sz="0" w:space="0" w:color="auto"/>
        <w:bottom w:val="none" w:sz="0" w:space="0" w:color="auto"/>
        <w:right w:val="none" w:sz="0" w:space="0" w:color="auto"/>
      </w:divBdr>
    </w:div>
    <w:div w:id="2027713235">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041473">
      <w:bodyDiv w:val="1"/>
      <w:marLeft w:val="0"/>
      <w:marRight w:val="0"/>
      <w:marTop w:val="0"/>
      <w:marBottom w:val="0"/>
      <w:divBdr>
        <w:top w:val="none" w:sz="0" w:space="0" w:color="auto"/>
        <w:left w:val="none" w:sz="0" w:space="0" w:color="auto"/>
        <w:bottom w:val="none" w:sz="0" w:space="0" w:color="auto"/>
        <w:right w:val="none" w:sz="0" w:space="0" w:color="auto"/>
      </w:divBdr>
    </w:div>
    <w:div w:id="2077165454">
      <w:bodyDiv w:val="1"/>
      <w:marLeft w:val="0"/>
      <w:marRight w:val="0"/>
      <w:marTop w:val="0"/>
      <w:marBottom w:val="0"/>
      <w:divBdr>
        <w:top w:val="none" w:sz="0" w:space="0" w:color="auto"/>
        <w:left w:val="none" w:sz="0" w:space="0" w:color="auto"/>
        <w:bottom w:val="none" w:sz="0" w:space="0" w:color="auto"/>
        <w:right w:val="none" w:sz="0" w:space="0" w:color="auto"/>
      </w:divBdr>
    </w:div>
    <w:div w:id="2078018062">
      <w:bodyDiv w:val="1"/>
      <w:marLeft w:val="0"/>
      <w:marRight w:val="0"/>
      <w:marTop w:val="0"/>
      <w:marBottom w:val="0"/>
      <w:divBdr>
        <w:top w:val="none" w:sz="0" w:space="0" w:color="auto"/>
        <w:left w:val="none" w:sz="0" w:space="0" w:color="auto"/>
        <w:bottom w:val="none" w:sz="0" w:space="0" w:color="auto"/>
        <w:right w:val="none" w:sz="0" w:space="0" w:color="auto"/>
      </w:divBdr>
    </w:div>
    <w:div w:id="2089686708">
      <w:bodyDiv w:val="1"/>
      <w:marLeft w:val="0"/>
      <w:marRight w:val="0"/>
      <w:marTop w:val="0"/>
      <w:marBottom w:val="0"/>
      <w:divBdr>
        <w:top w:val="none" w:sz="0" w:space="0" w:color="auto"/>
        <w:left w:val="none" w:sz="0" w:space="0" w:color="auto"/>
        <w:bottom w:val="none" w:sz="0" w:space="0" w:color="auto"/>
        <w:right w:val="none" w:sz="0" w:space="0" w:color="auto"/>
      </w:divBdr>
    </w:div>
    <w:div w:id="2106028747">
      <w:bodyDiv w:val="1"/>
      <w:marLeft w:val="0"/>
      <w:marRight w:val="0"/>
      <w:marTop w:val="0"/>
      <w:marBottom w:val="0"/>
      <w:divBdr>
        <w:top w:val="none" w:sz="0" w:space="0" w:color="auto"/>
        <w:left w:val="none" w:sz="0" w:space="0" w:color="auto"/>
        <w:bottom w:val="none" w:sz="0" w:space="0" w:color="auto"/>
        <w:right w:val="none" w:sz="0" w:space="0" w:color="auto"/>
      </w:divBdr>
    </w:div>
    <w:div w:id="2110392214">
      <w:bodyDiv w:val="1"/>
      <w:marLeft w:val="0"/>
      <w:marRight w:val="0"/>
      <w:marTop w:val="0"/>
      <w:marBottom w:val="0"/>
      <w:divBdr>
        <w:top w:val="none" w:sz="0" w:space="0" w:color="auto"/>
        <w:left w:val="none" w:sz="0" w:space="0" w:color="auto"/>
        <w:bottom w:val="none" w:sz="0" w:space="0" w:color="auto"/>
        <w:right w:val="none" w:sz="0" w:space="0" w:color="auto"/>
      </w:divBdr>
    </w:div>
    <w:div w:id="2139183949">
      <w:bodyDiv w:val="1"/>
      <w:marLeft w:val="0"/>
      <w:marRight w:val="0"/>
      <w:marTop w:val="0"/>
      <w:marBottom w:val="0"/>
      <w:divBdr>
        <w:top w:val="none" w:sz="0" w:space="0" w:color="auto"/>
        <w:left w:val="none" w:sz="0" w:space="0" w:color="auto"/>
        <w:bottom w:val="none" w:sz="0" w:space="0" w:color="auto"/>
        <w:right w:val="none" w:sz="0" w:space="0" w:color="auto"/>
      </w:divBdr>
    </w:div>
    <w:div w:id="21402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E5E6E-F47B-400B-B387-96C87F7D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57</Pages>
  <Words>23292</Words>
  <Characters>132767</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PDO_INNA</cp:lastModifiedBy>
  <cp:revision>64</cp:revision>
  <cp:lastPrinted>2016-10-08T07:18:00Z</cp:lastPrinted>
  <dcterms:created xsi:type="dcterms:W3CDTF">2016-10-08T10:22:00Z</dcterms:created>
  <dcterms:modified xsi:type="dcterms:W3CDTF">2016-10-12T10:38:00Z</dcterms:modified>
</cp:coreProperties>
</file>