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253CA">
              <w:rPr>
                <w:kern w:val="0"/>
                <w:lang w:eastAsia="ru-RU"/>
              </w:rPr>
              <w:t>0</w:t>
            </w:r>
            <w:r w:rsidR="0006289A">
              <w:rPr>
                <w:kern w:val="0"/>
                <w:lang w:eastAsia="ru-RU"/>
              </w:rPr>
              <w:t>9</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6289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06289A">
              <w:rPr>
                <w:kern w:val="0"/>
                <w:lang w:eastAsia="ru-RU"/>
              </w:rPr>
              <w:t>98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368A">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D768C3" w:rsidRPr="006034F2" w:rsidRDefault="0006289A" w:rsidP="00821E21">
      <w:pPr>
        <w:autoSpaceDE w:val="0"/>
        <w:spacing w:after="0"/>
        <w:jc w:val="center"/>
      </w:pPr>
      <w:r>
        <w:t>г. Кимовск, ул. Гоголя, д.4</w:t>
      </w:r>
    </w:p>
    <w:p w:rsidR="0006289A" w:rsidRPr="006034F2" w:rsidRDefault="0006289A" w:rsidP="0006289A">
      <w:pPr>
        <w:autoSpaceDE w:val="0"/>
        <w:spacing w:after="0"/>
        <w:jc w:val="center"/>
      </w:pPr>
      <w:r>
        <w:t>г. Кимовск, ул. Гоголя, д.5</w:t>
      </w:r>
    </w:p>
    <w:p w:rsidR="0006289A" w:rsidRDefault="0006289A" w:rsidP="0006289A">
      <w:pPr>
        <w:autoSpaceDE w:val="0"/>
        <w:spacing w:after="0"/>
        <w:jc w:val="center"/>
      </w:pPr>
      <w:r>
        <w:t>г. Кимовск, ул. Гоголя, д.7</w:t>
      </w:r>
    </w:p>
    <w:p w:rsidR="0006289A" w:rsidRPr="006034F2" w:rsidRDefault="0006289A" w:rsidP="0006289A">
      <w:pPr>
        <w:autoSpaceDE w:val="0"/>
        <w:spacing w:after="0"/>
        <w:jc w:val="center"/>
      </w:pPr>
      <w:r>
        <w:t>г. Кимовск, ул. Гоголя, д.8</w:t>
      </w:r>
    </w:p>
    <w:p w:rsidR="0006289A" w:rsidRDefault="0006289A" w:rsidP="0006289A">
      <w:pPr>
        <w:autoSpaceDE w:val="0"/>
        <w:spacing w:after="0"/>
        <w:jc w:val="center"/>
      </w:pPr>
      <w:r>
        <w:t>г. Кимовск, ул. Ленина, д.9</w:t>
      </w:r>
    </w:p>
    <w:p w:rsidR="0006289A" w:rsidRPr="006034F2" w:rsidRDefault="0006289A" w:rsidP="0006289A">
      <w:pPr>
        <w:autoSpaceDE w:val="0"/>
        <w:spacing w:after="0"/>
        <w:jc w:val="center"/>
      </w:pPr>
      <w:r>
        <w:t>г. Кимовск, ул. Октябрьская, д.11</w:t>
      </w:r>
    </w:p>
    <w:p w:rsidR="0006289A" w:rsidRPr="006034F2" w:rsidRDefault="0006289A" w:rsidP="0006289A">
      <w:pPr>
        <w:autoSpaceDE w:val="0"/>
        <w:spacing w:after="0"/>
        <w:jc w:val="center"/>
      </w:pPr>
    </w:p>
    <w:p w:rsidR="0006289A" w:rsidRPr="006034F2" w:rsidRDefault="0006289A" w:rsidP="0006289A">
      <w:pPr>
        <w:autoSpaceDE w:val="0"/>
        <w:spacing w:after="0"/>
        <w:jc w:val="center"/>
      </w:pP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311B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311B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311BA" w:rsidRPr="00A76C1A">
        <w:rPr>
          <w:bCs/>
        </w:rPr>
        <w:fldChar w:fldCharType="begin"/>
      </w:r>
      <w:r w:rsidRPr="00A76C1A">
        <w:rPr>
          <w:bCs/>
        </w:rPr>
        <w:instrText xml:space="preserve"> REF _Ref166267456 \h  \* MERGEFORMAT </w:instrText>
      </w:r>
      <w:r w:rsidR="00D311BA" w:rsidRPr="00A76C1A">
        <w:rPr>
          <w:bCs/>
        </w:rPr>
      </w:r>
      <w:r w:rsidR="00D311B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311BA" w:rsidRPr="00A76C1A">
        <w:rPr>
          <w:bCs/>
        </w:rPr>
        <w:fldChar w:fldCharType="begin"/>
      </w:r>
      <w:r w:rsidRPr="00A76C1A">
        <w:rPr>
          <w:bCs/>
        </w:rPr>
        <w:instrText xml:space="preserve"> REF _Ref166267457 \h  \* MERGEFORMAT </w:instrText>
      </w:r>
      <w:r w:rsidR="00D311BA" w:rsidRPr="00A76C1A">
        <w:rPr>
          <w:bCs/>
        </w:rPr>
      </w:r>
      <w:r w:rsidR="00D311B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311BA" w:rsidRPr="00A76C1A">
        <w:rPr>
          <w:bCs/>
        </w:rPr>
        <w:fldChar w:fldCharType="begin"/>
      </w:r>
      <w:r w:rsidRPr="00A76C1A">
        <w:rPr>
          <w:bCs/>
        </w:rPr>
        <w:instrText xml:space="preserve"> REF _Ref166267727 \h  \* MERGEFORMAT </w:instrText>
      </w:r>
      <w:r w:rsidR="00D311BA" w:rsidRPr="00A76C1A">
        <w:rPr>
          <w:bCs/>
        </w:rPr>
      </w:r>
      <w:r w:rsidR="00D311B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311BA" w:rsidRPr="00A76C1A">
        <w:rPr>
          <w:bCs/>
        </w:rPr>
        <w:fldChar w:fldCharType="begin"/>
      </w:r>
      <w:r w:rsidRPr="00A76C1A">
        <w:rPr>
          <w:bCs/>
        </w:rPr>
        <w:instrText xml:space="preserve"> REF _Ref166311076 \h  \* MERGEFORMAT </w:instrText>
      </w:r>
      <w:r w:rsidR="00D311BA" w:rsidRPr="00A76C1A">
        <w:rPr>
          <w:bCs/>
        </w:rPr>
      </w:r>
      <w:r w:rsidR="00D311B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311BA" w:rsidRPr="00A76C1A">
        <w:rPr>
          <w:bCs/>
        </w:rPr>
        <w:fldChar w:fldCharType="begin"/>
      </w:r>
      <w:r w:rsidRPr="00A76C1A">
        <w:rPr>
          <w:bCs/>
        </w:rPr>
        <w:instrText xml:space="preserve"> REF _Ref166311380 \h  \* MERGEFORMAT </w:instrText>
      </w:r>
      <w:r w:rsidR="00D311BA" w:rsidRPr="00A76C1A">
        <w:rPr>
          <w:bCs/>
        </w:rPr>
      </w:r>
      <w:r w:rsidR="00D311B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311BA" w:rsidRPr="00A76C1A">
        <w:rPr>
          <w:bCs/>
        </w:rPr>
        <w:fldChar w:fldCharType="begin"/>
      </w:r>
      <w:r w:rsidRPr="00A76C1A">
        <w:rPr>
          <w:bCs/>
        </w:rPr>
        <w:instrText xml:space="preserve"> REF _Ref166312503 \h  \* MERGEFORMAT </w:instrText>
      </w:r>
      <w:r w:rsidR="00D311BA" w:rsidRPr="00A76C1A">
        <w:rPr>
          <w:bCs/>
        </w:rPr>
      </w:r>
      <w:r w:rsidR="00D311B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311BA" w:rsidRPr="00A76C1A">
        <w:rPr>
          <w:bCs/>
        </w:rPr>
        <w:fldChar w:fldCharType="begin"/>
      </w:r>
      <w:r w:rsidRPr="00A76C1A">
        <w:rPr>
          <w:bCs/>
        </w:rPr>
        <w:instrText xml:space="preserve"> REF _Ref166267727 \h  \* MERGEFORMAT </w:instrText>
      </w:r>
      <w:r w:rsidR="00D311BA" w:rsidRPr="00A76C1A">
        <w:rPr>
          <w:bCs/>
        </w:rPr>
      </w:r>
      <w:r w:rsidR="00D311B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292E72">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A6424B">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C1021D" w:rsidRPr="006034F2" w:rsidRDefault="00C1021D" w:rsidP="00C1021D">
                  <w:pPr>
                    <w:autoSpaceDE w:val="0"/>
                    <w:spacing w:after="0"/>
                    <w:jc w:val="center"/>
                  </w:pPr>
                  <w:r>
                    <w:t>г. Кимовск, ул. Гоголя, д.4</w:t>
                  </w:r>
                </w:p>
                <w:p w:rsidR="00C1021D" w:rsidRPr="006034F2" w:rsidRDefault="00C1021D" w:rsidP="00C1021D">
                  <w:pPr>
                    <w:autoSpaceDE w:val="0"/>
                    <w:spacing w:after="0"/>
                    <w:jc w:val="center"/>
                  </w:pPr>
                  <w:r>
                    <w:t>г. Кимовск, ул. Гоголя, д.5</w:t>
                  </w:r>
                </w:p>
                <w:p w:rsidR="00C1021D" w:rsidRDefault="00C1021D" w:rsidP="00C1021D">
                  <w:pPr>
                    <w:autoSpaceDE w:val="0"/>
                    <w:spacing w:after="0"/>
                    <w:jc w:val="center"/>
                  </w:pPr>
                  <w:r>
                    <w:t>г. Кимовск, ул. Гоголя, д.7</w:t>
                  </w:r>
                </w:p>
                <w:p w:rsidR="00C1021D" w:rsidRPr="006034F2" w:rsidRDefault="00C1021D" w:rsidP="00C1021D">
                  <w:pPr>
                    <w:autoSpaceDE w:val="0"/>
                    <w:spacing w:after="0"/>
                    <w:jc w:val="center"/>
                  </w:pPr>
                  <w:r>
                    <w:t>г. Кимовск, ул. Гоголя, д.8</w:t>
                  </w:r>
                </w:p>
                <w:p w:rsidR="00C1021D" w:rsidRDefault="00C1021D" w:rsidP="00C1021D">
                  <w:pPr>
                    <w:autoSpaceDE w:val="0"/>
                    <w:spacing w:after="0"/>
                    <w:jc w:val="center"/>
                  </w:pPr>
                  <w:r>
                    <w:t>г. Кимовск, ул. Ленина, д.9</w:t>
                  </w:r>
                </w:p>
                <w:p w:rsidR="00C1021D" w:rsidRPr="006034F2" w:rsidRDefault="00C1021D" w:rsidP="00C1021D">
                  <w:pPr>
                    <w:autoSpaceDE w:val="0"/>
                    <w:spacing w:after="0"/>
                    <w:jc w:val="center"/>
                  </w:pPr>
                  <w:r>
                    <w:t>г. Кимовск, ул. Октябрьская, д.11</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C1021D"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C1021D" w:rsidRPr="006034F2" w:rsidRDefault="00C1021D" w:rsidP="00C1021D">
            <w:pPr>
              <w:autoSpaceDE w:val="0"/>
              <w:spacing w:after="0"/>
              <w:jc w:val="center"/>
            </w:pPr>
            <w:r>
              <w:t>г. Кимовск, ул. Гоголя, д.4</w:t>
            </w:r>
          </w:p>
          <w:p w:rsidR="00C1021D" w:rsidRPr="006034F2" w:rsidRDefault="00C1021D" w:rsidP="00C1021D">
            <w:pPr>
              <w:autoSpaceDE w:val="0"/>
              <w:spacing w:after="0"/>
              <w:jc w:val="center"/>
            </w:pPr>
            <w:r>
              <w:t>г. Кимовск, ул. Гоголя, д.5</w:t>
            </w:r>
          </w:p>
          <w:p w:rsidR="00C1021D" w:rsidRDefault="00C1021D" w:rsidP="00C1021D">
            <w:pPr>
              <w:autoSpaceDE w:val="0"/>
              <w:spacing w:after="0"/>
              <w:jc w:val="center"/>
            </w:pPr>
            <w:r>
              <w:t>г. Кимовск, ул. Гоголя, д.7</w:t>
            </w:r>
          </w:p>
          <w:p w:rsidR="00C1021D" w:rsidRPr="006034F2" w:rsidRDefault="00C1021D" w:rsidP="00C1021D">
            <w:pPr>
              <w:autoSpaceDE w:val="0"/>
              <w:spacing w:after="0"/>
              <w:jc w:val="center"/>
            </w:pPr>
            <w:r>
              <w:t>г. Кимовск, ул. Гоголя, д.8</w:t>
            </w:r>
          </w:p>
          <w:p w:rsidR="00C1021D" w:rsidRDefault="00C1021D" w:rsidP="00C1021D">
            <w:pPr>
              <w:autoSpaceDE w:val="0"/>
              <w:spacing w:after="0"/>
              <w:jc w:val="center"/>
            </w:pPr>
            <w:r>
              <w:t>г. Кимовск, ул. Ленина, д.9</w:t>
            </w:r>
          </w:p>
          <w:p w:rsidR="00C1021D" w:rsidRPr="006034F2" w:rsidRDefault="00C1021D" w:rsidP="00C1021D">
            <w:pPr>
              <w:autoSpaceDE w:val="0"/>
              <w:spacing w:after="0"/>
              <w:jc w:val="center"/>
            </w:pPr>
            <w:r>
              <w:t>г. Кимовск, ул. Октябрьская, д.11</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C1021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1021D">
              <w:t>11</w:t>
            </w:r>
            <w:r w:rsidR="00432D2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1021D">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C1021D">
              <w:rPr>
                <w:color w:val="000000"/>
              </w:rPr>
              <w:t>1 130 267,76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B0B09">
              <w:t>0</w:t>
            </w:r>
            <w:r w:rsidR="00A6424B">
              <w:t>9</w:t>
            </w:r>
            <w:r w:rsidR="000B0B09">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B0B09">
              <w:t>1</w:t>
            </w:r>
            <w:r w:rsidR="00A6424B">
              <w:t>5</w:t>
            </w:r>
            <w:r w:rsidR="000B0B09">
              <w:t xml:space="preserve"> июня</w:t>
            </w:r>
            <w:r w:rsidR="002240DC">
              <w:t xml:space="preserve"> 2016</w:t>
            </w:r>
            <w:r w:rsidRPr="000B7DFC">
              <w:t xml:space="preserve"> года.</w:t>
            </w:r>
          </w:p>
          <w:p w:rsidR="00F22DB3" w:rsidRPr="00A76C1A" w:rsidRDefault="00006AA7" w:rsidP="00A6424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6424B">
              <w:t>14</w:t>
            </w:r>
            <w:r w:rsidR="000B0B09">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86900">
              <w:t>0</w:t>
            </w:r>
            <w:r w:rsidR="00A6424B">
              <w:t>9</w:t>
            </w:r>
            <w:r w:rsidR="00286900">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86900">
              <w:t>1</w:t>
            </w:r>
            <w:r w:rsidR="00A6424B">
              <w:t>6</w:t>
            </w:r>
            <w:r w:rsidR="00286900">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6424B">
            <w:r w:rsidRPr="00972912">
              <w:t xml:space="preserve">Вскрытие конвертов с заявками на участие в конкурсе состоится   </w:t>
            </w:r>
            <w:r w:rsidR="00A6424B">
              <w:t>20</w:t>
            </w:r>
            <w:r w:rsidR="00286900">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6424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6424B">
              <w:rPr>
                <w:lang w:eastAsia="ru-RU"/>
              </w:rPr>
              <w:t>21</w:t>
            </w:r>
            <w:r w:rsidR="00286900">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699733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w:t>
                  </w:r>
                  <w:r w:rsidRPr="00E41EEF">
                    <w:lastRenderedPageBreak/>
                    <w:t xml:space="preserve">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2A5B78" w:rsidRPr="003558E4" w:rsidRDefault="00666F03" w:rsidP="00666F03">
            <w:pPr>
              <w:autoSpaceDE w:val="0"/>
              <w:spacing w:after="0"/>
              <w:jc w:val="center"/>
            </w:pPr>
            <w:r>
              <w:t>г. Кимовск, ул. Гоголя, д.4</w:t>
            </w: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8C5D67">
            <w:pPr>
              <w:spacing w:after="0"/>
              <w:jc w:val="center"/>
              <w:rPr>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A50FAF" w:rsidRDefault="00666F03" w:rsidP="00AB2F60">
            <w:pPr>
              <w:spacing w:after="0"/>
              <w:jc w:val="center"/>
              <w:rPr>
                <w:color w:val="000000"/>
              </w:rPr>
            </w:pPr>
            <w:r>
              <w:rPr>
                <w:color w:val="000000"/>
              </w:rPr>
              <w:t>191787,76</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666F03" w:rsidP="00AB2F60">
            <w:pPr>
              <w:jc w:val="center"/>
              <w:rPr>
                <w:b/>
                <w:color w:val="000000"/>
              </w:rPr>
            </w:pPr>
            <w:r>
              <w:rPr>
                <w:b/>
                <w:color w:val="000000"/>
              </w:rPr>
              <w:t>191787,76</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A5B78" w:rsidRPr="004F6614" w:rsidRDefault="00666F03" w:rsidP="00666F03">
            <w:pPr>
              <w:autoSpaceDE w:val="0"/>
              <w:spacing w:after="0"/>
              <w:jc w:val="center"/>
            </w:pPr>
            <w:r>
              <w:t>г. Кимовск, ул. Гоголя, д.5</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DB4B67"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2A5B78" w:rsidRPr="004F6614" w:rsidRDefault="00666F03" w:rsidP="00AB2F60">
            <w:pPr>
              <w:spacing w:after="0"/>
              <w:jc w:val="center"/>
              <w:rPr>
                <w:color w:val="000000"/>
              </w:rPr>
            </w:pPr>
            <w:r>
              <w:rPr>
                <w:color w:val="000000"/>
              </w:rPr>
              <w:t>214935,82</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666F03" w:rsidP="00AB2F60">
            <w:pPr>
              <w:jc w:val="center"/>
              <w:rPr>
                <w:b/>
                <w:color w:val="000000"/>
              </w:rPr>
            </w:pPr>
            <w:r>
              <w:rPr>
                <w:b/>
                <w:color w:val="000000"/>
              </w:rPr>
              <w:t>214935,82</w:t>
            </w:r>
          </w:p>
        </w:tc>
      </w:tr>
      <w:tr w:rsidR="00DE4E0C" w:rsidRPr="003558E4" w:rsidTr="00DE4E0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DE4E0C" w:rsidRPr="00DE4E0C" w:rsidRDefault="00DE4E0C"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E4E0C" w:rsidRPr="00DE4E0C" w:rsidRDefault="00666F03" w:rsidP="00666F03">
            <w:pPr>
              <w:autoSpaceDE w:val="0"/>
              <w:spacing w:after="0"/>
              <w:jc w:val="center"/>
            </w:pPr>
            <w:r>
              <w:t>г. Кимовск, ул. Гоголя, д.7</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DE4E0C" w:rsidRPr="00DE4E0C" w:rsidRDefault="00DE4E0C"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DE4E0C" w:rsidRPr="00DE4E0C" w:rsidRDefault="00666F03" w:rsidP="00AB2F60">
            <w:pPr>
              <w:jc w:val="center"/>
              <w:rPr>
                <w:color w:val="000000"/>
              </w:rPr>
            </w:pPr>
            <w:r>
              <w:rPr>
                <w:color w:val="000000"/>
              </w:rPr>
              <w:t>159818,02</w:t>
            </w:r>
          </w:p>
        </w:tc>
      </w:tr>
      <w:tr w:rsidR="00DE4E0C"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DE4E0C" w:rsidRPr="003558E4" w:rsidRDefault="00E612D6"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DE4E0C" w:rsidRDefault="00666F03" w:rsidP="00AB2F60">
            <w:pPr>
              <w:jc w:val="center"/>
              <w:rPr>
                <w:b/>
                <w:color w:val="000000"/>
              </w:rPr>
            </w:pPr>
            <w:r>
              <w:rPr>
                <w:b/>
                <w:color w:val="000000"/>
              </w:rPr>
              <w:t>159818,02</w:t>
            </w:r>
          </w:p>
        </w:tc>
      </w:tr>
      <w:tr w:rsidR="00666F03" w:rsidRPr="003558E4" w:rsidTr="00666F03">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666F03" w:rsidRPr="00666F03" w:rsidRDefault="00666F03" w:rsidP="00AB2F60">
            <w:pPr>
              <w:spacing w:after="0"/>
              <w:jc w:val="center"/>
              <w:rPr>
                <w:bCs/>
                <w:color w:val="000000"/>
              </w:rPr>
            </w:pPr>
            <w:r>
              <w:rPr>
                <w:bCs/>
                <w:color w:val="000000"/>
              </w:rPr>
              <w:t>4</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666F03" w:rsidP="00666F03">
            <w:pPr>
              <w:autoSpaceDE w:val="0"/>
              <w:spacing w:after="0"/>
              <w:jc w:val="center"/>
            </w:pPr>
            <w:r>
              <w:t>г. Кимовск, ул. Гоголя, д.8</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666F03"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666F03" w:rsidRPr="00666F03" w:rsidRDefault="00666F03" w:rsidP="00AB2F60">
            <w:pPr>
              <w:jc w:val="center"/>
              <w:rPr>
                <w:color w:val="000000"/>
              </w:rPr>
            </w:pPr>
            <w:r>
              <w:rPr>
                <w:color w:val="000000"/>
              </w:rPr>
              <w:t>226509,26</w:t>
            </w:r>
          </w:p>
        </w:tc>
      </w:tr>
      <w:tr w:rsidR="00666F03"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66F03" w:rsidRPr="003558E4" w:rsidRDefault="00666F03"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666F03" w:rsidRDefault="00666F03" w:rsidP="00AB2F60">
            <w:pPr>
              <w:jc w:val="center"/>
              <w:rPr>
                <w:b/>
                <w:color w:val="000000"/>
              </w:rPr>
            </w:pPr>
            <w:r>
              <w:rPr>
                <w:b/>
                <w:color w:val="000000"/>
              </w:rPr>
              <w:t>226509,26</w:t>
            </w:r>
          </w:p>
        </w:tc>
      </w:tr>
      <w:tr w:rsidR="00666F03" w:rsidRPr="003558E4" w:rsidTr="00666F03">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666F03" w:rsidRPr="00666F03" w:rsidRDefault="00666F03" w:rsidP="00AB2F60">
            <w:pPr>
              <w:spacing w:after="0"/>
              <w:jc w:val="center"/>
              <w:rPr>
                <w:bCs/>
                <w:color w:val="000000"/>
              </w:rPr>
            </w:pPr>
            <w:r>
              <w:rPr>
                <w:bCs/>
                <w:color w:val="000000"/>
              </w:rPr>
              <w:t>5</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666F03" w:rsidP="00666F03">
            <w:pPr>
              <w:autoSpaceDE w:val="0"/>
              <w:spacing w:after="0"/>
              <w:jc w:val="center"/>
            </w:pPr>
            <w:r>
              <w:t>г. Кимовск, ул. Ленина, д.9</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666F03"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666F03" w:rsidRPr="00666F03" w:rsidRDefault="00666F03" w:rsidP="00AB2F60">
            <w:pPr>
              <w:jc w:val="center"/>
              <w:rPr>
                <w:color w:val="000000"/>
              </w:rPr>
            </w:pPr>
            <w:r>
              <w:rPr>
                <w:color w:val="000000"/>
              </w:rPr>
              <w:t>242949,04</w:t>
            </w:r>
          </w:p>
        </w:tc>
      </w:tr>
      <w:tr w:rsidR="00666F03"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66F03" w:rsidRPr="003558E4" w:rsidRDefault="00666F03"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666F03" w:rsidRDefault="00666F03" w:rsidP="00AB2F60">
            <w:pPr>
              <w:jc w:val="center"/>
              <w:rPr>
                <w:b/>
                <w:color w:val="000000"/>
              </w:rPr>
            </w:pPr>
            <w:r>
              <w:rPr>
                <w:b/>
                <w:color w:val="000000"/>
              </w:rPr>
              <w:t>242949,04</w:t>
            </w:r>
          </w:p>
        </w:tc>
      </w:tr>
      <w:tr w:rsidR="00666F03" w:rsidRPr="003558E4" w:rsidTr="00666F03">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666F03" w:rsidRPr="00666F03" w:rsidRDefault="00666F03" w:rsidP="00AB2F60">
            <w:pPr>
              <w:spacing w:after="0"/>
              <w:jc w:val="center"/>
              <w:rPr>
                <w:bCs/>
                <w:color w:val="000000"/>
              </w:rPr>
            </w:pPr>
            <w:r>
              <w:rPr>
                <w:bCs/>
                <w:color w:val="000000"/>
              </w:rPr>
              <w:t>6</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666F03" w:rsidP="00666F03">
            <w:pPr>
              <w:autoSpaceDE w:val="0"/>
              <w:spacing w:after="0"/>
              <w:jc w:val="center"/>
            </w:pPr>
            <w:r>
              <w:t>г. Кимовск, ул. Октябрьская, д.11</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666F03" w:rsidRPr="00666F03" w:rsidRDefault="00666F03" w:rsidP="00AB2F60">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666F03" w:rsidRPr="00666F03" w:rsidRDefault="00666F03" w:rsidP="00AB2F60">
            <w:pPr>
              <w:jc w:val="center"/>
              <w:rPr>
                <w:color w:val="000000"/>
              </w:rPr>
            </w:pPr>
            <w:r>
              <w:rPr>
                <w:color w:val="000000"/>
              </w:rPr>
              <w:t>94267,86</w:t>
            </w:r>
          </w:p>
        </w:tc>
      </w:tr>
      <w:tr w:rsidR="00666F03"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666F03" w:rsidRPr="003558E4" w:rsidRDefault="00666F03"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666F03" w:rsidRDefault="00666F03" w:rsidP="00AB2F60">
            <w:pPr>
              <w:jc w:val="center"/>
              <w:rPr>
                <w:b/>
                <w:color w:val="000000"/>
              </w:rPr>
            </w:pPr>
            <w:r>
              <w:rPr>
                <w:b/>
                <w:color w:val="000000"/>
              </w:rPr>
              <w:t>94267,86</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666F03" w:rsidP="00AB2F60">
            <w:pPr>
              <w:jc w:val="center"/>
              <w:rPr>
                <w:b/>
                <w:color w:val="000000"/>
              </w:rPr>
            </w:pPr>
            <w:r>
              <w:rPr>
                <w:b/>
                <w:color w:val="000000"/>
              </w:rPr>
              <w:t>1 130 267,76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0720A">
        <w:rPr>
          <w:sz w:val="22"/>
          <w:szCs w:val="22"/>
        </w:rPr>
        <w:t>крыши</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2030D">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93813" w:rsidRPr="006034F2" w:rsidRDefault="00B93813" w:rsidP="00B93813">
      <w:pPr>
        <w:autoSpaceDE w:val="0"/>
        <w:spacing w:after="0"/>
        <w:jc w:val="center"/>
      </w:pPr>
      <w:r>
        <w:t>г. Кимовск, ул. Гоголя, д.4</w:t>
      </w:r>
    </w:p>
    <w:p w:rsidR="00B93813" w:rsidRPr="006034F2" w:rsidRDefault="00B93813" w:rsidP="00B93813">
      <w:pPr>
        <w:autoSpaceDE w:val="0"/>
        <w:spacing w:after="0"/>
        <w:jc w:val="center"/>
      </w:pPr>
      <w:r>
        <w:t>г. Кимовск, ул. Гоголя, д.5</w:t>
      </w:r>
    </w:p>
    <w:p w:rsidR="00B93813" w:rsidRDefault="00B93813" w:rsidP="00B93813">
      <w:pPr>
        <w:autoSpaceDE w:val="0"/>
        <w:spacing w:after="0"/>
        <w:jc w:val="center"/>
      </w:pPr>
      <w:r>
        <w:t>г. Кимовск, ул. Гоголя, д.7</w:t>
      </w:r>
    </w:p>
    <w:p w:rsidR="00B93813" w:rsidRPr="006034F2" w:rsidRDefault="00B93813" w:rsidP="00B93813">
      <w:pPr>
        <w:autoSpaceDE w:val="0"/>
        <w:spacing w:after="0"/>
        <w:jc w:val="center"/>
      </w:pPr>
      <w:r>
        <w:t>г. Кимовск, ул. Гоголя, д.8</w:t>
      </w:r>
    </w:p>
    <w:p w:rsidR="00B93813" w:rsidRDefault="00B93813" w:rsidP="00B93813">
      <w:pPr>
        <w:autoSpaceDE w:val="0"/>
        <w:spacing w:after="0"/>
        <w:jc w:val="center"/>
      </w:pPr>
      <w:r>
        <w:t>г. Кимовск, ул. Ленина, д.9</w:t>
      </w:r>
    </w:p>
    <w:p w:rsidR="00B93813" w:rsidRPr="006034F2" w:rsidRDefault="00B93813" w:rsidP="00B93813">
      <w:pPr>
        <w:autoSpaceDE w:val="0"/>
        <w:spacing w:after="0"/>
        <w:jc w:val="center"/>
      </w:pPr>
      <w:r>
        <w:t>г. Кимовск, ул. Октябрьская, д.11</w:t>
      </w:r>
    </w:p>
    <w:p w:rsidR="001F5FBB" w:rsidRDefault="001F5FBB" w:rsidP="001F5FBB">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93813" w:rsidP="002B5D6A">
      <w:pPr>
        <w:jc w:val="center"/>
      </w:pPr>
      <w:r>
        <w:rPr>
          <w:b/>
          <w:color w:val="000000"/>
        </w:rPr>
        <w:t>1 130 267,76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A15" w:rsidRDefault="00D15A15">
      <w:pPr>
        <w:spacing w:after="0"/>
      </w:pPr>
      <w:r>
        <w:separator/>
      </w:r>
    </w:p>
  </w:endnote>
  <w:endnote w:type="continuationSeparator" w:id="0">
    <w:p w:rsidR="00D15A15" w:rsidRDefault="00D15A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Pr="00394EB9" w:rsidRDefault="006B406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A15" w:rsidRDefault="00D15A15">
      <w:pPr>
        <w:spacing w:after="0"/>
      </w:pPr>
      <w:r>
        <w:separator/>
      </w:r>
    </w:p>
  </w:footnote>
  <w:footnote w:type="continuationSeparator" w:id="0">
    <w:p w:rsidR="00D15A15" w:rsidRDefault="00D15A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D311BA" w:rsidP="001C026D">
    <w:pPr>
      <w:jc w:val="center"/>
    </w:pPr>
    <w:fldSimple w:instr="PAGE   \* MERGEFORMAT">
      <w:r w:rsidR="00E11E80">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D311BA" w:rsidP="001C026D">
    <w:pPr>
      <w:jc w:val="center"/>
    </w:pPr>
    <w:fldSimple w:instr="PAGE   \* MERGEFORMAT">
      <w:r w:rsidR="0054723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D311BA" w:rsidP="001C026D">
    <w:pPr>
      <w:jc w:val="center"/>
    </w:pPr>
    <w:fldSimple w:instr="PAGE   \* MERGEFORMAT">
      <w:r w:rsidR="00E11E80">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061" w:rsidRDefault="006B40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1877"/>
    <w:rsid w:val="000559EE"/>
    <w:rsid w:val="00056558"/>
    <w:rsid w:val="00057CF8"/>
    <w:rsid w:val="00060142"/>
    <w:rsid w:val="00060363"/>
    <w:rsid w:val="0006289A"/>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0B09"/>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5673"/>
    <w:rsid w:val="0010723A"/>
    <w:rsid w:val="00111DD6"/>
    <w:rsid w:val="001135F8"/>
    <w:rsid w:val="001138CB"/>
    <w:rsid w:val="0011490E"/>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553A"/>
    <w:rsid w:val="001E7829"/>
    <w:rsid w:val="001F5FBB"/>
    <w:rsid w:val="00201C67"/>
    <w:rsid w:val="00202C94"/>
    <w:rsid w:val="00202F44"/>
    <w:rsid w:val="002062AF"/>
    <w:rsid w:val="002121F8"/>
    <w:rsid w:val="002137A7"/>
    <w:rsid w:val="00215BD1"/>
    <w:rsid w:val="00215E37"/>
    <w:rsid w:val="00216952"/>
    <w:rsid w:val="002240DC"/>
    <w:rsid w:val="002259C8"/>
    <w:rsid w:val="00231474"/>
    <w:rsid w:val="002336E8"/>
    <w:rsid w:val="0024020A"/>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2E72"/>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15"/>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0D31"/>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494F"/>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47239"/>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68DA"/>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07E98"/>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66F03"/>
    <w:rsid w:val="006729D1"/>
    <w:rsid w:val="0067649F"/>
    <w:rsid w:val="0068300F"/>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06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6CC"/>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69D3"/>
    <w:rsid w:val="007E7677"/>
    <w:rsid w:val="007F0B98"/>
    <w:rsid w:val="007F3602"/>
    <w:rsid w:val="007F49DB"/>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F2F79"/>
    <w:rsid w:val="009F447A"/>
    <w:rsid w:val="009F4669"/>
    <w:rsid w:val="00A005D9"/>
    <w:rsid w:val="00A03933"/>
    <w:rsid w:val="00A03E3F"/>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24B"/>
    <w:rsid w:val="00A647FA"/>
    <w:rsid w:val="00A65E2D"/>
    <w:rsid w:val="00A70FF2"/>
    <w:rsid w:val="00A725DC"/>
    <w:rsid w:val="00A74D32"/>
    <w:rsid w:val="00A7587E"/>
    <w:rsid w:val="00A75E68"/>
    <w:rsid w:val="00A76C1A"/>
    <w:rsid w:val="00A800DE"/>
    <w:rsid w:val="00A80EF9"/>
    <w:rsid w:val="00A81124"/>
    <w:rsid w:val="00A84CBF"/>
    <w:rsid w:val="00A86F39"/>
    <w:rsid w:val="00A8758F"/>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3D21"/>
    <w:rsid w:val="00AC443E"/>
    <w:rsid w:val="00AC4A80"/>
    <w:rsid w:val="00AC5671"/>
    <w:rsid w:val="00AC56B8"/>
    <w:rsid w:val="00AC777A"/>
    <w:rsid w:val="00AD017D"/>
    <w:rsid w:val="00AD2AA6"/>
    <w:rsid w:val="00AD4A3F"/>
    <w:rsid w:val="00AD537D"/>
    <w:rsid w:val="00AD61F4"/>
    <w:rsid w:val="00AE1EB8"/>
    <w:rsid w:val="00AE2FE1"/>
    <w:rsid w:val="00AE41ED"/>
    <w:rsid w:val="00AE4203"/>
    <w:rsid w:val="00AE465B"/>
    <w:rsid w:val="00AE490B"/>
    <w:rsid w:val="00AE4E49"/>
    <w:rsid w:val="00AE64F5"/>
    <w:rsid w:val="00AE70CE"/>
    <w:rsid w:val="00AF2271"/>
    <w:rsid w:val="00AF605F"/>
    <w:rsid w:val="00AF6B4B"/>
    <w:rsid w:val="00AF7E2A"/>
    <w:rsid w:val="00B01B14"/>
    <w:rsid w:val="00B01D7C"/>
    <w:rsid w:val="00B028F3"/>
    <w:rsid w:val="00B040EA"/>
    <w:rsid w:val="00B043A3"/>
    <w:rsid w:val="00B051B0"/>
    <w:rsid w:val="00B067CA"/>
    <w:rsid w:val="00B10AD3"/>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3813"/>
    <w:rsid w:val="00B95087"/>
    <w:rsid w:val="00B95F8A"/>
    <w:rsid w:val="00BA2F74"/>
    <w:rsid w:val="00BA3ED9"/>
    <w:rsid w:val="00BA53DD"/>
    <w:rsid w:val="00BA6961"/>
    <w:rsid w:val="00BB0001"/>
    <w:rsid w:val="00BB0931"/>
    <w:rsid w:val="00BB6092"/>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16EC"/>
    <w:rsid w:val="00BF3474"/>
    <w:rsid w:val="00BF46D9"/>
    <w:rsid w:val="00BF53AF"/>
    <w:rsid w:val="00BF648A"/>
    <w:rsid w:val="00C0496B"/>
    <w:rsid w:val="00C06C34"/>
    <w:rsid w:val="00C07B78"/>
    <w:rsid w:val="00C1021D"/>
    <w:rsid w:val="00C12AC6"/>
    <w:rsid w:val="00C1575C"/>
    <w:rsid w:val="00C16A58"/>
    <w:rsid w:val="00C16CF3"/>
    <w:rsid w:val="00C17321"/>
    <w:rsid w:val="00C25493"/>
    <w:rsid w:val="00C25ECF"/>
    <w:rsid w:val="00C266E7"/>
    <w:rsid w:val="00C27CD7"/>
    <w:rsid w:val="00C3068F"/>
    <w:rsid w:val="00C3200F"/>
    <w:rsid w:val="00C40125"/>
    <w:rsid w:val="00C402CB"/>
    <w:rsid w:val="00C4174B"/>
    <w:rsid w:val="00C4185B"/>
    <w:rsid w:val="00C4235C"/>
    <w:rsid w:val="00C4238F"/>
    <w:rsid w:val="00C426D8"/>
    <w:rsid w:val="00C42E25"/>
    <w:rsid w:val="00C451F3"/>
    <w:rsid w:val="00C4573C"/>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15A15"/>
    <w:rsid w:val="00D22F94"/>
    <w:rsid w:val="00D25273"/>
    <w:rsid w:val="00D260BB"/>
    <w:rsid w:val="00D279BC"/>
    <w:rsid w:val="00D30123"/>
    <w:rsid w:val="00D303AA"/>
    <w:rsid w:val="00D311BA"/>
    <w:rsid w:val="00D3161A"/>
    <w:rsid w:val="00D31CE8"/>
    <w:rsid w:val="00D32C36"/>
    <w:rsid w:val="00D32F56"/>
    <w:rsid w:val="00D344FB"/>
    <w:rsid w:val="00D3483E"/>
    <w:rsid w:val="00D35E89"/>
    <w:rsid w:val="00D3753C"/>
    <w:rsid w:val="00D402E7"/>
    <w:rsid w:val="00D41447"/>
    <w:rsid w:val="00D41600"/>
    <w:rsid w:val="00D43694"/>
    <w:rsid w:val="00D51674"/>
    <w:rsid w:val="00D51721"/>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0414"/>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4E0C"/>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1E80"/>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12D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C2089"/>
    <w:rsid w:val="00EC2A61"/>
    <w:rsid w:val="00EC396B"/>
    <w:rsid w:val="00EC41CC"/>
    <w:rsid w:val="00EC689F"/>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9B228-0927-40FE-9587-A0BF76F8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1</Pages>
  <Words>17987</Words>
  <Characters>102530</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588</cp:revision>
  <cp:lastPrinted>2016-06-09T14:07:00Z</cp:lastPrinted>
  <dcterms:created xsi:type="dcterms:W3CDTF">2015-10-15T09:01:00Z</dcterms:created>
  <dcterms:modified xsi:type="dcterms:W3CDTF">2016-06-09T14:09:00Z</dcterms:modified>
</cp:coreProperties>
</file>