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782"/>
      </w:tblGrid>
      <w:tr w:rsidR="00BE2A21" w:rsidRPr="00A76C1A" w:rsidTr="00BE2A21">
        <w:trPr>
          <w:jc w:val="right"/>
        </w:trPr>
        <w:tc>
          <w:tcPr>
            <w:tcW w:w="4782" w:type="dxa"/>
          </w:tcPr>
          <w:p w:rsidR="00BE2A21" w:rsidRPr="00A76C1A" w:rsidRDefault="00BE2A21" w:rsidP="00EB2E1F">
            <w:pPr>
              <w:suppressAutoHyphens w:val="0"/>
              <w:autoSpaceDE w:val="0"/>
              <w:autoSpaceDN w:val="0"/>
              <w:adjustRightInd w:val="0"/>
              <w:spacing w:after="0"/>
              <w:jc w:val="right"/>
              <w:rPr>
                <w:kern w:val="0"/>
                <w:lang w:eastAsia="ru-RU"/>
              </w:rPr>
            </w:pPr>
            <w:r w:rsidRPr="00A76C1A">
              <w:rPr>
                <w:kern w:val="0"/>
                <w:lang w:eastAsia="ru-RU"/>
              </w:rPr>
              <w:t>Утверждаю</w:t>
            </w:r>
            <w:r w:rsidR="00D3161A" w:rsidRPr="00A76C1A">
              <w:rPr>
                <w:kern w:val="0"/>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015E39" w:rsidRPr="00A76C1A" w:rsidTr="00015E39">
        <w:trPr>
          <w:jc w:val="right"/>
        </w:trPr>
        <w:tc>
          <w:tcPr>
            <w:tcW w:w="4782" w:type="dxa"/>
          </w:tcPr>
          <w:p w:rsidR="00015E39" w:rsidRPr="00A76C1A" w:rsidRDefault="001D1651" w:rsidP="00015E39">
            <w:pPr>
              <w:suppressAutoHyphens w:val="0"/>
              <w:autoSpaceDE w:val="0"/>
              <w:autoSpaceDN w:val="0"/>
              <w:adjustRightInd w:val="0"/>
              <w:spacing w:after="0"/>
              <w:jc w:val="right"/>
              <w:rPr>
                <w:kern w:val="0"/>
                <w:lang w:eastAsia="ru-RU"/>
              </w:rPr>
            </w:pPr>
            <w:r>
              <w:rPr>
                <w:kern w:val="0"/>
                <w:lang w:eastAsia="ru-RU"/>
              </w:rPr>
              <w:t>Г</w:t>
            </w:r>
            <w:r w:rsidR="00015E39" w:rsidRPr="00A76C1A">
              <w:rPr>
                <w:kern w:val="0"/>
                <w:lang w:eastAsia="ru-RU"/>
              </w:rPr>
              <w:t>енеральн</w:t>
            </w:r>
            <w:r>
              <w:rPr>
                <w:kern w:val="0"/>
                <w:lang w:eastAsia="ru-RU"/>
              </w:rPr>
              <w:t>ый</w:t>
            </w:r>
            <w:r w:rsidR="00015E39" w:rsidRPr="00A76C1A">
              <w:rPr>
                <w:kern w:val="0"/>
                <w:lang w:eastAsia="ru-RU"/>
              </w:rPr>
              <w:t xml:space="preserve"> директор</w:t>
            </w:r>
          </w:p>
          <w:p w:rsidR="00015E39" w:rsidRPr="00A76C1A" w:rsidRDefault="00015E39" w:rsidP="00015E39">
            <w:pPr>
              <w:suppressAutoHyphens w:val="0"/>
              <w:autoSpaceDE w:val="0"/>
              <w:autoSpaceDN w:val="0"/>
              <w:adjustRightInd w:val="0"/>
              <w:spacing w:after="0"/>
              <w:jc w:val="right"/>
              <w:rPr>
                <w:kern w:val="0"/>
                <w:lang w:eastAsia="ru-RU"/>
              </w:rPr>
            </w:pPr>
            <w:r w:rsidRPr="00A76C1A">
              <w:rPr>
                <w:kern w:val="0"/>
                <w:lang w:eastAsia="ru-RU"/>
              </w:rPr>
              <w:t>Фонда капитального ремонта Тульской области</w:t>
            </w:r>
          </w:p>
          <w:p w:rsidR="00C22CD9" w:rsidRDefault="00C22CD9" w:rsidP="00015E39">
            <w:pPr>
              <w:suppressAutoHyphens w:val="0"/>
              <w:autoSpaceDE w:val="0"/>
              <w:autoSpaceDN w:val="0"/>
              <w:adjustRightInd w:val="0"/>
              <w:spacing w:after="0"/>
              <w:jc w:val="right"/>
              <w:rPr>
                <w:kern w:val="0"/>
                <w:lang w:eastAsia="ru-RU"/>
              </w:rPr>
            </w:pPr>
          </w:p>
          <w:p w:rsidR="00015E39" w:rsidRPr="00A76C1A" w:rsidRDefault="001D1651" w:rsidP="00015E39">
            <w:pPr>
              <w:suppressAutoHyphens w:val="0"/>
              <w:autoSpaceDE w:val="0"/>
              <w:autoSpaceDN w:val="0"/>
              <w:adjustRightInd w:val="0"/>
              <w:spacing w:after="0"/>
              <w:jc w:val="right"/>
              <w:rPr>
                <w:kern w:val="0"/>
                <w:lang w:eastAsia="ru-RU"/>
              </w:rPr>
            </w:pPr>
            <w:r>
              <w:rPr>
                <w:kern w:val="0"/>
                <w:lang w:eastAsia="ru-RU"/>
              </w:rPr>
              <w:t>К.К. Лопухов</w:t>
            </w:r>
            <w:r w:rsidR="00015E39" w:rsidRPr="00A76C1A">
              <w:rPr>
                <w:kern w:val="0"/>
                <w:lang w:eastAsia="ru-RU"/>
              </w:rPr>
              <w:t xml:space="preserve">    _____________</w:t>
            </w:r>
          </w:p>
        </w:tc>
      </w:tr>
      <w:tr w:rsidR="00BE2A21" w:rsidRPr="00A76C1A" w:rsidTr="00BE2A21">
        <w:trPr>
          <w:jc w:val="right"/>
        </w:trPr>
        <w:tc>
          <w:tcPr>
            <w:tcW w:w="4782" w:type="dxa"/>
          </w:tcPr>
          <w:p w:rsidR="00D3161A" w:rsidRPr="00A76C1A" w:rsidRDefault="00D3161A" w:rsidP="00015E39">
            <w:pPr>
              <w:suppressAutoHyphens w:val="0"/>
              <w:autoSpaceDE w:val="0"/>
              <w:autoSpaceDN w:val="0"/>
              <w:adjustRightInd w:val="0"/>
              <w:spacing w:after="0"/>
              <w:rPr>
                <w:kern w:val="0"/>
                <w:lang w:eastAsia="ru-RU"/>
              </w:rPr>
            </w:pPr>
          </w:p>
        </w:tc>
      </w:tr>
    </w:tbl>
    <w:p w:rsidR="00A06F60" w:rsidRDefault="00705B58" w:rsidP="00A06F60">
      <w:pPr>
        <w:spacing w:after="0"/>
        <w:jc w:val="right"/>
      </w:pPr>
      <w:r>
        <w:t>«</w:t>
      </w:r>
      <w:r w:rsidR="00C803B2">
        <w:t>10</w:t>
      </w:r>
      <w:r>
        <w:t xml:space="preserve">» </w:t>
      </w:r>
      <w:r w:rsidR="00AD46F0">
        <w:t>августа</w:t>
      </w:r>
      <w:r>
        <w:t xml:space="preserve"> 201</w:t>
      </w:r>
      <w:r w:rsidR="005C4A0B">
        <w:t>6</w:t>
      </w:r>
      <w:r>
        <w:t xml:space="preserve"> год</w:t>
      </w:r>
    </w:p>
    <w:p w:rsidR="00D54E6E" w:rsidRDefault="00D54E6E" w:rsidP="00A06F60">
      <w:pPr>
        <w:spacing w:after="0"/>
        <w:jc w:val="right"/>
      </w:pPr>
    </w:p>
    <w:p w:rsidR="00A06F60" w:rsidRPr="00FE405D" w:rsidRDefault="00705B58" w:rsidP="00A06F60">
      <w:pPr>
        <w:spacing w:after="0"/>
        <w:jc w:val="right"/>
      </w:pPr>
      <w:r>
        <w:t xml:space="preserve">Реестровый номер торгов: </w:t>
      </w:r>
      <w:r w:rsidR="00AD46F0">
        <w:t>6</w:t>
      </w:r>
      <w:r w:rsidR="00DF48D8">
        <w:t>3</w:t>
      </w:r>
      <w:r w:rsidR="00C803B2">
        <w:t>9</w:t>
      </w:r>
    </w:p>
    <w:p w:rsidR="001C1456" w:rsidRPr="001C1456" w:rsidRDefault="001C1456" w:rsidP="009C60B2">
      <w:pPr>
        <w:spacing w:after="0"/>
        <w:jc w:val="right"/>
      </w:pPr>
    </w:p>
    <w:p w:rsidR="001C026D" w:rsidRPr="009C60B2" w:rsidRDefault="001C026D" w:rsidP="009C60B2">
      <w:pPr>
        <w:autoSpaceDE w:val="0"/>
        <w:jc w:val="right"/>
      </w:pPr>
    </w:p>
    <w:p w:rsidR="007A2C0F" w:rsidRPr="00A76C1A" w:rsidRDefault="007A2C0F" w:rsidP="001C026D">
      <w:pPr>
        <w:autoSpaceDE w:val="0"/>
        <w:jc w:val="center"/>
      </w:pPr>
    </w:p>
    <w:p w:rsidR="00D551A5" w:rsidRDefault="00D551A5" w:rsidP="001C026D">
      <w:pPr>
        <w:autoSpaceDE w:val="0"/>
        <w:jc w:val="center"/>
        <w:rPr>
          <w:b/>
        </w:rPr>
      </w:pPr>
    </w:p>
    <w:p w:rsidR="00D54E6E" w:rsidRDefault="00D54E6E" w:rsidP="001C026D">
      <w:pPr>
        <w:autoSpaceDE w:val="0"/>
        <w:jc w:val="center"/>
        <w:rPr>
          <w:b/>
        </w:rPr>
      </w:pPr>
    </w:p>
    <w:p w:rsidR="001C026D" w:rsidRPr="00C22CD9" w:rsidRDefault="001C026D" w:rsidP="001C026D">
      <w:pPr>
        <w:autoSpaceDE w:val="0"/>
        <w:jc w:val="center"/>
        <w:rPr>
          <w:sz w:val="28"/>
          <w:szCs w:val="28"/>
        </w:rPr>
      </w:pPr>
      <w:r w:rsidRPr="00C22CD9">
        <w:rPr>
          <w:b/>
          <w:sz w:val="28"/>
          <w:szCs w:val="28"/>
        </w:rPr>
        <w:t>КОНКУРСНАЯ ДОКУМЕНТАЦИЯ</w:t>
      </w:r>
    </w:p>
    <w:p w:rsidR="001C026D" w:rsidRPr="00A76C1A" w:rsidRDefault="001C026D" w:rsidP="001C026D">
      <w:pPr>
        <w:shd w:val="clear" w:color="auto" w:fill="FFFFFF"/>
        <w:tabs>
          <w:tab w:val="left" w:pos="696"/>
          <w:tab w:val="left" w:leader="underscore" w:pos="9360"/>
        </w:tabs>
        <w:jc w:val="center"/>
      </w:pPr>
    </w:p>
    <w:p w:rsidR="00C22CD9" w:rsidRPr="00C22CD9" w:rsidRDefault="001C026D" w:rsidP="00C22CD9">
      <w:pPr>
        <w:spacing w:after="0"/>
        <w:jc w:val="center"/>
      </w:pPr>
      <w:r w:rsidRPr="00C22CD9">
        <w:t xml:space="preserve">о проведении открытого конкурса на право заключения договора на </w:t>
      </w:r>
      <w:r w:rsidR="00C22CD9" w:rsidRPr="00C22CD9">
        <w:t xml:space="preserve">выполнение работ по капитальному ремонту </w:t>
      </w:r>
      <w:r w:rsidR="00C803B2">
        <w:t>общего имущества</w:t>
      </w:r>
      <w:r w:rsidR="0056127F">
        <w:t xml:space="preserve"> </w:t>
      </w:r>
      <w:r w:rsidR="0007483E">
        <w:t>многоквартирн</w:t>
      </w:r>
      <w:r w:rsidR="0056127F">
        <w:t>ых</w:t>
      </w:r>
      <w:r w:rsidR="0007483E">
        <w:t xml:space="preserve"> жил</w:t>
      </w:r>
      <w:r w:rsidR="0056127F">
        <w:t>ых</w:t>
      </w:r>
      <w:r w:rsidR="0007483E">
        <w:t xml:space="preserve"> дом</w:t>
      </w:r>
      <w:r w:rsidR="0056127F">
        <w:t>ов</w:t>
      </w:r>
      <w:r w:rsidR="00C22CD9" w:rsidRPr="00C22CD9">
        <w:t>, расположенн</w:t>
      </w:r>
      <w:r w:rsidR="0056127F">
        <w:t xml:space="preserve">ых </w:t>
      </w:r>
      <w:r w:rsidR="00C22CD9" w:rsidRPr="00C22CD9">
        <w:t>по адрес</w:t>
      </w:r>
      <w:r w:rsidR="000770B6">
        <w:t>ам</w:t>
      </w:r>
      <w:r w:rsidR="00C22CD9" w:rsidRPr="00C22CD9">
        <w:t>:</w:t>
      </w:r>
    </w:p>
    <w:p w:rsidR="00C22CD9" w:rsidRDefault="00C22CD9" w:rsidP="00C22CD9">
      <w:pPr>
        <w:spacing w:after="0"/>
        <w:jc w:val="center"/>
      </w:pPr>
    </w:p>
    <w:p w:rsidR="00DF48D8" w:rsidRDefault="00102707" w:rsidP="00DF48D8">
      <w:pPr>
        <w:spacing w:after="0"/>
        <w:jc w:val="center"/>
      </w:pPr>
      <w:r>
        <w:t>р.п. Арсеньево, ул. 22 Декабря, д.2</w:t>
      </w:r>
    </w:p>
    <w:p w:rsidR="00102707" w:rsidRDefault="00102707" w:rsidP="00DF48D8">
      <w:pPr>
        <w:spacing w:after="0"/>
        <w:jc w:val="center"/>
      </w:pPr>
      <w:r>
        <w:t>г. Тула, пос. Барсуки, ул. Советская, д.5</w:t>
      </w:r>
    </w:p>
    <w:p w:rsidR="00102707" w:rsidRDefault="00102707" w:rsidP="00DF48D8">
      <w:pPr>
        <w:spacing w:after="0"/>
        <w:jc w:val="center"/>
      </w:pPr>
      <w:r>
        <w:t>р.п. Заокский, ул. Первомайская, д.9</w:t>
      </w:r>
    </w:p>
    <w:p w:rsidR="00102707" w:rsidRDefault="00102707" w:rsidP="00DF48D8">
      <w:pPr>
        <w:spacing w:after="0"/>
        <w:jc w:val="center"/>
      </w:pPr>
      <w:r>
        <w:t>Тепло-Огаревский р-н, пос. Механизаторов, ул. Олимпийская, д.17</w:t>
      </w:r>
    </w:p>
    <w:p w:rsidR="00102707" w:rsidRDefault="00102707" w:rsidP="00DF48D8">
      <w:pPr>
        <w:spacing w:after="0"/>
        <w:jc w:val="center"/>
      </w:pPr>
      <w:r>
        <w:t>г. Тула, ул. Привокзальная, д.24</w:t>
      </w:r>
    </w:p>
    <w:p w:rsidR="00102707" w:rsidRDefault="00102707" w:rsidP="00DF48D8">
      <w:pPr>
        <w:spacing w:after="0"/>
        <w:jc w:val="center"/>
      </w:pPr>
      <w:r>
        <w:t>р.п. Теплое, пер. Коммунальный, д.7</w:t>
      </w:r>
    </w:p>
    <w:p w:rsidR="00102707" w:rsidRDefault="00102707" w:rsidP="00DF48D8">
      <w:pPr>
        <w:spacing w:after="0"/>
        <w:jc w:val="center"/>
      </w:pPr>
      <w:r>
        <w:t>г. Тула, ул. Болотова, д.72</w:t>
      </w:r>
    </w:p>
    <w:p w:rsidR="00102707" w:rsidRDefault="00102707" w:rsidP="00102707">
      <w:pPr>
        <w:spacing w:after="0"/>
        <w:jc w:val="center"/>
      </w:pPr>
      <w:r>
        <w:t>г. Тула, ул. Привокзальная, д.64</w:t>
      </w:r>
    </w:p>
    <w:p w:rsidR="00102707" w:rsidRPr="00855BB3" w:rsidRDefault="00102707" w:rsidP="00DF48D8">
      <w:pPr>
        <w:spacing w:after="0"/>
        <w:jc w:val="center"/>
      </w:pPr>
    </w:p>
    <w:p w:rsidR="00AA4311" w:rsidRDefault="00AA4311" w:rsidP="001C026D">
      <w:pPr>
        <w:autoSpaceDE w:val="0"/>
      </w:pPr>
    </w:p>
    <w:p w:rsidR="00AA4311" w:rsidRDefault="00AA4311" w:rsidP="001C026D">
      <w:pPr>
        <w:autoSpaceDE w:val="0"/>
      </w:pPr>
    </w:p>
    <w:p w:rsidR="001C026D" w:rsidRPr="00D551A5" w:rsidRDefault="001C026D" w:rsidP="001C026D">
      <w:pPr>
        <w:autoSpaceDE w:val="0"/>
      </w:pPr>
      <w:r w:rsidRPr="00D551A5">
        <w:t xml:space="preserve">Заказчик: </w:t>
      </w:r>
      <w:r w:rsidR="00DC0C81" w:rsidRPr="00D551A5">
        <w:t>Фонд капитального ремонта Тульской области</w:t>
      </w:r>
    </w:p>
    <w:p w:rsidR="001C026D" w:rsidRDefault="001C026D" w:rsidP="001C026D">
      <w:pPr>
        <w:autoSpaceDE w:val="0"/>
      </w:pPr>
    </w:p>
    <w:p w:rsidR="00C22CD9" w:rsidRPr="00D551A5" w:rsidRDefault="00C22CD9"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Default="00616070" w:rsidP="001C026D">
      <w:pPr>
        <w:pStyle w:val="ConsPlusNormal"/>
        <w:widowControl/>
        <w:ind w:firstLine="0"/>
        <w:rPr>
          <w:rFonts w:ascii="Times New Roman" w:hAnsi="Times New Roman" w:cs="Times New Roman"/>
          <w:sz w:val="24"/>
          <w:szCs w:val="24"/>
        </w:rPr>
      </w:pPr>
    </w:p>
    <w:p w:rsidR="00C22CD9" w:rsidRPr="00A76C1A" w:rsidRDefault="00C22CD9"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351700" w:rsidRPr="00A76C1A">
        <w:rPr>
          <w:rFonts w:ascii="Times New Roman" w:hAnsi="Times New Roman" w:cs="Times New Roman"/>
          <w:sz w:val="24"/>
          <w:szCs w:val="24"/>
        </w:rPr>
        <w:t>- k</w:t>
      </w:r>
      <w:r w:rsidR="00351700" w:rsidRPr="00A76C1A">
        <w:rPr>
          <w:rFonts w:ascii="Times New Roman" w:hAnsi="Times New Roman" w:cs="Times New Roman"/>
          <w:sz w:val="24"/>
          <w:szCs w:val="24"/>
          <w:lang w:val="en-US"/>
        </w:rPr>
        <w:t>apremont</w:t>
      </w:r>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616070" w:rsidRPr="00ED577A" w:rsidRDefault="00616070" w:rsidP="001C026D">
      <w:pPr>
        <w:pStyle w:val="ConsPlusNormal"/>
        <w:widowControl/>
        <w:ind w:firstLine="0"/>
        <w:rPr>
          <w:rFonts w:ascii="Times New Roman" w:hAnsi="Times New Roman" w:cs="Times New Roman"/>
          <w:sz w:val="24"/>
          <w:szCs w:val="24"/>
        </w:rPr>
      </w:pPr>
    </w:p>
    <w:p w:rsidR="003B77C3" w:rsidRDefault="003B77C3" w:rsidP="001C026D">
      <w:pPr>
        <w:pStyle w:val="ConsPlusNormal"/>
        <w:widowControl/>
        <w:ind w:firstLine="0"/>
        <w:rPr>
          <w:rFonts w:ascii="Times New Roman" w:hAnsi="Times New Roman" w:cs="Times New Roman"/>
          <w:sz w:val="24"/>
          <w:szCs w:val="24"/>
        </w:rPr>
      </w:pPr>
    </w:p>
    <w:p w:rsidR="00A059CC" w:rsidRDefault="00A059CC" w:rsidP="001C026D">
      <w:pPr>
        <w:pStyle w:val="ConsPlusNormal"/>
        <w:widowControl/>
        <w:ind w:firstLine="0"/>
        <w:rPr>
          <w:rFonts w:ascii="Times New Roman" w:hAnsi="Times New Roman" w:cs="Times New Roman"/>
          <w:sz w:val="24"/>
          <w:szCs w:val="24"/>
        </w:rPr>
      </w:pPr>
    </w:p>
    <w:p w:rsidR="00661A9E" w:rsidRDefault="00661A9E" w:rsidP="001C026D">
      <w:pPr>
        <w:pStyle w:val="ConsPlusNormal"/>
        <w:widowControl/>
        <w:ind w:firstLine="0"/>
        <w:rPr>
          <w:rFonts w:ascii="Times New Roman" w:hAnsi="Times New Roman" w:cs="Times New Roman"/>
          <w:sz w:val="24"/>
          <w:szCs w:val="24"/>
        </w:rPr>
      </w:pPr>
    </w:p>
    <w:p w:rsidR="003A1986" w:rsidRPr="00A76C1A" w:rsidRDefault="003A1986" w:rsidP="001C026D">
      <w:pPr>
        <w:pStyle w:val="ConsPlusNormal"/>
        <w:widowControl/>
        <w:ind w:firstLine="0"/>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C72E5C">
        <w:rPr>
          <w:rFonts w:ascii="Times New Roman" w:hAnsi="Times New Roman" w:cs="Times New Roman"/>
          <w:sz w:val="24"/>
          <w:szCs w:val="24"/>
        </w:rPr>
        <w:t>6</w:t>
      </w:r>
    </w:p>
    <w:p w:rsidR="001C026D" w:rsidRPr="00A76C1A" w:rsidRDefault="001C026D" w:rsidP="001C026D">
      <w:pPr>
        <w:pageBreakBefore/>
        <w:spacing w:after="120"/>
        <w:jc w:val="center"/>
      </w:pPr>
      <w:r w:rsidRPr="00A76C1A">
        <w:rPr>
          <w:b/>
          <w:bCs/>
        </w:rPr>
        <w:lastRenderedPageBreak/>
        <w:t>СОДЕРЖАНИЕ</w:t>
      </w:r>
    </w:p>
    <w:p w:rsidR="00155AD9" w:rsidRPr="00155AD9" w:rsidRDefault="00155AD9">
      <w:pPr>
        <w:pStyle w:val="1f1"/>
      </w:pPr>
      <w:r w:rsidRPr="00155AD9">
        <w:t xml:space="preserve">Часть </w:t>
      </w:r>
      <w:r w:rsidRPr="00155AD9">
        <w:rPr>
          <w:lang w:val="en-US"/>
        </w:rPr>
        <w:t>I</w:t>
      </w:r>
      <w:r w:rsidRPr="00155AD9">
        <w:t>. Термины и определения</w:t>
      </w:r>
      <w:r w:rsidR="00141933">
        <w:t xml:space="preserve"> ……………………………………………………………………3</w:t>
      </w:r>
    </w:p>
    <w:p w:rsidR="00046F8B" w:rsidRDefault="0080788D">
      <w:pPr>
        <w:pStyle w:val="1f1"/>
        <w:rPr>
          <w:rFonts w:asciiTheme="minorHAnsi" w:eastAsiaTheme="minorEastAsia" w:hAnsiTheme="minorHAnsi" w:cstheme="minorBidi"/>
          <w:b w:val="0"/>
          <w:bCs w:val="0"/>
          <w:caps w:val="0"/>
          <w:noProof/>
          <w:kern w:val="0"/>
          <w:sz w:val="22"/>
          <w:szCs w:val="22"/>
          <w:lang w:eastAsia="ru-RU"/>
        </w:rPr>
      </w:pPr>
      <w:r w:rsidRPr="0080788D">
        <w:rPr>
          <w:sz w:val="24"/>
          <w:szCs w:val="24"/>
        </w:rPr>
        <w:fldChar w:fldCharType="begin"/>
      </w:r>
      <w:r w:rsidR="001C026D" w:rsidRPr="00A76C1A">
        <w:rPr>
          <w:sz w:val="24"/>
          <w:szCs w:val="24"/>
        </w:rPr>
        <w:instrText xml:space="preserve"> TOC </w:instrText>
      </w:r>
      <w:r w:rsidRPr="0080788D">
        <w:rPr>
          <w:sz w:val="24"/>
          <w:szCs w:val="24"/>
        </w:rPr>
        <w:fldChar w:fldCharType="separate"/>
      </w:r>
      <w:r w:rsidR="00046F8B" w:rsidRPr="00E9162E">
        <w:rPr>
          <w:noProof/>
        </w:rPr>
        <w:t>ЧАСТЬ II. ОБЩИЕ УСЛОВИЯ ПРОВЕДЕНИЯ КОНКУРСА</w:t>
      </w:r>
      <w:r w:rsidR="00046F8B">
        <w:rPr>
          <w:noProof/>
        </w:rPr>
        <w:tab/>
      </w:r>
      <w:r w:rsidR="00141933">
        <w:rPr>
          <w:noProof/>
        </w:rPr>
        <w:t>4</w:t>
      </w:r>
    </w:p>
    <w:p w:rsidR="00046F8B" w:rsidRDefault="00046F8B">
      <w:pPr>
        <w:pStyle w:val="1f1"/>
        <w:tabs>
          <w:tab w:val="left" w:pos="480"/>
        </w:tabs>
        <w:rPr>
          <w:rFonts w:asciiTheme="minorHAnsi" w:eastAsiaTheme="minorEastAsia" w:hAnsiTheme="minorHAnsi" w:cstheme="minorBidi"/>
          <w:b w:val="0"/>
          <w:bCs w:val="0"/>
          <w:caps w:val="0"/>
          <w:noProof/>
          <w:kern w:val="0"/>
          <w:sz w:val="22"/>
          <w:szCs w:val="22"/>
          <w:lang w:eastAsia="ru-RU"/>
        </w:rPr>
      </w:pPr>
      <w:r w:rsidRPr="00E9162E">
        <w:rPr>
          <w:noProof/>
        </w:rPr>
        <w:t>1.</w:t>
      </w:r>
      <w:r>
        <w:rPr>
          <w:rFonts w:asciiTheme="minorHAnsi" w:eastAsiaTheme="minorEastAsia" w:hAnsiTheme="minorHAnsi" w:cstheme="minorBidi"/>
          <w:b w:val="0"/>
          <w:bCs w:val="0"/>
          <w:caps w:val="0"/>
          <w:noProof/>
          <w:kern w:val="0"/>
          <w:sz w:val="22"/>
          <w:szCs w:val="22"/>
          <w:lang w:eastAsia="ru-RU"/>
        </w:rPr>
        <w:tab/>
      </w:r>
      <w:r w:rsidRPr="00E9162E">
        <w:rPr>
          <w:noProof/>
        </w:rPr>
        <w:t>ОБЩИЕ ПОЛОЖЕНИЯ</w:t>
      </w:r>
      <w:r>
        <w:rPr>
          <w:noProof/>
        </w:rPr>
        <w:tab/>
      </w:r>
      <w:r w:rsidR="0080788D">
        <w:rPr>
          <w:noProof/>
        </w:rPr>
        <w:fldChar w:fldCharType="begin"/>
      </w:r>
      <w:r>
        <w:rPr>
          <w:noProof/>
        </w:rPr>
        <w:instrText xml:space="preserve"> PAGEREF _Toc433815929 \h </w:instrText>
      </w:r>
      <w:r w:rsidR="0080788D">
        <w:rPr>
          <w:noProof/>
        </w:rPr>
      </w:r>
      <w:r w:rsidR="0080788D">
        <w:rPr>
          <w:noProof/>
        </w:rPr>
        <w:fldChar w:fldCharType="separate"/>
      </w:r>
      <w:r w:rsidR="005B0FE1">
        <w:rPr>
          <w:noProof/>
        </w:rPr>
        <w:t>4</w:t>
      </w:r>
      <w:r w:rsidR="0080788D">
        <w:rPr>
          <w:noProof/>
        </w:rPr>
        <w:fldChar w:fldCharType="end"/>
      </w:r>
    </w:p>
    <w:p w:rsidR="00046F8B" w:rsidRDefault="00046F8B">
      <w:pPr>
        <w:pStyle w:val="26"/>
        <w:rPr>
          <w:rFonts w:asciiTheme="minorHAnsi" w:eastAsiaTheme="minorEastAsia" w:hAnsiTheme="minorHAnsi" w:cstheme="minorBidi"/>
          <w:smallCaps w:val="0"/>
          <w:noProof/>
          <w:kern w:val="0"/>
          <w:sz w:val="22"/>
          <w:szCs w:val="22"/>
          <w:lang w:eastAsia="ru-RU"/>
        </w:rPr>
      </w:pPr>
      <w:r w:rsidRPr="00E9162E">
        <w:rPr>
          <w:noProof/>
        </w:rPr>
        <w:t>1.1. Законодательное регулирование.</w:t>
      </w:r>
      <w:r>
        <w:rPr>
          <w:noProof/>
        </w:rPr>
        <w:tab/>
      </w:r>
      <w:r w:rsidR="0080788D">
        <w:rPr>
          <w:noProof/>
        </w:rPr>
        <w:fldChar w:fldCharType="begin"/>
      </w:r>
      <w:r>
        <w:rPr>
          <w:noProof/>
        </w:rPr>
        <w:instrText xml:space="preserve"> PAGEREF _Toc433815930 \h </w:instrText>
      </w:r>
      <w:r w:rsidR="0080788D">
        <w:rPr>
          <w:noProof/>
        </w:rPr>
      </w:r>
      <w:r w:rsidR="0080788D">
        <w:rPr>
          <w:noProof/>
        </w:rPr>
        <w:fldChar w:fldCharType="separate"/>
      </w:r>
      <w:r w:rsidR="005B0FE1">
        <w:rPr>
          <w:noProof/>
        </w:rPr>
        <w:t>4</w:t>
      </w:r>
      <w:r w:rsidR="0080788D">
        <w:rPr>
          <w:noProof/>
        </w:rPr>
        <w:fldChar w:fldCharType="end"/>
      </w:r>
    </w:p>
    <w:p w:rsidR="00046F8B" w:rsidRDefault="00046F8B">
      <w:pPr>
        <w:pStyle w:val="26"/>
        <w:rPr>
          <w:rFonts w:asciiTheme="minorHAnsi" w:eastAsiaTheme="minorEastAsia" w:hAnsiTheme="minorHAnsi" w:cstheme="minorBidi"/>
          <w:smallCaps w:val="0"/>
          <w:noProof/>
          <w:kern w:val="0"/>
          <w:sz w:val="22"/>
          <w:szCs w:val="22"/>
          <w:lang w:eastAsia="ru-RU"/>
        </w:rPr>
      </w:pPr>
      <w:r w:rsidRPr="00E9162E">
        <w:rPr>
          <w:noProof/>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r>
        <w:rPr>
          <w:noProof/>
        </w:rPr>
        <w:tab/>
      </w:r>
      <w:r w:rsidR="0080788D">
        <w:rPr>
          <w:noProof/>
        </w:rPr>
        <w:fldChar w:fldCharType="begin"/>
      </w:r>
      <w:r>
        <w:rPr>
          <w:noProof/>
        </w:rPr>
        <w:instrText xml:space="preserve"> PAGEREF _Toc433815931 \h </w:instrText>
      </w:r>
      <w:r w:rsidR="0080788D">
        <w:rPr>
          <w:noProof/>
        </w:rPr>
      </w:r>
      <w:r w:rsidR="0080788D">
        <w:rPr>
          <w:noProof/>
        </w:rPr>
        <w:fldChar w:fldCharType="separate"/>
      </w:r>
      <w:r w:rsidR="005B0FE1">
        <w:rPr>
          <w:noProof/>
        </w:rPr>
        <w:t>4</w:t>
      </w:r>
      <w:r w:rsidR="0080788D">
        <w:rPr>
          <w:noProof/>
        </w:rPr>
        <w:fldChar w:fldCharType="end"/>
      </w:r>
    </w:p>
    <w:p w:rsidR="00046F8B" w:rsidRDefault="00046F8B">
      <w:pPr>
        <w:pStyle w:val="26"/>
        <w:rPr>
          <w:rFonts w:asciiTheme="minorHAnsi" w:eastAsiaTheme="minorEastAsia" w:hAnsiTheme="minorHAnsi" w:cstheme="minorBidi"/>
          <w:smallCaps w:val="0"/>
          <w:noProof/>
          <w:kern w:val="0"/>
          <w:sz w:val="22"/>
          <w:szCs w:val="22"/>
          <w:lang w:eastAsia="ru-RU"/>
        </w:rPr>
      </w:pPr>
      <w:r w:rsidRPr="00E9162E">
        <w:rPr>
          <w:noProof/>
        </w:rPr>
        <w:t>1.3. Начальная (максимальная) цена договора (цена лота).</w:t>
      </w:r>
      <w:r>
        <w:rPr>
          <w:noProof/>
        </w:rPr>
        <w:tab/>
      </w:r>
      <w:r w:rsidR="0080788D">
        <w:rPr>
          <w:noProof/>
        </w:rPr>
        <w:fldChar w:fldCharType="begin"/>
      </w:r>
      <w:r>
        <w:rPr>
          <w:noProof/>
        </w:rPr>
        <w:instrText xml:space="preserve"> PAGEREF _Toc433815932 \h </w:instrText>
      </w:r>
      <w:r w:rsidR="0080788D">
        <w:rPr>
          <w:noProof/>
        </w:rPr>
      </w:r>
      <w:r w:rsidR="0080788D">
        <w:rPr>
          <w:noProof/>
        </w:rPr>
        <w:fldChar w:fldCharType="separate"/>
      </w:r>
      <w:r w:rsidR="005B0FE1">
        <w:rPr>
          <w:noProof/>
        </w:rPr>
        <w:t>4</w:t>
      </w:r>
      <w:r w:rsidR="0080788D">
        <w:rPr>
          <w:noProof/>
        </w:rPr>
        <w:fldChar w:fldCharType="end"/>
      </w:r>
    </w:p>
    <w:p w:rsidR="00046F8B" w:rsidRDefault="00046F8B">
      <w:pPr>
        <w:pStyle w:val="26"/>
        <w:rPr>
          <w:rFonts w:asciiTheme="minorHAnsi" w:eastAsiaTheme="minorEastAsia" w:hAnsiTheme="minorHAnsi" w:cstheme="minorBidi"/>
          <w:smallCaps w:val="0"/>
          <w:noProof/>
          <w:kern w:val="0"/>
          <w:sz w:val="22"/>
          <w:szCs w:val="22"/>
          <w:lang w:eastAsia="ru-RU"/>
        </w:rPr>
      </w:pPr>
      <w:r w:rsidRPr="00E9162E">
        <w:rPr>
          <w:noProof/>
        </w:rPr>
        <w:t>1.4. Источник финансирования торгов, форма, срок и порядок оплаты работ, услуг.</w:t>
      </w:r>
      <w:r>
        <w:rPr>
          <w:noProof/>
        </w:rPr>
        <w:tab/>
      </w:r>
      <w:r w:rsidR="0080788D">
        <w:rPr>
          <w:noProof/>
        </w:rPr>
        <w:fldChar w:fldCharType="begin"/>
      </w:r>
      <w:r>
        <w:rPr>
          <w:noProof/>
        </w:rPr>
        <w:instrText xml:space="preserve"> PAGEREF _Toc433815933 \h </w:instrText>
      </w:r>
      <w:r w:rsidR="0080788D">
        <w:rPr>
          <w:noProof/>
        </w:rPr>
      </w:r>
      <w:r w:rsidR="0080788D">
        <w:rPr>
          <w:noProof/>
        </w:rPr>
        <w:fldChar w:fldCharType="separate"/>
      </w:r>
      <w:r w:rsidR="005B0FE1">
        <w:rPr>
          <w:noProof/>
        </w:rPr>
        <w:t>4</w:t>
      </w:r>
      <w:r w:rsidR="0080788D">
        <w:rPr>
          <w:noProof/>
        </w:rPr>
        <w:fldChar w:fldCharType="end"/>
      </w:r>
    </w:p>
    <w:p w:rsidR="00046F8B" w:rsidRDefault="00046F8B">
      <w:pPr>
        <w:pStyle w:val="26"/>
        <w:rPr>
          <w:rFonts w:asciiTheme="minorHAnsi" w:eastAsiaTheme="minorEastAsia" w:hAnsiTheme="minorHAnsi" w:cstheme="minorBidi"/>
          <w:smallCaps w:val="0"/>
          <w:noProof/>
          <w:kern w:val="0"/>
          <w:sz w:val="22"/>
          <w:szCs w:val="22"/>
          <w:lang w:eastAsia="ru-RU"/>
        </w:rPr>
      </w:pPr>
      <w:r w:rsidRPr="00E9162E">
        <w:rPr>
          <w:noProof/>
        </w:rPr>
        <w:t>1.5. Требования к участникам торгов.</w:t>
      </w:r>
      <w:r>
        <w:rPr>
          <w:noProof/>
        </w:rPr>
        <w:tab/>
      </w:r>
      <w:r w:rsidR="0080788D">
        <w:rPr>
          <w:noProof/>
        </w:rPr>
        <w:fldChar w:fldCharType="begin"/>
      </w:r>
      <w:r>
        <w:rPr>
          <w:noProof/>
        </w:rPr>
        <w:instrText xml:space="preserve"> PAGEREF _Toc433815934 \h </w:instrText>
      </w:r>
      <w:r w:rsidR="0080788D">
        <w:rPr>
          <w:noProof/>
        </w:rPr>
      </w:r>
      <w:r w:rsidR="0080788D">
        <w:rPr>
          <w:noProof/>
        </w:rPr>
        <w:fldChar w:fldCharType="separate"/>
      </w:r>
      <w:r w:rsidR="005B0FE1">
        <w:rPr>
          <w:noProof/>
        </w:rPr>
        <w:t>4</w:t>
      </w:r>
      <w:r w:rsidR="0080788D">
        <w:rPr>
          <w:noProof/>
        </w:rPr>
        <w:fldChar w:fldCharType="end"/>
      </w:r>
    </w:p>
    <w:p w:rsidR="00046F8B" w:rsidRDefault="00046F8B">
      <w:pPr>
        <w:pStyle w:val="26"/>
        <w:rPr>
          <w:rFonts w:asciiTheme="minorHAnsi" w:eastAsiaTheme="minorEastAsia" w:hAnsiTheme="minorHAnsi" w:cstheme="minorBidi"/>
          <w:smallCaps w:val="0"/>
          <w:noProof/>
          <w:kern w:val="0"/>
          <w:sz w:val="22"/>
          <w:szCs w:val="22"/>
          <w:lang w:eastAsia="ru-RU"/>
        </w:rPr>
      </w:pPr>
      <w:r w:rsidRPr="00E9162E">
        <w:rPr>
          <w:noProof/>
        </w:rPr>
        <w:t>1.6. Расходы на участие в конкурсе и при заключении договора.</w:t>
      </w:r>
      <w:r>
        <w:rPr>
          <w:noProof/>
        </w:rPr>
        <w:tab/>
      </w:r>
      <w:r w:rsidR="0080788D">
        <w:rPr>
          <w:noProof/>
        </w:rPr>
        <w:fldChar w:fldCharType="begin"/>
      </w:r>
      <w:r>
        <w:rPr>
          <w:noProof/>
        </w:rPr>
        <w:instrText xml:space="preserve"> PAGEREF _Toc433815935 \h </w:instrText>
      </w:r>
      <w:r w:rsidR="0080788D">
        <w:rPr>
          <w:noProof/>
        </w:rPr>
      </w:r>
      <w:r w:rsidR="0080788D">
        <w:rPr>
          <w:noProof/>
        </w:rPr>
        <w:fldChar w:fldCharType="separate"/>
      </w:r>
      <w:r w:rsidR="005B0FE1">
        <w:rPr>
          <w:noProof/>
        </w:rPr>
        <w:t>5</w:t>
      </w:r>
      <w:r w:rsidR="0080788D">
        <w:rPr>
          <w:noProof/>
        </w:rPr>
        <w:fldChar w:fldCharType="end"/>
      </w:r>
    </w:p>
    <w:p w:rsidR="00046F8B" w:rsidRDefault="00046F8B">
      <w:pPr>
        <w:pStyle w:val="1f1"/>
        <w:tabs>
          <w:tab w:val="left" w:pos="480"/>
        </w:tabs>
        <w:rPr>
          <w:rFonts w:asciiTheme="minorHAnsi" w:eastAsiaTheme="minorEastAsia" w:hAnsiTheme="minorHAnsi" w:cstheme="minorBidi"/>
          <w:b w:val="0"/>
          <w:bCs w:val="0"/>
          <w:caps w:val="0"/>
          <w:noProof/>
          <w:kern w:val="0"/>
          <w:sz w:val="22"/>
          <w:szCs w:val="22"/>
          <w:lang w:eastAsia="ru-RU"/>
        </w:rPr>
      </w:pPr>
      <w:r w:rsidRPr="00E9162E">
        <w:rPr>
          <w:noProof/>
        </w:rPr>
        <w:t>2.</w:t>
      </w:r>
      <w:r>
        <w:rPr>
          <w:rFonts w:asciiTheme="minorHAnsi" w:eastAsiaTheme="minorEastAsia" w:hAnsiTheme="minorHAnsi" w:cstheme="minorBidi"/>
          <w:b w:val="0"/>
          <w:bCs w:val="0"/>
          <w:caps w:val="0"/>
          <w:noProof/>
          <w:kern w:val="0"/>
          <w:sz w:val="22"/>
          <w:szCs w:val="22"/>
          <w:lang w:eastAsia="ru-RU"/>
        </w:rPr>
        <w:tab/>
      </w:r>
      <w:r w:rsidRPr="00E9162E">
        <w:rPr>
          <w:noProof/>
        </w:rPr>
        <w:t>КОНКУРСНАЯ ДОКУМЕНТАЦИЯ</w:t>
      </w:r>
      <w:r>
        <w:rPr>
          <w:noProof/>
        </w:rPr>
        <w:tab/>
      </w:r>
      <w:r w:rsidR="0080788D">
        <w:rPr>
          <w:noProof/>
        </w:rPr>
        <w:fldChar w:fldCharType="begin"/>
      </w:r>
      <w:r>
        <w:rPr>
          <w:noProof/>
        </w:rPr>
        <w:instrText xml:space="preserve"> PAGEREF _Toc433815936 \h </w:instrText>
      </w:r>
      <w:r w:rsidR="0080788D">
        <w:rPr>
          <w:noProof/>
        </w:rPr>
      </w:r>
      <w:r w:rsidR="0080788D">
        <w:rPr>
          <w:noProof/>
        </w:rPr>
        <w:fldChar w:fldCharType="separate"/>
      </w:r>
      <w:r w:rsidR="005B0FE1">
        <w:rPr>
          <w:noProof/>
        </w:rPr>
        <w:t>6</w:t>
      </w:r>
      <w:r w:rsidR="0080788D">
        <w:rPr>
          <w:noProof/>
        </w:rPr>
        <w:fldChar w:fldCharType="end"/>
      </w:r>
    </w:p>
    <w:p w:rsidR="00046F8B" w:rsidRDefault="00046F8B">
      <w:pPr>
        <w:pStyle w:val="26"/>
        <w:rPr>
          <w:rFonts w:asciiTheme="minorHAnsi" w:eastAsiaTheme="minorEastAsia" w:hAnsiTheme="minorHAnsi" w:cstheme="minorBidi"/>
          <w:smallCaps w:val="0"/>
          <w:noProof/>
          <w:kern w:val="0"/>
          <w:sz w:val="22"/>
          <w:szCs w:val="22"/>
          <w:lang w:eastAsia="ru-RU"/>
        </w:rPr>
      </w:pPr>
      <w:r w:rsidRPr="00E9162E">
        <w:rPr>
          <w:noProof/>
        </w:rPr>
        <w:t>2.1. Предоставление конкурсной документации.</w:t>
      </w:r>
      <w:r>
        <w:rPr>
          <w:noProof/>
        </w:rPr>
        <w:tab/>
      </w:r>
      <w:r w:rsidR="0080788D">
        <w:rPr>
          <w:noProof/>
        </w:rPr>
        <w:fldChar w:fldCharType="begin"/>
      </w:r>
      <w:r>
        <w:rPr>
          <w:noProof/>
        </w:rPr>
        <w:instrText xml:space="preserve"> PAGEREF _Toc433815937 \h </w:instrText>
      </w:r>
      <w:r w:rsidR="0080788D">
        <w:rPr>
          <w:noProof/>
        </w:rPr>
      </w:r>
      <w:r w:rsidR="0080788D">
        <w:rPr>
          <w:noProof/>
        </w:rPr>
        <w:fldChar w:fldCharType="separate"/>
      </w:r>
      <w:r w:rsidR="005B0FE1">
        <w:rPr>
          <w:noProof/>
        </w:rPr>
        <w:t>6</w:t>
      </w:r>
      <w:r w:rsidR="0080788D">
        <w:rPr>
          <w:noProof/>
        </w:rPr>
        <w:fldChar w:fldCharType="end"/>
      </w:r>
    </w:p>
    <w:p w:rsidR="00046F8B" w:rsidRDefault="00046F8B">
      <w:pPr>
        <w:pStyle w:val="26"/>
        <w:rPr>
          <w:rFonts w:asciiTheme="minorHAnsi" w:eastAsiaTheme="minorEastAsia" w:hAnsiTheme="minorHAnsi" w:cstheme="minorBidi"/>
          <w:smallCaps w:val="0"/>
          <w:noProof/>
          <w:kern w:val="0"/>
          <w:sz w:val="22"/>
          <w:szCs w:val="22"/>
          <w:lang w:eastAsia="ru-RU"/>
        </w:rPr>
      </w:pPr>
      <w:r w:rsidRPr="00E9162E">
        <w:rPr>
          <w:noProof/>
        </w:rPr>
        <w:t>2.2. Разъяснение положений конкурсной документации.</w:t>
      </w:r>
      <w:r>
        <w:rPr>
          <w:noProof/>
        </w:rPr>
        <w:tab/>
      </w:r>
      <w:r w:rsidR="0080788D">
        <w:rPr>
          <w:noProof/>
        </w:rPr>
        <w:fldChar w:fldCharType="begin"/>
      </w:r>
      <w:r>
        <w:rPr>
          <w:noProof/>
        </w:rPr>
        <w:instrText xml:space="preserve"> PAGEREF _Toc433815938 \h </w:instrText>
      </w:r>
      <w:r w:rsidR="0080788D">
        <w:rPr>
          <w:noProof/>
        </w:rPr>
      </w:r>
      <w:r w:rsidR="0080788D">
        <w:rPr>
          <w:noProof/>
        </w:rPr>
        <w:fldChar w:fldCharType="separate"/>
      </w:r>
      <w:r w:rsidR="005B0FE1">
        <w:rPr>
          <w:noProof/>
        </w:rPr>
        <w:t>6</w:t>
      </w:r>
      <w:r w:rsidR="0080788D">
        <w:rPr>
          <w:noProof/>
        </w:rPr>
        <w:fldChar w:fldCharType="end"/>
      </w:r>
    </w:p>
    <w:p w:rsidR="00046F8B" w:rsidRDefault="00046F8B">
      <w:pPr>
        <w:pStyle w:val="26"/>
        <w:rPr>
          <w:rFonts w:asciiTheme="minorHAnsi" w:eastAsiaTheme="minorEastAsia" w:hAnsiTheme="minorHAnsi" w:cstheme="minorBidi"/>
          <w:smallCaps w:val="0"/>
          <w:noProof/>
          <w:kern w:val="0"/>
          <w:sz w:val="22"/>
          <w:szCs w:val="22"/>
          <w:lang w:eastAsia="ru-RU"/>
        </w:rPr>
      </w:pPr>
      <w:r w:rsidRPr="00E9162E">
        <w:rPr>
          <w:noProof/>
        </w:rPr>
        <w:t>2.3. Отказ от проведения конкурса.</w:t>
      </w:r>
      <w:r>
        <w:rPr>
          <w:noProof/>
        </w:rPr>
        <w:tab/>
      </w:r>
      <w:r w:rsidR="0080788D">
        <w:rPr>
          <w:noProof/>
        </w:rPr>
        <w:fldChar w:fldCharType="begin"/>
      </w:r>
      <w:r>
        <w:rPr>
          <w:noProof/>
        </w:rPr>
        <w:instrText xml:space="preserve"> PAGEREF _Toc433815939 \h </w:instrText>
      </w:r>
      <w:r w:rsidR="0080788D">
        <w:rPr>
          <w:noProof/>
        </w:rPr>
      </w:r>
      <w:r w:rsidR="0080788D">
        <w:rPr>
          <w:noProof/>
        </w:rPr>
        <w:fldChar w:fldCharType="separate"/>
      </w:r>
      <w:r w:rsidR="005B0FE1">
        <w:rPr>
          <w:noProof/>
        </w:rPr>
        <w:t>6</w:t>
      </w:r>
      <w:r w:rsidR="0080788D">
        <w:rPr>
          <w:noProof/>
        </w:rPr>
        <w:fldChar w:fldCharType="end"/>
      </w:r>
    </w:p>
    <w:p w:rsidR="00046F8B" w:rsidRDefault="00046F8B">
      <w:pPr>
        <w:pStyle w:val="1f1"/>
        <w:tabs>
          <w:tab w:val="left" w:pos="480"/>
        </w:tabs>
        <w:rPr>
          <w:rFonts w:asciiTheme="minorHAnsi" w:eastAsiaTheme="minorEastAsia" w:hAnsiTheme="minorHAnsi" w:cstheme="minorBidi"/>
          <w:b w:val="0"/>
          <w:bCs w:val="0"/>
          <w:caps w:val="0"/>
          <w:noProof/>
          <w:kern w:val="0"/>
          <w:sz w:val="22"/>
          <w:szCs w:val="22"/>
          <w:lang w:eastAsia="ru-RU"/>
        </w:rPr>
      </w:pPr>
      <w:r w:rsidRPr="00E9162E">
        <w:rPr>
          <w:noProof/>
        </w:rPr>
        <w:t>3.</w:t>
      </w:r>
      <w:r>
        <w:rPr>
          <w:rFonts w:asciiTheme="minorHAnsi" w:eastAsiaTheme="minorEastAsia" w:hAnsiTheme="minorHAnsi" w:cstheme="minorBidi"/>
          <w:b w:val="0"/>
          <w:bCs w:val="0"/>
          <w:caps w:val="0"/>
          <w:noProof/>
          <w:kern w:val="0"/>
          <w:sz w:val="22"/>
          <w:szCs w:val="22"/>
          <w:lang w:eastAsia="ru-RU"/>
        </w:rPr>
        <w:tab/>
      </w:r>
      <w:r w:rsidRPr="00E9162E">
        <w:rPr>
          <w:noProof/>
        </w:rPr>
        <w:t>ТРЕБОВАНИЯ К СОДЕРЖАНИЮ ЗАЯВКИ НА УЧАСТИЕ</w:t>
      </w:r>
      <w:r>
        <w:rPr>
          <w:noProof/>
        </w:rPr>
        <w:tab/>
      </w:r>
      <w:r w:rsidR="0080788D">
        <w:rPr>
          <w:noProof/>
        </w:rPr>
        <w:fldChar w:fldCharType="begin"/>
      </w:r>
      <w:r>
        <w:rPr>
          <w:noProof/>
        </w:rPr>
        <w:instrText xml:space="preserve"> PAGEREF _Toc433815940 \h </w:instrText>
      </w:r>
      <w:r w:rsidR="0080788D">
        <w:rPr>
          <w:noProof/>
        </w:rPr>
      </w:r>
      <w:r w:rsidR="0080788D">
        <w:rPr>
          <w:noProof/>
        </w:rPr>
        <w:fldChar w:fldCharType="separate"/>
      </w:r>
      <w:r w:rsidR="005B0FE1">
        <w:rPr>
          <w:noProof/>
        </w:rPr>
        <w:t>6</w:t>
      </w:r>
      <w:r w:rsidR="0080788D">
        <w:rPr>
          <w:noProof/>
        </w:rPr>
        <w:fldChar w:fldCharType="end"/>
      </w:r>
    </w:p>
    <w:p w:rsidR="00046F8B" w:rsidRDefault="00046F8B">
      <w:pPr>
        <w:pStyle w:val="1f1"/>
        <w:rPr>
          <w:rFonts w:asciiTheme="minorHAnsi" w:eastAsiaTheme="minorEastAsia" w:hAnsiTheme="minorHAnsi" w:cstheme="minorBidi"/>
          <w:b w:val="0"/>
          <w:bCs w:val="0"/>
          <w:caps w:val="0"/>
          <w:noProof/>
          <w:kern w:val="0"/>
          <w:sz w:val="22"/>
          <w:szCs w:val="22"/>
          <w:lang w:eastAsia="ru-RU"/>
        </w:rPr>
      </w:pPr>
      <w:r w:rsidRPr="00E9162E">
        <w:rPr>
          <w:noProof/>
        </w:rPr>
        <w:t>В КОНКУРСЕ</w:t>
      </w:r>
      <w:r>
        <w:rPr>
          <w:noProof/>
        </w:rPr>
        <w:tab/>
      </w:r>
      <w:r w:rsidR="0080788D">
        <w:rPr>
          <w:noProof/>
        </w:rPr>
        <w:fldChar w:fldCharType="begin"/>
      </w:r>
      <w:r>
        <w:rPr>
          <w:noProof/>
        </w:rPr>
        <w:instrText xml:space="preserve"> PAGEREF _Toc433815941 \h </w:instrText>
      </w:r>
      <w:r w:rsidR="0080788D">
        <w:rPr>
          <w:noProof/>
        </w:rPr>
      </w:r>
      <w:r w:rsidR="0080788D">
        <w:rPr>
          <w:noProof/>
        </w:rPr>
        <w:fldChar w:fldCharType="separate"/>
      </w:r>
      <w:r w:rsidR="005B0FE1">
        <w:rPr>
          <w:noProof/>
        </w:rPr>
        <w:t>6</w:t>
      </w:r>
      <w:r w:rsidR="0080788D">
        <w:rPr>
          <w:noProof/>
        </w:rPr>
        <w:fldChar w:fldCharType="end"/>
      </w:r>
    </w:p>
    <w:p w:rsidR="00046F8B" w:rsidRDefault="00046F8B">
      <w:pPr>
        <w:pStyle w:val="26"/>
        <w:rPr>
          <w:rFonts w:asciiTheme="minorHAnsi" w:eastAsiaTheme="minorEastAsia" w:hAnsiTheme="minorHAnsi" w:cstheme="minorBidi"/>
          <w:smallCaps w:val="0"/>
          <w:noProof/>
          <w:kern w:val="0"/>
          <w:sz w:val="22"/>
          <w:szCs w:val="22"/>
          <w:lang w:eastAsia="ru-RU"/>
        </w:rPr>
      </w:pPr>
      <w:r w:rsidRPr="00E9162E">
        <w:rPr>
          <w:noProof/>
        </w:rPr>
        <w:t>3.1. Форма заявки на участие в конкурсе и инструкция по ее заполнению.</w:t>
      </w:r>
      <w:r>
        <w:rPr>
          <w:noProof/>
        </w:rPr>
        <w:tab/>
      </w:r>
      <w:r w:rsidR="0080788D">
        <w:rPr>
          <w:noProof/>
        </w:rPr>
        <w:fldChar w:fldCharType="begin"/>
      </w:r>
      <w:r>
        <w:rPr>
          <w:noProof/>
        </w:rPr>
        <w:instrText xml:space="preserve"> PAGEREF _Toc433815942 \h </w:instrText>
      </w:r>
      <w:r w:rsidR="0080788D">
        <w:rPr>
          <w:noProof/>
        </w:rPr>
      </w:r>
      <w:r w:rsidR="0080788D">
        <w:rPr>
          <w:noProof/>
        </w:rPr>
        <w:fldChar w:fldCharType="separate"/>
      </w:r>
      <w:r w:rsidR="005B0FE1">
        <w:rPr>
          <w:noProof/>
        </w:rPr>
        <w:t>6</w:t>
      </w:r>
      <w:r w:rsidR="0080788D">
        <w:rPr>
          <w:noProof/>
        </w:rPr>
        <w:fldChar w:fldCharType="end"/>
      </w:r>
    </w:p>
    <w:p w:rsidR="00046F8B" w:rsidRDefault="00046F8B">
      <w:pPr>
        <w:pStyle w:val="26"/>
        <w:rPr>
          <w:rFonts w:asciiTheme="minorHAnsi" w:eastAsiaTheme="minorEastAsia" w:hAnsiTheme="minorHAnsi" w:cstheme="minorBidi"/>
          <w:smallCaps w:val="0"/>
          <w:noProof/>
          <w:kern w:val="0"/>
          <w:sz w:val="22"/>
          <w:szCs w:val="22"/>
          <w:lang w:eastAsia="ru-RU"/>
        </w:rPr>
      </w:pPr>
      <w:r w:rsidRPr="00E9162E">
        <w:rPr>
          <w:noProof/>
        </w:rPr>
        <w:t>3.2. Язык документов, входящих в состав заявки на участие в конкурсе.</w:t>
      </w:r>
      <w:r>
        <w:rPr>
          <w:noProof/>
        </w:rPr>
        <w:tab/>
      </w:r>
      <w:r w:rsidR="0080788D">
        <w:rPr>
          <w:noProof/>
        </w:rPr>
        <w:fldChar w:fldCharType="begin"/>
      </w:r>
      <w:r>
        <w:rPr>
          <w:noProof/>
        </w:rPr>
        <w:instrText xml:space="preserve"> PAGEREF _Toc433815943 \h </w:instrText>
      </w:r>
      <w:r w:rsidR="0080788D">
        <w:rPr>
          <w:noProof/>
        </w:rPr>
      </w:r>
      <w:r w:rsidR="0080788D">
        <w:rPr>
          <w:noProof/>
        </w:rPr>
        <w:fldChar w:fldCharType="separate"/>
      </w:r>
      <w:r w:rsidR="005B0FE1">
        <w:rPr>
          <w:noProof/>
        </w:rPr>
        <w:t>7</w:t>
      </w:r>
      <w:r w:rsidR="0080788D">
        <w:rPr>
          <w:noProof/>
        </w:rPr>
        <w:fldChar w:fldCharType="end"/>
      </w:r>
    </w:p>
    <w:p w:rsidR="00046F8B" w:rsidRDefault="00046F8B">
      <w:pPr>
        <w:pStyle w:val="26"/>
        <w:rPr>
          <w:rFonts w:asciiTheme="minorHAnsi" w:eastAsiaTheme="minorEastAsia" w:hAnsiTheme="minorHAnsi" w:cstheme="minorBidi"/>
          <w:smallCaps w:val="0"/>
          <w:noProof/>
          <w:kern w:val="0"/>
          <w:sz w:val="22"/>
          <w:szCs w:val="22"/>
          <w:lang w:eastAsia="ru-RU"/>
        </w:rPr>
      </w:pPr>
      <w:r w:rsidRPr="00E9162E">
        <w:rPr>
          <w:noProof/>
        </w:rPr>
        <w:t>3.3. Требования к составу заявки на участие в конкурсе.</w:t>
      </w:r>
      <w:r>
        <w:rPr>
          <w:noProof/>
        </w:rPr>
        <w:tab/>
      </w:r>
      <w:r w:rsidR="0080788D">
        <w:rPr>
          <w:noProof/>
        </w:rPr>
        <w:fldChar w:fldCharType="begin"/>
      </w:r>
      <w:r>
        <w:rPr>
          <w:noProof/>
        </w:rPr>
        <w:instrText xml:space="preserve"> PAGEREF _Toc433815944 \h </w:instrText>
      </w:r>
      <w:r w:rsidR="0080788D">
        <w:rPr>
          <w:noProof/>
        </w:rPr>
      </w:r>
      <w:r w:rsidR="0080788D">
        <w:rPr>
          <w:noProof/>
        </w:rPr>
        <w:fldChar w:fldCharType="separate"/>
      </w:r>
      <w:r w:rsidR="005B0FE1">
        <w:rPr>
          <w:noProof/>
        </w:rPr>
        <w:t>8</w:t>
      </w:r>
      <w:r w:rsidR="0080788D">
        <w:rPr>
          <w:noProof/>
        </w:rPr>
        <w:fldChar w:fldCharType="end"/>
      </w:r>
    </w:p>
    <w:p w:rsidR="00046F8B" w:rsidRDefault="00046F8B">
      <w:pPr>
        <w:pStyle w:val="26"/>
        <w:rPr>
          <w:rFonts w:asciiTheme="minorHAnsi" w:eastAsiaTheme="minorEastAsia" w:hAnsiTheme="minorHAnsi" w:cstheme="minorBidi"/>
          <w:smallCaps w:val="0"/>
          <w:noProof/>
          <w:kern w:val="0"/>
          <w:sz w:val="22"/>
          <w:szCs w:val="22"/>
          <w:lang w:eastAsia="ru-RU"/>
        </w:rPr>
      </w:pPr>
      <w:r w:rsidRPr="00E9162E">
        <w:rPr>
          <w:noProof/>
        </w:rPr>
        <w:t>3.4. Требования к описанию предложения участника конкурса, инструкция по заполнению заявки на участие в конкурсе.</w:t>
      </w:r>
      <w:r>
        <w:rPr>
          <w:noProof/>
        </w:rPr>
        <w:tab/>
      </w:r>
      <w:r w:rsidR="0080788D">
        <w:rPr>
          <w:noProof/>
        </w:rPr>
        <w:fldChar w:fldCharType="begin"/>
      </w:r>
      <w:r>
        <w:rPr>
          <w:noProof/>
        </w:rPr>
        <w:instrText xml:space="preserve"> PAGEREF _Toc433815945 \h </w:instrText>
      </w:r>
      <w:r w:rsidR="0080788D">
        <w:rPr>
          <w:noProof/>
        </w:rPr>
      </w:r>
      <w:r w:rsidR="0080788D">
        <w:rPr>
          <w:noProof/>
        </w:rPr>
        <w:fldChar w:fldCharType="separate"/>
      </w:r>
      <w:r w:rsidR="005B0FE1">
        <w:rPr>
          <w:noProof/>
        </w:rPr>
        <w:t>8</w:t>
      </w:r>
      <w:r w:rsidR="0080788D">
        <w:rPr>
          <w:noProof/>
        </w:rPr>
        <w:fldChar w:fldCharType="end"/>
      </w:r>
    </w:p>
    <w:p w:rsidR="00046F8B" w:rsidRDefault="00046F8B">
      <w:pPr>
        <w:pStyle w:val="26"/>
        <w:rPr>
          <w:rFonts w:asciiTheme="minorHAnsi" w:eastAsiaTheme="minorEastAsia" w:hAnsiTheme="minorHAnsi" w:cstheme="minorBidi"/>
          <w:smallCaps w:val="0"/>
          <w:noProof/>
          <w:kern w:val="0"/>
          <w:sz w:val="22"/>
          <w:szCs w:val="22"/>
          <w:lang w:eastAsia="ru-RU"/>
        </w:rPr>
      </w:pPr>
      <w:r w:rsidRPr="00E9162E">
        <w:rPr>
          <w:noProof/>
        </w:rPr>
        <w:t>3.5. Требования к обеспечению заявок на участие в конкурсе.</w:t>
      </w:r>
      <w:r>
        <w:rPr>
          <w:noProof/>
        </w:rPr>
        <w:tab/>
      </w:r>
      <w:r w:rsidR="0080788D">
        <w:rPr>
          <w:noProof/>
        </w:rPr>
        <w:fldChar w:fldCharType="begin"/>
      </w:r>
      <w:r>
        <w:rPr>
          <w:noProof/>
        </w:rPr>
        <w:instrText xml:space="preserve"> PAGEREF _Toc433815946 \h </w:instrText>
      </w:r>
      <w:r w:rsidR="0080788D">
        <w:rPr>
          <w:noProof/>
        </w:rPr>
      </w:r>
      <w:r w:rsidR="0080788D">
        <w:rPr>
          <w:noProof/>
        </w:rPr>
        <w:fldChar w:fldCharType="separate"/>
      </w:r>
      <w:r w:rsidR="005B0FE1">
        <w:rPr>
          <w:noProof/>
        </w:rPr>
        <w:t>8</w:t>
      </w:r>
      <w:r w:rsidR="0080788D">
        <w:rPr>
          <w:noProof/>
        </w:rPr>
        <w:fldChar w:fldCharType="end"/>
      </w:r>
    </w:p>
    <w:p w:rsidR="00046F8B" w:rsidRDefault="00046F8B">
      <w:pPr>
        <w:pStyle w:val="1f1"/>
        <w:tabs>
          <w:tab w:val="left" w:pos="480"/>
        </w:tabs>
        <w:rPr>
          <w:rFonts w:asciiTheme="minorHAnsi" w:eastAsiaTheme="minorEastAsia" w:hAnsiTheme="minorHAnsi" w:cstheme="minorBidi"/>
          <w:b w:val="0"/>
          <w:bCs w:val="0"/>
          <w:caps w:val="0"/>
          <w:noProof/>
          <w:kern w:val="0"/>
          <w:sz w:val="22"/>
          <w:szCs w:val="22"/>
          <w:lang w:eastAsia="ru-RU"/>
        </w:rPr>
      </w:pPr>
      <w:r w:rsidRPr="00E9162E">
        <w:rPr>
          <w:noProof/>
        </w:rPr>
        <w:t>4.</w:t>
      </w:r>
      <w:r>
        <w:rPr>
          <w:rFonts w:asciiTheme="minorHAnsi" w:eastAsiaTheme="minorEastAsia" w:hAnsiTheme="minorHAnsi" w:cstheme="minorBidi"/>
          <w:b w:val="0"/>
          <w:bCs w:val="0"/>
          <w:caps w:val="0"/>
          <w:noProof/>
          <w:kern w:val="0"/>
          <w:sz w:val="22"/>
          <w:szCs w:val="22"/>
          <w:lang w:eastAsia="ru-RU"/>
        </w:rPr>
        <w:tab/>
      </w:r>
      <w:r w:rsidRPr="00E9162E">
        <w:rPr>
          <w:noProof/>
        </w:rPr>
        <w:t>ПОДАЧА ЗАЯВОК НА УЧАСТИЕ В КОНКУРСЕ</w:t>
      </w:r>
      <w:r>
        <w:rPr>
          <w:noProof/>
        </w:rPr>
        <w:tab/>
      </w:r>
      <w:r w:rsidR="0080788D">
        <w:rPr>
          <w:noProof/>
        </w:rPr>
        <w:fldChar w:fldCharType="begin"/>
      </w:r>
      <w:r>
        <w:rPr>
          <w:noProof/>
        </w:rPr>
        <w:instrText xml:space="preserve"> PAGEREF _Toc433815947 \h </w:instrText>
      </w:r>
      <w:r w:rsidR="0080788D">
        <w:rPr>
          <w:noProof/>
        </w:rPr>
      </w:r>
      <w:r w:rsidR="0080788D">
        <w:rPr>
          <w:noProof/>
        </w:rPr>
        <w:fldChar w:fldCharType="separate"/>
      </w:r>
      <w:r w:rsidR="005B0FE1">
        <w:rPr>
          <w:noProof/>
        </w:rPr>
        <w:t>9</w:t>
      </w:r>
      <w:r w:rsidR="0080788D">
        <w:rPr>
          <w:noProof/>
        </w:rPr>
        <w:fldChar w:fldCharType="end"/>
      </w:r>
    </w:p>
    <w:p w:rsidR="00046F8B" w:rsidRDefault="00046F8B">
      <w:pPr>
        <w:pStyle w:val="26"/>
        <w:rPr>
          <w:rFonts w:asciiTheme="minorHAnsi" w:eastAsiaTheme="minorEastAsia" w:hAnsiTheme="minorHAnsi" w:cstheme="minorBidi"/>
          <w:smallCaps w:val="0"/>
          <w:noProof/>
          <w:kern w:val="0"/>
          <w:sz w:val="22"/>
          <w:szCs w:val="22"/>
          <w:lang w:eastAsia="ru-RU"/>
        </w:rPr>
      </w:pPr>
      <w:r w:rsidRPr="00E9162E">
        <w:rPr>
          <w:noProof/>
        </w:rPr>
        <w:t>4.1. Порядок, место, дата начала и дата окончания срока подачи заявок на участие в конкурсе.</w:t>
      </w:r>
      <w:r>
        <w:rPr>
          <w:noProof/>
        </w:rPr>
        <w:tab/>
      </w:r>
      <w:r w:rsidR="0080788D">
        <w:rPr>
          <w:noProof/>
        </w:rPr>
        <w:fldChar w:fldCharType="begin"/>
      </w:r>
      <w:r>
        <w:rPr>
          <w:noProof/>
        </w:rPr>
        <w:instrText xml:space="preserve"> PAGEREF _Toc433815948 \h </w:instrText>
      </w:r>
      <w:r w:rsidR="0080788D">
        <w:rPr>
          <w:noProof/>
        </w:rPr>
      </w:r>
      <w:r w:rsidR="0080788D">
        <w:rPr>
          <w:noProof/>
        </w:rPr>
        <w:fldChar w:fldCharType="separate"/>
      </w:r>
      <w:r w:rsidR="005B0FE1">
        <w:rPr>
          <w:noProof/>
        </w:rPr>
        <w:t>9</w:t>
      </w:r>
      <w:r w:rsidR="0080788D">
        <w:rPr>
          <w:noProof/>
        </w:rPr>
        <w:fldChar w:fldCharType="end"/>
      </w:r>
    </w:p>
    <w:p w:rsidR="00046F8B" w:rsidRDefault="00046F8B">
      <w:pPr>
        <w:pStyle w:val="26"/>
        <w:rPr>
          <w:rFonts w:asciiTheme="minorHAnsi" w:eastAsiaTheme="minorEastAsia" w:hAnsiTheme="minorHAnsi" w:cstheme="minorBidi"/>
          <w:smallCaps w:val="0"/>
          <w:noProof/>
          <w:kern w:val="0"/>
          <w:sz w:val="22"/>
          <w:szCs w:val="22"/>
          <w:lang w:eastAsia="ru-RU"/>
        </w:rPr>
      </w:pPr>
      <w:r w:rsidRPr="00E9162E">
        <w:rPr>
          <w:noProof/>
        </w:rPr>
        <w:t>4.2. Изменения заявок на участие в конкурсе.</w:t>
      </w:r>
      <w:r>
        <w:rPr>
          <w:noProof/>
        </w:rPr>
        <w:tab/>
      </w:r>
      <w:r w:rsidR="0080788D">
        <w:rPr>
          <w:noProof/>
        </w:rPr>
        <w:fldChar w:fldCharType="begin"/>
      </w:r>
      <w:r>
        <w:rPr>
          <w:noProof/>
        </w:rPr>
        <w:instrText xml:space="preserve"> PAGEREF _Toc433815949 \h </w:instrText>
      </w:r>
      <w:r w:rsidR="0080788D">
        <w:rPr>
          <w:noProof/>
        </w:rPr>
      </w:r>
      <w:r w:rsidR="0080788D">
        <w:rPr>
          <w:noProof/>
        </w:rPr>
        <w:fldChar w:fldCharType="separate"/>
      </w:r>
      <w:r w:rsidR="005B0FE1">
        <w:rPr>
          <w:noProof/>
        </w:rPr>
        <w:t>9</w:t>
      </w:r>
      <w:r w:rsidR="0080788D">
        <w:rPr>
          <w:noProof/>
        </w:rPr>
        <w:fldChar w:fldCharType="end"/>
      </w:r>
    </w:p>
    <w:p w:rsidR="00046F8B" w:rsidRDefault="00046F8B">
      <w:pPr>
        <w:pStyle w:val="26"/>
        <w:rPr>
          <w:rFonts w:asciiTheme="minorHAnsi" w:eastAsiaTheme="minorEastAsia" w:hAnsiTheme="minorHAnsi" w:cstheme="minorBidi"/>
          <w:smallCaps w:val="0"/>
          <w:noProof/>
          <w:kern w:val="0"/>
          <w:sz w:val="22"/>
          <w:szCs w:val="22"/>
          <w:lang w:eastAsia="ru-RU"/>
        </w:rPr>
      </w:pPr>
      <w:r w:rsidRPr="00E9162E">
        <w:rPr>
          <w:noProof/>
        </w:rPr>
        <w:t>4.3. Отзыв заявок на участие в конкурсе.</w:t>
      </w:r>
      <w:r>
        <w:rPr>
          <w:noProof/>
        </w:rPr>
        <w:tab/>
      </w:r>
      <w:r w:rsidR="0080788D">
        <w:rPr>
          <w:noProof/>
        </w:rPr>
        <w:fldChar w:fldCharType="begin"/>
      </w:r>
      <w:r>
        <w:rPr>
          <w:noProof/>
        </w:rPr>
        <w:instrText xml:space="preserve"> PAGEREF _Toc433815950 \h </w:instrText>
      </w:r>
      <w:r w:rsidR="0080788D">
        <w:rPr>
          <w:noProof/>
        </w:rPr>
      </w:r>
      <w:r w:rsidR="0080788D">
        <w:rPr>
          <w:noProof/>
        </w:rPr>
        <w:fldChar w:fldCharType="separate"/>
      </w:r>
      <w:r w:rsidR="005B0FE1">
        <w:rPr>
          <w:noProof/>
        </w:rPr>
        <w:t>10</w:t>
      </w:r>
      <w:r w:rsidR="0080788D">
        <w:rPr>
          <w:noProof/>
        </w:rPr>
        <w:fldChar w:fldCharType="end"/>
      </w:r>
    </w:p>
    <w:p w:rsidR="00046F8B" w:rsidRDefault="00046F8B">
      <w:pPr>
        <w:pStyle w:val="26"/>
        <w:rPr>
          <w:rFonts w:asciiTheme="minorHAnsi" w:eastAsiaTheme="minorEastAsia" w:hAnsiTheme="minorHAnsi" w:cstheme="minorBidi"/>
          <w:smallCaps w:val="0"/>
          <w:noProof/>
          <w:kern w:val="0"/>
          <w:sz w:val="22"/>
          <w:szCs w:val="22"/>
          <w:lang w:eastAsia="ru-RU"/>
        </w:rPr>
      </w:pPr>
      <w:r w:rsidRPr="00E9162E">
        <w:rPr>
          <w:noProof/>
        </w:rPr>
        <w:t>4.4. Порядок возврата заявок на участие в открытом конкурсе (в том числе поступивших после окончания срока подачи этих заявок).</w:t>
      </w:r>
      <w:r>
        <w:rPr>
          <w:noProof/>
        </w:rPr>
        <w:tab/>
      </w:r>
      <w:r w:rsidR="0080788D">
        <w:rPr>
          <w:noProof/>
        </w:rPr>
        <w:fldChar w:fldCharType="begin"/>
      </w:r>
      <w:r>
        <w:rPr>
          <w:noProof/>
        </w:rPr>
        <w:instrText xml:space="preserve"> PAGEREF _Toc433815951 \h </w:instrText>
      </w:r>
      <w:r w:rsidR="0080788D">
        <w:rPr>
          <w:noProof/>
        </w:rPr>
      </w:r>
      <w:r w:rsidR="0080788D">
        <w:rPr>
          <w:noProof/>
        </w:rPr>
        <w:fldChar w:fldCharType="separate"/>
      </w:r>
      <w:r w:rsidR="005B0FE1">
        <w:rPr>
          <w:noProof/>
        </w:rPr>
        <w:t>10</w:t>
      </w:r>
      <w:r w:rsidR="0080788D">
        <w:rPr>
          <w:noProof/>
        </w:rPr>
        <w:fldChar w:fldCharType="end"/>
      </w:r>
    </w:p>
    <w:p w:rsidR="00046F8B" w:rsidRDefault="00046F8B">
      <w:pPr>
        <w:pStyle w:val="1f1"/>
        <w:tabs>
          <w:tab w:val="left" w:pos="480"/>
        </w:tabs>
        <w:rPr>
          <w:rFonts w:asciiTheme="minorHAnsi" w:eastAsiaTheme="minorEastAsia" w:hAnsiTheme="minorHAnsi" w:cstheme="minorBidi"/>
          <w:b w:val="0"/>
          <w:bCs w:val="0"/>
          <w:caps w:val="0"/>
          <w:noProof/>
          <w:kern w:val="0"/>
          <w:sz w:val="22"/>
          <w:szCs w:val="22"/>
          <w:lang w:eastAsia="ru-RU"/>
        </w:rPr>
      </w:pPr>
      <w:r w:rsidRPr="00E9162E">
        <w:rPr>
          <w:noProof/>
        </w:rPr>
        <w:t>5.</w:t>
      </w:r>
      <w:r>
        <w:rPr>
          <w:rFonts w:asciiTheme="minorHAnsi" w:eastAsiaTheme="minorEastAsia" w:hAnsiTheme="minorHAnsi" w:cstheme="minorBidi"/>
          <w:b w:val="0"/>
          <w:bCs w:val="0"/>
          <w:caps w:val="0"/>
          <w:noProof/>
          <w:kern w:val="0"/>
          <w:sz w:val="22"/>
          <w:szCs w:val="22"/>
          <w:lang w:eastAsia="ru-RU"/>
        </w:rPr>
        <w:tab/>
      </w:r>
      <w:r w:rsidRPr="00E9162E">
        <w:rPr>
          <w:noProof/>
        </w:rPr>
        <w:t>ВСКРЫТИЕ КОНВЕРТОВ С ЗАЯВКАМИ НА УЧАСТИЕ В КОНКУРСЕ</w:t>
      </w:r>
      <w:r>
        <w:rPr>
          <w:noProof/>
        </w:rPr>
        <w:tab/>
      </w:r>
      <w:r w:rsidR="0080788D">
        <w:rPr>
          <w:noProof/>
        </w:rPr>
        <w:fldChar w:fldCharType="begin"/>
      </w:r>
      <w:r>
        <w:rPr>
          <w:noProof/>
        </w:rPr>
        <w:instrText xml:space="preserve"> PAGEREF _Toc433815952 \h </w:instrText>
      </w:r>
      <w:r w:rsidR="0080788D">
        <w:rPr>
          <w:noProof/>
        </w:rPr>
      </w:r>
      <w:r w:rsidR="0080788D">
        <w:rPr>
          <w:noProof/>
        </w:rPr>
        <w:fldChar w:fldCharType="separate"/>
      </w:r>
      <w:r w:rsidR="005B0FE1">
        <w:rPr>
          <w:noProof/>
        </w:rPr>
        <w:t>11</w:t>
      </w:r>
      <w:r w:rsidR="0080788D">
        <w:rPr>
          <w:noProof/>
        </w:rPr>
        <w:fldChar w:fldCharType="end"/>
      </w:r>
    </w:p>
    <w:p w:rsidR="00046F8B" w:rsidRDefault="00046F8B">
      <w:pPr>
        <w:pStyle w:val="1f1"/>
        <w:tabs>
          <w:tab w:val="left" w:pos="480"/>
        </w:tabs>
        <w:rPr>
          <w:rFonts w:asciiTheme="minorHAnsi" w:eastAsiaTheme="minorEastAsia" w:hAnsiTheme="minorHAnsi" w:cstheme="minorBidi"/>
          <w:b w:val="0"/>
          <w:bCs w:val="0"/>
          <w:caps w:val="0"/>
          <w:noProof/>
          <w:kern w:val="0"/>
          <w:sz w:val="22"/>
          <w:szCs w:val="22"/>
          <w:lang w:eastAsia="ru-RU"/>
        </w:rPr>
      </w:pPr>
      <w:r w:rsidRPr="00E9162E">
        <w:rPr>
          <w:noProof/>
        </w:rPr>
        <w:t>6.</w:t>
      </w:r>
      <w:r>
        <w:rPr>
          <w:rFonts w:asciiTheme="minorHAnsi" w:eastAsiaTheme="minorEastAsia" w:hAnsiTheme="minorHAnsi" w:cstheme="minorBidi"/>
          <w:b w:val="0"/>
          <w:bCs w:val="0"/>
          <w:caps w:val="0"/>
          <w:noProof/>
          <w:kern w:val="0"/>
          <w:sz w:val="22"/>
          <w:szCs w:val="22"/>
          <w:lang w:eastAsia="ru-RU"/>
        </w:rPr>
        <w:tab/>
      </w:r>
      <w:r w:rsidRPr="00E9162E">
        <w:rPr>
          <w:noProof/>
        </w:rPr>
        <w:t>РАССМОТРЕНИЕ И ОЦЕНКА ЗАЯВОК НА УЧАСТИЕ В КОНКУРСЕ</w:t>
      </w:r>
      <w:r>
        <w:rPr>
          <w:noProof/>
        </w:rPr>
        <w:tab/>
      </w:r>
      <w:r w:rsidR="0080788D">
        <w:rPr>
          <w:noProof/>
        </w:rPr>
        <w:fldChar w:fldCharType="begin"/>
      </w:r>
      <w:r>
        <w:rPr>
          <w:noProof/>
        </w:rPr>
        <w:instrText xml:space="preserve"> PAGEREF _Toc433815953 \h </w:instrText>
      </w:r>
      <w:r w:rsidR="0080788D">
        <w:rPr>
          <w:noProof/>
        </w:rPr>
      </w:r>
      <w:r w:rsidR="0080788D">
        <w:rPr>
          <w:noProof/>
        </w:rPr>
        <w:fldChar w:fldCharType="separate"/>
      </w:r>
      <w:r w:rsidR="005B0FE1">
        <w:rPr>
          <w:noProof/>
        </w:rPr>
        <w:t>12</w:t>
      </w:r>
      <w:r w:rsidR="0080788D">
        <w:rPr>
          <w:noProof/>
        </w:rPr>
        <w:fldChar w:fldCharType="end"/>
      </w:r>
    </w:p>
    <w:p w:rsidR="00046F8B" w:rsidRDefault="00046F8B">
      <w:pPr>
        <w:pStyle w:val="26"/>
        <w:rPr>
          <w:rFonts w:asciiTheme="minorHAnsi" w:eastAsiaTheme="minorEastAsia" w:hAnsiTheme="minorHAnsi" w:cstheme="minorBidi"/>
          <w:smallCaps w:val="0"/>
          <w:noProof/>
          <w:kern w:val="0"/>
          <w:sz w:val="22"/>
          <w:szCs w:val="22"/>
          <w:lang w:eastAsia="ru-RU"/>
        </w:rPr>
      </w:pPr>
      <w:r w:rsidRPr="00E9162E">
        <w:rPr>
          <w:noProof/>
        </w:rPr>
        <w:t>6.1. Срок рассмотрения и оценки заявок на участие в конкурсе.</w:t>
      </w:r>
      <w:r>
        <w:rPr>
          <w:noProof/>
        </w:rPr>
        <w:tab/>
      </w:r>
      <w:r w:rsidR="0080788D">
        <w:rPr>
          <w:noProof/>
        </w:rPr>
        <w:fldChar w:fldCharType="begin"/>
      </w:r>
      <w:r>
        <w:rPr>
          <w:noProof/>
        </w:rPr>
        <w:instrText xml:space="preserve"> PAGEREF _Toc433815954 \h </w:instrText>
      </w:r>
      <w:r w:rsidR="0080788D">
        <w:rPr>
          <w:noProof/>
        </w:rPr>
      </w:r>
      <w:r w:rsidR="0080788D">
        <w:rPr>
          <w:noProof/>
        </w:rPr>
        <w:fldChar w:fldCharType="separate"/>
      </w:r>
      <w:r w:rsidR="005B0FE1">
        <w:rPr>
          <w:noProof/>
        </w:rPr>
        <w:t>12</w:t>
      </w:r>
      <w:r w:rsidR="0080788D">
        <w:rPr>
          <w:noProof/>
        </w:rPr>
        <w:fldChar w:fldCharType="end"/>
      </w:r>
    </w:p>
    <w:p w:rsidR="00046F8B" w:rsidRDefault="00046F8B">
      <w:pPr>
        <w:pStyle w:val="1f1"/>
        <w:tabs>
          <w:tab w:val="left" w:pos="480"/>
        </w:tabs>
        <w:rPr>
          <w:rFonts w:asciiTheme="minorHAnsi" w:eastAsiaTheme="minorEastAsia" w:hAnsiTheme="minorHAnsi" w:cstheme="minorBidi"/>
          <w:b w:val="0"/>
          <w:bCs w:val="0"/>
          <w:caps w:val="0"/>
          <w:noProof/>
          <w:kern w:val="0"/>
          <w:sz w:val="22"/>
          <w:szCs w:val="22"/>
          <w:lang w:eastAsia="ru-RU"/>
        </w:rPr>
      </w:pPr>
      <w:r w:rsidRPr="00E9162E">
        <w:rPr>
          <w:noProof/>
        </w:rPr>
        <w:t>7.</w:t>
      </w:r>
      <w:r>
        <w:rPr>
          <w:rFonts w:asciiTheme="minorHAnsi" w:eastAsiaTheme="minorEastAsia" w:hAnsiTheme="minorHAnsi" w:cstheme="minorBidi"/>
          <w:b w:val="0"/>
          <w:bCs w:val="0"/>
          <w:caps w:val="0"/>
          <w:noProof/>
          <w:kern w:val="0"/>
          <w:sz w:val="22"/>
          <w:szCs w:val="22"/>
          <w:lang w:eastAsia="ru-RU"/>
        </w:rPr>
        <w:tab/>
      </w:r>
      <w:r w:rsidRPr="00E9162E">
        <w:rPr>
          <w:noProof/>
        </w:rPr>
        <w:t>ЗАКЛЮЧЕНИЕ ДОГОВОРА</w:t>
      </w:r>
      <w:r>
        <w:rPr>
          <w:noProof/>
        </w:rPr>
        <w:tab/>
      </w:r>
      <w:r w:rsidR="0080788D">
        <w:rPr>
          <w:noProof/>
        </w:rPr>
        <w:fldChar w:fldCharType="begin"/>
      </w:r>
      <w:r>
        <w:rPr>
          <w:noProof/>
        </w:rPr>
        <w:instrText xml:space="preserve"> PAGEREF _Toc433815955 \h </w:instrText>
      </w:r>
      <w:r w:rsidR="0080788D">
        <w:rPr>
          <w:noProof/>
        </w:rPr>
      </w:r>
      <w:r w:rsidR="0080788D">
        <w:rPr>
          <w:noProof/>
        </w:rPr>
        <w:fldChar w:fldCharType="separate"/>
      </w:r>
      <w:r w:rsidR="005B0FE1">
        <w:rPr>
          <w:noProof/>
        </w:rPr>
        <w:t>13</w:t>
      </w:r>
      <w:r w:rsidR="0080788D">
        <w:rPr>
          <w:noProof/>
        </w:rPr>
        <w:fldChar w:fldCharType="end"/>
      </w:r>
    </w:p>
    <w:p w:rsidR="00046F8B" w:rsidRDefault="00046F8B">
      <w:pPr>
        <w:pStyle w:val="1f1"/>
        <w:rPr>
          <w:rFonts w:asciiTheme="minorHAnsi" w:eastAsiaTheme="minorEastAsia" w:hAnsiTheme="minorHAnsi" w:cstheme="minorBidi"/>
          <w:b w:val="0"/>
          <w:bCs w:val="0"/>
          <w:caps w:val="0"/>
          <w:noProof/>
          <w:kern w:val="0"/>
          <w:sz w:val="22"/>
          <w:szCs w:val="22"/>
          <w:lang w:eastAsia="ru-RU"/>
        </w:rPr>
      </w:pPr>
      <w:r>
        <w:rPr>
          <w:noProof/>
        </w:rPr>
        <w:t>ЧАСТЬ III. ИНФОРМАЦИОННАЯ КАРТА КОНКУРСА</w:t>
      </w:r>
      <w:r>
        <w:rPr>
          <w:noProof/>
        </w:rPr>
        <w:tab/>
      </w:r>
      <w:r w:rsidR="0080788D">
        <w:rPr>
          <w:noProof/>
        </w:rPr>
        <w:fldChar w:fldCharType="begin"/>
      </w:r>
      <w:r>
        <w:rPr>
          <w:noProof/>
        </w:rPr>
        <w:instrText xml:space="preserve"> PAGEREF _Toc433815956 \h </w:instrText>
      </w:r>
      <w:r w:rsidR="0080788D">
        <w:rPr>
          <w:noProof/>
        </w:rPr>
      </w:r>
      <w:r w:rsidR="0080788D">
        <w:rPr>
          <w:noProof/>
        </w:rPr>
        <w:fldChar w:fldCharType="separate"/>
      </w:r>
      <w:r w:rsidR="005B0FE1">
        <w:rPr>
          <w:noProof/>
        </w:rPr>
        <w:t>16</w:t>
      </w:r>
      <w:r w:rsidR="0080788D">
        <w:rPr>
          <w:noProof/>
        </w:rPr>
        <w:fldChar w:fldCharType="end"/>
      </w:r>
    </w:p>
    <w:p w:rsidR="00046F8B" w:rsidRDefault="00046F8B">
      <w:pPr>
        <w:pStyle w:val="1f1"/>
        <w:rPr>
          <w:rFonts w:asciiTheme="minorHAnsi" w:eastAsiaTheme="minorEastAsia" w:hAnsiTheme="minorHAnsi" w:cstheme="minorBidi"/>
          <w:b w:val="0"/>
          <w:bCs w:val="0"/>
          <w:caps w:val="0"/>
          <w:noProof/>
          <w:kern w:val="0"/>
          <w:sz w:val="22"/>
          <w:szCs w:val="22"/>
          <w:lang w:eastAsia="ru-RU"/>
        </w:rPr>
      </w:pPr>
      <w:r>
        <w:rPr>
          <w:noProof/>
        </w:rPr>
        <w:t>ЧАСТЬ IV. ПРИМЕРНАЯ ФОРМА ЗАЯВКИ НА УЧАСТИЕ В КОНКУРСЕ</w:t>
      </w:r>
      <w:r>
        <w:rPr>
          <w:noProof/>
        </w:rPr>
        <w:tab/>
      </w:r>
      <w:r w:rsidR="0080788D">
        <w:rPr>
          <w:noProof/>
        </w:rPr>
        <w:fldChar w:fldCharType="begin"/>
      </w:r>
      <w:r>
        <w:rPr>
          <w:noProof/>
        </w:rPr>
        <w:instrText xml:space="preserve"> PAGEREF _Toc433815957 \h </w:instrText>
      </w:r>
      <w:r w:rsidR="0080788D">
        <w:rPr>
          <w:noProof/>
        </w:rPr>
      </w:r>
      <w:r w:rsidR="0080788D">
        <w:rPr>
          <w:noProof/>
        </w:rPr>
        <w:fldChar w:fldCharType="separate"/>
      </w:r>
      <w:r w:rsidR="005B0FE1">
        <w:rPr>
          <w:noProof/>
        </w:rPr>
        <w:t>28</w:t>
      </w:r>
      <w:r w:rsidR="0080788D">
        <w:rPr>
          <w:noProof/>
        </w:rPr>
        <w:fldChar w:fldCharType="end"/>
      </w:r>
    </w:p>
    <w:p w:rsidR="00046F8B" w:rsidRDefault="00046F8B">
      <w:pPr>
        <w:pStyle w:val="1f1"/>
        <w:rPr>
          <w:rFonts w:asciiTheme="minorHAnsi" w:eastAsiaTheme="minorEastAsia" w:hAnsiTheme="minorHAnsi" w:cstheme="minorBidi"/>
          <w:b w:val="0"/>
          <w:bCs w:val="0"/>
          <w:caps w:val="0"/>
          <w:noProof/>
          <w:kern w:val="0"/>
          <w:sz w:val="22"/>
          <w:szCs w:val="22"/>
          <w:lang w:eastAsia="ru-RU"/>
        </w:rPr>
      </w:pPr>
      <w:r>
        <w:rPr>
          <w:noProof/>
        </w:rPr>
        <w:t>ЧАСТЬ V. ТЕХНИЧЕСКАЯ ЧАСТЬ</w:t>
      </w:r>
      <w:r>
        <w:rPr>
          <w:noProof/>
        </w:rPr>
        <w:tab/>
      </w:r>
      <w:r w:rsidR="0080788D">
        <w:rPr>
          <w:noProof/>
        </w:rPr>
        <w:fldChar w:fldCharType="begin"/>
      </w:r>
      <w:r>
        <w:rPr>
          <w:noProof/>
        </w:rPr>
        <w:instrText xml:space="preserve"> PAGEREF _Toc433815958 \h </w:instrText>
      </w:r>
      <w:r w:rsidR="0080788D">
        <w:rPr>
          <w:noProof/>
        </w:rPr>
      </w:r>
      <w:r w:rsidR="0080788D">
        <w:rPr>
          <w:noProof/>
        </w:rPr>
        <w:fldChar w:fldCharType="separate"/>
      </w:r>
      <w:r w:rsidR="005B0FE1">
        <w:rPr>
          <w:noProof/>
        </w:rPr>
        <w:t>33</w:t>
      </w:r>
      <w:r w:rsidR="0080788D">
        <w:rPr>
          <w:noProof/>
        </w:rPr>
        <w:fldChar w:fldCharType="end"/>
      </w:r>
    </w:p>
    <w:p w:rsidR="00046F8B" w:rsidRDefault="00046F8B">
      <w:pPr>
        <w:pStyle w:val="1f1"/>
        <w:rPr>
          <w:rFonts w:asciiTheme="minorHAnsi" w:eastAsiaTheme="minorEastAsia" w:hAnsiTheme="minorHAnsi" w:cstheme="minorBidi"/>
          <w:b w:val="0"/>
          <w:bCs w:val="0"/>
          <w:caps w:val="0"/>
          <w:noProof/>
          <w:kern w:val="0"/>
          <w:sz w:val="22"/>
          <w:szCs w:val="22"/>
          <w:lang w:eastAsia="ru-RU"/>
        </w:rPr>
      </w:pPr>
      <w:r>
        <w:rPr>
          <w:noProof/>
        </w:rPr>
        <w:t>ЧАСТЬ VI. ПРОЕКТ ДОГОВОРА</w:t>
      </w:r>
      <w:r>
        <w:rPr>
          <w:noProof/>
        </w:rPr>
        <w:tab/>
      </w:r>
      <w:r w:rsidR="0080788D">
        <w:rPr>
          <w:noProof/>
        </w:rPr>
        <w:fldChar w:fldCharType="begin"/>
      </w:r>
      <w:r>
        <w:rPr>
          <w:noProof/>
        </w:rPr>
        <w:instrText xml:space="preserve"> PAGEREF _Toc433815959 \h </w:instrText>
      </w:r>
      <w:r w:rsidR="0080788D">
        <w:rPr>
          <w:noProof/>
        </w:rPr>
      </w:r>
      <w:r w:rsidR="0080788D">
        <w:rPr>
          <w:noProof/>
        </w:rPr>
        <w:fldChar w:fldCharType="separate"/>
      </w:r>
      <w:r w:rsidR="005B0FE1">
        <w:rPr>
          <w:noProof/>
        </w:rPr>
        <w:t>34</w:t>
      </w:r>
      <w:r w:rsidR="0080788D">
        <w:rPr>
          <w:noProof/>
        </w:rPr>
        <w:fldChar w:fldCharType="end"/>
      </w:r>
    </w:p>
    <w:p w:rsidR="00046F8B" w:rsidRDefault="00046F8B">
      <w:pPr>
        <w:pStyle w:val="1f1"/>
        <w:rPr>
          <w:rFonts w:asciiTheme="minorHAnsi" w:eastAsiaTheme="minorEastAsia" w:hAnsiTheme="minorHAnsi" w:cstheme="minorBidi"/>
          <w:b w:val="0"/>
          <w:bCs w:val="0"/>
          <w:caps w:val="0"/>
          <w:noProof/>
          <w:kern w:val="0"/>
          <w:sz w:val="22"/>
          <w:szCs w:val="22"/>
          <w:lang w:eastAsia="ru-RU"/>
        </w:rPr>
      </w:pPr>
      <w:r>
        <w:rPr>
          <w:noProof/>
        </w:rPr>
        <w:t>ЧАСТЬ VII. ОБОСНОВАНИЕ НАЧАЛЬНОЙ (МАКСИМАЛЬНОЙ) ЦЕНЫ ДОГОВОРА</w:t>
      </w:r>
      <w:r>
        <w:rPr>
          <w:noProof/>
        </w:rPr>
        <w:tab/>
      </w:r>
      <w:r w:rsidR="0080788D">
        <w:rPr>
          <w:noProof/>
        </w:rPr>
        <w:fldChar w:fldCharType="begin"/>
      </w:r>
      <w:r>
        <w:rPr>
          <w:noProof/>
        </w:rPr>
        <w:instrText xml:space="preserve"> PAGEREF _Toc433815960 \h </w:instrText>
      </w:r>
      <w:r w:rsidR="0080788D">
        <w:rPr>
          <w:noProof/>
        </w:rPr>
      </w:r>
      <w:r w:rsidR="0080788D">
        <w:rPr>
          <w:noProof/>
        </w:rPr>
        <w:fldChar w:fldCharType="separate"/>
      </w:r>
      <w:r w:rsidR="005B0FE1">
        <w:rPr>
          <w:noProof/>
        </w:rPr>
        <w:t>52</w:t>
      </w:r>
      <w:r w:rsidR="0080788D">
        <w:rPr>
          <w:noProof/>
        </w:rPr>
        <w:fldChar w:fldCharType="end"/>
      </w:r>
    </w:p>
    <w:p w:rsidR="001C026D" w:rsidRPr="00A76C1A" w:rsidRDefault="0080788D" w:rsidP="0094488E">
      <w:pPr>
        <w:pStyle w:val="1"/>
        <w:keepNext w:val="0"/>
        <w:spacing w:before="0" w:after="0"/>
        <w:jc w:val="center"/>
        <w:sectPr w:rsidR="001C026D" w:rsidRPr="00A76C1A" w:rsidSect="00A059CC">
          <w:headerReference w:type="default" r:id="rId8"/>
          <w:pgSz w:w="11906" w:h="16838"/>
          <w:pgMar w:top="426" w:right="851" w:bottom="1134" w:left="1701" w:header="720" w:footer="709" w:gutter="0"/>
          <w:cols w:space="720"/>
          <w:docGrid w:linePitch="600" w:charSpace="32768"/>
        </w:sectPr>
      </w:pPr>
      <w:r w:rsidRPr="00A76C1A">
        <w:rPr>
          <w:sz w:val="24"/>
          <w:szCs w:val="24"/>
        </w:rPr>
        <w:fldChar w:fldCharType="end"/>
      </w:r>
      <w:bookmarkStart w:id="0" w:name="__RefHeading___Toc286523181"/>
      <w:bookmarkStart w:id="1" w:name="_Toc377040362"/>
      <w:bookmarkStart w:id="2" w:name="_Toc356918425"/>
      <w:bookmarkEnd w:id="0"/>
      <w:bookmarkEnd w:id="1"/>
      <w:r w:rsidR="001C026D" w:rsidRPr="00A76C1A">
        <w:rPr>
          <w:sz w:val="24"/>
          <w:szCs w:val="24"/>
        </w:rPr>
        <w:br w:type="page"/>
      </w:r>
      <w:bookmarkEnd w:id="2"/>
    </w:p>
    <w:p w:rsidR="00155AD9" w:rsidRPr="00A76C1A" w:rsidRDefault="00155AD9" w:rsidP="00155AD9">
      <w:pPr>
        <w:pStyle w:val="1f1"/>
        <w:jc w:val="center"/>
        <w:rPr>
          <w:sz w:val="24"/>
          <w:szCs w:val="24"/>
        </w:rPr>
      </w:pPr>
      <w:bookmarkStart w:id="3" w:name="_Toc378593428"/>
      <w:bookmarkStart w:id="4" w:name="_Toc378593429"/>
      <w:bookmarkStart w:id="5" w:name="_Toc433815928"/>
      <w:bookmarkStart w:id="6" w:name="_Ref119427269"/>
      <w:bookmarkStart w:id="7" w:name="_Toc378593468"/>
      <w:bookmarkStart w:id="8" w:name="_%25D0%25A0%25D0%2590%25D0%2597%25D0%259"/>
      <w:r w:rsidRPr="00A76C1A">
        <w:rPr>
          <w:sz w:val="24"/>
          <w:szCs w:val="24"/>
        </w:rPr>
        <w:lastRenderedPageBreak/>
        <w:t>ЧАСТЬ I. ТЕРМИНЫ И ОПРЕДЕЛЕНИЯ</w:t>
      </w:r>
      <w:bookmarkEnd w:id="3"/>
    </w:p>
    <w:p w:rsidR="00155AD9" w:rsidRPr="00A76C1A" w:rsidRDefault="00155AD9" w:rsidP="00155AD9"/>
    <w:p w:rsidR="00155AD9" w:rsidRPr="00A76C1A" w:rsidRDefault="00155AD9" w:rsidP="00155AD9">
      <w:pPr>
        <w:spacing w:before="25" w:after="25"/>
        <w:contextualSpacing/>
        <w:rPr>
          <w:spacing w:val="2"/>
          <w:lang w:eastAsia="ru-RU"/>
        </w:rPr>
      </w:pPr>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
    <w:p w:rsidR="00155AD9" w:rsidRPr="00A76C1A" w:rsidRDefault="00155AD9" w:rsidP="00155AD9">
      <w:pPr>
        <w:spacing w:before="25" w:after="25"/>
        <w:contextualSpacing/>
        <w:rPr>
          <w:b/>
          <w:spacing w:val="2"/>
          <w:lang w:eastAsia="ru-RU"/>
        </w:rPr>
      </w:pPr>
    </w:p>
    <w:p w:rsidR="00155AD9" w:rsidRPr="00A76C1A" w:rsidRDefault="00155AD9" w:rsidP="00155AD9">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155AD9" w:rsidRPr="00A76C1A" w:rsidRDefault="00155AD9" w:rsidP="00155AD9">
      <w:pPr>
        <w:spacing w:before="25" w:after="25"/>
        <w:contextualSpacing/>
        <w:rPr>
          <w:b/>
          <w:spacing w:val="2"/>
          <w:lang w:eastAsia="ru-RU"/>
        </w:rPr>
      </w:pPr>
    </w:p>
    <w:p w:rsidR="00155AD9" w:rsidRPr="00A76C1A" w:rsidRDefault="00155AD9" w:rsidP="00155AD9">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155AD9" w:rsidRPr="00A76C1A" w:rsidRDefault="00155AD9" w:rsidP="00155AD9">
      <w:pPr>
        <w:spacing w:before="25" w:after="25"/>
        <w:contextualSpacing/>
        <w:rPr>
          <w:b/>
          <w:spacing w:val="2"/>
          <w:lang w:eastAsia="ru-RU"/>
        </w:rPr>
      </w:pPr>
    </w:p>
    <w:p w:rsidR="00155AD9" w:rsidRPr="00A76C1A" w:rsidRDefault="00155AD9" w:rsidP="00155AD9">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155AD9" w:rsidRPr="00A76C1A" w:rsidRDefault="00155AD9" w:rsidP="00155AD9">
      <w:pPr>
        <w:spacing w:before="25" w:after="25"/>
        <w:contextualSpacing/>
        <w:rPr>
          <w:b/>
          <w:spacing w:val="2"/>
          <w:lang w:eastAsia="ru-RU"/>
        </w:rPr>
      </w:pPr>
    </w:p>
    <w:p w:rsidR="00155AD9" w:rsidRPr="00A76C1A" w:rsidRDefault="00155AD9" w:rsidP="00155AD9">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155AD9" w:rsidRPr="00A76C1A" w:rsidRDefault="00155AD9" w:rsidP="00155AD9">
      <w:pPr>
        <w:spacing w:before="25" w:after="25"/>
        <w:contextualSpacing/>
        <w:rPr>
          <w:b/>
          <w:spacing w:val="2"/>
          <w:lang w:eastAsia="ru-RU"/>
        </w:rPr>
      </w:pPr>
    </w:p>
    <w:p w:rsidR="00155AD9" w:rsidRPr="00A76C1A" w:rsidRDefault="00155AD9" w:rsidP="00155AD9">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участие в открытом конкурсе которого допущена конкурсной комиссией к участию в торгах.</w:t>
      </w:r>
    </w:p>
    <w:p w:rsidR="00155AD9" w:rsidRDefault="00155AD9" w:rsidP="0094488E">
      <w:pPr>
        <w:pStyle w:val="1"/>
        <w:keepNext w:val="0"/>
        <w:spacing w:before="0" w:after="0"/>
        <w:jc w:val="center"/>
        <w:rPr>
          <w:rFonts w:ascii="Times New Roman" w:hAnsi="Times New Roman"/>
          <w:sz w:val="24"/>
          <w:szCs w:val="24"/>
        </w:rPr>
      </w:pPr>
    </w:p>
    <w:p w:rsidR="00155AD9" w:rsidRDefault="00155AD9" w:rsidP="0094488E">
      <w:pPr>
        <w:pStyle w:val="1"/>
        <w:keepNext w:val="0"/>
        <w:spacing w:before="0" w:after="0"/>
        <w:jc w:val="center"/>
        <w:rPr>
          <w:rFonts w:ascii="Times New Roman" w:hAnsi="Times New Roman"/>
          <w:sz w:val="24"/>
          <w:szCs w:val="24"/>
        </w:rPr>
      </w:pPr>
    </w:p>
    <w:p w:rsidR="00155AD9" w:rsidRDefault="00155AD9" w:rsidP="0094488E">
      <w:pPr>
        <w:pStyle w:val="1"/>
        <w:keepNext w:val="0"/>
        <w:spacing w:before="0" w:after="0"/>
        <w:jc w:val="center"/>
        <w:rPr>
          <w:rFonts w:ascii="Times New Roman" w:hAnsi="Times New Roman"/>
          <w:sz w:val="24"/>
          <w:szCs w:val="24"/>
        </w:rPr>
      </w:pPr>
    </w:p>
    <w:p w:rsidR="00155AD9" w:rsidRDefault="00155AD9" w:rsidP="0094488E">
      <w:pPr>
        <w:pStyle w:val="1"/>
        <w:keepNext w:val="0"/>
        <w:spacing w:before="0" w:after="0"/>
        <w:jc w:val="center"/>
        <w:rPr>
          <w:rFonts w:ascii="Times New Roman" w:hAnsi="Times New Roman"/>
          <w:sz w:val="24"/>
          <w:szCs w:val="24"/>
        </w:rPr>
      </w:pPr>
    </w:p>
    <w:p w:rsidR="00155AD9" w:rsidRDefault="00155AD9" w:rsidP="0094488E">
      <w:pPr>
        <w:pStyle w:val="1"/>
        <w:keepNext w:val="0"/>
        <w:spacing w:before="0" w:after="0"/>
        <w:jc w:val="center"/>
        <w:rPr>
          <w:rFonts w:ascii="Times New Roman" w:hAnsi="Times New Roman"/>
          <w:sz w:val="24"/>
          <w:szCs w:val="24"/>
        </w:rPr>
      </w:pPr>
    </w:p>
    <w:p w:rsidR="00155AD9" w:rsidRDefault="00155AD9" w:rsidP="0094488E">
      <w:pPr>
        <w:pStyle w:val="1"/>
        <w:keepNext w:val="0"/>
        <w:spacing w:before="0" w:after="0"/>
        <w:jc w:val="center"/>
        <w:rPr>
          <w:rFonts w:ascii="Times New Roman" w:hAnsi="Times New Roman"/>
          <w:sz w:val="24"/>
          <w:szCs w:val="24"/>
        </w:rPr>
      </w:pPr>
    </w:p>
    <w:p w:rsidR="00155AD9" w:rsidRDefault="00155AD9" w:rsidP="0094488E">
      <w:pPr>
        <w:pStyle w:val="1"/>
        <w:keepNext w:val="0"/>
        <w:spacing w:before="0" w:after="0"/>
        <w:jc w:val="center"/>
        <w:rPr>
          <w:rFonts w:ascii="Times New Roman" w:hAnsi="Times New Roman"/>
          <w:sz w:val="24"/>
          <w:szCs w:val="24"/>
        </w:rPr>
      </w:pPr>
    </w:p>
    <w:p w:rsidR="00155AD9" w:rsidRDefault="00155AD9" w:rsidP="0094488E">
      <w:pPr>
        <w:pStyle w:val="1"/>
        <w:keepNext w:val="0"/>
        <w:spacing w:before="0" w:after="0"/>
        <w:jc w:val="center"/>
        <w:rPr>
          <w:rFonts w:ascii="Times New Roman" w:hAnsi="Times New Roman"/>
          <w:sz w:val="24"/>
          <w:szCs w:val="24"/>
        </w:rPr>
      </w:pPr>
    </w:p>
    <w:p w:rsidR="00155AD9" w:rsidRDefault="00155AD9" w:rsidP="0094488E">
      <w:pPr>
        <w:pStyle w:val="1"/>
        <w:keepNext w:val="0"/>
        <w:spacing w:before="0" w:after="0"/>
        <w:jc w:val="center"/>
        <w:rPr>
          <w:rFonts w:ascii="Times New Roman" w:hAnsi="Times New Roman"/>
          <w:sz w:val="24"/>
          <w:szCs w:val="24"/>
        </w:rPr>
      </w:pPr>
    </w:p>
    <w:p w:rsidR="00155AD9" w:rsidRDefault="00155AD9" w:rsidP="0094488E">
      <w:pPr>
        <w:pStyle w:val="1"/>
        <w:keepNext w:val="0"/>
        <w:spacing w:before="0" w:after="0"/>
        <w:jc w:val="center"/>
        <w:rPr>
          <w:rFonts w:ascii="Times New Roman" w:hAnsi="Times New Roman"/>
          <w:sz w:val="24"/>
          <w:szCs w:val="24"/>
        </w:rPr>
      </w:pPr>
    </w:p>
    <w:p w:rsidR="00155AD9" w:rsidRDefault="00155AD9" w:rsidP="0094488E">
      <w:pPr>
        <w:pStyle w:val="1"/>
        <w:keepNext w:val="0"/>
        <w:spacing w:before="0" w:after="0"/>
        <w:jc w:val="center"/>
        <w:rPr>
          <w:rFonts w:ascii="Times New Roman" w:hAnsi="Times New Roman"/>
          <w:sz w:val="24"/>
          <w:szCs w:val="24"/>
        </w:rPr>
      </w:pPr>
    </w:p>
    <w:p w:rsidR="00155AD9" w:rsidRDefault="00155AD9" w:rsidP="0094488E">
      <w:pPr>
        <w:pStyle w:val="1"/>
        <w:keepNext w:val="0"/>
        <w:spacing w:before="0" w:after="0"/>
        <w:jc w:val="center"/>
        <w:rPr>
          <w:rFonts w:ascii="Times New Roman" w:hAnsi="Times New Roman"/>
          <w:sz w:val="24"/>
          <w:szCs w:val="24"/>
        </w:rPr>
      </w:pPr>
    </w:p>
    <w:p w:rsidR="00155AD9" w:rsidRDefault="00155AD9" w:rsidP="0094488E">
      <w:pPr>
        <w:pStyle w:val="1"/>
        <w:keepNext w:val="0"/>
        <w:spacing w:before="0" w:after="0"/>
        <w:jc w:val="center"/>
        <w:rPr>
          <w:rFonts w:ascii="Times New Roman" w:hAnsi="Times New Roman"/>
          <w:sz w:val="24"/>
          <w:szCs w:val="24"/>
        </w:rPr>
      </w:pPr>
    </w:p>
    <w:p w:rsidR="00155AD9" w:rsidRDefault="00155AD9" w:rsidP="0094488E">
      <w:pPr>
        <w:pStyle w:val="1"/>
        <w:keepNext w:val="0"/>
        <w:spacing w:before="0" w:after="0"/>
        <w:jc w:val="center"/>
        <w:rPr>
          <w:rFonts w:ascii="Times New Roman" w:hAnsi="Times New Roman"/>
          <w:sz w:val="24"/>
          <w:szCs w:val="24"/>
        </w:rPr>
      </w:pPr>
    </w:p>
    <w:p w:rsidR="00155AD9" w:rsidRDefault="00155AD9" w:rsidP="0094488E">
      <w:pPr>
        <w:pStyle w:val="1"/>
        <w:keepNext w:val="0"/>
        <w:spacing w:before="0" w:after="0"/>
        <w:jc w:val="center"/>
        <w:rPr>
          <w:rFonts w:ascii="Times New Roman" w:hAnsi="Times New Roman"/>
          <w:sz w:val="24"/>
          <w:szCs w:val="24"/>
        </w:rPr>
      </w:pPr>
    </w:p>
    <w:p w:rsidR="00155AD9" w:rsidRDefault="00155AD9" w:rsidP="0094488E">
      <w:pPr>
        <w:pStyle w:val="1"/>
        <w:keepNext w:val="0"/>
        <w:spacing w:before="0" w:after="0"/>
        <w:jc w:val="center"/>
        <w:rPr>
          <w:rFonts w:ascii="Times New Roman" w:hAnsi="Times New Roman"/>
          <w:sz w:val="24"/>
          <w:szCs w:val="24"/>
        </w:rPr>
      </w:pPr>
    </w:p>
    <w:p w:rsidR="00155AD9" w:rsidRDefault="00155AD9" w:rsidP="0094488E">
      <w:pPr>
        <w:pStyle w:val="1"/>
        <w:keepNext w:val="0"/>
        <w:spacing w:before="0" w:after="0"/>
        <w:jc w:val="center"/>
        <w:rPr>
          <w:rFonts w:ascii="Times New Roman" w:hAnsi="Times New Roman"/>
          <w:sz w:val="24"/>
          <w:szCs w:val="24"/>
        </w:rPr>
      </w:pPr>
    </w:p>
    <w:p w:rsidR="00155AD9" w:rsidRDefault="00155AD9" w:rsidP="0094488E">
      <w:pPr>
        <w:pStyle w:val="1"/>
        <w:keepNext w:val="0"/>
        <w:spacing w:before="0" w:after="0"/>
        <w:jc w:val="center"/>
        <w:rPr>
          <w:rFonts w:ascii="Times New Roman" w:hAnsi="Times New Roman"/>
          <w:sz w:val="24"/>
          <w:szCs w:val="24"/>
        </w:rPr>
      </w:pPr>
    </w:p>
    <w:p w:rsidR="00155AD9" w:rsidRDefault="00155AD9" w:rsidP="0094488E">
      <w:pPr>
        <w:pStyle w:val="1"/>
        <w:keepNext w:val="0"/>
        <w:spacing w:before="0" w:after="0"/>
        <w:jc w:val="center"/>
        <w:rPr>
          <w:rFonts w:ascii="Times New Roman" w:hAnsi="Times New Roman"/>
          <w:sz w:val="24"/>
          <w:szCs w:val="24"/>
        </w:rPr>
      </w:pPr>
    </w:p>
    <w:p w:rsidR="00155AD9" w:rsidRDefault="00155AD9" w:rsidP="0094488E">
      <w:pPr>
        <w:pStyle w:val="1"/>
        <w:keepNext w:val="0"/>
        <w:spacing w:before="0" w:after="0"/>
        <w:jc w:val="center"/>
        <w:rPr>
          <w:rFonts w:ascii="Times New Roman" w:hAnsi="Times New Roman"/>
          <w:sz w:val="24"/>
          <w:szCs w:val="24"/>
        </w:rPr>
      </w:pPr>
    </w:p>
    <w:p w:rsidR="00155AD9" w:rsidRDefault="00155AD9" w:rsidP="0094488E">
      <w:pPr>
        <w:pStyle w:val="1"/>
        <w:keepNext w:val="0"/>
        <w:spacing w:before="0" w:after="0"/>
        <w:jc w:val="center"/>
        <w:rPr>
          <w:rFonts w:ascii="Times New Roman" w:hAnsi="Times New Roman"/>
          <w:sz w:val="24"/>
          <w:szCs w:val="24"/>
        </w:rPr>
      </w:pPr>
    </w:p>
    <w:p w:rsidR="00155AD9" w:rsidRDefault="00155AD9" w:rsidP="0094488E">
      <w:pPr>
        <w:pStyle w:val="1"/>
        <w:keepNext w:val="0"/>
        <w:spacing w:before="0" w:after="0"/>
        <w:jc w:val="center"/>
        <w:rPr>
          <w:rFonts w:ascii="Times New Roman" w:hAnsi="Times New Roman"/>
          <w:sz w:val="24"/>
          <w:szCs w:val="24"/>
        </w:rPr>
      </w:pPr>
    </w:p>
    <w:p w:rsidR="0094488E" w:rsidRPr="00A76C1A" w:rsidRDefault="0094488E" w:rsidP="0094488E">
      <w:pPr>
        <w:pStyle w:val="1"/>
        <w:keepNext w:val="0"/>
        <w:spacing w:before="0" w:after="0"/>
        <w:jc w:val="center"/>
        <w:rPr>
          <w:rFonts w:ascii="Times New Roman" w:hAnsi="Times New Roman"/>
          <w:sz w:val="24"/>
          <w:szCs w:val="24"/>
        </w:rPr>
      </w:pPr>
      <w:r w:rsidRPr="00A76C1A">
        <w:rPr>
          <w:rFonts w:ascii="Times New Roman" w:hAnsi="Times New Roman"/>
          <w:sz w:val="24"/>
          <w:szCs w:val="24"/>
        </w:rPr>
        <w:lastRenderedPageBreak/>
        <w:t>ЧАСТЬ II. ОБЩИЕ УСЛОВИЯ ПРОВЕДЕНИЯ КОНКУРСА</w:t>
      </w:r>
      <w:bookmarkEnd w:id="4"/>
      <w:bookmarkEnd w:id="5"/>
    </w:p>
    <w:p w:rsidR="0094488E" w:rsidRPr="00A76C1A" w:rsidRDefault="0094488E" w:rsidP="0094488E">
      <w:pPr>
        <w:spacing w:after="0"/>
      </w:pPr>
    </w:p>
    <w:p w:rsidR="0094488E" w:rsidRPr="00A76C1A" w:rsidRDefault="0094488E" w:rsidP="0094488E">
      <w:pPr>
        <w:pStyle w:val="1"/>
        <w:keepNext w:val="0"/>
        <w:numPr>
          <w:ilvl w:val="0"/>
          <w:numId w:val="3"/>
        </w:numPr>
        <w:spacing w:before="0" w:after="0"/>
        <w:ind w:left="0" w:firstLine="0"/>
        <w:jc w:val="center"/>
        <w:rPr>
          <w:rFonts w:ascii="Times New Roman" w:hAnsi="Times New Roman"/>
          <w:sz w:val="24"/>
          <w:szCs w:val="24"/>
        </w:rPr>
      </w:pPr>
      <w:bookmarkStart w:id="9" w:name="_Ref166101247"/>
      <w:bookmarkStart w:id="10" w:name="_Ref166101251"/>
      <w:bookmarkStart w:id="11" w:name="_Toc378593430"/>
      <w:bookmarkStart w:id="12" w:name="_Toc433815929"/>
      <w:r w:rsidRPr="00A76C1A">
        <w:rPr>
          <w:rFonts w:ascii="Times New Roman" w:hAnsi="Times New Roman"/>
          <w:sz w:val="24"/>
          <w:szCs w:val="24"/>
        </w:rPr>
        <w:t>ОБЩИЕ ПОЛОЖЕНИЯ</w:t>
      </w:r>
      <w:bookmarkEnd w:id="9"/>
      <w:bookmarkEnd w:id="10"/>
      <w:bookmarkEnd w:id="11"/>
      <w:bookmarkEnd w:id="12"/>
    </w:p>
    <w:p w:rsidR="0094488E" w:rsidRPr="00A76C1A" w:rsidRDefault="0094488E" w:rsidP="0094488E"/>
    <w:p w:rsidR="0094488E" w:rsidRPr="00A76C1A" w:rsidRDefault="0094488E" w:rsidP="0094488E">
      <w:pPr>
        <w:pStyle w:val="20"/>
        <w:keepNext w:val="0"/>
        <w:spacing w:before="0" w:after="0"/>
        <w:ind w:firstLine="709"/>
        <w:jc w:val="left"/>
        <w:rPr>
          <w:rFonts w:ascii="Times New Roman" w:hAnsi="Times New Roman"/>
          <w:sz w:val="24"/>
          <w:szCs w:val="24"/>
        </w:rPr>
      </w:pPr>
      <w:bookmarkStart w:id="13" w:name="_Toc378593431"/>
      <w:bookmarkStart w:id="14" w:name="_Toc433815930"/>
      <w:r w:rsidRPr="00A76C1A">
        <w:rPr>
          <w:rFonts w:ascii="Times New Roman" w:hAnsi="Times New Roman"/>
          <w:sz w:val="24"/>
          <w:szCs w:val="24"/>
        </w:rPr>
        <w:t>1.1. Законодательное регулирование</w:t>
      </w:r>
      <w:bookmarkEnd w:id="13"/>
      <w:r w:rsidRPr="00A76C1A">
        <w:rPr>
          <w:rFonts w:ascii="Times New Roman" w:hAnsi="Times New Roman"/>
          <w:sz w:val="24"/>
          <w:szCs w:val="24"/>
        </w:rPr>
        <w:t>.</w:t>
      </w:r>
      <w:bookmarkEnd w:id="14"/>
    </w:p>
    <w:p w:rsidR="0094488E" w:rsidRPr="00A76C1A" w:rsidRDefault="0094488E" w:rsidP="0094488E">
      <w:pPr>
        <w:spacing w:after="0"/>
        <w:ind w:firstLine="709"/>
      </w:pPr>
      <w:bookmarkStart w:id="15" w:name="_Ref119427085"/>
      <w:r w:rsidRPr="00A76C1A">
        <w:rPr>
          <w:bCs/>
        </w:rPr>
        <w:t>Настоящая конкурсная документация подготовлена в соответствии с</w:t>
      </w:r>
      <w:bookmarkEnd w:id="15"/>
      <w:r w:rsidRPr="00A76C1A">
        <w:rPr>
          <w:bCs/>
        </w:rPr>
        <w:t xml:space="preserve"> гражданским и иным законодательством Российской Федерации.</w:t>
      </w:r>
    </w:p>
    <w:p w:rsidR="0094488E" w:rsidRPr="00A76C1A" w:rsidRDefault="0094488E" w:rsidP="0094488E">
      <w:pPr>
        <w:pStyle w:val="20"/>
        <w:keepNext w:val="0"/>
        <w:spacing w:before="0" w:after="0"/>
        <w:ind w:firstLine="709"/>
        <w:rPr>
          <w:rFonts w:ascii="Times New Roman" w:hAnsi="Times New Roman"/>
          <w:sz w:val="24"/>
          <w:szCs w:val="24"/>
        </w:rPr>
      </w:pPr>
      <w:bookmarkStart w:id="16" w:name="_Toc378593432"/>
      <w:bookmarkStart w:id="17" w:name="_Toc433815931"/>
      <w:r w:rsidRPr="00A76C1A">
        <w:rPr>
          <w:rFonts w:ascii="Times New Roman" w:hAnsi="Times New Roman"/>
          <w:sz w:val="24"/>
          <w:szCs w:val="24"/>
        </w:rPr>
        <w:t>1.2.</w:t>
      </w:r>
      <w:bookmarkStart w:id="18" w:name="_Toc378593433"/>
      <w:bookmarkEnd w:id="16"/>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7"/>
      <w:bookmarkEnd w:id="18"/>
    </w:p>
    <w:p w:rsidR="0094488E" w:rsidRPr="00A76C1A" w:rsidRDefault="0094488E" w:rsidP="0094488E">
      <w:pPr>
        <w:spacing w:after="0"/>
        <w:ind w:firstLine="709"/>
        <w:rPr>
          <w:bCs/>
        </w:rPr>
      </w:pPr>
      <w:bookmarkStart w:id="19" w:name="_Ref166311254"/>
      <w:r w:rsidRPr="00A76C1A">
        <w:rPr>
          <w:bCs/>
        </w:rPr>
        <w:t>1.2.1. Наименование предмета договора указано в пункте 9.3.</w:t>
      </w:r>
      <w:r w:rsidR="0080788D" w:rsidRPr="00A76C1A">
        <w:rPr>
          <w:bCs/>
        </w:rPr>
        <w:fldChar w:fldCharType="begin"/>
      </w:r>
      <w:r w:rsidRPr="00A76C1A">
        <w:rPr>
          <w:bCs/>
        </w:rPr>
        <w:instrText xml:space="preserve"> REF _Ref166267456 \h  \* MERGEFORMAT </w:instrText>
      </w:r>
      <w:r w:rsidR="0080788D" w:rsidRPr="00A76C1A">
        <w:rPr>
          <w:bCs/>
        </w:rPr>
      </w:r>
      <w:r w:rsidR="0080788D"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p>
    <w:p w:rsidR="0094488E" w:rsidRPr="00A76C1A" w:rsidRDefault="0094488E" w:rsidP="0094488E">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94488E" w:rsidRPr="00A76C1A" w:rsidRDefault="0094488E" w:rsidP="0094488E">
      <w:pPr>
        <w:spacing w:after="0"/>
        <w:ind w:firstLine="709"/>
        <w:rPr>
          <w:bCs/>
        </w:rPr>
      </w:pPr>
      <w:bookmarkStart w:id="20" w:name="_%25D0%259C%25D0%25B5%25D1%2581%25D1%258"/>
      <w:bookmarkStart w:id="21" w:name="_Ref166311273"/>
      <w:bookmarkEnd w:id="20"/>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80788D" w:rsidRPr="00A76C1A">
        <w:rPr>
          <w:bCs/>
        </w:rPr>
        <w:fldChar w:fldCharType="begin"/>
      </w:r>
      <w:r w:rsidRPr="00A76C1A">
        <w:rPr>
          <w:bCs/>
        </w:rPr>
        <w:instrText xml:space="preserve"> REF _Ref166267457 \h  \* MERGEFORMAT </w:instrText>
      </w:r>
      <w:r w:rsidR="0080788D" w:rsidRPr="00A76C1A">
        <w:rPr>
          <w:bCs/>
        </w:rPr>
      </w:r>
      <w:r w:rsidR="0080788D"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21"/>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22" w:name="_Toc378593434"/>
      <w:bookmarkStart w:id="23" w:name="_Toc433815932"/>
      <w:r w:rsidRPr="00A76C1A">
        <w:rPr>
          <w:rFonts w:ascii="Times New Roman" w:hAnsi="Times New Roman"/>
          <w:sz w:val="24"/>
          <w:szCs w:val="24"/>
        </w:rPr>
        <w:t>1.3. Начальная (максимальная) цена договора (цена лота)</w:t>
      </w:r>
      <w:bookmarkEnd w:id="22"/>
      <w:r w:rsidRPr="00A76C1A">
        <w:rPr>
          <w:rFonts w:ascii="Times New Roman" w:hAnsi="Times New Roman"/>
          <w:sz w:val="24"/>
          <w:szCs w:val="24"/>
        </w:rPr>
        <w:t>.</w:t>
      </w:r>
      <w:bookmarkEnd w:id="23"/>
    </w:p>
    <w:p w:rsidR="0094488E" w:rsidRPr="00A76C1A" w:rsidRDefault="0094488E" w:rsidP="0094488E">
      <w:pPr>
        <w:spacing w:after="0"/>
        <w:ind w:firstLine="709"/>
        <w:rPr>
          <w:bCs/>
        </w:rPr>
      </w:pPr>
      <w:bookmarkStart w:id="24" w:name="_Ref166311292"/>
      <w:r w:rsidRPr="00A76C1A">
        <w:rPr>
          <w:bCs/>
        </w:rPr>
        <w:t>Начальная (максимальная) цена договора (цена лота) указана в извещении о проведении конкурса и пункте 9.6.</w:t>
      </w:r>
      <w:r w:rsidR="0080788D" w:rsidRPr="00A76C1A">
        <w:rPr>
          <w:bCs/>
        </w:rPr>
        <w:fldChar w:fldCharType="begin"/>
      </w:r>
      <w:r w:rsidRPr="00A76C1A">
        <w:rPr>
          <w:bCs/>
        </w:rPr>
        <w:instrText xml:space="preserve"> REF _Ref166267727 \h  \* MERGEFORMAT </w:instrText>
      </w:r>
      <w:r w:rsidR="0080788D" w:rsidRPr="00A76C1A">
        <w:rPr>
          <w:bCs/>
        </w:rPr>
      </w:r>
      <w:r w:rsidR="0080788D"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4"/>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25" w:name="_Toc378593435"/>
      <w:bookmarkStart w:id="26" w:name="_Toc433815933"/>
      <w:r w:rsidRPr="00A76C1A">
        <w:rPr>
          <w:rFonts w:ascii="Times New Roman" w:hAnsi="Times New Roman"/>
          <w:sz w:val="24"/>
          <w:szCs w:val="24"/>
        </w:rPr>
        <w:t>1.4. Источник финансирования торгов, форма, срок и порядок оплаты работ, услуг</w:t>
      </w:r>
      <w:bookmarkEnd w:id="25"/>
      <w:r w:rsidRPr="00A76C1A">
        <w:rPr>
          <w:rFonts w:ascii="Times New Roman" w:hAnsi="Times New Roman"/>
          <w:sz w:val="24"/>
          <w:szCs w:val="24"/>
        </w:rPr>
        <w:t>.</w:t>
      </w:r>
      <w:bookmarkEnd w:id="26"/>
    </w:p>
    <w:p w:rsidR="0094488E" w:rsidRPr="00A76C1A" w:rsidRDefault="0094488E" w:rsidP="0094488E">
      <w:pPr>
        <w:spacing w:after="0"/>
        <w:ind w:firstLine="709"/>
        <w:rPr>
          <w:bCs/>
        </w:rPr>
      </w:pPr>
      <w:bookmarkStart w:id="27" w:name="_Ref166311337"/>
      <w:r w:rsidRPr="00A76C1A">
        <w:rPr>
          <w:bCs/>
        </w:rPr>
        <w:t>1.4.1. Источник финансирования выполнения работ, оказания услуг указан в пункте 9.7.</w:t>
      </w:r>
      <w:r w:rsidR="0080788D" w:rsidRPr="00A76C1A">
        <w:rPr>
          <w:bCs/>
        </w:rPr>
        <w:fldChar w:fldCharType="begin"/>
      </w:r>
      <w:r w:rsidRPr="00A76C1A">
        <w:rPr>
          <w:bCs/>
        </w:rPr>
        <w:instrText xml:space="preserve"> REF _Ref166311076 \h  \* MERGEFORMAT </w:instrText>
      </w:r>
      <w:r w:rsidR="0080788D" w:rsidRPr="00A76C1A">
        <w:rPr>
          <w:bCs/>
        </w:rPr>
      </w:r>
      <w:r w:rsidR="0080788D"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7"/>
    </w:p>
    <w:p w:rsidR="0094488E" w:rsidRPr="00A76C1A" w:rsidRDefault="0094488E" w:rsidP="0094488E">
      <w:pPr>
        <w:spacing w:after="0"/>
        <w:ind w:firstLine="709"/>
        <w:rPr>
          <w:bCs/>
        </w:rPr>
      </w:pPr>
      <w:bookmarkStart w:id="28"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80788D" w:rsidRPr="00A76C1A">
        <w:rPr>
          <w:bCs/>
        </w:rPr>
        <w:fldChar w:fldCharType="begin"/>
      </w:r>
      <w:r w:rsidRPr="00A76C1A">
        <w:rPr>
          <w:bCs/>
        </w:rPr>
        <w:instrText xml:space="preserve"> REF _Ref166311380 \h  \* MERGEFORMAT </w:instrText>
      </w:r>
      <w:r w:rsidR="0080788D" w:rsidRPr="00A76C1A">
        <w:rPr>
          <w:bCs/>
        </w:rPr>
      </w:r>
      <w:r w:rsidR="0080788D"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8"/>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29" w:name="_Toc378593436"/>
      <w:bookmarkStart w:id="30" w:name="_Toc433815934"/>
      <w:r w:rsidRPr="00A76C1A">
        <w:rPr>
          <w:rFonts w:ascii="Times New Roman" w:hAnsi="Times New Roman"/>
          <w:sz w:val="24"/>
          <w:szCs w:val="24"/>
        </w:rPr>
        <w:t xml:space="preserve">1.5. Требования к участникам </w:t>
      </w:r>
      <w:bookmarkEnd w:id="29"/>
      <w:r w:rsidRPr="00A76C1A">
        <w:rPr>
          <w:rFonts w:ascii="Times New Roman" w:hAnsi="Times New Roman"/>
          <w:sz w:val="24"/>
          <w:szCs w:val="24"/>
        </w:rPr>
        <w:t>торгов.</w:t>
      </w:r>
      <w:bookmarkEnd w:id="30"/>
    </w:p>
    <w:p w:rsidR="0094488E" w:rsidRPr="00E41EEF" w:rsidRDefault="0094488E" w:rsidP="0094488E">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94488E" w:rsidRPr="00A76C1A" w:rsidRDefault="0094488E" w:rsidP="0094488E">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94488E" w:rsidRPr="00A76C1A" w:rsidRDefault="0094488E" w:rsidP="0094488E">
      <w:pPr>
        <w:spacing w:after="0"/>
        <w:ind w:firstLine="709"/>
        <w:rPr>
          <w:bCs/>
        </w:rPr>
      </w:pPr>
      <w:bookmarkStart w:id="31"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31"/>
    </w:p>
    <w:p w:rsidR="0094488E" w:rsidRPr="00DC3873" w:rsidRDefault="0094488E" w:rsidP="0094488E">
      <w:pPr>
        <w:ind w:firstLine="709"/>
        <w:rPr>
          <w:spacing w:val="2"/>
          <w:lang w:eastAsia="ru-RU"/>
        </w:rPr>
      </w:pPr>
      <w:bookmarkStart w:id="32" w:name="_Toc378593438"/>
      <w:bookmarkStart w:id="33" w:name="_Ref11495519"/>
      <w:bookmarkStart w:id="34"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94488E" w:rsidRPr="00DC3873" w:rsidRDefault="0094488E" w:rsidP="0094488E">
      <w:pPr>
        <w:pStyle w:val="affffe"/>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94488E" w:rsidRPr="00DC3873" w:rsidRDefault="0094488E" w:rsidP="0094488E">
      <w:pPr>
        <w:pStyle w:val="affffe"/>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94488E" w:rsidRPr="00DC3873" w:rsidRDefault="0094488E" w:rsidP="0094488E">
      <w:pPr>
        <w:pStyle w:val="affffe"/>
        <w:spacing w:before="0" w:after="0"/>
        <w:ind w:firstLine="709"/>
        <w:contextualSpacing/>
        <w:jc w:val="both"/>
      </w:pPr>
      <w:r>
        <w:t>1.5.3.4.</w:t>
      </w:r>
      <w:r w:rsidRPr="00DC3873">
        <w:t>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94488E" w:rsidRPr="00DC3873" w:rsidRDefault="0094488E" w:rsidP="0094488E">
      <w:pPr>
        <w:pStyle w:val="affffe"/>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4488E" w:rsidRPr="00DC3873" w:rsidRDefault="0094488E" w:rsidP="0094488E">
      <w:pPr>
        <w:pStyle w:val="affffe"/>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94488E" w:rsidRPr="00DC3873" w:rsidRDefault="0094488E" w:rsidP="0094488E">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94488E" w:rsidRPr="00DC3873" w:rsidRDefault="0094488E" w:rsidP="0094488E">
      <w:pPr>
        <w:pStyle w:val="20"/>
        <w:keepNext w:val="0"/>
        <w:spacing w:before="0" w:after="0"/>
        <w:ind w:firstLine="709"/>
        <w:rPr>
          <w:rFonts w:ascii="Times New Roman" w:hAnsi="Times New Roman"/>
          <w:b w:val="0"/>
          <w:bCs w:val="0"/>
          <w:sz w:val="24"/>
          <w:szCs w:val="24"/>
        </w:rPr>
      </w:pPr>
      <w:bookmarkStart w:id="35" w:name="_Toc433815935"/>
      <w:r w:rsidRPr="00DC3873">
        <w:rPr>
          <w:rFonts w:ascii="Times New Roman" w:hAnsi="Times New Roman"/>
          <w:sz w:val="24"/>
          <w:szCs w:val="24"/>
        </w:rPr>
        <w:t xml:space="preserve">1.6. Расходы на участие в конкурсе и при заключении </w:t>
      </w:r>
      <w:bookmarkEnd w:id="32"/>
      <w:r w:rsidRPr="00DC3873">
        <w:rPr>
          <w:rFonts w:ascii="Times New Roman" w:hAnsi="Times New Roman"/>
          <w:sz w:val="24"/>
          <w:szCs w:val="24"/>
        </w:rPr>
        <w:t>договора.</w:t>
      </w:r>
      <w:bookmarkEnd w:id="35"/>
    </w:p>
    <w:p w:rsidR="0094488E" w:rsidRDefault="0094488E" w:rsidP="0094488E">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33"/>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94488E" w:rsidRDefault="0094488E" w:rsidP="0094488E">
      <w:pPr>
        <w:spacing w:after="0"/>
        <w:ind w:firstLine="709"/>
        <w:rPr>
          <w:bCs/>
        </w:rPr>
      </w:pPr>
    </w:p>
    <w:p w:rsidR="0094488E" w:rsidRDefault="0094488E" w:rsidP="0094488E">
      <w:pPr>
        <w:spacing w:after="0"/>
        <w:ind w:firstLine="709"/>
        <w:rPr>
          <w:bCs/>
        </w:rPr>
      </w:pPr>
    </w:p>
    <w:p w:rsidR="0094488E" w:rsidRDefault="0094488E" w:rsidP="0094488E">
      <w:pPr>
        <w:spacing w:after="0"/>
        <w:ind w:firstLine="709"/>
        <w:rPr>
          <w:bCs/>
        </w:rPr>
      </w:pPr>
    </w:p>
    <w:p w:rsidR="0094488E" w:rsidRPr="00DC3873" w:rsidRDefault="0094488E" w:rsidP="0094488E">
      <w:pPr>
        <w:spacing w:after="0"/>
        <w:ind w:firstLine="709"/>
        <w:rPr>
          <w:bCs/>
        </w:rPr>
      </w:pPr>
    </w:p>
    <w:p w:rsidR="0094488E" w:rsidRPr="00A76C1A" w:rsidRDefault="0094488E" w:rsidP="0094488E">
      <w:pPr>
        <w:spacing w:after="0"/>
        <w:ind w:firstLine="709"/>
        <w:rPr>
          <w:bCs/>
        </w:rPr>
      </w:pPr>
    </w:p>
    <w:p w:rsidR="0094488E" w:rsidRPr="00A76C1A" w:rsidRDefault="0094488E" w:rsidP="0094488E">
      <w:pPr>
        <w:pStyle w:val="1"/>
        <w:keepNext w:val="0"/>
        <w:numPr>
          <w:ilvl w:val="0"/>
          <w:numId w:val="3"/>
        </w:numPr>
        <w:spacing w:before="0" w:after="0"/>
        <w:ind w:left="0" w:firstLine="0"/>
        <w:jc w:val="center"/>
        <w:rPr>
          <w:rFonts w:ascii="Times New Roman" w:hAnsi="Times New Roman"/>
          <w:sz w:val="24"/>
          <w:szCs w:val="24"/>
        </w:rPr>
      </w:pPr>
      <w:bookmarkStart w:id="36" w:name="_Toc378593441"/>
      <w:bookmarkStart w:id="37" w:name="_Toc433815936"/>
      <w:bookmarkEnd w:id="34"/>
      <w:r w:rsidRPr="00A76C1A">
        <w:rPr>
          <w:rFonts w:ascii="Times New Roman" w:hAnsi="Times New Roman"/>
          <w:sz w:val="24"/>
          <w:szCs w:val="24"/>
        </w:rPr>
        <w:lastRenderedPageBreak/>
        <w:t>КОНКУРСНАЯ ДОКУМЕНТАЦИЯ</w:t>
      </w:r>
      <w:bookmarkEnd w:id="36"/>
      <w:bookmarkEnd w:id="37"/>
    </w:p>
    <w:p w:rsidR="0094488E" w:rsidRPr="00A76C1A" w:rsidRDefault="0094488E" w:rsidP="0094488E"/>
    <w:p w:rsidR="0094488E" w:rsidRPr="00A76C1A" w:rsidRDefault="0094488E" w:rsidP="0094488E">
      <w:pPr>
        <w:pStyle w:val="20"/>
        <w:keepNext w:val="0"/>
        <w:spacing w:before="0" w:after="0"/>
        <w:ind w:firstLine="709"/>
        <w:jc w:val="left"/>
        <w:rPr>
          <w:rFonts w:ascii="Times New Roman" w:hAnsi="Times New Roman"/>
          <w:b w:val="0"/>
          <w:bCs w:val="0"/>
          <w:sz w:val="24"/>
          <w:szCs w:val="24"/>
        </w:rPr>
      </w:pPr>
      <w:bookmarkStart w:id="38" w:name="_Ref11225592"/>
      <w:bookmarkStart w:id="39" w:name="_Toc378593442"/>
      <w:bookmarkStart w:id="40" w:name="_Toc433815937"/>
      <w:r w:rsidRPr="00A76C1A">
        <w:rPr>
          <w:rFonts w:ascii="Times New Roman" w:hAnsi="Times New Roman"/>
          <w:sz w:val="24"/>
          <w:szCs w:val="24"/>
        </w:rPr>
        <w:t>2.1. Предоставление конкурсной документации</w:t>
      </w:r>
      <w:bookmarkEnd w:id="38"/>
      <w:bookmarkEnd w:id="39"/>
      <w:r w:rsidRPr="00A76C1A">
        <w:rPr>
          <w:rFonts w:ascii="Times New Roman" w:hAnsi="Times New Roman"/>
          <w:sz w:val="24"/>
          <w:szCs w:val="24"/>
        </w:rPr>
        <w:t>.</w:t>
      </w:r>
      <w:bookmarkEnd w:id="40"/>
    </w:p>
    <w:p w:rsidR="0094488E" w:rsidRPr="00EC7F64" w:rsidRDefault="0094488E" w:rsidP="0094488E">
      <w:pPr>
        <w:spacing w:after="0"/>
        <w:ind w:firstLine="709"/>
        <w:rPr>
          <w:bCs/>
        </w:rPr>
      </w:pPr>
      <w:bookmarkStart w:id="41" w:name="_Ref166101804"/>
      <w:bookmarkStart w:id="42" w:name="_Toc378593443"/>
      <w:r w:rsidRPr="00EC7F64">
        <w:rPr>
          <w:bCs/>
        </w:rPr>
        <w:t>2.1.1.</w:t>
      </w:r>
      <w:bookmarkEnd w:id="41"/>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p>
    <w:p w:rsidR="0094488E" w:rsidRPr="00A76C1A" w:rsidRDefault="0094488E" w:rsidP="0094488E">
      <w:pPr>
        <w:pStyle w:val="20"/>
        <w:keepNext w:val="0"/>
        <w:spacing w:before="0" w:after="0"/>
        <w:ind w:firstLine="709"/>
        <w:jc w:val="left"/>
        <w:rPr>
          <w:rFonts w:ascii="Times New Roman" w:hAnsi="Times New Roman"/>
          <w:b w:val="0"/>
          <w:bCs w:val="0"/>
          <w:sz w:val="24"/>
          <w:szCs w:val="24"/>
        </w:rPr>
      </w:pPr>
      <w:bookmarkStart w:id="43" w:name="_Toc433815938"/>
      <w:r w:rsidRPr="00A76C1A">
        <w:rPr>
          <w:rFonts w:ascii="Times New Roman" w:hAnsi="Times New Roman"/>
          <w:sz w:val="24"/>
          <w:szCs w:val="24"/>
        </w:rPr>
        <w:t>2.2. Разъяснение положений конкурсной документации</w:t>
      </w:r>
      <w:bookmarkEnd w:id="42"/>
      <w:r>
        <w:rPr>
          <w:rFonts w:ascii="Times New Roman" w:hAnsi="Times New Roman"/>
          <w:sz w:val="24"/>
          <w:szCs w:val="24"/>
        </w:rPr>
        <w:t>.</w:t>
      </w:r>
      <w:bookmarkEnd w:id="43"/>
    </w:p>
    <w:p w:rsidR="0094488E" w:rsidRPr="00A76C1A" w:rsidRDefault="0094488E" w:rsidP="0094488E">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94488E" w:rsidRPr="00A76C1A" w:rsidRDefault="0094488E" w:rsidP="0094488E">
      <w:pPr>
        <w:spacing w:after="0"/>
        <w:ind w:firstLine="709"/>
        <w:rPr>
          <w:bCs/>
        </w:rPr>
      </w:pPr>
      <w:bookmarkStart w:id="44" w:name="_Ref166349349"/>
      <w:r w:rsidRPr="00A76C1A">
        <w:rPr>
          <w:bCs/>
        </w:rPr>
        <w:t>2.2.2.</w:t>
      </w:r>
      <w:bookmarkEnd w:id="44"/>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80788D" w:rsidRPr="00A76C1A">
        <w:rPr>
          <w:bCs/>
        </w:rPr>
        <w:fldChar w:fldCharType="begin"/>
      </w:r>
      <w:r w:rsidRPr="00A76C1A">
        <w:rPr>
          <w:bCs/>
        </w:rPr>
        <w:instrText xml:space="preserve"> REF _Ref166312503 \h  \* MERGEFORMAT </w:instrText>
      </w:r>
      <w:r w:rsidR="0080788D" w:rsidRPr="00A76C1A">
        <w:rPr>
          <w:bCs/>
        </w:rPr>
      </w:r>
      <w:r w:rsidR="0080788D" w:rsidRPr="00A76C1A">
        <w:rPr>
          <w:bCs/>
        </w:rPr>
        <w:fldChar w:fldCharType="end"/>
      </w:r>
      <w:r w:rsidRPr="00A76C1A">
        <w:rPr>
          <w:bCs/>
        </w:rPr>
        <w:t>части III «Информационная карта конкурса»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45" w:name="_Toc378593445"/>
      <w:bookmarkStart w:id="46" w:name="_Toc433815939"/>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45"/>
      <w:r w:rsidRPr="00A76C1A">
        <w:rPr>
          <w:rFonts w:ascii="Times New Roman" w:hAnsi="Times New Roman"/>
          <w:sz w:val="24"/>
          <w:szCs w:val="24"/>
        </w:rPr>
        <w:t>.</w:t>
      </w:r>
      <w:bookmarkEnd w:id="46"/>
    </w:p>
    <w:p w:rsidR="0094488E" w:rsidRPr="00A76C1A" w:rsidRDefault="0094488E" w:rsidP="0094488E">
      <w:pPr>
        <w:spacing w:after="0"/>
        <w:ind w:firstLine="709"/>
        <w:rPr>
          <w:bCs/>
        </w:rPr>
      </w:pPr>
      <w:bookmarkStart w:id="47" w:name="_Ref166158219"/>
      <w:r w:rsidRPr="00A76C1A">
        <w:rPr>
          <w:bCs/>
        </w:rPr>
        <w:t>2.</w:t>
      </w:r>
      <w:r>
        <w:rPr>
          <w:bCs/>
        </w:rPr>
        <w:t>3</w:t>
      </w:r>
      <w:r w:rsidRPr="00A76C1A">
        <w:rPr>
          <w:bCs/>
        </w:rPr>
        <w:t>.1.</w:t>
      </w:r>
      <w:bookmarkEnd w:id="47"/>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94488E" w:rsidRPr="00A76C1A" w:rsidRDefault="0094488E" w:rsidP="0094488E">
      <w:pPr>
        <w:spacing w:after="0"/>
        <w:ind w:firstLine="709"/>
        <w:rPr>
          <w:kern w:val="0"/>
          <w:lang w:eastAsia="ru-RU"/>
        </w:rPr>
      </w:pPr>
      <w:bookmarkStart w:id="48"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торгов)вправе отменить конкурс только в случае возникновения обстоятельств непреодолимой силы в соответствии с гражданским законодательством.</w:t>
      </w:r>
    </w:p>
    <w:p w:rsidR="0094488E" w:rsidRPr="00A76C1A" w:rsidRDefault="0094488E" w:rsidP="0094488E">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lang w:val="en-US"/>
        </w:rPr>
        <w:t>k</w:t>
      </w:r>
      <w:r w:rsidRPr="00A76C1A">
        <w:rPr>
          <w:spacing w:val="2"/>
          <w:lang w:val="en-US" w:eastAsia="ru-RU"/>
        </w:rPr>
        <w:t>apremont</w:t>
      </w:r>
      <w:r w:rsidRPr="00A76C1A">
        <w:rPr>
          <w:spacing w:val="2"/>
          <w:lang w:eastAsia="ru-RU"/>
        </w:rPr>
        <w:t>71.</w:t>
      </w:r>
      <w:r w:rsidRPr="00A76C1A">
        <w:rPr>
          <w:spacing w:val="2"/>
          <w:lang w:val="en-US" w:eastAsia="ru-RU"/>
        </w:rPr>
        <w:t>ru</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kern w:val="0"/>
          <w:lang w:eastAsia="ru-RU"/>
        </w:rPr>
        <w:t>.</w:t>
      </w:r>
    </w:p>
    <w:p w:rsidR="0094488E" w:rsidRPr="00A76C1A" w:rsidRDefault="0094488E" w:rsidP="0094488E">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94488E" w:rsidRPr="00A76C1A" w:rsidRDefault="0094488E" w:rsidP="0094488E">
      <w:pPr>
        <w:spacing w:after="0"/>
        <w:ind w:firstLine="709"/>
        <w:rPr>
          <w:kern w:val="0"/>
          <w:lang w:eastAsia="ru-RU"/>
        </w:rPr>
      </w:pPr>
    </w:p>
    <w:p w:rsidR="0094488E" w:rsidRDefault="0094488E" w:rsidP="0094488E">
      <w:pPr>
        <w:pStyle w:val="1"/>
        <w:keepNext w:val="0"/>
        <w:numPr>
          <w:ilvl w:val="0"/>
          <w:numId w:val="3"/>
        </w:numPr>
        <w:spacing w:before="0" w:after="0"/>
        <w:ind w:left="0" w:firstLine="709"/>
        <w:jc w:val="center"/>
        <w:rPr>
          <w:rFonts w:ascii="Times New Roman" w:hAnsi="Times New Roman"/>
          <w:sz w:val="24"/>
          <w:szCs w:val="24"/>
        </w:rPr>
      </w:pPr>
      <w:bookmarkStart w:id="49" w:name="_Toc433815940"/>
      <w:bookmarkStart w:id="50" w:name="_Ref166159542"/>
      <w:bookmarkStart w:id="51" w:name="_Ref166159546"/>
      <w:bookmarkStart w:id="52" w:name="_Ref166250138"/>
      <w:bookmarkStart w:id="53" w:name="_Ref166250141"/>
      <w:bookmarkStart w:id="54" w:name="_Toc378593446"/>
      <w:bookmarkEnd w:id="48"/>
      <w:r w:rsidRPr="00A76C1A">
        <w:rPr>
          <w:rFonts w:ascii="Times New Roman" w:hAnsi="Times New Roman"/>
          <w:sz w:val="24"/>
          <w:szCs w:val="24"/>
        </w:rPr>
        <w:t>ТРЕБОВАНИЯ К СОДЕРЖАНИЮ ЗАЯВКИ НА УЧАСТИЕ</w:t>
      </w:r>
      <w:bookmarkEnd w:id="49"/>
    </w:p>
    <w:p w:rsidR="0094488E" w:rsidRPr="00A76C1A" w:rsidRDefault="0094488E" w:rsidP="0094488E">
      <w:pPr>
        <w:pStyle w:val="1"/>
        <w:keepNext w:val="0"/>
        <w:spacing w:before="0" w:after="0"/>
        <w:ind w:left="709"/>
        <w:jc w:val="center"/>
        <w:rPr>
          <w:rFonts w:ascii="Times New Roman" w:hAnsi="Times New Roman"/>
          <w:sz w:val="24"/>
          <w:szCs w:val="24"/>
        </w:rPr>
      </w:pPr>
      <w:bookmarkStart w:id="55" w:name="_Toc433815941"/>
      <w:r w:rsidRPr="00A76C1A">
        <w:rPr>
          <w:rFonts w:ascii="Times New Roman" w:hAnsi="Times New Roman"/>
          <w:sz w:val="24"/>
          <w:szCs w:val="24"/>
        </w:rPr>
        <w:t>В КОНКУРСЕ</w:t>
      </w:r>
      <w:bookmarkEnd w:id="50"/>
      <w:bookmarkEnd w:id="51"/>
      <w:bookmarkEnd w:id="52"/>
      <w:bookmarkEnd w:id="53"/>
      <w:bookmarkEnd w:id="54"/>
      <w:bookmarkEnd w:id="55"/>
    </w:p>
    <w:p w:rsidR="0094488E" w:rsidRPr="00A76C1A" w:rsidRDefault="0094488E" w:rsidP="0094488E">
      <w:pPr>
        <w:pStyle w:val="20"/>
        <w:keepNext w:val="0"/>
        <w:spacing w:before="0" w:after="0"/>
        <w:ind w:firstLine="709"/>
        <w:jc w:val="left"/>
        <w:rPr>
          <w:rFonts w:ascii="Times New Roman" w:hAnsi="Times New Roman"/>
          <w:sz w:val="24"/>
          <w:szCs w:val="24"/>
        </w:rPr>
      </w:pPr>
      <w:bookmarkStart w:id="56" w:name="_Ref166562614"/>
      <w:bookmarkStart w:id="57" w:name="_Toc378593447"/>
    </w:p>
    <w:p w:rsidR="0094488E" w:rsidRPr="00EC7F64" w:rsidRDefault="0094488E" w:rsidP="0094488E">
      <w:pPr>
        <w:pStyle w:val="20"/>
        <w:keepNext w:val="0"/>
        <w:spacing w:before="0" w:after="0"/>
        <w:ind w:firstLine="709"/>
        <w:jc w:val="left"/>
        <w:rPr>
          <w:rFonts w:ascii="Times New Roman" w:hAnsi="Times New Roman"/>
          <w:b w:val="0"/>
          <w:bCs w:val="0"/>
        </w:rPr>
      </w:pPr>
      <w:bookmarkStart w:id="58" w:name="_Toc433815942"/>
      <w:bookmarkStart w:id="59" w:name="_Toc378593448"/>
      <w:bookmarkEnd w:id="56"/>
      <w:bookmarkEnd w:id="57"/>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bookmarkEnd w:id="58"/>
    </w:p>
    <w:p w:rsidR="0094488E" w:rsidRPr="00EC7F64" w:rsidRDefault="0094488E" w:rsidP="0094488E">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94488E" w:rsidRPr="00EC7F64" w:rsidRDefault="0094488E" w:rsidP="0094488E">
      <w:pPr>
        <w:spacing w:after="0"/>
        <w:ind w:firstLine="709"/>
        <w:rPr>
          <w:bCs/>
        </w:rPr>
      </w:pPr>
      <w:bookmarkStart w:id="60"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60"/>
    </w:p>
    <w:p w:rsidR="0094488E" w:rsidRPr="00EC7F64" w:rsidRDefault="0094488E" w:rsidP="0094488E">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94488E" w:rsidRDefault="0094488E" w:rsidP="0094488E">
      <w:pPr>
        <w:spacing w:after="0"/>
        <w:ind w:firstLine="709"/>
        <w:rPr>
          <w:bCs/>
        </w:rPr>
      </w:pPr>
      <w:r w:rsidRPr="00EC7F64">
        <w:rPr>
          <w:bCs/>
        </w:rPr>
        <w:lastRenderedPageBreak/>
        <w:t>3.1.4.При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p>
    <w:p w:rsidR="0094488E" w:rsidRPr="00EC7F64" w:rsidRDefault="0094488E" w:rsidP="0094488E">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61" w:name="_Ref166313047"/>
    </w:p>
    <w:p w:rsidR="0094488E" w:rsidRPr="00EC7F64" w:rsidRDefault="0094488E" w:rsidP="0094488E">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94488E" w:rsidRPr="00EC7F64" w:rsidRDefault="0094488E" w:rsidP="0094488E">
      <w:pPr>
        <w:spacing w:after="0"/>
        <w:ind w:firstLine="709"/>
        <w:rPr>
          <w:bCs/>
        </w:rPr>
      </w:pPr>
      <w:bookmarkStart w:id="62" w:name="_Ref166327262"/>
      <w:bookmarkEnd w:id="61"/>
      <w:r w:rsidRPr="00EC7F64">
        <w:rPr>
          <w:bCs/>
        </w:rPr>
        <w:t>3.1.</w:t>
      </w:r>
      <w:r>
        <w:rPr>
          <w:bCs/>
        </w:rPr>
        <w:t>7</w:t>
      </w:r>
      <w:r w:rsidRPr="00EC7F64">
        <w:rPr>
          <w:bCs/>
        </w:rPr>
        <w:t>. Опечатывание и маркировка конвертов с заявками на участие в конкурсе:</w:t>
      </w:r>
      <w:bookmarkEnd w:id="62"/>
    </w:p>
    <w:p w:rsidR="0094488E" w:rsidRPr="00EC7F64" w:rsidRDefault="0094488E" w:rsidP="0094488E">
      <w:pPr>
        <w:spacing w:after="0"/>
        <w:ind w:firstLine="709"/>
        <w:rPr>
          <w:bCs/>
        </w:rPr>
      </w:pPr>
      <w:bookmarkStart w:id="63"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63"/>
    </w:p>
    <w:p w:rsidR="0094488E" w:rsidRPr="00EC7F64" w:rsidRDefault="0094488E" w:rsidP="0094488E">
      <w:pPr>
        <w:spacing w:after="0"/>
        <w:ind w:firstLine="709"/>
        <w:rPr>
          <w:bCs/>
        </w:rPr>
      </w:pPr>
      <w:bookmarkStart w:id="64"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64"/>
    </w:p>
    <w:p w:rsidR="0094488E" w:rsidRPr="00EC7F64" w:rsidRDefault="0094488E" w:rsidP="0094488E">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94488E" w:rsidRPr="00EC7F64" w:rsidRDefault="0094488E" w:rsidP="0094488E">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94488E" w:rsidRPr="00A76C1A" w:rsidRDefault="0094488E" w:rsidP="0094488E">
      <w:pPr>
        <w:pStyle w:val="20"/>
        <w:keepNext w:val="0"/>
        <w:spacing w:before="0" w:after="0"/>
        <w:ind w:firstLine="709"/>
        <w:jc w:val="left"/>
        <w:rPr>
          <w:rFonts w:ascii="Times New Roman" w:hAnsi="Times New Roman"/>
          <w:b w:val="0"/>
          <w:bCs w:val="0"/>
          <w:sz w:val="24"/>
          <w:szCs w:val="24"/>
        </w:rPr>
      </w:pPr>
      <w:bookmarkStart w:id="65" w:name="_Toc433815943"/>
      <w:r w:rsidRPr="00A76C1A">
        <w:rPr>
          <w:rFonts w:ascii="Times New Roman" w:hAnsi="Times New Roman"/>
          <w:sz w:val="24"/>
          <w:szCs w:val="24"/>
        </w:rPr>
        <w:t>3.2. Язык документов, входящих в состав заявки на участие в конкурсе</w:t>
      </w:r>
      <w:bookmarkEnd w:id="59"/>
      <w:r w:rsidRPr="00A76C1A">
        <w:rPr>
          <w:rFonts w:ascii="Times New Roman" w:hAnsi="Times New Roman"/>
          <w:sz w:val="24"/>
          <w:szCs w:val="24"/>
        </w:rPr>
        <w:t>.</w:t>
      </w:r>
      <w:bookmarkEnd w:id="65"/>
    </w:p>
    <w:p w:rsidR="0094488E" w:rsidRPr="00A76C1A" w:rsidRDefault="0094488E" w:rsidP="0094488E">
      <w:pPr>
        <w:spacing w:after="0"/>
        <w:ind w:firstLine="709"/>
        <w:rPr>
          <w:bCs/>
        </w:rPr>
      </w:pPr>
      <w:bookmarkStart w:id="66" w:name="_Ref119429784"/>
      <w:bookmarkStart w:id="67" w:name="_Ref119429817"/>
      <w:bookmarkStart w:id="68"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94488E" w:rsidRPr="00A76C1A" w:rsidRDefault="0094488E" w:rsidP="0094488E">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94488E" w:rsidRPr="00A76C1A" w:rsidRDefault="0094488E" w:rsidP="0094488E">
      <w:pPr>
        <w:spacing w:after="0"/>
        <w:ind w:firstLine="709"/>
        <w:rPr>
          <w:bCs/>
        </w:rPr>
      </w:pPr>
      <w:r w:rsidRPr="00A76C1A">
        <w:rPr>
          <w:bCs/>
        </w:rPr>
        <w:t>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rsidR="0094488E" w:rsidRPr="00A76C1A" w:rsidRDefault="0094488E" w:rsidP="0094488E">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69" w:name="_Toc378593449"/>
      <w:bookmarkStart w:id="70" w:name="_Toc433815944"/>
      <w:r w:rsidRPr="00A76C1A">
        <w:rPr>
          <w:rFonts w:ascii="Times New Roman" w:hAnsi="Times New Roman"/>
          <w:sz w:val="24"/>
          <w:szCs w:val="24"/>
        </w:rPr>
        <w:t>3.3. Требования к составу заявки на участие в конкурсе</w:t>
      </w:r>
      <w:bookmarkEnd w:id="66"/>
      <w:bookmarkEnd w:id="67"/>
      <w:bookmarkEnd w:id="68"/>
      <w:bookmarkEnd w:id="69"/>
      <w:r w:rsidRPr="00A76C1A">
        <w:rPr>
          <w:rFonts w:ascii="Times New Roman" w:hAnsi="Times New Roman"/>
          <w:sz w:val="24"/>
          <w:szCs w:val="24"/>
        </w:rPr>
        <w:t>.</w:t>
      </w:r>
      <w:bookmarkEnd w:id="70"/>
    </w:p>
    <w:p w:rsidR="0094488E" w:rsidRPr="00A76C1A" w:rsidRDefault="0094488E" w:rsidP="0094488E">
      <w:pPr>
        <w:spacing w:after="0"/>
        <w:ind w:firstLine="709"/>
        <w:rPr>
          <w:kern w:val="0"/>
          <w:lang w:eastAsia="ru-RU"/>
        </w:rPr>
      </w:pPr>
      <w:bookmarkStart w:id="71" w:name="_Ref166243143"/>
      <w:r w:rsidRPr="00A76C1A">
        <w:rPr>
          <w:bCs/>
        </w:rPr>
        <w:t>3.3.1.</w:t>
      </w:r>
      <w:bookmarkStart w:id="72" w:name="_Ref134297402"/>
      <w:bookmarkEnd w:id="71"/>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94488E" w:rsidRPr="00A76C1A" w:rsidRDefault="0094488E" w:rsidP="0094488E">
      <w:pPr>
        <w:spacing w:after="0"/>
        <w:ind w:firstLine="709"/>
        <w:rPr>
          <w:bCs/>
        </w:rPr>
      </w:pPr>
      <w:r w:rsidRPr="00A76C1A">
        <w:rPr>
          <w:bCs/>
        </w:rPr>
        <w:t>3.3.2.</w:t>
      </w:r>
      <w:bookmarkStart w:id="73" w:name="_Ref166316209"/>
      <w:bookmarkEnd w:id="72"/>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94488E" w:rsidRPr="00A76C1A" w:rsidRDefault="0094488E" w:rsidP="0094488E">
      <w:pPr>
        <w:spacing w:after="0"/>
        <w:ind w:firstLine="709"/>
        <w:rPr>
          <w:bCs/>
        </w:rPr>
      </w:pPr>
      <w:bookmarkStart w:id="74" w:name="_Ref11475563"/>
      <w:bookmarkEnd w:id="73"/>
      <w:r w:rsidRPr="00A76C1A">
        <w:rPr>
          <w:bCs/>
        </w:rPr>
        <w:t xml:space="preserve">3.3.3. Если в документах, входящих в состав заявки на участие в конкурсе, </w:t>
      </w:r>
      <w:bookmarkEnd w:id="74"/>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94488E" w:rsidRPr="00A76C1A" w:rsidRDefault="0094488E" w:rsidP="0094488E">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75" w:name="_Toc378593450"/>
      <w:bookmarkStart w:id="76" w:name="_Toc433815945"/>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75"/>
      <w:bookmarkEnd w:id="76"/>
    </w:p>
    <w:p w:rsidR="0094488E" w:rsidRPr="00A76C1A" w:rsidRDefault="0094488E" w:rsidP="0094488E">
      <w:pPr>
        <w:spacing w:after="0"/>
        <w:ind w:firstLine="709"/>
        <w:rPr>
          <w:bCs/>
        </w:rPr>
      </w:pPr>
      <w:bookmarkStart w:id="77" w:name="_Ref166314630"/>
      <w:bookmarkStart w:id="78"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80788D" w:rsidRPr="00A76C1A">
        <w:rPr>
          <w:bCs/>
        </w:rPr>
        <w:fldChar w:fldCharType="begin"/>
      </w:r>
      <w:r w:rsidRPr="00A76C1A">
        <w:rPr>
          <w:bCs/>
        </w:rPr>
        <w:instrText xml:space="preserve"> REF _Ref166267727 \h  \* MERGEFORMAT </w:instrText>
      </w:r>
      <w:r w:rsidR="0080788D" w:rsidRPr="00A76C1A">
        <w:rPr>
          <w:bCs/>
        </w:rPr>
      </w:r>
      <w:r w:rsidR="0080788D" w:rsidRPr="00A76C1A">
        <w:rPr>
          <w:bCs/>
        </w:rPr>
        <w:fldChar w:fldCharType="end"/>
      </w:r>
      <w:r w:rsidRPr="00A76C1A">
        <w:rPr>
          <w:bCs/>
        </w:rPr>
        <w:t>9.6.части III «Информационная карта конкурса» настоящей конкурсной документации.</w:t>
      </w:r>
      <w:bookmarkEnd w:id="77"/>
    </w:p>
    <w:p w:rsidR="0094488E" w:rsidRPr="00A76C1A" w:rsidRDefault="0094488E" w:rsidP="0094488E">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78"/>
    <w:p w:rsidR="0094488E" w:rsidRPr="00A76C1A" w:rsidRDefault="0094488E" w:rsidP="0094488E">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79" w:name="_Ref119429503"/>
      <w:bookmarkStart w:id="80" w:name="_Toc378593451"/>
      <w:bookmarkStart w:id="81" w:name="_Toc433815946"/>
      <w:r w:rsidRPr="00A76C1A">
        <w:rPr>
          <w:rFonts w:ascii="Times New Roman" w:hAnsi="Times New Roman"/>
          <w:sz w:val="24"/>
          <w:szCs w:val="24"/>
        </w:rPr>
        <w:t>3.5. Требования к обеспечению заявок на участие в конкурсе</w:t>
      </w:r>
      <w:bookmarkEnd w:id="79"/>
      <w:bookmarkEnd w:id="80"/>
      <w:r w:rsidRPr="00A76C1A">
        <w:rPr>
          <w:rFonts w:ascii="Times New Roman" w:hAnsi="Times New Roman"/>
          <w:sz w:val="24"/>
          <w:szCs w:val="24"/>
        </w:rPr>
        <w:t>.</w:t>
      </w:r>
      <w:bookmarkEnd w:id="81"/>
    </w:p>
    <w:p w:rsidR="0094488E" w:rsidRPr="00856C74" w:rsidRDefault="0094488E" w:rsidP="0094488E">
      <w:pPr>
        <w:spacing w:after="0"/>
        <w:ind w:firstLine="709"/>
        <w:rPr>
          <w:bCs/>
        </w:rPr>
      </w:pPr>
      <w:bookmarkStart w:id="82" w:name="_Ref166349954"/>
      <w:r w:rsidRPr="00856C74">
        <w:rPr>
          <w:bCs/>
        </w:rPr>
        <w:t>3.5.1. Участник торгов, подающий заявку, вносит задаток в качестве обеспечения заявок в сумме и по реквизитам счета, указанным и пунктах 9.16.</w:t>
      </w:r>
      <w:r w:rsidR="0080788D" w:rsidRPr="00856C74">
        <w:rPr>
          <w:bCs/>
        </w:rPr>
        <w:fldChar w:fldCharType="begin"/>
      </w:r>
      <w:r w:rsidRPr="00856C74">
        <w:rPr>
          <w:bCs/>
        </w:rPr>
        <w:instrText xml:space="preserve"> REF _Ref166315159 \h  \* MERGEFORMAT </w:instrText>
      </w:r>
      <w:r w:rsidR="0080788D" w:rsidRPr="00856C74">
        <w:rPr>
          <w:bCs/>
        </w:rPr>
      </w:r>
      <w:r w:rsidR="0080788D" w:rsidRPr="00856C74">
        <w:rPr>
          <w:bCs/>
        </w:rPr>
        <w:fldChar w:fldCharType="end"/>
      </w:r>
      <w:r w:rsidRPr="00856C74">
        <w:rPr>
          <w:bCs/>
        </w:rPr>
        <w:t xml:space="preserve"> и 9.17.</w:t>
      </w:r>
      <w:r w:rsidR="0080788D" w:rsidRPr="00856C74">
        <w:rPr>
          <w:bCs/>
        </w:rPr>
        <w:fldChar w:fldCharType="begin"/>
      </w:r>
      <w:r w:rsidRPr="00856C74">
        <w:rPr>
          <w:bCs/>
        </w:rPr>
        <w:instrText xml:space="preserve"> REF _Ref166315233 \h  \* MERGEFORMAT </w:instrText>
      </w:r>
      <w:r w:rsidR="0080788D" w:rsidRPr="00856C74">
        <w:rPr>
          <w:bCs/>
        </w:rPr>
      </w:r>
      <w:r w:rsidR="0080788D" w:rsidRPr="00856C74">
        <w:rPr>
          <w:bCs/>
        </w:rPr>
        <w:fldChar w:fldCharType="end"/>
      </w:r>
      <w:bookmarkEnd w:id="82"/>
      <w:r w:rsidRPr="00856C74">
        <w:rPr>
          <w:bCs/>
        </w:rPr>
        <w:t xml:space="preserve">части                  III. «Информационная карта конкурса» настоящей конкурсной документации.     </w:t>
      </w:r>
    </w:p>
    <w:p w:rsidR="0094488E" w:rsidRPr="00856C74" w:rsidRDefault="0094488E" w:rsidP="0094488E">
      <w:pPr>
        <w:spacing w:after="0"/>
        <w:ind w:firstLine="709"/>
        <w:contextualSpacing/>
        <w:rPr>
          <w:spacing w:val="2"/>
          <w:lang w:eastAsia="ru-RU"/>
        </w:rPr>
      </w:pPr>
      <w:r w:rsidRPr="00856C74">
        <w:rPr>
          <w:spacing w:val="2"/>
          <w:lang w:eastAsia="ru-RU"/>
        </w:rPr>
        <w:t>3.5.2. Размер обеспечения заявки составляет:</w:t>
      </w:r>
    </w:p>
    <w:p w:rsidR="0094488E" w:rsidRPr="00856C74" w:rsidRDefault="0094488E" w:rsidP="0094488E">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94488E" w:rsidRPr="00856C74" w:rsidRDefault="0094488E" w:rsidP="0094488E">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94488E" w:rsidRPr="00856C74" w:rsidRDefault="0094488E" w:rsidP="0094488E">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94488E" w:rsidRDefault="0094488E" w:rsidP="0094488E">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3A1986">
        <w:rPr>
          <w:spacing w:val="2"/>
          <w:lang w:eastAsia="ru-RU"/>
        </w:rPr>
        <w:t>обеспечение заявки не требуется;</w:t>
      </w:r>
    </w:p>
    <w:p w:rsidR="003A1986" w:rsidRPr="00856C74" w:rsidRDefault="003A1986" w:rsidP="0094488E">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заявки не требуется. </w:t>
      </w:r>
    </w:p>
    <w:p w:rsidR="0094488E" w:rsidRPr="00A76C1A" w:rsidRDefault="0094488E" w:rsidP="0094488E">
      <w:pPr>
        <w:spacing w:after="0"/>
        <w:ind w:firstLine="709"/>
        <w:rPr>
          <w:kern w:val="0"/>
          <w:lang w:eastAsia="ru-RU"/>
        </w:rPr>
      </w:pPr>
      <w:r w:rsidRPr="00856C74">
        <w:rPr>
          <w:bCs/>
        </w:rPr>
        <w:t xml:space="preserve">  3.5.</w:t>
      </w:r>
      <w:r>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94488E" w:rsidRPr="00A76C1A" w:rsidRDefault="0094488E" w:rsidP="0094488E">
      <w:pPr>
        <w:spacing w:after="0"/>
        <w:ind w:firstLine="709"/>
        <w:rPr>
          <w:bCs/>
        </w:rPr>
      </w:pPr>
      <w:r>
        <w:rPr>
          <w:bCs/>
        </w:rPr>
        <w:lastRenderedPageBreak/>
        <w:t>3.5.4</w:t>
      </w:r>
      <w:r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94488E" w:rsidRPr="00A76C1A" w:rsidRDefault="0094488E" w:rsidP="0094488E">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94488E" w:rsidRPr="00A76C1A" w:rsidRDefault="0094488E" w:rsidP="0094488E">
      <w:pPr>
        <w:spacing w:after="0"/>
        <w:ind w:firstLine="709"/>
        <w:rPr>
          <w:bCs/>
        </w:rPr>
      </w:pPr>
      <w:r w:rsidRPr="00A76C1A">
        <w:rPr>
          <w:bCs/>
        </w:rPr>
        <w:t>2) отказ от проведения открытого конкурса;</w:t>
      </w:r>
    </w:p>
    <w:p w:rsidR="0094488E" w:rsidRPr="00A76C1A" w:rsidRDefault="0094488E" w:rsidP="0094488E">
      <w:pPr>
        <w:spacing w:after="0"/>
        <w:ind w:firstLine="709"/>
        <w:rPr>
          <w:bCs/>
        </w:rPr>
      </w:pPr>
      <w:r w:rsidRPr="00A76C1A">
        <w:rPr>
          <w:bCs/>
        </w:rPr>
        <w:t>3) отклонение заявки участника конкурса;</w:t>
      </w:r>
    </w:p>
    <w:p w:rsidR="0094488E" w:rsidRPr="00A76C1A" w:rsidRDefault="0094488E" w:rsidP="0094488E">
      <w:pPr>
        <w:spacing w:after="0"/>
        <w:ind w:firstLine="709"/>
        <w:rPr>
          <w:bCs/>
        </w:rPr>
      </w:pPr>
      <w:r w:rsidRPr="00A76C1A">
        <w:rPr>
          <w:bCs/>
        </w:rPr>
        <w:t>4) получения заявки на участие в открытом конкурсе после окончания срока подачи заявок;</w:t>
      </w:r>
    </w:p>
    <w:p w:rsidR="0094488E" w:rsidRPr="00A76C1A" w:rsidRDefault="0094488E" w:rsidP="0094488E">
      <w:pPr>
        <w:spacing w:after="0"/>
        <w:ind w:firstLine="709"/>
        <w:rPr>
          <w:bCs/>
        </w:rPr>
      </w:pPr>
      <w:r w:rsidRPr="00A76C1A">
        <w:rPr>
          <w:bCs/>
        </w:rPr>
        <w:t xml:space="preserve">5) отказ от заключения договора с победителем открытого конкурса. </w:t>
      </w:r>
    </w:p>
    <w:p w:rsidR="0094488E" w:rsidRPr="00A76C1A" w:rsidRDefault="0094488E" w:rsidP="0094488E">
      <w:pPr>
        <w:spacing w:after="0"/>
        <w:ind w:firstLine="709"/>
        <w:rPr>
          <w:bCs/>
        </w:rPr>
      </w:pPr>
      <w:r>
        <w:rPr>
          <w:bCs/>
        </w:rPr>
        <w:t>3.5.5</w:t>
      </w:r>
      <w:r w:rsidRPr="00A76C1A">
        <w:rPr>
          <w:bCs/>
        </w:rPr>
        <w:t xml:space="preserve">. Требование об обеспечении заявок в равной мере относится ко всем участникам </w:t>
      </w:r>
      <w:r>
        <w:rPr>
          <w:bCs/>
        </w:rPr>
        <w:t>открытого конкурса</w:t>
      </w:r>
      <w:r w:rsidRPr="00A76C1A">
        <w:rPr>
          <w:bCs/>
        </w:rPr>
        <w:t>.</w:t>
      </w:r>
    </w:p>
    <w:p w:rsidR="0094488E" w:rsidRPr="00A76C1A" w:rsidRDefault="0094488E" w:rsidP="0094488E">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94488E" w:rsidRPr="00A76C1A" w:rsidRDefault="0094488E" w:rsidP="0094488E">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94488E" w:rsidRPr="00A76C1A" w:rsidRDefault="0094488E" w:rsidP="0094488E">
      <w:pPr>
        <w:pStyle w:val="1"/>
        <w:keepNext w:val="0"/>
        <w:numPr>
          <w:ilvl w:val="0"/>
          <w:numId w:val="3"/>
        </w:numPr>
        <w:spacing w:before="0" w:after="0"/>
        <w:ind w:left="0" w:firstLine="0"/>
        <w:jc w:val="center"/>
        <w:rPr>
          <w:rFonts w:ascii="Times New Roman" w:hAnsi="Times New Roman"/>
          <w:sz w:val="24"/>
          <w:szCs w:val="24"/>
        </w:rPr>
      </w:pPr>
      <w:bookmarkStart w:id="83" w:name="_Toc378593452"/>
      <w:bookmarkStart w:id="84" w:name="_Toc433815947"/>
      <w:r w:rsidRPr="00A76C1A">
        <w:rPr>
          <w:rFonts w:ascii="Times New Roman" w:hAnsi="Times New Roman"/>
          <w:sz w:val="24"/>
          <w:szCs w:val="24"/>
        </w:rPr>
        <w:t>ПОДАЧА ЗАЯВОК НА УЧАСТИЕ В КОНКУРСЕ</w:t>
      </w:r>
      <w:bookmarkEnd w:id="83"/>
      <w:bookmarkEnd w:id="84"/>
    </w:p>
    <w:p w:rsidR="0094488E" w:rsidRPr="00A76C1A" w:rsidRDefault="0094488E" w:rsidP="0094488E"/>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85" w:name="_Ref166249895"/>
      <w:bookmarkStart w:id="86" w:name="_Toc378593453"/>
      <w:bookmarkStart w:id="87" w:name="_Toc433815948"/>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85"/>
      <w:bookmarkEnd w:id="86"/>
      <w:r w:rsidRPr="00A76C1A">
        <w:rPr>
          <w:rFonts w:ascii="Times New Roman" w:hAnsi="Times New Roman"/>
          <w:sz w:val="24"/>
          <w:szCs w:val="24"/>
        </w:rPr>
        <w:t>.</w:t>
      </w:r>
      <w:bookmarkEnd w:id="87"/>
    </w:p>
    <w:p w:rsidR="0094488E" w:rsidRPr="00EC7F64" w:rsidRDefault="0094488E" w:rsidP="0094488E">
      <w:pPr>
        <w:spacing w:after="0"/>
        <w:ind w:firstLine="709"/>
        <w:rPr>
          <w:kern w:val="0"/>
          <w:lang w:eastAsia="ru-RU"/>
        </w:rPr>
      </w:pPr>
      <w:bookmarkStart w:id="88" w:name="_Ref166251046"/>
      <w:bookmarkStart w:id="89" w:name="_Ref119429546"/>
      <w:bookmarkStart w:id="90" w:name="_Ref119429670"/>
      <w:bookmarkStart w:id="91"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0080788D" w:rsidRPr="00EC7F64">
        <w:rPr>
          <w:kern w:val="0"/>
          <w:lang w:eastAsia="ru-RU"/>
        </w:rPr>
        <w:fldChar w:fldCharType="begin"/>
      </w:r>
      <w:r w:rsidRPr="00EC7F64">
        <w:rPr>
          <w:kern w:val="0"/>
          <w:lang w:eastAsia="ru-RU"/>
        </w:rPr>
        <w:instrText xml:space="preserve"> REF _Ref166314817 \h  \* MERGEFORMAT </w:instrText>
      </w:r>
      <w:r w:rsidR="0080788D" w:rsidRPr="00EC7F64">
        <w:rPr>
          <w:kern w:val="0"/>
          <w:lang w:eastAsia="ru-RU"/>
        </w:rPr>
      </w:r>
      <w:r w:rsidR="0080788D" w:rsidRPr="00EC7F64">
        <w:rPr>
          <w:kern w:val="0"/>
          <w:lang w:eastAsia="ru-RU"/>
        </w:rPr>
        <w:fldChar w:fldCharType="end"/>
      </w:r>
      <w:r w:rsidRPr="00EC7F64">
        <w:rPr>
          <w:kern w:val="0"/>
          <w:lang w:eastAsia="ru-RU"/>
        </w:rPr>
        <w:t>.</w:t>
      </w:r>
      <w:bookmarkEnd w:id="88"/>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94488E" w:rsidRPr="00EC7F64" w:rsidRDefault="0094488E" w:rsidP="0094488E">
      <w:pPr>
        <w:spacing w:after="0"/>
        <w:ind w:firstLine="709"/>
        <w:rPr>
          <w:kern w:val="0"/>
          <w:lang w:eastAsia="ru-RU"/>
        </w:rPr>
      </w:pPr>
      <w:bookmarkStart w:id="92" w:name="_Ref166251048"/>
      <w:r w:rsidRPr="00EC7F64">
        <w:rPr>
          <w:kern w:val="0"/>
          <w:lang w:eastAsia="ru-RU"/>
        </w:rPr>
        <w:t>4.1.2.</w:t>
      </w:r>
      <w:bookmarkEnd w:id="92"/>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94488E" w:rsidRPr="00EC7F64" w:rsidRDefault="0094488E" w:rsidP="0094488E">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94488E" w:rsidRPr="00EC7F64" w:rsidRDefault="0094488E" w:rsidP="0094488E">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94488E" w:rsidRPr="00EC7F64" w:rsidRDefault="0094488E" w:rsidP="0094488E">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94488E" w:rsidRPr="00EC7F64" w:rsidRDefault="0094488E" w:rsidP="0094488E">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p w:rsidR="0094488E" w:rsidRPr="00A76C1A" w:rsidRDefault="0094488E" w:rsidP="0094488E">
      <w:pPr>
        <w:pStyle w:val="20"/>
        <w:keepNext w:val="0"/>
        <w:spacing w:before="0" w:after="0"/>
        <w:ind w:firstLine="709"/>
        <w:jc w:val="left"/>
        <w:rPr>
          <w:rFonts w:ascii="Times New Roman" w:hAnsi="Times New Roman"/>
          <w:b w:val="0"/>
          <w:bCs w:val="0"/>
          <w:sz w:val="24"/>
          <w:szCs w:val="24"/>
        </w:rPr>
      </w:pPr>
      <w:bookmarkStart w:id="93" w:name="_Toc433815949"/>
      <w:bookmarkEnd w:id="89"/>
      <w:r w:rsidRPr="00A76C1A">
        <w:rPr>
          <w:rFonts w:ascii="Times New Roman" w:hAnsi="Times New Roman"/>
          <w:sz w:val="24"/>
          <w:szCs w:val="24"/>
        </w:rPr>
        <w:t>4.2. Изменения заявок на участие в конкурсе</w:t>
      </w:r>
      <w:bookmarkEnd w:id="90"/>
      <w:bookmarkEnd w:id="91"/>
      <w:r w:rsidRPr="00A76C1A">
        <w:rPr>
          <w:rFonts w:ascii="Times New Roman" w:hAnsi="Times New Roman"/>
          <w:sz w:val="24"/>
          <w:szCs w:val="24"/>
        </w:rPr>
        <w:t>.</w:t>
      </w:r>
      <w:bookmarkEnd w:id="93"/>
    </w:p>
    <w:p w:rsidR="0094488E" w:rsidRPr="00EC7F64" w:rsidRDefault="0094488E" w:rsidP="0094488E">
      <w:pPr>
        <w:spacing w:after="0"/>
        <w:ind w:firstLine="709"/>
        <w:rPr>
          <w:bCs/>
        </w:rPr>
      </w:pPr>
      <w:bookmarkStart w:id="94" w:name="_Ref166254670"/>
      <w:bookmarkStart w:id="95"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94488E" w:rsidRPr="00EC7F64" w:rsidRDefault="0094488E" w:rsidP="0094488E">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94488E" w:rsidRPr="00EC7F64" w:rsidRDefault="0094488E" w:rsidP="0094488E">
      <w:pPr>
        <w:spacing w:after="0"/>
        <w:ind w:firstLine="709"/>
        <w:rPr>
          <w:bCs/>
        </w:rPr>
      </w:pPr>
      <w:r>
        <w:rPr>
          <w:bCs/>
        </w:rPr>
        <w:t xml:space="preserve">4.2.3. </w:t>
      </w:r>
      <w:r w:rsidRPr="00EC7F64">
        <w:rPr>
          <w:bCs/>
        </w:rPr>
        <w:t>Заявки на участие в конкурсе изменяются в следующем порядке.</w:t>
      </w:r>
    </w:p>
    <w:p w:rsidR="0094488E" w:rsidRPr="00EC7F64" w:rsidRDefault="0094488E" w:rsidP="0094488E">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94488E" w:rsidRPr="00EC7F64" w:rsidRDefault="0094488E" w:rsidP="0094488E">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94488E" w:rsidRPr="00EC7F64" w:rsidRDefault="0094488E" w:rsidP="0094488E">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94488E" w:rsidRPr="00EC7F64" w:rsidRDefault="0094488E" w:rsidP="0094488E">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94488E" w:rsidRPr="00EC7F64" w:rsidRDefault="0094488E" w:rsidP="0094488E">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94488E" w:rsidRPr="00A76C1A" w:rsidRDefault="0094488E" w:rsidP="0094488E">
      <w:pPr>
        <w:pStyle w:val="20"/>
        <w:keepNext w:val="0"/>
        <w:spacing w:before="0" w:after="0"/>
        <w:ind w:firstLine="709"/>
        <w:jc w:val="left"/>
        <w:rPr>
          <w:rFonts w:ascii="Times New Roman" w:hAnsi="Times New Roman"/>
          <w:sz w:val="24"/>
          <w:szCs w:val="24"/>
        </w:rPr>
      </w:pPr>
      <w:bookmarkStart w:id="96" w:name="_Toc433815950"/>
      <w:r w:rsidRPr="00A76C1A">
        <w:rPr>
          <w:rFonts w:ascii="Times New Roman" w:hAnsi="Times New Roman"/>
          <w:sz w:val="24"/>
          <w:szCs w:val="24"/>
        </w:rPr>
        <w:t>4.3. Отзыв заявок на участие в конкурсе</w:t>
      </w:r>
      <w:bookmarkEnd w:id="94"/>
      <w:bookmarkEnd w:id="95"/>
      <w:r w:rsidRPr="00A76C1A">
        <w:rPr>
          <w:rFonts w:ascii="Times New Roman" w:hAnsi="Times New Roman"/>
          <w:sz w:val="24"/>
          <w:szCs w:val="24"/>
        </w:rPr>
        <w:t>.</w:t>
      </w:r>
      <w:bookmarkEnd w:id="96"/>
    </w:p>
    <w:p w:rsidR="0094488E" w:rsidRPr="00EC7F64" w:rsidRDefault="0094488E" w:rsidP="0094488E">
      <w:pPr>
        <w:spacing w:after="0"/>
        <w:ind w:firstLine="709"/>
        <w:rPr>
          <w:bCs/>
        </w:rPr>
      </w:pPr>
      <w:bookmarkStart w:id="97"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Pr="004A511E">
        <w:rPr>
          <w:bCs/>
        </w:rPr>
        <w:t>до момента окончания срока подачи заявок на участие в конкурсе.</w:t>
      </w:r>
    </w:p>
    <w:p w:rsidR="0094488E" w:rsidRPr="00EC7F64" w:rsidRDefault="0094488E" w:rsidP="0094488E">
      <w:pPr>
        <w:spacing w:after="0"/>
        <w:ind w:firstLine="709"/>
        <w:rPr>
          <w:bCs/>
        </w:rPr>
      </w:pPr>
      <w:r>
        <w:rPr>
          <w:bCs/>
        </w:rPr>
        <w:t xml:space="preserve">4.3.2. </w:t>
      </w:r>
      <w:r w:rsidRPr="00EC7F64">
        <w:rPr>
          <w:bCs/>
        </w:rPr>
        <w:t>Заявки на участие в конкурсе отзываются в следующем порядке:</w:t>
      </w:r>
    </w:p>
    <w:p w:rsidR="0094488E" w:rsidRPr="00EC7F64" w:rsidRDefault="0094488E" w:rsidP="0094488E">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94488E" w:rsidRPr="00EC7F64" w:rsidRDefault="0094488E" w:rsidP="0094488E">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94488E" w:rsidRPr="00EC7F64" w:rsidRDefault="0094488E" w:rsidP="0094488E">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94488E" w:rsidRPr="00EC7F64" w:rsidRDefault="0094488E" w:rsidP="0094488E">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94488E" w:rsidRPr="00EC7F64" w:rsidRDefault="0094488E" w:rsidP="0094488E">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94488E" w:rsidRPr="00A76C1A" w:rsidRDefault="0094488E" w:rsidP="0094488E">
      <w:pPr>
        <w:pStyle w:val="20"/>
        <w:keepNext w:val="0"/>
        <w:spacing w:before="0" w:after="0"/>
        <w:ind w:firstLine="709"/>
        <w:rPr>
          <w:rFonts w:ascii="Times New Roman" w:hAnsi="Times New Roman"/>
          <w:sz w:val="24"/>
          <w:szCs w:val="24"/>
        </w:rPr>
      </w:pPr>
      <w:bookmarkStart w:id="98" w:name="_Toc433815951"/>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97"/>
      <w:r w:rsidRPr="00A76C1A">
        <w:rPr>
          <w:rFonts w:ascii="Times New Roman" w:hAnsi="Times New Roman"/>
          <w:sz w:val="24"/>
          <w:szCs w:val="24"/>
        </w:rPr>
        <w:t>.</w:t>
      </w:r>
      <w:bookmarkEnd w:id="98"/>
    </w:p>
    <w:p w:rsidR="0094488E" w:rsidRPr="00A76C1A" w:rsidRDefault="0094488E" w:rsidP="0094488E">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94488E" w:rsidRDefault="0094488E" w:rsidP="0094488E">
      <w:pPr>
        <w:spacing w:after="0"/>
        <w:ind w:firstLine="709"/>
        <w:rPr>
          <w:bCs/>
        </w:rPr>
      </w:pPr>
    </w:p>
    <w:p w:rsidR="0094488E" w:rsidRPr="00A76C1A" w:rsidRDefault="0094488E" w:rsidP="0094488E">
      <w:pPr>
        <w:spacing w:after="0"/>
        <w:ind w:firstLine="709"/>
        <w:rPr>
          <w:bCs/>
        </w:rPr>
      </w:pPr>
    </w:p>
    <w:p w:rsidR="0094488E" w:rsidRPr="00A76C1A" w:rsidRDefault="0094488E" w:rsidP="0094488E">
      <w:pPr>
        <w:pStyle w:val="1"/>
        <w:keepNext w:val="0"/>
        <w:numPr>
          <w:ilvl w:val="0"/>
          <w:numId w:val="3"/>
        </w:numPr>
        <w:spacing w:before="0" w:after="0"/>
        <w:ind w:left="0" w:firstLine="0"/>
        <w:jc w:val="center"/>
        <w:rPr>
          <w:rFonts w:ascii="Times New Roman" w:hAnsi="Times New Roman"/>
          <w:sz w:val="24"/>
          <w:szCs w:val="24"/>
        </w:rPr>
      </w:pPr>
      <w:bookmarkStart w:id="99" w:name="_Toc378593457"/>
      <w:bookmarkStart w:id="100" w:name="_Toc433815952"/>
      <w:r w:rsidRPr="00A76C1A">
        <w:rPr>
          <w:rFonts w:ascii="Times New Roman" w:hAnsi="Times New Roman"/>
          <w:sz w:val="24"/>
          <w:szCs w:val="24"/>
        </w:rPr>
        <w:t>ВСКРЫТИЕ КОНВЕРТОВ С ЗАЯВКАМИ НА УЧАСТИЕ В КОНКУРСЕ</w:t>
      </w:r>
      <w:bookmarkEnd w:id="99"/>
      <w:bookmarkEnd w:id="100"/>
    </w:p>
    <w:p w:rsidR="0094488E" w:rsidRPr="00A76C1A" w:rsidRDefault="0094488E" w:rsidP="0094488E"/>
    <w:p w:rsidR="0094488E" w:rsidRPr="00EC7F64" w:rsidRDefault="0094488E" w:rsidP="0094488E">
      <w:pPr>
        <w:spacing w:after="0"/>
        <w:ind w:firstLine="709"/>
        <w:rPr>
          <w:bCs/>
        </w:rPr>
      </w:pPr>
      <w:bookmarkStart w:id="101" w:name="_Ref166261167"/>
      <w:bookmarkStart w:id="102" w:name="_Ref119429700"/>
      <w:r w:rsidRPr="00EC7F64">
        <w:rPr>
          <w:bCs/>
        </w:rPr>
        <w:t>5.1.Конкурсная комиссия вскрывает конверты с заявками на участие в открытом конкурсе</w:t>
      </w:r>
      <w:r>
        <w:rPr>
          <w:bCs/>
        </w:rPr>
        <w:t xml:space="preserve"> 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w:t>
      </w:r>
      <w:r w:rsidR="0000133B">
        <w:rPr>
          <w:bCs/>
        </w:rPr>
        <w:t>14</w:t>
      </w:r>
      <w:r w:rsidRPr="00EC7F64">
        <w:rPr>
          <w:bCs/>
        </w:rPr>
        <w:t>. части III «Информационная карта конкурса» настоящей конкурсной документации.</w:t>
      </w:r>
    </w:p>
    <w:p w:rsidR="0094488E" w:rsidRPr="00EC7F64" w:rsidRDefault="0094488E" w:rsidP="0094488E">
      <w:pPr>
        <w:spacing w:after="0"/>
        <w:ind w:firstLine="709"/>
        <w:rPr>
          <w:bCs/>
        </w:rPr>
      </w:pPr>
      <w:r>
        <w:rPr>
          <w:bCs/>
        </w:rPr>
        <w:t xml:space="preserve">5.2. </w:t>
      </w:r>
      <w:r w:rsidRPr="00EC7F64">
        <w:rPr>
          <w:bCs/>
        </w:rPr>
        <w:t>Конверты с заявками на участие в открытом конкурсе вскрываются публично во время и в месте, которые указаны в пункте 9.20. части III «Информационная карта конкурса» настоящей конкурсной документации.</w:t>
      </w:r>
    </w:p>
    <w:p w:rsidR="0094488E" w:rsidRPr="00EC7F64" w:rsidRDefault="0094488E" w:rsidP="0094488E">
      <w:pPr>
        <w:spacing w:after="0"/>
        <w:ind w:firstLine="709"/>
        <w:rPr>
          <w:bCs/>
        </w:rPr>
      </w:pPr>
      <w:r w:rsidRPr="00EC7F64">
        <w:rPr>
          <w:bCs/>
        </w:rPr>
        <w:t>5.3.Вскрытие всех поступивших конвертов с заявками на участие в открытом конкурсе осуществляются в один день.</w:t>
      </w:r>
    </w:p>
    <w:bookmarkEnd w:id="101"/>
    <w:bookmarkEnd w:id="102"/>
    <w:p w:rsidR="0094488E" w:rsidRPr="00EC7F64" w:rsidRDefault="0094488E" w:rsidP="0094488E">
      <w:pPr>
        <w:spacing w:after="0"/>
        <w:ind w:firstLine="709"/>
        <w:rPr>
          <w:kern w:val="0"/>
          <w:lang w:eastAsia="ru-RU"/>
        </w:rPr>
      </w:pPr>
      <w:r w:rsidRPr="00EC7F64">
        <w:rPr>
          <w:bCs/>
        </w:rPr>
        <w:t>5.4.Заказчик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94488E" w:rsidRPr="00EC7F64" w:rsidRDefault="0094488E" w:rsidP="0094488E">
      <w:pPr>
        <w:spacing w:after="0"/>
        <w:ind w:firstLine="709"/>
        <w:rPr>
          <w:bCs/>
        </w:rPr>
      </w:pPr>
      <w:r w:rsidRPr="00EC7F64">
        <w:rPr>
          <w:bCs/>
        </w:rPr>
        <w:t>5.</w:t>
      </w:r>
      <w:r>
        <w:rPr>
          <w:bCs/>
        </w:rPr>
        <w:t>5</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94488E" w:rsidRPr="00EC7F64" w:rsidRDefault="0094488E" w:rsidP="0094488E">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94488E" w:rsidRPr="00EC7F64" w:rsidRDefault="0094488E" w:rsidP="0094488E">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94488E" w:rsidRPr="00EC7F64" w:rsidRDefault="0094488E" w:rsidP="0094488E">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94488E" w:rsidRPr="00EC7F64" w:rsidRDefault="0094488E" w:rsidP="0094488E">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94488E" w:rsidRPr="00EC7F64" w:rsidRDefault="0094488E" w:rsidP="0094488E">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94488E" w:rsidRPr="00EC7F64" w:rsidRDefault="0094488E" w:rsidP="0094488E">
      <w:pPr>
        <w:spacing w:after="0"/>
        <w:ind w:firstLine="709"/>
        <w:rPr>
          <w:bCs/>
        </w:rPr>
      </w:pPr>
      <w:r w:rsidRPr="00EC7F64">
        <w:rPr>
          <w:bCs/>
        </w:rPr>
        <w:t>– наличие информации и документов, предусмотренных конкурсной документацией;</w:t>
      </w:r>
    </w:p>
    <w:p w:rsidR="0094488E" w:rsidRPr="00EC7F64" w:rsidRDefault="0094488E" w:rsidP="0094488E">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94488E" w:rsidRPr="00EC7F64" w:rsidRDefault="0094488E" w:rsidP="0094488E">
      <w:pPr>
        <w:spacing w:after="0"/>
        <w:ind w:firstLine="709"/>
        <w:rPr>
          <w:bCs/>
        </w:rPr>
      </w:pPr>
      <w:r w:rsidRPr="00EC7F64">
        <w:rPr>
          <w:bCs/>
        </w:rPr>
        <w:t>5.</w:t>
      </w:r>
      <w:r>
        <w:rPr>
          <w:bCs/>
        </w:rPr>
        <w:t xml:space="preserve">9. </w:t>
      </w:r>
      <w:r w:rsidRPr="00EC7F64">
        <w:rPr>
          <w:bCs/>
        </w:rPr>
        <w:t xml:space="preserve">В случае, если по окончании срока подачи заявок на участие в открытом конкурсе подана только одна заявка или не подано ни одной заявки, в этот протокол </w:t>
      </w:r>
      <w:r w:rsidRPr="00EC7F64">
        <w:rPr>
          <w:bCs/>
        </w:rPr>
        <w:lastRenderedPageBreak/>
        <w:t>вносится информация о признании открытого конкурса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94488E" w:rsidRPr="00EC7F64" w:rsidRDefault="0094488E" w:rsidP="0094488E">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 xml:space="preserve">а официальном сайте заказчика в информационно-телекоммуникационной сети «Интернет»-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94488E" w:rsidRDefault="0094488E" w:rsidP="0094488E">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94488E" w:rsidRDefault="0094488E" w:rsidP="0094488E">
      <w:pPr>
        <w:spacing w:after="0"/>
        <w:ind w:firstLine="709"/>
        <w:rPr>
          <w:kern w:val="0"/>
          <w:lang w:eastAsia="ru-RU"/>
        </w:rPr>
      </w:pPr>
    </w:p>
    <w:p w:rsidR="0094488E" w:rsidRPr="00A76C1A" w:rsidRDefault="0094488E" w:rsidP="0094488E">
      <w:pPr>
        <w:spacing w:after="0"/>
        <w:ind w:firstLine="709"/>
        <w:rPr>
          <w:kern w:val="0"/>
          <w:lang w:eastAsia="ru-RU"/>
        </w:rPr>
      </w:pPr>
    </w:p>
    <w:p w:rsidR="0094488E" w:rsidRPr="00A76C1A" w:rsidRDefault="0094488E" w:rsidP="0094488E">
      <w:pPr>
        <w:pStyle w:val="1"/>
        <w:keepNext w:val="0"/>
        <w:numPr>
          <w:ilvl w:val="0"/>
          <w:numId w:val="3"/>
        </w:numPr>
        <w:spacing w:before="0" w:after="0"/>
        <w:ind w:left="0" w:firstLine="0"/>
        <w:jc w:val="center"/>
        <w:rPr>
          <w:rFonts w:ascii="Times New Roman" w:hAnsi="Times New Roman"/>
          <w:sz w:val="24"/>
          <w:szCs w:val="24"/>
        </w:rPr>
      </w:pPr>
      <w:bookmarkStart w:id="103" w:name="_Toc378593458"/>
      <w:bookmarkStart w:id="104" w:name="_Toc433815953"/>
      <w:bookmarkStart w:id="105" w:name="_Ref119430360"/>
      <w:r w:rsidRPr="00A76C1A">
        <w:rPr>
          <w:rFonts w:ascii="Times New Roman" w:hAnsi="Times New Roman"/>
          <w:sz w:val="24"/>
          <w:szCs w:val="24"/>
        </w:rPr>
        <w:t>РАССМОТРЕНИЕ И ОЦЕНКА ЗАЯВОК НА УЧАСТИЕ В КОНКУРСЕ</w:t>
      </w:r>
      <w:bookmarkEnd w:id="103"/>
      <w:bookmarkEnd w:id="104"/>
    </w:p>
    <w:p w:rsidR="0094488E" w:rsidRPr="00A76C1A" w:rsidRDefault="0094488E" w:rsidP="0094488E"/>
    <w:p w:rsidR="0094488E" w:rsidRPr="00A76C1A" w:rsidRDefault="0094488E" w:rsidP="0094488E">
      <w:pPr>
        <w:pStyle w:val="20"/>
        <w:keepNext w:val="0"/>
        <w:spacing w:before="0" w:after="0"/>
        <w:ind w:firstLine="709"/>
        <w:rPr>
          <w:rFonts w:ascii="Times New Roman" w:hAnsi="Times New Roman"/>
          <w:sz w:val="24"/>
          <w:szCs w:val="24"/>
        </w:rPr>
      </w:pPr>
      <w:bookmarkStart w:id="106" w:name="_Toc378593459"/>
      <w:bookmarkStart w:id="107" w:name="_Toc433815954"/>
      <w:bookmarkStart w:id="108" w:name="_Ref166563170"/>
      <w:bookmarkEnd w:id="105"/>
      <w:r w:rsidRPr="00A76C1A">
        <w:rPr>
          <w:rFonts w:ascii="Times New Roman" w:hAnsi="Times New Roman"/>
          <w:sz w:val="24"/>
          <w:szCs w:val="24"/>
        </w:rPr>
        <w:t>6.1. Срок рассмотрения и оценки заявок на участие в конкурсе</w:t>
      </w:r>
      <w:bookmarkEnd w:id="106"/>
      <w:r w:rsidRPr="00A76C1A">
        <w:rPr>
          <w:rFonts w:ascii="Times New Roman" w:hAnsi="Times New Roman"/>
          <w:sz w:val="24"/>
          <w:szCs w:val="24"/>
        </w:rPr>
        <w:t>.</w:t>
      </w:r>
      <w:bookmarkEnd w:id="107"/>
    </w:p>
    <w:p w:rsidR="0094488E" w:rsidRPr="00A76C1A" w:rsidRDefault="0094488E" w:rsidP="0094488E">
      <w:pPr>
        <w:spacing w:after="0"/>
        <w:ind w:firstLine="709"/>
        <w:rPr>
          <w:kern w:val="0"/>
          <w:lang w:eastAsia="ru-RU"/>
        </w:rPr>
      </w:pPr>
      <w:bookmarkStart w:id="109" w:name="_Ref169632417"/>
      <w:bookmarkEnd w:id="108"/>
      <w:r w:rsidRPr="00A76C1A">
        <w:rPr>
          <w:kern w:val="0"/>
          <w:lang w:eastAsia="ru-RU"/>
        </w:rPr>
        <w:t>6.1.1. </w:t>
      </w:r>
      <w:bookmarkStart w:id="110"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94488E" w:rsidRPr="00A76C1A" w:rsidRDefault="0094488E" w:rsidP="0094488E">
      <w:pPr>
        <w:spacing w:after="0"/>
        <w:ind w:firstLine="709"/>
        <w:rPr>
          <w:b/>
          <w:i/>
        </w:rPr>
      </w:pPr>
      <w:r w:rsidRPr="00A76C1A">
        <w:rPr>
          <w:b/>
          <w:i/>
        </w:rPr>
        <w:t>6.2. Порядок рассмотрения и оценки заявок на участие в конкурсе</w:t>
      </w:r>
      <w:bookmarkEnd w:id="109"/>
      <w:bookmarkEnd w:id="110"/>
      <w:r w:rsidRPr="00A76C1A">
        <w:rPr>
          <w:b/>
          <w:i/>
        </w:rPr>
        <w:t>.</w:t>
      </w:r>
    </w:p>
    <w:p w:rsidR="0094488E" w:rsidRPr="00A76C1A" w:rsidRDefault="0094488E" w:rsidP="0094488E">
      <w:pPr>
        <w:spacing w:after="0"/>
        <w:ind w:firstLine="709"/>
        <w:rPr>
          <w:bCs/>
        </w:rPr>
      </w:pPr>
      <w:bookmarkStart w:id="111"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94488E" w:rsidRPr="00A76C1A" w:rsidRDefault="0094488E" w:rsidP="0094488E">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94488E" w:rsidRPr="00A76C1A" w:rsidRDefault="0094488E" w:rsidP="0094488E">
      <w:pPr>
        <w:spacing w:after="0"/>
        <w:ind w:firstLine="709"/>
        <w:rPr>
          <w:bCs/>
        </w:rPr>
      </w:pPr>
      <w:bookmarkStart w:id="112" w:name="_Ref119429840"/>
      <w:bookmarkEnd w:id="111"/>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94488E" w:rsidRPr="00A76C1A" w:rsidRDefault="0094488E" w:rsidP="0094488E">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9.22. части III «Информационная карта конкурса» настоящей конкурсной документации.</w:t>
      </w:r>
    </w:p>
    <w:p w:rsidR="0094488E" w:rsidRPr="00A76C1A" w:rsidRDefault="0094488E" w:rsidP="0094488E">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94488E" w:rsidRPr="00A76C1A" w:rsidRDefault="0094488E" w:rsidP="0094488E">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9.22. части III «Информационная карта конкурса» настоящей конкурсной документации, и заявке на участие в конкурсе, которого присвоен первый номер.</w:t>
      </w:r>
    </w:p>
    <w:p w:rsidR="0094488E" w:rsidRPr="00A76C1A" w:rsidRDefault="0094488E" w:rsidP="0094488E">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94488E" w:rsidRPr="00A76C1A" w:rsidRDefault="0094488E" w:rsidP="0094488E">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w:t>
      </w:r>
      <w:r w:rsidRPr="00A76C1A">
        <w:rPr>
          <w:bCs/>
        </w:rPr>
        <w:lastRenderedPageBreak/>
        <w:t>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94488E" w:rsidRPr="00A76C1A" w:rsidRDefault="0094488E" w:rsidP="0094488E">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94488E" w:rsidRPr="00A76C1A" w:rsidRDefault="0094488E" w:rsidP="0094488E">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94488E" w:rsidRPr="00A76C1A" w:rsidRDefault="0094488E" w:rsidP="0094488E">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94488E" w:rsidRPr="00A76C1A" w:rsidRDefault="0094488E" w:rsidP="0094488E">
      <w:pPr>
        <w:spacing w:after="0"/>
        <w:ind w:firstLine="709"/>
        <w:rPr>
          <w:bCs/>
        </w:rPr>
      </w:pPr>
    </w:p>
    <w:p w:rsidR="0094488E" w:rsidRPr="00A76C1A" w:rsidRDefault="0094488E" w:rsidP="0094488E">
      <w:pPr>
        <w:pStyle w:val="1"/>
        <w:keepNext w:val="0"/>
        <w:numPr>
          <w:ilvl w:val="0"/>
          <w:numId w:val="3"/>
        </w:numPr>
        <w:spacing w:before="0" w:after="0"/>
        <w:ind w:left="0" w:firstLine="0"/>
        <w:jc w:val="center"/>
        <w:rPr>
          <w:rFonts w:ascii="Times New Roman" w:hAnsi="Times New Roman"/>
          <w:sz w:val="24"/>
          <w:szCs w:val="24"/>
        </w:rPr>
      </w:pPr>
      <w:bookmarkStart w:id="113" w:name="_Toc378593461"/>
      <w:bookmarkStart w:id="114" w:name="_Toc433815955"/>
      <w:bookmarkEnd w:id="112"/>
      <w:r w:rsidRPr="00A76C1A">
        <w:rPr>
          <w:rFonts w:ascii="Times New Roman" w:hAnsi="Times New Roman"/>
          <w:sz w:val="24"/>
          <w:szCs w:val="24"/>
        </w:rPr>
        <w:t xml:space="preserve">ЗАКЛЮЧЕНИЕ </w:t>
      </w:r>
      <w:bookmarkEnd w:id="113"/>
      <w:r w:rsidRPr="00A76C1A">
        <w:rPr>
          <w:rFonts w:ascii="Times New Roman" w:hAnsi="Times New Roman"/>
          <w:sz w:val="24"/>
          <w:szCs w:val="24"/>
        </w:rPr>
        <w:t>ДОГОВОРА</w:t>
      </w:r>
      <w:bookmarkEnd w:id="114"/>
    </w:p>
    <w:p w:rsidR="0094488E" w:rsidRPr="00A76C1A" w:rsidRDefault="0094488E" w:rsidP="0094488E"/>
    <w:p w:rsidR="0094488E" w:rsidRPr="009A4459" w:rsidRDefault="0094488E" w:rsidP="0094488E">
      <w:pPr>
        <w:spacing w:after="0"/>
        <w:ind w:firstLine="709"/>
        <w:rPr>
          <w:bCs/>
        </w:rPr>
      </w:pPr>
      <w:bookmarkStart w:id="115" w:name="_Ref130891676"/>
      <w:bookmarkStart w:id="116" w:name="_Toc378593465"/>
      <w:bookmarkStart w:id="117" w:name="_Ref119429686"/>
      <w:bookmarkStart w:id="118" w:name="_Ref119429982"/>
      <w:bookmarkStart w:id="119"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94488E" w:rsidRPr="009A4459" w:rsidRDefault="0094488E" w:rsidP="0094488E">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94488E" w:rsidRPr="009A4459" w:rsidRDefault="0094488E" w:rsidP="0094488E">
      <w:pPr>
        <w:spacing w:after="0"/>
        <w:ind w:firstLine="709"/>
        <w:rPr>
          <w:bCs/>
        </w:rPr>
      </w:pPr>
      <w:r w:rsidRPr="009A4459">
        <w:rPr>
          <w:bCs/>
        </w:rPr>
        <w:t>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94488E" w:rsidRPr="009A4459" w:rsidRDefault="0094488E" w:rsidP="0094488E">
      <w:pPr>
        <w:spacing w:after="0"/>
        <w:ind w:firstLine="709"/>
        <w:rPr>
          <w:bCs/>
        </w:rPr>
      </w:pPr>
      <w:r>
        <w:rPr>
          <w:bCs/>
        </w:rPr>
        <w:t>7.</w:t>
      </w:r>
      <w:r w:rsidR="006D354A">
        <w:rPr>
          <w:bCs/>
        </w:rPr>
        <w:t>3</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на участие в конкурсе которого, присвоен второй номер. </w:t>
      </w:r>
    </w:p>
    <w:bookmarkEnd w:id="115"/>
    <w:p w:rsidR="0094488E" w:rsidRPr="0015011B" w:rsidRDefault="0094488E" w:rsidP="0094488E">
      <w:pPr>
        <w:pStyle w:val="ab"/>
        <w:spacing w:after="0"/>
        <w:ind w:left="0" w:firstLine="709"/>
        <w:rPr>
          <w:bCs/>
        </w:rPr>
      </w:pPr>
      <w:r w:rsidRPr="0015011B">
        <w:rPr>
          <w:bCs/>
        </w:rPr>
        <w:t>7.</w:t>
      </w:r>
      <w:r w:rsidR="006D354A">
        <w:rPr>
          <w:bCs/>
        </w:rPr>
        <w:t>4</w:t>
      </w:r>
      <w:r w:rsidRPr="0015011B">
        <w:rPr>
          <w:bCs/>
        </w:rPr>
        <w:t xml:space="preserve">. Проект договора в случае согласия участника конкурса, заявке на участие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w:t>
      </w:r>
      <w:r w:rsidRPr="0015011B">
        <w:rPr>
          <w:bCs/>
        </w:rPr>
        <w:lastRenderedPageBreak/>
        <w:t>7.2. настоящей конкурсной документации, или отказаться от заключения договора. Одновременно с подписанными экземплярами договора этот участник обязан предоставить обеспечение исполнения договора.</w:t>
      </w:r>
    </w:p>
    <w:p w:rsidR="0094488E" w:rsidRPr="00A76C1A" w:rsidRDefault="0094488E" w:rsidP="0094488E">
      <w:pPr>
        <w:spacing w:after="0"/>
        <w:ind w:firstLine="709"/>
        <w:rPr>
          <w:bCs/>
        </w:rPr>
      </w:pPr>
      <w:r>
        <w:rPr>
          <w:bCs/>
        </w:rPr>
        <w:t>7.</w:t>
      </w:r>
      <w:r w:rsidR="006D354A">
        <w:rPr>
          <w:bCs/>
        </w:rPr>
        <w:t>5</w:t>
      </w:r>
      <w:r>
        <w:rPr>
          <w:bCs/>
        </w:rPr>
        <w:t xml:space="preserve">.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94488E" w:rsidRPr="00A76C1A" w:rsidRDefault="0094488E" w:rsidP="0094488E">
      <w:pPr>
        <w:spacing w:after="0"/>
        <w:ind w:firstLine="709"/>
      </w:pPr>
      <w:r w:rsidRPr="00A76C1A">
        <w:rPr>
          <w:bCs/>
        </w:rPr>
        <w:t>7.</w:t>
      </w:r>
      <w:r w:rsidR="006D354A">
        <w:rPr>
          <w:bCs/>
        </w:rPr>
        <w:t>6</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94488E" w:rsidRDefault="0094488E" w:rsidP="0094488E">
      <w:pPr>
        <w:spacing w:after="0"/>
        <w:ind w:firstLine="709"/>
      </w:pPr>
      <w:r w:rsidRPr="00A76C1A">
        <w:t>7.</w:t>
      </w:r>
      <w:r w:rsidR="006D354A">
        <w:t>7</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94488E" w:rsidRPr="00AC443E" w:rsidRDefault="0094488E" w:rsidP="0094488E">
      <w:pPr>
        <w:spacing w:after="0"/>
        <w:ind w:firstLine="709"/>
      </w:pPr>
      <w:r w:rsidRPr="00AC443E">
        <w:t>7.</w:t>
      </w:r>
      <w:r w:rsidR="006D354A">
        <w:t>8</w:t>
      </w:r>
      <w:r w:rsidRPr="00AC443E">
        <w:t>.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форма  иной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94488E" w:rsidRPr="006D5BDE" w:rsidRDefault="0094488E" w:rsidP="0094488E">
      <w:pPr>
        <w:spacing w:after="0"/>
        <w:ind w:firstLine="709"/>
        <w:rPr>
          <w:b/>
        </w:rPr>
      </w:pPr>
    </w:p>
    <w:p w:rsidR="0094488E" w:rsidRPr="006D5BDE" w:rsidRDefault="0094488E" w:rsidP="0094488E">
      <w:pPr>
        <w:pStyle w:val="ab"/>
        <w:numPr>
          <w:ilvl w:val="0"/>
          <w:numId w:val="3"/>
        </w:numPr>
        <w:spacing w:after="0"/>
        <w:jc w:val="center"/>
        <w:rPr>
          <w:b/>
          <w:caps/>
        </w:rPr>
      </w:pPr>
      <w:r w:rsidRPr="006D5BDE">
        <w:rPr>
          <w:b/>
        </w:rPr>
        <w:t>ОБЕСПЕЧЕНИЕ</w:t>
      </w:r>
      <w:r w:rsidRPr="006D5BDE">
        <w:rPr>
          <w:b/>
          <w:caps/>
        </w:rPr>
        <w:t xml:space="preserve"> ИСПОЛНЕНИЯ </w:t>
      </w:r>
      <w:bookmarkStart w:id="120" w:name="_Toc378593466"/>
      <w:bookmarkStart w:id="121" w:name="_Ref166350669"/>
      <w:bookmarkEnd w:id="116"/>
      <w:bookmarkEnd w:id="117"/>
      <w:bookmarkEnd w:id="118"/>
      <w:bookmarkEnd w:id="119"/>
      <w:r w:rsidRPr="006D5BDE">
        <w:rPr>
          <w:b/>
          <w:caps/>
        </w:rPr>
        <w:t>ДОГОВОРА</w:t>
      </w:r>
    </w:p>
    <w:p w:rsidR="0094488E" w:rsidRPr="00A76C1A" w:rsidRDefault="0094488E" w:rsidP="0094488E"/>
    <w:bookmarkEnd w:id="120"/>
    <w:p w:rsidR="0094488E" w:rsidRPr="00A76C1A" w:rsidRDefault="0094488E" w:rsidP="0094488E">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121"/>
    </w:p>
    <w:p w:rsidR="0094488E" w:rsidRPr="00E41EEF" w:rsidRDefault="0094488E" w:rsidP="0094488E">
      <w:pPr>
        <w:spacing w:after="0"/>
        <w:ind w:firstLine="709"/>
        <w:contextualSpacing/>
        <w:rPr>
          <w:spacing w:val="2"/>
          <w:lang w:eastAsia="ru-RU"/>
        </w:rPr>
      </w:pPr>
      <w:bookmarkStart w:id="122"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122"/>
    <w:p w:rsidR="0094488E" w:rsidRPr="00A76C1A" w:rsidRDefault="0094488E" w:rsidP="0094488E">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94488E" w:rsidRPr="00A76C1A" w:rsidRDefault="0094488E" w:rsidP="0094488E">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94488E" w:rsidRPr="00A76C1A" w:rsidRDefault="0094488E" w:rsidP="0094488E">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94488E" w:rsidRPr="00A76C1A" w:rsidRDefault="0094488E" w:rsidP="0094488E">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94488E" w:rsidRPr="00A76C1A" w:rsidRDefault="0094488E" w:rsidP="0094488E">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94488E" w:rsidRPr="00A76C1A" w:rsidRDefault="0094488E" w:rsidP="0094488E">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94488E" w:rsidRPr="00A76C1A" w:rsidRDefault="0094488E" w:rsidP="0094488E">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94488E" w:rsidRPr="00A76C1A" w:rsidRDefault="0094488E" w:rsidP="0094488E">
      <w:pPr>
        <w:spacing w:after="0"/>
        <w:ind w:firstLine="709"/>
        <w:contextualSpacing/>
        <w:rPr>
          <w:spacing w:val="2"/>
          <w:lang w:eastAsia="ru-RU"/>
        </w:rPr>
      </w:pPr>
      <w:r w:rsidRPr="00A76C1A">
        <w:rPr>
          <w:spacing w:val="2"/>
          <w:lang w:eastAsia="ru-RU"/>
        </w:rPr>
        <w:lastRenderedPageBreak/>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94488E" w:rsidRPr="00A76C1A" w:rsidRDefault="0094488E" w:rsidP="0094488E">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94488E" w:rsidRPr="00A76C1A" w:rsidRDefault="0094488E" w:rsidP="0094488E">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94488E" w:rsidRPr="00E41EEF" w:rsidRDefault="0094488E" w:rsidP="0094488E">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94488E" w:rsidRPr="00E41EEF" w:rsidRDefault="0094488E" w:rsidP="0094488E">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94488E" w:rsidRPr="00E41EEF" w:rsidRDefault="0094488E" w:rsidP="0094488E">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94488E" w:rsidRPr="00E41EEF"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94488E" w:rsidRPr="00E41EEF"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94488E"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Pr>
          <w:spacing w:val="2"/>
          <w:lang w:eastAsia="ru-RU"/>
        </w:rPr>
        <w:t xml:space="preserve"> составляет более 13 млн. – 12%;</w:t>
      </w:r>
    </w:p>
    <w:p w:rsidR="0094488E" w:rsidRDefault="0094488E" w:rsidP="0094488E">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3A1986">
        <w:rPr>
          <w:spacing w:val="2"/>
          <w:lang w:eastAsia="ru-RU"/>
        </w:rPr>
        <w:t xml:space="preserve"> не требуется;</w:t>
      </w:r>
    </w:p>
    <w:p w:rsidR="003A1986" w:rsidRPr="00B42AFC" w:rsidRDefault="003A1986" w:rsidP="0094488E">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94488E" w:rsidRPr="00E41EEF" w:rsidRDefault="0094488E" w:rsidP="0094488E">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94488E" w:rsidRPr="00A76C1A" w:rsidRDefault="0094488E" w:rsidP="0094488E">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157E68" w:rsidRDefault="00157E68" w:rsidP="00157E68"/>
    <w:p w:rsidR="00157E68" w:rsidRDefault="00157E68" w:rsidP="00157E68"/>
    <w:p w:rsidR="00157E68" w:rsidRDefault="00157E68" w:rsidP="00157E68"/>
    <w:p w:rsidR="00157E68" w:rsidRPr="00157E68" w:rsidRDefault="00157E68" w:rsidP="00157E68"/>
    <w:p w:rsidR="0094488E" w:rsidRDefault="0094488E" w:rsidP="006938B9">
      <w:pPr>
        <w:pStyle w:val="1"/>
        <w:keepNext w:val="0"/>
        <w:spacing w:before="0" w:after="120"/>
        <w:jc w:val="center"/>
        <w:rPr>
          <w:sz w:val="24"/>
          <w:szCs w:val="24"/>
        </w:rPr>
      </w:pPr>
    </w:p>
    <w:p w:rsidR="00E901FD" w:rsidRPr="00E901FD" w:rsidRDefault="00E901FD" w:rsidP="00E901FD"/>
    <w:p w:rsidR="001C026D" w:rsidRPr="00A76C1A" w:rsidRDefault="001C026D" w:rsidP="006938B9">
      <w:pPr>
        <w:pStyle w:val="1"/>
        <w:keepNext w:val="0"/>
        <w:spacing w:before="0" w:after="120"/>
        <w:jc w:val="center"/>
        <w:rPr>
          <w:sz w:val="24"/>
          <w:szCs w:val="24"/>
        </w:rPr>
      </w:pPr>
      <w:bookmarkStart w:id="123" w:name="_Toc433815956"/>
      <w:r w:rsidRPr="00A76C1A">
        <w:rPr>
          <w:sz w:val="24"/>
          <w:szCs w:val="24"/>
        </w:rPr>
        <w:lastRenderedPageBreak/>
        <w:t>ЧАСТЬ III. ИНФОРМАЦИОННАЯ КАРТА КОНКУРСА</w:t>
      </w:r>
      <w:bookmarkEnd w:id="6"/>
      <w:bookmarkEnd w:id="7"/>
      <w:bookmarkEnd w:id="123"/>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542FBF">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D551A5" w:rsidRPr="00A76C1A" w:rsidRDefault="00D551A5"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124" w:name="_Ref166267282"/>
            <w:bookmarkEnd w:id="124"/>
            <w:r w:rsidRPr="00A76C1A">
              <w:t>9.1.</w:t>
            </w:r>
          </w:p>
        </w:tc>
        <w:tc>
          <w:tcPr>
            <w:tcW w:w="7104" w:type="dxa"/>
            <w:shd w:val="clear" w:color="auto" w:fill="auto"/>
          </w:tcPr>
          <w:p w:rsidR="00770D2E" w:rsidRPr="00A76C1A" w:rsidRDefault="00770D2E" w:rsidP="00770D2E">
            <w:pPr>
              <w:keepNext/>
              <w:keepLines/>
              <w:widowControl w:val="0"/>
              <w:suppressLineNumbers/>
              <w:spacing w:after="0"/>
              <w:jc w:val="left"/>
            </w:pPr>
            <w:r w:rsidRPr="00A76C1A">
              <w:rPr>
                <w:b/>
              </w:rPr>
              <w:t>Заказчик (организатор торгов):</w:t>
            </w:r>
            <w:r>
              <w:rPr>
                <w:b/>
              </w:rPr>
              <w:t xml:space="preserve"> </w:t>
            </w:r>
            <w:r w:rsidRPr="00A76C1A">
              <w:t>Фонд капитального ремонта Тульской области</w:t>
            </w:r>
          </w:p>
          <w:p w:rsidR="00770D2E" w:rsidRPr="00A76C1A" w:rsidRDefault="00770D2E" w:rsidP="00770D2E">
            <w:pPr>
              <w:keepNext/>
              <w:keepLines/>
              <w:widowControl w:val="0"/>
              <w:suppressLineNumbers/>
              <w:spacing w:after="0"/>
              <w:jc w:val="left"/>
            </w:pPr>
            <w:r w:rsidRPr="00A76C1A">
              <w:t xml:space="preserve">Место нахождения: Тульская область, г. Тула, ул. Советская, д. 14. </w:t>
            </w:r>
          </w:p>
          <w:p w:rsidR="00770D2E" w:rsidRPr="00A76C1A" w:rsidRDefault="00770D2E" w:rsidP="00770D2E">
            <w:pPr>
              <w:keepNext/>
              <w:keepLines/>
              <w:widowControl w:val="0"/>
              <w:suppressLineNumbers/>
              <w:spacing w:after="0"/>
              <w:jc w:val="left"/>
            </w:pPr>
            <w:r w:rsidRPr="00A76C1A">
              <w:t>Почтовый адрес: Тульская область, г. Тула, ул. Советская, д. 14.</w:t>
            </w:r>
          </w:p>
          <w:p w:rsidR="00770D2E" w:rsidRPr="00815308" w:rsidRDefault="00770D2E" w:rsidP="00770D2E">
            <w:pPr>
              <w:keepNext/>
              <w:keepLines/>
              <w:widowControl w:val="0"/>
              <w:suppressLineNumbers/>
              <w:spacing w:after="0"/>
              <w:jc w:val="left"/>
            </w:pPr>
            <w:r w:rsidRPr="00A76C1A">
              <w:t xml:space="preserve">Электронная почта: </w:t>
            </w:r>
            <w:hyperlink r:id="rId9" w:history="1">
              <w:r w:rsidRPr="00815308">
                <w:t>info@kapremont71.ru</w:t>
              </w:r>
            </w:hyperlink>
          </w:p>
          <w:p w:rsidR="00770D2E" w:rsidRPr="00A76C1A" w:rsidRDefault="00770D2E" w:rsidP="00770D2E">
            <w:pPr>
              <w:keepNext/>
              <w:keepLines/>
              <w:widowControl w:val="0"/>
              <w:suppressLineNumbers/>
              <w:spacing w:after="0"/>
              <w:jc w:val="left"/>
            </w:pPr>
            <w:r w:rsidRPr="00A76C1A">
              <w:t>Номер контактного телефона: 36-89-91</w:t>
            </w:r>
          </w:p>
          <w:p w:rsidR="00F22DB3" w:rsidRPr="00A76C1A" w:rsidRDefault="00770D2E" w:rsidP="008D76CE">
            <w:pPr>
              <w:keepNext/>
              <w:keepLines/>
              <w:widowControl w:val="0"/>
              <w:suppressLineNumbers/>
              <w:spacing w:after="120"/>
              <w:jc w:val="left"/>
            </w:pPr>
            <w:r w:rsidRPr="00A76C1A">
              <w:t>Ответственное должностное лицо:</w:t>
            </w:r>
            <w:r>
              <w:t xml:space="preserve"> </w:t>
            </w:r>
            <w:r w:rsidR="008D76CE">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125" w:name="_Ref166267388"/>
            <w:bookmarkStart w:id="126" w:name="_Ref166267499"/>
            <w:bookmarkEnd w:id="125"/>
            <w:bookmarkEnd w:id="126"/>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Pr="00A76C1A" w:rsidRDefault="00F22DB3" w:rsidP="001C026D">
            <w:pPr>
              <w:suppressAutoHyphens w:val="0"/>
              <w:autoSpaceDE w:val="0"/>
              <w:autoSpaceDN w:val="0"/>
              <w:adjustRightInd w:val="0"/>
              <w:spacing w:after="0"/>
              <w:rPr>
                <w:color w:val="000000"/>
              </w:rPr>
            </w:pPr>
            <w:r w:rsidRPr="00A76C1A">
              <w:rPr>
                <w:b/>
                <w:kern w:val="0"/>
                <w:lang w:eastAsia="ru-RU"/>
              </w:rPr>
              <w:t>Предмет договора:</w:t>
            </w:r>
          </w:p>
          <w:p w:rsidR="00F22DB3" w:rsidRPr="00A76C1A" w:rsidRDefault="00F22DB3"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4852D1"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B3D42" w:rsidRPr="00C22CD9" w:rsidRDefault="001B3D42" w:rsidP="001B3D42">
                  <w:pPr>
                    <w:spacing w:after="0"/>
                    <w:jc w:val="center"/>
                  </w:pPr>
                  <w:r>
                    <w:t>В</w:t>
                  </w:r>
                  <w:r w:rsidRPr="00C22CD9">
                    <w:t xml:space="preserve">ыполнение работ по капитальному ремонту </w:t>
                  </w:r>
                  <w:r w:rsidR="00316004">
                    <w:t>общего имущества</w:t>
                  </w:r>
                  <w:r>
                    <w:t xml:space="preserve"> многоквартирных жилых домов</w:t>
                  </w:r>
                  <w:r w:rsidRPr="00C22CD9">
                    <w:t>, расположенн</w:t>
                  </w:r>
                  <w:r>
                    <w:t xml:space="preserve">ых </w:t>
                  </w:r>
                  <w:r w:rsidRPr="00C22CD9">
                    <w:t>по адрес</w:t>
                  </w:r>
                  <w:r>
                    <w:t>ам</w:t>
                  </w:r>
                  <w:r w:rsidRPr="00C22CD9">
                    <w:t>:</w:t>
                  </w:r>
                </w:p>
                <w:p w:rsidR="001B3D42" w:rsidRDefault="001B3D42" w:rsidP="001B3D42">
                  <w:pPr>
                    <w:spacing w:after="0"/>
                    <w:jc w:val="center"/>
                  </w:pPr>
                </w:p>
                <w:p w:rsidR="00316004" w:rsidRDefault="00316004" w:rsidP="00316004">
                  <w:pPr>
                    <w:spacing w:after="0"/>
                    <w:jc w:val="center"/>
                  </w:pPr>
                  <w:r>
                    <w:t>р.п. Арсеньево, ул. 22 Декабря, д.2</w:t>
                  </w:r>
                </w:p>
                <w:p w:rsidR="00316004" w:rsidRDefault="00316004" w:rsidP="00316004">
                  <w:pPr>
                    <w:spacing w:after="0"/>
                    <w:jc w:val="center"/>
                  </w:pPr>
                  <w:r>
                    <w:t>г. Тула, пос. Барсуки, ул. Советская, д.5</w:t>
                  </w:r>
                </w:p>
                <w:p w:rsidR="00316004" w:rsidRDefault="00316004" w:rsidP="00316004">
                  <w:pPr>
                    <w:spacing w:after="0"/>
                    <w:jc w:val="center"/>
                  </w:pPr>
                  <w:r>
                    <w:t>р.п. Заокский, ул. Первомайская, д.9</w:t>
                  </w:r>
                </w:p>
                <w:p w:rsidR="00316004" w:rsidRDefault="00316004" w:rsidP="00316004">
                  <w:pPr>
                    <w:spacing w:after="0"/>
                    <w:jc w:val="center"/>
                  </w:pPr>
                  <w:r>
                    <w:t>Тепло-Огаревский р-н, пос. Механизаторов, ул. Олимпийская, д.17</w:t>
                  </w:r>
                </w:p>
                <w:p w:rsidR="00316004" w:rsidRDefault="00316004" w:rsidP="00316004">
                  <w:pPr>
                    <w:spacing w:after="0"/>
                    <w:jc w:val="center"/>
                  </w:pPr>
                  <w:r>
                    <w:t>г. Тула, ул. Привокзальная, д.24</w:t>
                  </w:r>
                </w:p>
                <w:p w:rsidR="00316004" w:rsidRDefault="00316004" w:rsidP="00316004">
                  <w:pPr>
                    <w:spacing w:after="0"/>
                    <w:jc w:val="center"/>
                  </w:pPr>
                  <w:r>
                    <w:t>р.п. Теплое, пер. Коммунальный, д.7</w:t>
                  </w:r>
                </w:p>
                <w:p w:rsidR="00316004" w:rsidRDefault="00316004" w:rsidP="00316004">
                  <w:pPr>
                    <w:spacing w:after="0"/>
                    <w:jc w:val="center"/>
                  </w:pPr>
                  <w:r>
                    <w:t>г. Тула, ул. Болотова, д.72</w:t>
                  </w:r>
                </w:p>
                <w:p w:rsidR="00316004" w:rsidRDefault="00316004" w:rsidP="00316004">
                  <w:pPr>
                    <w:spacing w:after="0"/>
                    <w:jc w:val="center"/>
                  </w:pPr>
                  <w:r>
                    <w:t>г. Тула, ул. Привокзальная, д.64</w:t>
                  </w:r>
                </w:p>
                <w:p w:rsidR="00C22CD9" w:rsidRPr="00A76C1A" w:rsidRDefault="00C22CD9" w:rsidP="000770B6">
                  <w:pPr>
                    <w:spacing w:after="0"/>
                    <w:jc w:val="center"/>
                  </w:pPr>
                </w:p>
              </w:tc>
              <w:tc>
                <w:tcPr>
                  <w:tcW w:w="518" w:type="pct"/>
                  <w:tcBorders>
                    <w:top w:val="single" w:sz="4" w:space="0" w:color="auto"/>
                    <w:left w:val="single" w:sz="4" w:space="0" w:color="auto"/>
                    <w:bottom w:val="single" w:sz="4" w:space="0" w:color="auto"/>
                    <w:right w:val="single" w:sz="4" w:space="0" w:color="auto"/>
                  </w:tcBorders>
                  <w:vAlign w:val="center"/>
                </w:tcPr>
                <w:p w:rsidR="00C22CD9" w:rsidRDefault="00C22CD9" w:rsidP="00D551A5">
                  <w:pPr>
                    <w:pStyle w:val="29"/>
                    <w:spacing w:after="0" w:line="240" w:lineRule="auto"/>
                    <w:ind w:left="0"/>
                    <w:jc w:val="center"/>
                  </w:pPr>
                </w:p>
                <w:p w:rsidR="00C22CD9" w:rsidRDefault="00C22CD9" w:rsidP="00D551A5">
                  <w:pPr>
                    <w:pStyle w:val="29"/>
                    <w:spacing w:after="0" w:line="240" w:lineRule="auto"/>
                    <w:ind w:left="0"/>
                    <w:jc w:val="center"/>
                  </w:pPr>
                </w:p>
                <w:p w:rsidR="00C22CD9" w:rsidRDefault="00C22CD9" w:rsidP="00D551A5">
                  <w:pPr>
                    <w:pStyle w:val="29"/>
                    <w:spacing w:after="0" w:line="240" w:lineRule="auto"/>
                    <w:ind w:left="0"/>
                    <w:jc w:val="center"/>
                  </w:pPr>
                </w:p>
                <w:p w:rsidR="00C22CD9" w:rsidRDefault="00C22CD9" w:rsidP="00D551A5">
                  <w:pPr>
                    <w:pStyle w:val="29"/>
                    <w:spacing w:after="0" w:line="240" w:lineRule="auto"/>
                    <w:ind w:left="0"/>
                    <w:jc w:val="center"/>
                  </w:pPr>
                </w:p>
                <w:p w:rsidR="00F22DB3" w:rsidRDefault="00316004" w:rsidP="00D551A5">
                  <w:pPr>
                    <w:pStyle w:val="29"/>
                    <w:spacing w:after="0" w:line="240" w:lineRule="auto"/>
                    <w:ind w:left="0"/>
                    <w:jc w:val="center"/>
                  </w:pPr>
                  <w:r>
                    <w:t>8</w:t>
                  </w:r>
                </w:p>
                <w:p w:rsidR="001C1456" w:rsidRPr="00A76C1A" w:rsidRDefault="001C1456" w:rsidP="00D551A5">
                  <w:pPr>
                    <w:pStyle w:val="29"/>
                    <w:spacing w:after="0" w:line="240" w:lineRule="auto"/>
                    <w:ind w:left="0"/>
                    <w:jc w:val="center"/>
                  </w:pPr>
                </w:p>
              </w:tc>
            </w:tr>
          </w:tbl>
          <w:p w:rsidR="00D551A5" w:rsidRDefault="00D551A5" w:rsidP="00A725DC">
            <w:pPr>
              <w:suppressAutoHyphens w:val="0"/>
              <w:autoSpaceDE w:val="0"/>
              <w:autoSpaceDN w:val="0"/>
              <w:adjustRightInd w:val="0"/>
              <w:spacing w:after="0"/>
              <w:rPr>
                <w:lang w:eastAsia="en-US"/>
              </w:rPr>
            </w:pPr>
          </w:p>
          <w:p w:rsidR="00D551A5" w:rsidRPr="00A76C1A" w:rsidRDefault="00F22DB3" w:rsidP="00B85BA3">
            <w:pPr>
              <w:suppressAutoHyphens w:val="0"/>
              <w:autoSpaceDE w:val="0"/>
              <w:autoSpaceDN w:val="0"/>
              <w:adjustRightInd w:val="0"/>
              <w:spacing w:after="0"/>
              <w:rPr>
                <w:kern w:val="0"/>
                <w:lang w:eastAsia="ru-RU"/>
              </w:rPr>
            </w:pPr>
            <w:r w:rsidRPr="00A76C1A">
              <w:rPr>
                <w:lang w:eastAsia="en-US"/>
              </w:rPr>
              <w:t>Более подробное описание работ</w:t>
            </w:r>
            <w:r w:rsidR="00B85BA3">
              <w:rPr>
                <w:lang w:eastAsia="en-US"/>
              </w:rPr>
              <w:t xml:space="preserve"> </w:t>
            </w:r>
            <w:r w:rsidR="00B85BA3" w:rsidRPr="00A76C1A">
              <w:rPr>
                <w:lang w:eastAsia="en-US"/>
              </w:rPr>
              <w:t>(в том числе по видам работ по каждому дому)</w:t>
            </w:r>
            <w:r w:rsidR="00B85BA3">
              <w:rPr>
                <w:lang w:eastAsia="en-US"/>
              </w:rPr>
              <w:t xml:space="preserve"> </w:t>
            </w:r>
            <w:r w:rsidRPr="00A76C1A">
              <w:rPr>
                <w:lang w:eastAsia="en-US"/>
              </w:rPr>
              <w:t>представлено в части VI «Техническая часть» настоящей конкурсной документации.</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127" w:name="_Ref166267456"/>
            <w:bookmarkStart w:id="128" w:name="_Ref166267457"/>
            <w:bookmarkEnd w:id="127"/>
            <w:bookmarkEnd w:id="128"/>
            <w:r w:rsidRPr="00A76C1A">
              <w:t>9.4.</w:t>
            </w:r>
          </w:p>
        </w:tc>
        <w:tc>
          <w:tcPr>
            <w:tcW w:w="7104" w:type="dxa"/>
            <w:shd w:val="clear" w:color="auto" w:fill="auto"/>
          </w:tcPr>
          <w:p w:rsidR="00E36E2F" w:rsidRPr="00A76C1A" w:rsidRDefault="00F22DB3" w:rsidP="002330FD">
            <w:pPr>
              <w:keepNext/>
              <w:keepLines/>
              <w:widowControl w:val="0"/>
              <w:suppressLineNumbers/>
              <w:spacing w:after="0"/>
              <w:rPr>
                <w:b/>
              </w:rPr>
            </w:pPr>
            <w:r w:rsidRPr="00A76C1A">
              <w:rPr>
                <w:b/>
              </w:rPr>
              <w:t>Информация о месте выполнения работы или оказания услуги, являющ</w:t>
            </w:r>
            <w:r w:rsidR="00A35CB5">
              <w:rPr>
                <w:b/>
              </w:rPr>
              <w:t>ейся</w:t>
            </w:r>
            <w:r w:rsidRPr="00A76C1A">
              <w:rPr>
                <w:b/>
              </w:rPr>
              <w:t xml:space="preserve"> предметом договора: </w:t>
            </w:r>
          </w:p>
          <w:p w:rsidR="00E07DBA" w:rsidRDefault="00A35CB5" w:rsidP="00A35CB5">
            <w:pPr>
              <w:keepNext/>
              <w:keepLines/>
              <w:widowControl w:val="0"/>
              <w:suppressLineNumbers/>
              <w:spacing w:after="0"/>
              <w:jc w:val="center"/>
            </w:pPr>
            <w:r>
              <w:t>М</w:t>
            </w:r>
            <w:r w:rsidR="00E36E2F" w:rsidRPr="009B48C7">
              <w:t>ногоквартирны</w:t>
            </w:r>
            <w:r w:rsidR="00B85BA3">
              <w:t>е</w:t>
            </w:r>
            <w:r w:rsidR="00E36E2F" w:rsidRPr="009B48C7">
              <w:t xml:space="preserve"> жил</w:t>
            </w:r>
            <w:r w:rsidR="00B85BA3">
              <w:t>ые</w:t>
            </w:r>
            <w:r w:rsidR="00E36E2F" w:rsidRPr="009B48C7">
              <w:t xml:space="preserve"> дом</w:t>
            </w:r>
            <w:r w:rsidR="00B85BA3">
              <w:t>а</w:t>
            </w:r>
            <w:r w:rsidR="00705B58">
              <w:t>, расположенны</w:t>
            </w:r>
            <w:r w:rsidR="00B85BA3">
              <w:t>е</w:t>
            </w:r>
            <w:r w:rsidR="00E36E2F" w:rsidRPr="00A76C1A">
              <w:t xml:space="preserve"> по адрес</w:t>
            </w:r>
            <w:r w:rsidR="00B85BA3">
              <w:t>ам</w:t>
            </w:r>
            <w:r w:rsidR="000B4528" w:rsidRPr="00A76C1A">
              <w:t>:</w:t>
            </w:r>
          </w:p>
          <w:p w:rsidR="0038181F" w:rsidRDefault="0038181F" w:rsidP="00A35CB5">
            <w:pPr>
              <w:keepNext/>
              <w:keepLines/>
              <w:widowControl w:val="0"/>
              <w:suppressLineNumbers/>
              <w:spacing w:after="0"/>
              <w:jc w:val="center"/>
            </w:pPr>
          </w:p>
          <w:p w:rsidR="00316004" w:rsidRDefault="00316004" w:rsidP="00316004">
            <w:pPr>
              <w:spacing w:after="0"/>
              <w:jc w:val="center"/>
            </w:pPr>
            <w:r>
              <w:t>р.п. Арсеньево, ул. 22 Декабря, д.2</w:t>
            </w:r>
          </w:p>
          <w:p w:rsidR="00316004" w:rsidRDefault="00316004" w:rsidP="00316004">
            <w:pPr>
              <w:spacing w:after="0"/>
              <w:jc w:val="center"/>
            </w:pPr>
            <w:r>
              <w:t>г. Тула, пос. Барсуки, ул. Советская, д.5</w:t>
            </w:r>
          </w:p>
          <w:p w:rsidR="00316004" w:rsidRDefault="00316004" w:rsidP="00316004">
            <w:pPr>
              <w:spacing w:after="0"/>
              <w:jc w:val="center"/>
            </w:pPr>
            <w:r>
              <w:lastRenderedPageBreak/>
              <w:t>р.п. Заокский, ул. Первомайская, д.9</w:t>
            </w:r>
          </w:p>
          <w:p w:rsidR="00316004" w:rsidRDefault="00316004" w:rsidP="00316004">
            <w:pPr>
              <w:spacing w:after="0"/>
              <w:jc w:val="center"/>
            </w:pPr>
            <w:r>
              <w:t>Тепло-Огаревский р-н, пос. Механизаторов, ул. Олимпийская, д.17</w:t>
            </w:r>
          </w:p>
          <w:p w:rsidR="00316004" w:rsidRDefault="00316004" w:rsidP="00316004">
            <w:pPr>
              <w:spacing w:after="0"/>
              <w:jc w:val="center"/>
            </w:pPr>
            <w:r>
              <w:t>г. Тула, ул. Привокзальная, д.24</w:t>
            </w:r>
          </w:p>
          <w:p w:rsidR="00316004" w:rsidRDefault="00316004" w:rsidP="00316004">
            <w:pPr>
              <w:spacing w:after="0"/>
              <w:jc w:val="center"/>
            </w:pPr>
            <w:r>
              <w:t>р.п. Теплое, пер. Коммунальный, д.7</w:t>
            </w:r>
          </w:p>
          <w:p w:rsidR="00316004" w:rsidRDefault="00316004" w:rsidP="00316004">
            <w:pPr>
              <w:spacing w:after="0"/>
              <w:jc w:val="center"/>
            </w:pPr>
            <w:r>
              <w:t>г. Тула, ул. Болотова, д.72</w:t>
            </w:r>
          </w:p>
          <w:p w:rsidR="00316004" w:rsidRDefault="00316004" w:rsidP="00316004">
            <w:pPr>
              <w:spacing w:after="0"/>
              <w:jc w:val="center"/>
            </w:pPr>
            <w:r>
              <w:t>г. Тула, ул. Привокзальная, д.64</w:t>
            </w:r>
          </w:p>
          <w:p w:rsidR="00542FBF" w:rsidRPr="00A76C1A" w:rsidRDefault="00542FBF" w:rsidP="00D54E6E">
            <w:pPr>
              <w:keepNext/>
              <w:keepLines/>
              <w:widowControl w:val="0"/>
              <w:suppressLineNumbers/>
              <w:spacing w:after="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lastRenderedPageBreak/>
              <w:t>9.5.</w:t>
            </w:r>
          </w:p>
        </w:tc>
        <w:tc>
          <w:tcPr>
            <w:tcW w:w="7104" w:type="dxa"/>
            <w:shd w:val="clear" w:color="auto" w:fill="auto"/>
          </w:tcPr>
          <w:p w:rsidR="00BF3474" w:rsidRPr="00090662" w:rsidRDefault="00BF3474" w:rsidP="007B3D60">
            <w:pPr>
              <w:keepNext/>
              <w:keepLines/>
              <w:widowControl w:val="0"/>
              <w:suppressLineNumbers/>
              <w:spacing w:after="120"/>
            </w:pPr>
            <w:r w:rsidRPr="007B3D60">
              <w:rPr>
                <w:b/>
              </w:rPr>
              <w:t>Сроки завершения работы</w:t>
            </w:r>
            <w:r w:rsidR="00F22DB3" w:rsidRPr="00D54E6E">
              <w:rPr>
                <w:b/>
              </w:rPr>
              <w:t>:</w:t>
            </w:r>
            <w:r w:rsidR="007F0F61">
              <w:rPr>
                <w:b/>
              </w:rPr>
              <w:t xml:space="preserve"> </w:t>
            </w:r>
            <w:r w:rsidR="00E95F29">
              <w:rPr>
                <w:lang w:eastAsia="ru-RU"/>
              </w:rPr>
              <w:t xml:space="preserve">15 </w:t>
            </w:r>
            <w:r w:rsidR="00316004">
              <w:rPr>
                <w:lang w:eastAsia="ru-RU"/>
              </w:rPr>
              <w:t>ноября</w:t>
            </w:r>
            <w:r w:rsidRPr="009B48C7">
              <w:rPr>
                <w:color w:val="000000" w:themeColor="text1"/>
              </w:rPr>
              <w:t xml:space="preserve"> 201</w:t>
            </w:r>
            <w:r w:rsidR="000816AB" w:rsidRPr="009B48C7">
              <w:rPr>
                <w:color w:val="000000" w:themeColor="text1"/>
              </w:rPr>
              <w:t>6</w:t>
            </w:r>
            <w:r w:rsidRPr="009B48C7">
              <w:rPr>
                <w:color w:val="000000" w:themeColor="text1"/>
              </w:rPr>
              <w:t xml:space="preserve"> года</w:t>
            </w:r>
            <w:r w:rsidR="00B85BA3">
              <w:rPr>
                <w:color w:val="000000" w:themeColor="text1"/>
              </w:rPr>
              <w:t xml:space="preserve"> </w:t>
            </w:r>
            <w:r w:rsidR="00B8664E" w:rsidRPr="00E56F40">
              <w:t xml:space="preserve">в соответствии с </w:t>
            </w:r>
            <w:r w:rsidR="00F96EC3" w:rsidRPr="00E56F40">
              <w:t xml:space="preserve">календарным планом </w:t>
            </w:r>
            <w:r w:rsidR="007F0F61">
              <w:t>производства</w:t>
            </w:r>
            <w:r w:rsidR="00F96EC3" w:rsidRPr="00E56F40">
              <w:t xml:space="preserve"> работ</w:t>
            </w:r>
            <w:r w:rsidRPr="00E56F40">
              <w:t>.</w:t>
            </w:r>
          </w:p>
          <w:p w:rsidR="00F22DB3" w:rsidRPr="007B3D60" w:rsidRDefault="00F96EC3" w:rsidP="0077524A">
            <w:pPr>
              <w:keepNext/>
              <w:keepLines/>
              <w:widowControl w:val="0"/>
              <w:suppressLineNumbers/>
              <w:spacing w:after="120"/>
            </w:pPr>
            <w:r w:rsidRPr="00E56F40">
              <w:t xml:space="preserve">Календарный план </w:t>
            </w:r>
            <w:r w:rsidR="007F0F61">
              <w:t>производства</w:t>
            </w:r>
            <w:r w:rsidR="00F41856" w:rsidRPr="007B3D60">
              <w:t xml:space="preserve"> работ</w:t>
            </w:r>
            <w:r w:rsidR="00BF3474" w:rsidRPr="007B3D60">
              <w:t xml:space="preserve"> согласовывается Заказчиком и подрядчиком при подписании договора на выполнение работ по капитальному ремонту общего имущества в многоквартирн</w:t>
            </w:r>
            <w:r w:rsidR="0077524A">
              <w:t>ом</w:t>
            </w:r>
            <w:r w:rsidR="00BF3474" w:rsidRPr="007B3D60">
              <w:t xml:space="preserve"> дом</w:t>
            </w:r>
            <w:r w:rsidR="0077524A">
              <w:t>е</w:t>
            </w:r>
            <w:r w:rsidR="00BF3474" w:rsidRPr="007B3D60">
              <w:t>.</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129" w:name="_Ref166267727"/>
            <w:bookmarkEnd w:id="129"/>
            <w:r w:rsidRPr="00A76C1A">
              <w:t>9.6.</w:t>
            </w:r>
          </w:p>
        </w:tc>
        <w:tc>
          <w:tcPr>
            <w:tcW w:w="7104" w:type="dxa"/>
            <w:shd w:val="clear" w:color="auto" w:fill="auto"/>
          </w:tcPr>
          <w:p w:rsidR="001C1456" w:rsidRPr="007B3D60" w:rsidRDefault="00F22DB3" w:rsidP="0099665E">
            <w:pPr>
              <w:keepNext/>
              <w:keepLines/>
              <w:widowControl w:val="0"/>
              <w:suppressLineNumbers/>
              <w:spacing w:after="120"/>
              <w:rPr>
                <w:b/>
              </w:rPr>
            </w:pPr>
            <w:r w:rsidRPr="001C1456">
              <w:rPr>
                <w:b/>
              </w:rPr>
              <w:t>Начальная (максимальная) цена договора</w:t>
            </w:r>
            <w:r w:rsidRPr="00542FBF">
              <w:rPr>
                <w:b/>
              </w:rPr>
              <w:t>:</w:t>
            </w:r>
            <w:r w:rsidR="001931A8">
              <w:rPr>
                <w:b/>
              </w:rPr>
              <w:t xml:space="preserve"> </w:t>
            </w:r>
            <w:r w:rsidR="0099665E">
              <w:rPr>
                <w:color w:val="000000"/>
              </w:rPr>
              <w:t>11 478 743,30</w:t>
            </w:r>
            <w:r w:rsidR="001931A8">
              <w:rPr>
                <w:color w:val="000000"/>
              </w:rPr>
              <w:t xml:space="preserve"> руб.</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F22DB3" w:rsidRPr="007B3D60" w:rsidRDefault="00F22DB3" w:rsidP="007B3D60">
            <w:pPr>
              <w:keepNext/>
              <w:keepLines/>
              <w:widowControl w:val="0"/>
              <w:suppressLineNumbers/>
              <w:spacing w:after="120"/>
              <w:rPr>
                <w:b/>
              </w:rPr>
            </w:pPr>
            <w:r w:rsidRPr="007B3D60">
              <w:rPr>
                <w:b/>
              </w:rPr>
              <w:t>Источник финансирования:</w:t>
            </w:r>
            <w:r w:rsidR="001931A8">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4B7DC0">
            <w:pPr>
              <w:keepNext/>
              <w:keepLines/>
              <w:widowControl w:val="0"/>
              <w:suppressLineNumbers/>
              <w:spacing w:after="120"/>
              <w:rPr>
                <w:b/>
              </w:rPr>
            </w:pPr>
            <w:r w:rsidRPr="007B3D60">
              <w:rPr>
                <w:b/>
                <w:bCs/>
              </w:rPr>
              <w:t>Порядок оплаты за выполненные работы, оказанные услуги:</w:t>
            </w:r>
            <w:r w:rsidR="00C609C5">
              <w:rPr>
                <w:b/>
                <w:bCs/>
              </w:rPr>
              <w:t xml:space="preserve"> </w:t>
            </w:r>
            <w:r w:rsidR="00A7587E" w:rsidRPr="007B3D60">
              <w:rPr>
                <w:bCs/>
              </w:rPr>
              <w:t xml:space="preserve">в соответствии с </w:t>
            </w:r>
            <w:r w:rsidR="003B77C3" w:rsidRPr="00E41EEF">
              <w:rPr>
                <w:bCs/>
              </w:rPr>
              <w:t>п. 2.3</w:t>
            </w:r>
            <w:r w:rsidR="00C93F98" w:rsidRPr="00E41EEF">
              <w:rPr>
                <w:bCs/>
              </w:rPr>
              <w:t xml:space="preserve">. </w:t>
            </w:r>
            <w:r w:rsidR="004B7DC0">
              <w:rPr>
                <w:bCs/>
              </w:rPr>
              <w:t>-</w:t>
            </w:r>
            <w:r w:rsidR="00C93F98" w:rsidRPr="00E41EEF">
              <w:rPr>
                <w:bCs/>
              </w:rPr>
              <w:t xml:space="preserve"> 2.</w:t>
            </w:r>
            <w:r w:rsidR="004B7DC0">
              <w:rPr>
                <w:bCs/>
              </w:rPr>
              <w:t>5</w:t>
            </w:r>
            <w:r w:rsidR="00C93F98" w:rsidRPr="00E41EEF">
              <w:rPr>
                <w:bCs/>
              </w:rPr>
              <w:t xml:space="preserve">. </w:t>
            </w:r>
            <w:r w:rsidR="00A7587E" w:rsidRPr="009B48C7">
              <w:rPr>
                <w:bCs/>
              </w:rPr>
              <w:t>договор</w:t>
            </w:r>
            <w:r w:rsidR="00C93F98" w:rsidRPr="009B48C7">
              <w:rPr>
                <w:bCs/>
              </w:rPr>
              <w:t>а</w:t>
            </w:r>
            <w:r w:rsidR="00A7587E" w:rsidRPr="009B48C7">
              <w:rPr>
                <w:bCs/>
              </w:rPr>
              <w:t xml:space="preserve"> на выполнение работ по капитальному ремонту общего им</w:t>
            </w:r>
            <w:r w:rsidR="00C93F98" w:rsidRPr="009B48C7">
              <w:rPr>
                <w:bCs/>
              </w:rPr>
              <w:t>ущества в многоквартирн</w:t>
            </w:r>
            <w:r w:rsidR="004B7DC0">
              <w:rPr>
                <w:bCs/>
              </w:rPr>
              <w:t>ом</w:t>
            </w:r>
            <w:r w:rsidR="00C93F98" w:rsidRPr="009B48C7">
              <w:rPr>
                <w:bCs/>
              </w:rPr>
              <w:t xml:space="preserve"> дом</w:t>
            </w:r>
            <w:r w:rsidR="004B7DC0">
              <w:rPr>
                <w:bCs/>
              </w:rPr>
              <w:t>е</w:t>
            </w:r>
            <w:r w:rsidR="00C609C5">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30" w:name="_Ref166311076"/>
            <w:bookmarkStart w:id="131" w:name="_Ref166311380"/>
            <w:bookmarkEnd w:id="130"/>
            <w:bookmarkEnd w:id="131"/>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e"/>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7B3D60" w:rsidRPr="007B3D60" w:rsidRDefault="007B3D60" w:rsidP="007B3D60">
            <w:pPr>
              <w:pStyle w:val="affffe"/>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e"/>
              <w:spacing w:before="0" w:beforeAutospacing="0" w:after="0" w:afterAutospacing="0"/>
              <w:contextualSpacing/>
              <w:jc w:val="both"/>
            </w:pPr>
            <w:r w:rsidRPr="007B3D60">
              <w:t>4)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7B3D60" w:rsidRPr="007B3D60" w:rsidRDefault="007B3D60" w:rsidP="007B3D60">
            <w:pPr>
              <w:pStyle w:val="affffe"/>
              <w:spacing w:before="0" w:beforeAutospacing="0" w:after="0" w:afterAutospacing="0"/>
              <w:contextualSpacing/>
              <w:jc w:val="both"/>
            </w:pPr>
            <w:r w:rsidRPr="007B3D60">
              <w:t xml:space="preserve">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w:t>
            </w:r>
            <w:r w:rsidRPr="007B3D60">
              <w:lastRenderedPageBreak/>
              <w:t>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e"/>
              <w:spacing w:before="0" w:beforeAutospacing="0" w:after="0" w:afterAutospacing="0"/>
              <w:contextualSpacing/>
              <w:jc w:val="both"/>
            </w:pPr>
            <w:r w:rsidRPr="007B3D60">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D551A5" w:rsidRPr="007B3D60" w:rsidRDefault="007B3D60" w:rsidP="00C22CD9">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32" w:name="_Ref166312013"/>
            <w:bookmarkEnd w:id="132"/>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w:t>
                  </w:r>
                  <w:r w:rsidRPr="00A76C1A">
                    <w:lastRenderedPageBreak/>
                    <w:t>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lastRenderedPageBreak/>
                    <w:t>3</w:t>
                  </w:r>
                </w:p>
              </w:tc>
              <w:tc>
                <w:tcPr>
                  <w:tcW w:w="6183" w:type="dxa"/>
                </w:tcPr>
                <w:p w:rsidR="00F22DB3" w:rsidRPr="00A76C1A" w:rsidRDefault="00F22DB3" w:rsidP="001C026D">
                  <w:pPr>
                    <w:autoSpaceDE w:val="0"/>
                    <w:autoSpaceDN w:val="0"/>
                    <w:adjustRightInd w:val="0"/>
                  </w:pPr>
                  <w:r w:rsidRPr="00A76C1A">
                    <w:rPr>
                      <w:rFonts w:eastAsia="Calibri"/>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w:t>
                  </w:r>
                  <w:r w:rsidRPr="00A76C1A">
                    <w:rPr>
                      <w:rFonts w:eastAsia="Calibri"/>
                    </w:rPr>
                    <w:lastRenderedPageBreak/>
                    <w:t>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lastRenderedPageBreak/>
                    <w:t>9</w:t>
                  </w:r>
                </w:p>
              </w:tc>
              <w:tc>
                <w:tcPr>
                  <w:tcW w:w="6183" w:type="dxa"/>
                </w:tcPr>
                <w:p w:rsidR="00F22DB3" w:rsidRPr="00A76C1A" w:rsidRDefault="00F22DB3" w:rsidP="00D31CE8">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76C1A" w:rsidRDefault="001A3D62" w:rsidP="001C026D">
                  <w:pPr>
                    <w:jc w:val="center"/>
                  </w:pPr>
                  <w:r>
                    <w:t>10</w:t>
                  </w:r>
                </w:p>
              </w:tc>
              <w:tc>
                <w:tcPr>
                  <w:tcW w:w="6183" w:type="dxa"/>
                </w:tcPr>
                <w:p w:rsidR="00F22DB3" w:rsidRPr="00A76C1A" w:rsidRDefault="00F22DB3" w:rsidP="009D7409">
                  <w:pPr>
                    <w:autoSpaceDE w:val="0"/>
                    <w:autoSpaceDN w:val="0"/>
                    <w:adjustRightInd w:val="0"/>
                    <w:rPr>
                      <w:rFonts w:eastAsia="Calibri"/>
                    </w:rPr>
                  </w:pPr>
                  <w:r w:rsidRPr="00A76C1A">
                    <w:rPr>
                      <w:rFonts w:eastAsia="Calibri"/>
                    </w:rPr>
                    <w:t xml:space="preserve">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 </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F22DB3">
        <w:trPr>
          <w:trHeight w:val="1980"/>
          <w:jc w:val="center"/>
        </w:trPr>
        <w:tc>
          <w:tcPr>
            <w:tcW w:w="1637" w:type="dxa"/>
            <w:shd w:val="clear" w:color="auto" w:fill="auto"/>
          </w:tcPr>
          <w:p w:rsidR="00F22DB3" w:rsidRPr="00A76C1A" w:rsidRDefault="00F22DB3" w:rsidP="003C069A">
            <w:pPr>
              <w:spacing w:after="0"/>
              <w:jc w:val="center"/>
            </w:pPr>
            <w:bookmarkStart w:id="133" w:name="_Ref166324425"/>
            <w:bookmarkStart w:id="134" w:name="_Ref166312503"/>
            <w:bookmarkStart w:id="135" w:name="_Ref166381471"/>
            <w:bookmarkEnd w:id="133"/>
            <w:bookmarkEnd w:id="134"/>
            <w:bookmarkEnd w:id="135"/>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DF2348">
            <w:pPr>
              <w:keepNext/>
              <w:keepLines/>
              <w:widowControl w:val="0"/>
              <w:suppressLineNumbers/>
              <w:spacing w:after="12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DF2348" w:rsidRPr="00A76C1A" w:rsidRDefault="00DF2348" w:rsidP="00DF2348">
            <w:pPr>
              <w:keepNext/>
              <w:keepLines/>
              <w:widowControl w:val="0"/>
              <w:suppressLineNumbers/>
              <w:spacing w:after="120"/>
            </w:pPr>
            <w:r w:rsidRPr="00A76C1A">
              <w:t>дата начала предоставления разъяснений положе</w:t>
            </w:r>
            <w:r w:rsidR="004E0885" w:rsidRPr="00A76C1A">
              <w:t xml:space="preserve">ний конкурсной документации – </w:t>
            </w:r>
            <w:r w:rsidR="00855D51">
              <w:t>10</w:t>
            </w:r>
            <w:r w:rsidR="001B650E">
              <w:t xml:space="preserve"> августа</w:t>
            </w:r>
            <w:r w:rsidR="00CC3292">
              <w:t xml:space="preserve"> 2016</w:t>
            </w:r>
            <w:r w:rsidRPr="00A76C1A">
              <w:t xml:space="preserve"> года;</w:t>
            </w:r>
          </w:p>
          <w:p w:rsidR="00DF2348" w:rsidRPr="00A76C1A" w:rsidRDefault="00DF2348" w:rsidP="00DF2348">
            <w:pPr>
              <w:keepNext/>
              <w:keepLines/>
              <w:widowControl w:val="0"/>
              <w:suppressLineNumbers/>
              <w:spacing w:after="120"/>
            </w:pPr>
            <w:r w:rsidRPr="00A76C1A">
              <w:t xml:space="preserve">дата окончания предоставления разъяснений положений конкурсной документации </w:t>
            </w:r>
            <w:r w:rsidR="00855D51">
              <w:t>16</w:t>
            </w:r>
            <w:r w:rsidR="001B650E">
              <w:t xml:space="preserve"> августа</w:t>
            </w:r>
            <w:r w:rsidR="00CC3292">
              <w:t xml:space="preserve"> 2016</w:t>
            </w:r>
            <w:r w:rsidRPr="00A76C1A">
              <w:t xml:space="preserve"> года.</w:t>
            </w:r>
          </w:p>
          <w:p w:rsidR="00F22DB3" w:rsidRPr="00A76C1A" w:rsidRDefault="00DF2348" w:rsidP="00855D51">
            <w:pPr>
              <w:suppressAutoHyphens w:val="0"/>
              <w:autoSpaceDE w:val="0"/>
              <w:autoSpaceDN w:val="0"/>
              <w:adjustRightInd w:val="0"/>
              <w:spacing w:after="0"/>
            </w:pPr>
            <w:r w:rsidRPr="00A76C1A">
              <w:t xml:space="preserve">В течение </w:t>
            </w:r>
            <w:r w:rsidR="00015E39">
              <w:t>одного</w:t>
            </w:r>
            <w:r w:rsidRPr="00A76C1A">
              <w:t xml:space="preserve"> рабоч</w:t>
            </w:r>
            <w:r w:rsidR="00015E39">
              <w:t>его</w:t>
            </w:r>
            <w:r w:rsidRPr="00A76C1A">
              <w:t xml:space="preserve"> дн</w:t>
            </w:r>
            <w:r w:rsidR="00015E39">
              <w:t>я</w:t>
            </w:r>
            <w:r w:rsidRPr="00A76C1A">
              <w:t xml:space="preserve">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позднее чем за </w:t>
            </w:r>
            <w:r w:rsidR="00015E39">
              <w:t>три рабочих дня</w:t>
            </w:r>
            <w:r w:rsidRPr="00A76C1A">
              <w:t xml:space="preserve"> до даты окончания срока подачи заявок на участие в открытом конкурсе, т.е. до </w:t>
            </w:r>
            <w:r w:rsidR="00855D51">
              <w:t>15</w:t>
            </w:r>
            <w:r w:rsidR="001B650E">
              <w:t xml:space="preserve"> августа </w:t>
            </w:r>
            <w:r w:rsidR="00CC3292">
              <w:t>2016</w:t>
            </w:r>
            <w:r w:rsidRPr="00A76C1A">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36" w:name="_Ref166313061"/>
            <w:bookmarkStart w:id="137" w:name="_Ref166313135"/>
            <w:bookmarkEnd w:id="136"/>
            <w:bookmarkEnd w:id="137"/>
            <w:r w:rsidRPr="00A76C1A">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D40B39">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984DF1">
              <w:t>10</w:t>
            </w:r>
            <w:r w:rsidR="001B650E">
              <w:t xml:space="preserve"> августа</w:t>
            </w:r>
            <w:r w:rsidR="00CC3292">
              <w:t xml:space="preserve"> 2016</w:t>
            </w:r>
            <w:r w:rsidRPr="00A76C1A">
              <w:t xml:space="preserve"> года.</w:t>
            </w:r>
          </w:p>
          <w:p w:rsidR="00DF2348" w:rsidRPr="00A76C1A" w:rsidRDefault="00DF2348" w:rsidP="00DF2348">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984DF1">
              <w:t>17</w:t>
            </w:r>
            <w:r w:rsidR="001B650E">
              <w:t xml:space="preserve"> августа</w:t>
            </w:r>
            <w:r w:rsidR="00CC3292">
              <w:t xml:space="preserve"> 2016</w:t>
            </w:r>
            <w:r w:rsidR="007A6DC7" w:rsidRPr="00A76C1A">
              <w:t xml:space="preserve"> года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F22DB3" w:rsidRPr="00A76C1A" w:rsidRDefault="00DF2348" w:rsidP="00DF2348">
            <w:pPr>
              <w:suppressAutoHyphens w:val="0"/>
              <w:autoSpaceDE w:val="0"/>
              <w:autoSpaceDN w:val="0"/>
              <w:adjustRightInd w:val="0"/>
              <w:spacing w:after="0"/>
              <w:rPr>
                <w:lang w:val="en-US"/>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bookmarkStart w:id="138" w:name="_Ref166314817"/>
            <w:bookmarkStart w:id="139" w:name="_Ref166566393"/>
            <w:bookmarkEnd w:id="138"/>
            <w:bookmarkEnd w:id="139"/>
            <w:r w:rsidRPr="00A76C1A">
              <w:t>9.15.</w:t>
            </w:r>
          </w:p>
        </w:tc>
        <w:tc>
          <w:tcPr>
            <w:tcW w:w="7104" w:type="dxa"/>
            <w:shd w:val="clear" w:color="auto" w:fill="auto"/>
          </w:tcPr>
          <w:p w:rsidR="00C22CD9" w:rsidRPr="00A76C1A" w:rsidRDefault="00C22CD9" w:rsidP="00C22CD9">
            <w:pPr>
              <w:keepLines/>
              <w:widowControl w:val="0"/>
              <w:suppressLineNumbers/>
              <w:spacing w:after="0"/>
            </w:pPr>
            <w:bookmarkStart w:id="140" w:name="_Ref166566297"/>
            <w:bookmarkEnd w:id="140"/>
            <w:r w:rsidRPr="00A76C1A">
              <w:rPr>
                <w:b/>
              </w:rPr>
              <w:t>Обеспечение заявок на участие в конкурсе:</w:t>
            </w:r>
            <w:r w:rsidRPr="00A76C1A">
              <w:t xml:space="preserve"> установлено.</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9.16.</w:t>
            </w:r>
          </w:p>
        </w:tc>
        <w:tc>
          <w:tcPr>
            <w:tcW w:w="7104" w:type="dxa"/>
            <w:shd w:val="clear" w:color="auto" w:fill="auto"/>
          </w:tcPr>
          <w:p w:rsidR="00C22CD9" w:rsidRPr="00BB4F8A" w:rsidRDefault="00C22CD9" w:rsidP="00C22CD9">
            <w:pPr>
              <w:suppressAutoHyphens w:val="0"/>
              <w:autoSpaceDE w:val="0"/>
              <w:autoSpaceDN w:val="0"/>
              <w:adjustRightInd w:val="0"/>
              <w:spacing w:after="0"/>
              <w:rPr>
                <w:b/>
                <w:kern w:val="0"/>
                <w:lang w:eastAsia="ru-RU"/>
              </w:rPr>
            </w:pPr>
            <w:r w:rsidRPr="00BB4F8A">
              <w:rPr>
                <w:b/>
                <w:kern w:val="0"/>
                <w:lang w:eastAsia="ru-RU"/>
              </w:rPr>
              <w:t>Размер и порядок внесения задатка в качестве обеспечения заявок на участие в торгах:</w:t>
            </w:r>
          </w:p>
          <w:p w:rsidR="00BB4F8A" w:rsidRPr="00BB4F8A" w:rsidRDefault="00BB4F8A" w:rsidP="00715198">
            <w:pPr>
              <w:numPr>
                <w:ilvl w:val="0"/>
                <w:numId w:val="15"/>
              </w:numPr>
              <w:suppressAutoHyphens w:val="0"/>
              <w:spacing w:after="0"/>
              <w:ind w:left="425" w:hanging="283"/>
              <w:contextualSpacing/>
              <w:jc w:val="left"/>
              <w:rPr>
                <w:spacing w:val="2"/>
                <w:lang w:eastAsia="ru-RU"/>
              </w:rPr>
            </w:pPr>
            <w:r w:rsidRPr="00BB4F8A">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B4F8A" w:rsidRPr="00BB4F8A" w:rsidRDefault="00BB4F8A" w:rsidP="00715198">
            <w:pPr>
              <w:numPr>
                <w:ilvl w:val="0"/>
                <w:numId w:val="15"/>
              </w:numPr>
              <w:suppressAutoHyphens w:val="0"/>
              <w:spacing w:after="0"/>
              <w:ind w:left="425"/>
              <w:contextualSpacing/>
              <w:jc w:val="left"/>
              <w:rPr>
                <w:spacing w:val="2"/>
                <w:lang w:eastAsia="ru-RU"/>
              </w:rPr>
            </w:pPr>
            <w:r w:rsidRPr="00BB4F8A">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B4F8A" w:rsidRPr="00BB4F8A" w:rsidRDefault="00BB4F8A" w:rsidP="00715198">
            <w:pPr>
              <w:numPr>
                <w:ilvl w:val="0"/>
                <w:numId w:val="15"/>
              </w:numPr>
              <w:suppressAutoHyphens w:val="0"/>
              <w:spacing w:after="0"/>
              <w:ind w:left="425"/>
              <w:contextualSpacing/>
              <w:jc w:val="left"/>
              <w:rPr>
                <w:spacing w:val="2"/>
                <w:lang w:eastAsia="ru-RU"/>
              </w:rPr>
            </w:pPr>
            <w:r w:rsidRPr="00BB4F8A">
              <w:rPr>
                <w:spacing w:val="2"/>
                <w:lang w:eastAsia="ru-RU"/>
              </w:rPr>
              <w:lastRenderedPageBreak/>
              <w:t>если начальная (максимальная) цена договора, указанная в извещении о проведении открытого конкурса, составляет более 13 млн. – 1%;</w:t>
            </w:r>
          </w:p>
          <w:p w:rsidR="00BB4F8A" w:rsidRDefault="00BB4F8A" w:rsidP="00715198">
            <w:pPr>
              <w:numPr>
                <w:ilvl w:val="0"/>
                <w:numId w:val="15"/>
              </w:numPr>
              <w:suppressAutoHyphens w:val="0"/>
              <w:spacing w:after="0"/>
              <w:ind w:left="425"/>
              <w:contextualSpacing/>
              <w:jc w:val="left"/>
              <w:rPr>
                <w:spacing w:val="2"/>
                <w:lang w:eastAsia="ru-RU"/>
              </w:rPr>
            </w:pPr>
            <w:r w:rsidRPr="00BB4F8A">
              <w:rPr>
                <w:spacing w:val="2"/>
                <w:lang w:eastAsia="ru-RU"/>
              </w:rPr>
              <w:t>если начальная (максимальная) цена договора, указанная в извещении о проведении открытого конкурса, составляет менее 1,5 млн. – обеспечение заявки не требуется;</w:t>
            </w:r>
          </w:p>
          <w:p w:rsidR="00BB4F8A" w:rsidRPr="00BB4F8A" w:rsidRDefault="00BB4F8A" w:rsidP="00715198">
            <w:pPr>
              <w:numPr>
                <w:ilvl w:val="0"/>
                <w:numId w:val="15"/>
              </w:numPr>
              <w:suppressAutoHyphens w:val="0"/>
              <w:autoSpaceDE w:val="0"/>
              <w:autoSpaceDN w:val="0"/>
              <w:adjustRightInd w:val="0"/>
              <w:spacing w:after="0"/>
              <w:ind w:left="425"/>
              <w:contextualSpacing/>
              <w:jc w:val="left"/>
              <w:rPr>
                <w:b/>
                <w:kern w:val="0"/>
                <w:lang w:eastAsia="ru-RU"/>
              </w:rPr>
            </w:pPr>
            <w:r w:rsidRPr="00BB4F8A">
              <w:rPr>
                <w:spacing w:val="2"/>
                <w:lang w:eastAsia="ru-RU"/>
              </w:rPr>
              <w:t>если многоквартирные дома являются объектами культурного наследия – обеспечение заявки не требуется.</w:t>
            </w:r>
          </w:p>
          <w:p w:rsidR="00BB4F8A" w:rsidRPr="00BB4F8A" w:rsidRDefault="00BB4F8A" w:rsidP="00BB4F8A">
            <w:pPr>
              <w:suppressAutoHyphens w:val="0"/>
              <w:autoSpaceDE w:val="0"/>
              <w:autoSpaceDN w:val="0"/>
              <w:adjustRightInd w:val="0"/>
              <w:spacing w:after="0" w:line="276" w:lineRule="auto"/>
              <w:contextualSpacing/>
              <w:jc w:val="left"/>
              <w:rPr>
                <w:b/>
                <w:kern w:val="0"/>
                <w:lang w:eastAsia="ru-RU"/>
              </w:rPr>
            </w:pPr>
          </w:p>
          <w:p w:rsidR="00D54E6E" w:rsidRPr="00D54E6E" w:rsidRDefault="00D54E6E" w:rsidP="00AB0DCB">
            <w:pPr>
              <w:spacing w:after="0"/>
            </w:pPr>
            <w:r w:rsidRPr="00D54E6E">
              <w:rPr>
                <w:lang w:eastAsia="ru-RU"/>
              </w:rPr>
              <w:t xml:space="preserve">Размер обеспечения заявки составляет </w:t>
            </w:r>
            <w:r w:rsidR="00984DF1">
              <w:rPr>
                <w:lang w:eastAsia="ru-RU"/>
              </w:rPr>
              <w:t>3</w:t>
            </w:r>
            <w:r w:rsidRPr="00D54E6E">
              <w:rPr>
                <w:lang w:eastAsia="ru-RU"/>
              </w:rPr>
              <w:t xml:space="preserve">% начальной (максимальной) цены договора и составляет </w:t>
            </w:r>
            <w:r w:rsidR="00984DF1">
              <w:rPr>
                <w:color w:val="000000"/>
              </w:rPr>
              <w:t>344 362,30</w:t>
            </w:r>
            <w:r w:rsidR="00F43DD2">
              <w:rPr>
                <w:color w:val="000000"/>
              </w:rPr>
              <w:t xml:space="preserve"> </w:t>
            </w:r>
            <w:r w:rsidRPr="00D54E6E">
              <w:t>руб.</w:t>
            </w:r>
          </w:p>
          <w:p w:rsidR="00C22CD9" w:rsidRPr="00BB4F8A" w:rsidRDefault="00C22CD9" w:rsidP="00C22CD9">
            <w:pPr>
              <w:spacing w:after="120"/>
            </w:pPr>
            <w:r w:rsidRPr="00BB4F8A">
              <w:rPr>
                <w:b/>
                <w:kern w:val="0"/>
                <w:lang w:eastAsia="ru-RU"/>
              </w:rPr>
              <w:t>Порядок внесения  обеспечения заявок на участие в торгах.</w:t>
            </w:r>
          </w:p>
          <w:p w:rsidR="00C22CD9" w:rsidRPr="00A76C1A" w:rsidRDefault="00C22CD9" w:rsidP="002A3CBA">
            <w:pPr>
              <w:spacing w:after="0"/>
            </w:pPr>
            <w:r w:rsidRPr="00BB4F8A">
              <w:t>Обеспечение заявок на участие в торгах перечисляется по безналичному расчету платежным поручением путем внесения участником торгов задатка на расчетный счет, реквизиты которого указаны ниже.</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lastRenderedPageBreak/>
              <w:t>9.17.</w:t>
            </w:r>
          </w:p>
        </w:tc>
        <w:tc>
          <w:tcPr>
            <w:tcW w:w="7104" w:type="dxa"/>
            <w:shd w:val="clear" w:color="auto" w:fill="auto"/>
          </w:tcPr>
          <w:p w:rsidR="00C22CD9" w:rsidRPr="00A76C1A" w:rsidRDefault="00C22CD9" w:rsidP="00DE7535">
            <w:pPr>
              <w:keepLines/>
              <w:widowControl w:val="0"/>
              <w:suppressLineNumbers/>
              <w:spacing w:after="0"/>
              <w:rPr>
                <w:b/>
              </w:rPr>
            </w:pPr>
            <w:r w:rsidRPr="00A76C1A">
              <w:rPr>
                <w:b/>
              </w:rPr>
              <w:t>Реквизиты счета для перечисления задатка, в качестве обеспечения заявок на участие в конкурсе</w:t>
            </w:r>
          </w:p>
          <w:p w:rsidR="00C22CD9" w:rsidRPr="00BB4F8A" w:rsidRDefault="00C22CD9" w:rsidP="00DE7535">
            <w:pPr>
              <w:spacing w:after="0"/>
              <w:rPr>
                <w:rStyle w:val="a8"/>
                <w:b w:val="0"/>
              </w:rPr>
            </w:pPr>
            <w:r w:rsidRPr="00BB4F8A">
              <w:rPr>
                <w:rStyle w:val="a8"/>
              </w:rPr>
              <w:t xml:space="preserve">Получатель: </w:t>
            </w:r>
            <w:r w:rsidRPr="00BB4F8A">
              <w:rPr>
                <w:rStyle w:val="a8"/>
                <w:b w:val="0"/>
              </w:rPr>
              <w:t>Фонд капитального ремонта Тульской области</w:t>
            </w:r>
          </w:p>
          <w:p w:rsidR="00BB4F8A" w:rsidRPr="00BB4F8A" w:rsidRDefault="00BB4F8A" w:rsidP="00DE7535">
            <w:pPr>
              <w:spacing w:after="0"/>
              <w:rPr>
                <w:b/>
              </w:rPr>
            </w:pPr>
            <w:r w:rsidRPr="00BB4F8A">
              <w:t>ИНН 7103520526 КПП 710301001</w:t>
            </w:r>
          </w:p>
          <w:p w:rsidR="00C22CD9" w:rsidRPr="00A76C1A" w:rsidRDefault="00C22CD9" w:rsidP="00DE7535">
            <w:pPr>
              <w:spacing w:after="0"/>
            </w:pPr>
            <w:r w:rsidRPr="00A76C1A">
              <w:t>Банк:    Отделение № 8604 Сбербанка России г. Тула</w:t>
            </w:r>
          </w:p>
          <w:p w:rsidR="00C22CD9" w:rsidRPr="00A76C1A" w:rsidRDefault="00C22CD9" w:rsidP="00DE7535">
            <w:pPr>
              <w:spacing w:after="0"/>
            </w:pPr>
            <w:r w:rsidRPr="00A76C1A">
              <w:t>БИК:    047003608</w:t>
            </w:r>
          </w:p>
          <w:p w:rsidR="00C22CD9" w:rsidRPr="00A76C1A" w:rsidRDefault="00C22CD9" w:rsidP="00DE7535">
            <w:pPr>
              <w:spacing w:after="0"/>
            </w:pPr>
            <w:r w:rsidRPr="00A76C1A">
              <w:t>р/с: 40603810666000000037</w:t>
            </w:r>
          </w:p>
          <w:p w:rsidR="00C22CD9" w:rsidRPr="00A76C1A" w:rsidRDefault="00C22CD9" w:rsidP="00DE7535">
            <w:pPr>
              <w:spacing w:after="0"/>
            </w:pPr>
            <w:r w:rsidRPr="00A76C1A">
              <w:t>к/счет:  30101810300000000608</w:t>
            </w:r>
          </w:p>
          <w:p w:rsidR="00C22CD9" w:rsidRPr="00A76C1A" w:rsidRDefault="00C22CD9" w:rsidP="00DE7535">
            <w:pPr>
              <w:spacing w:after="0"/>
            </w:pPr>
            <w:r w:rsidRPr="00A76C1A">
              <w:rPr>
                <w:b/>
                <w:bCs/>
              </w:rPr>
              <w:t>Назначение платежа:</w:t>
            </w:r>
            <w:r w:rsidRPr="00A76C1A">
              <w:t xml:space="preserve"> обеспечение заявки на участие в конкурсе</w:t>
            </w:r>
          </w:p>
          <w:p w:rsidR="00C22CD9" w:rsidRPr="00A76C1A" w:rsidRDefault="00C22CD9" w:rsidP="00517999">
            <w:pPr>
              <w:spacing w:after="0"/>
            </w:pPr>
            <w:r w:rsidRPr="00A76C1A">
              <w:t xml:space="preserve">Реестровый номер </w:t>
            </w:r>
            <w:r w:rsidRPr="00DA243E">
              <w:t xml:space="preserve">торгов – </w:t>
            </w:r>
            <w:r w:rsidR="00691D00">
              <w:t>63</w:t>
            </w:r>
            <w:r w:rsidR="00517999">
              <w:t>9</w:t>
            </w:r>
            <w:r w:rsidRPr="00DA243E">
              <w:t>.</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9.18.</w:t>
            </w:r>
          </w:p>
        </w:tc>
        <w:tc>
          <w:tcPr>
            <w:tcW w:w="7104" w:type="dxa"/>
            <w:shd w:val="clear" w:color="auto" w:fill="auto"/>
          </w:tcPr>
          <w:p w:rsidR="00C22CD9" w:rsidRPr="00A76C1A" w:rsidRDefault="00C22CD9" w:rsidP="00C22CD9">
            <w:pPr>
              <w:keepLines/>
              <w:widowControl w:val="0"/>
              <w:suppressLineNumbers/>
              <w:spacing w:after="120"/>
            </w:pPr>
            <w:r w:rsidRPr="00A76C1A">
              <w:rPr>
                <w:b/>
              </w:rPr>
              <w:t>Обеспечение исполнения договора:</w:t>
            </w:r>
            <w:r w:rsidRPr="00A76C1A">
              <w:t xml:space="preserve"> установлено.</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9.19.</w:t>
            </w:r>
          </w:p>
        </w:tc>
        <w:tc>
          <w:tcPr>
            <w:tcW w:w="7104" w:type="dxa"/>
            <w:shd w:val="clear" w:color="auto" w:fill="auto"/>
          </w:tcPr>
          <w:p w:rsidR="00C22CD9" w:rsidRPr="00BB4F8A" w:rsidRDefault="00C22CD9" w:rsidP="00C22CD9">
            <w:pPr>
              <w:suppressAutoHyphens w:val="0"/>
              <w:autoSpaceDE w:val="0"/>
              <w:autoSpaceDN w:val="0"/>
              <w:adjustRightInd w:val="0"/>
              <w:spacing w:after="0"/>
              <w:rPr>
                <w:b/>
                <w:kern w:val="0"/>
                <w:lang w:eastAsia="ru-RU"/>
              </w:rPr>
            </w:pPr>
            <w:r w:rsidRPr="00BB4F8A">
              <w:rPr>
                <w:b/>
                <w:kern w:val="0"/>
                <w:lang w:eastAsia="ru-RU"/>
              </w:rPr>
              <w:t>Размер обеспечения исполнения договора, порядок предоставления такого обеспечения, требования к такому обеспечению:</w:t>
            </w:r>
          </w:p>
          <w:p w:rsidR="002E361D" w:rsidRPr="0087206C" w:rsidRDefault="002E361D" w:rsidP="002E361D">
            <w:pPr>
              <w:spacing w:after="0"/>
              <w:contextualSpacing/>
              <w:rPr>
                <w:spacing w:val="2"/>
                <w:lang w:eastAsia="ru-RU"/>
              </w:rPr>
            </w:pPr>
            <w:r w:rsidRPr="0087206C">
              <w:rPr>
                <w:spacing w:val="2"/>
                <w:lang w:eastAsia="ru-RU"/>
              </w:rPr>
              <w:t xml:space="preserve">Размер обеспечения исполнения договора установлен </w:t>
            </w:r>
            <w:r>
              <w:rPr>
                <w:spacing w:val="2"/>
                <w:lang w:eastAsia="ru-RU"/>
              </w:rPr>
              <w:t xml:space="preserve">в размере </w:t>
            </w:r>
            <w:r w:rsidRPr="0087206C">
              <w:rPr>
                <w:spacing w:val="2"/>
                <w:lang w:eastAsia="ru-RU"/>
              </w:rPr>
              <w:t xml:space="preserve">30% от </w:t>
            </w:r>
            <w:r w:rsidRPr="0087206C">
              <w:rPr>
                <w:lang w:eastAsia="ru-RU"/>
              </w:rPr>
              <w:t>начальной (максимальной) цены договора</w:t>
            </w:r>
            <w:r>
              <w:rPr>
                <w:spacing w:val="2"/>
                <w:lang w:eastAsia="ru-RU"/>
              </w:rPr>
              <w:t xml:space="preserve"> </w:t>
            </w:r>
            <w:r w:rsidRPr="0087206C">
              <w:rPr>
                <w:spacing w:val="2"/>
                <w:lang w:eastAsia="ru-RU"/>
              </w:rPr>
              <w:t>и составляет</w:t>
            </w:r>
            <w:r>
              <w:rPr>
                <w:spacing w:val="2"/>
                <w:lang w:eastAsia="ru-RU"/>
              </w:rPr>
              <w:t xml:space="preserve"> </w:t>
            </w:r>
            <w:r w:rsidR="00894586">
              <w:rPr>
                <w:spacing w:val="2"/>
                <w:lang w:eastAsia="ru-RU"/>
              </w:rPr>
              <w:t>3 443 622,99</w:t>
            </w:r>
            <w:r>
              <w:rPr>
                <w:spacing w:val="2"/>
                <w:lang w:eastAsia="ru-RU"/>
              </w:rPr>
              <w:t xml:space="preserve"> </w:t>
            </w:r>
            <w:r w:rsidRPr="0087206C">
              <w:rPr>
                <w:spacing w:val="2"/>
                <w:lang w:eastAsia="ru-RU"/>
              </w:rPr>
              <w:t>рублей.</w:t>
            </w:r>
          </w:p>
          <w:p w:rsidR="002E361D" w:rsidRPr="0087206C" w:rsidRDefault="002E361D" w:rsidP="002E361D">
            <w:pPr>
              <w:suppressAutoHyphens w:val="0"/>
              <w:autoSpaceDE w:val="0"/>
              <w:autoSpaceDN w:val="0"/>
              <w:adjustRightInd w:val="0"/>
              <w:spacing w:after="0" w:line="276" w:lineRule="auto"/>
              <w:rPr>
                <w:kern w:val="0"/>
                <w:lang w:eastAsia="ru-RU"/>
              </w:rPr>
            </w:pPr>
            <w:r w:rsidRPr="0087206C">
              <w:rPr>
                <w:kern w:val="0"/>
                <w:lang w:eastAsia="ru-RU"/>
              </w:rPr>
              <w:t>Исполнение договора обеспечивается:</w:t>
            </w:r>
          </w:p>
          <w:p w:rsidR="002E361D" w:rsidRPr="00E41EEF" w:rsidRDefault="002E361D" w:rsidP="00D63E8C">
            <w:pPr>
              <w:spacing w:after="0"/>
              <w:contextualSpacing/>
              <w:rPr>
                <w:spacing w:val="2"/>
                <w:lang w:eastAsia="ru-RU"/>
              </w:rPr>
            </w:pPr>
            <w:r w:rsidRPr="00A76C1A">
              <w:t>- </w:t>
            </w:r>
            <w:r w:rsidRPr="00A76C1A">
              <w:rPr>
                <w:kern w:val="0"/>
                <w:lang w:eastAsia="ru-RU"/>
              </w:rPr>
              <w:t>предоставлением</w:t>
            </w:r>
            <w:r w:rsidRPr="00A76C1A">
              <w:t xml:space="preserve"> безотзывной банковской гарантии, выданной банком,</w:t>
            </w:r>
            <w:r w:rsidRPr="00A76C1A">
              <w:rPr>
                <w:spacing w:val="2"/>
                <w:lang w:eastAsia="ru-RU"/>
              </w:rPr>
              <w:t xml:space="preserve"> включенным в предусмотренный статьей 74.1 Налогового кодекса Российской Федерации перечень банков, </w:t>
            </w:r>
            <w:r w:rsidRPr="00E41EEF">
              <w:rPr>
                <w:spacing w:val="2"/>
                <w:lang w:eastAsia="ru-RU"/>
              </w:rPr>
              <w:t>отвечающих установленным требованиям для принятия банковских гарантий в целях налогообложения;</w:t>
            </w:r>
          </w:p>
          <w:p w:rsidR="002E361D" w:rsidRPr="00E41EEF" w:rsidRDefault="002E361D" w:rsidP="00D63E8C">
            <w:pPr>
              <w:spacing w:after="0"/>
              <w:rPr>
                <w:spacing w:val="2"/>
                <w:lang w:eastAsia="ru-RU"/>
              </w:rPr>
            </w:pPr>
            <w:r w:rsidRPr="00E41EEF">
              <w:rPr>
                <w:spacing w:val="2"/>
                <w:lang w:eastAsia="ru-RU"/>
              </w:rPr>
              <w:t>- внесением денежных средств на счет:</w:t>
            </w:r>
          </w:p>
          <w:p w:rsidR="002E361D" w:rsidRPr="00E41EEF" w:rsidRDefault="002E361D" w:rsidP="00D63E8C">
            <w:pPr>
              <w:spacing w:after="0"/>
            </w:pPr>
            <w:r w:rsidRPr="00E41EEF">
              <w:t>р/с: 40603810666000000037</w:t>
            </w:r>
          </w:p>
          <w:p w:rsidR="002E361D" w:rsidRPr="00E41EEF" w:rsidRDefault="002E361D" w:rsidP="00D63E8C">
            <w:pPr>
              <w:spacing w:after="0"/>
            </w:pPr>
            <w:r w:rsidRPr="00E41EEF">
              <w:t>Банк:    Отделение № 8604 Сбербанка России г. Тула</w:t>
            </w:r>
          </w:p>
          <w:p w:rsidR="002E361D" w:rsidRPr="00E41EEF" w:rsidRDefault="002E361D" w:rsidP="00D63E8C">
            <w:pPr>
              <w:spacing w:after="0"/>
            </w:pPr>
            <w:r w:rsidRPr="00E41EEF">
              <w:t>БИК:    047003608</w:t>
            </w:r>
          </w:p>
          <w:p w:rsidR="002E361D" w:rsidRDefault="002E361D" w:rsidP="00D63E8C">
            <w:pPr>
              <w:spacing w:after="0"/>
            </w:pPr>
            <w:r w:rsidRPr="00E41EEF">
              <w:t>к/счет:  30101810300000000608</w:t>
            </w:r>
          </w:p>
          <w:p w:rsidR="002E361D" w:rsidRPr="00BB4F8A" w:rsidRDefault="002E361D" w:rsidP="00D63E8C">
            <w:pPr>
              <w:spacing w:after="0"/>
              <w:rPr>
                <w:rStyle w:val="a8"/>
                <w:b w:val="0"/>
              </w:rPr>
            </w:pPr>
            <w:r w:rsidRPr="00BB4F8A">
              <w:rPr>
                <w:rStyle w:val="a8"/>
              </w:rPr>
              <w:t xml:space="preserve">Получатель: </w:t>
            </w:r>
            <w:r w:rsidRPr="00BB4F8A">
              <w:rPr>
                <w:rStyle w:val="a8"/>
                <w:b w:val="0"/>
              </w:rPr>
              <w:t>Фонд капитального ремонта Тульской области</w:t>
            </w:r>
          </w:p>
          <w:p w:rsidR="002E361D" w:rsidRPr="00BB4F8A" w:rsidRDefault="002E361D" w:rsidP="00D63E8C">
            <w:pPr>
              <w:spacing w:after="0"/>
              <w:rPr>
                <w:b/>
              </w:rPr>
            </w:pPr>
            <w:r w:rsidRPr="00BB4F8A">
              <w:t>ИНН 7103520526 КПП 710301001</w:t>
            </w:r>
          </w:p>
          <w:p w:rsidR="002E361D" w:rsidRPr="00E41EEF" w:rsidRDefault="002E361D" w:rsidP="00D63E8C">
            <w:pPr>
              <w:spacing w:after="0"/>
            </w:pPr>
            <w:r w:rsidRPr="00E41EEF">
              <w:rPr>
                <w:b/>
                <w:bCs/>
              </w:rPr>
              <w:t>Назначение платежа:</w:t>
            </w:r>
            <w:r w:rsidRPr="00E41EEF">
              <w:t xml:space="preserve"> обеспечение исполнения договора. </w:t>
            </w:r>
          </w:p>
          <w:p w:rsidR="002E361D" w:rsidRPr="00E41EEF" w:rsidRDefault="002E361D" w:rsidP="00D63E8C">
            <w:pPr>
              <w:autoSpaceDE w:val="0"/>
              <w:autoSpaceDN w:val="0"/>
              <w:adjustRightInd w:val="0"/>
              <w:spacing w:after="0"/>
              <w:rPr>
                <w:spacing w:val="2"/>
                <w:lang w:eastAsia="ru-RU"/>
              </w:rPr>
            </w:pPr>
            <w:r w:rsidRPr="00E41EEF">
              <w:t xml:space="preserve">Реестровый номер </w:t>
            </w:r>
            <w:r w:rsidRPr="00DA243E">
              <w:t xml:space="preserve">торгов – </w:t>
            </w:r>
            <w:r w:rsidR="002C4B3E">
              <w:t>6</w:t>
            </w:r>
            <w:r w:rsidR="00EB570D">
              <w:t>3</w:t>
            </w:r>
            <w:r w:rsidR="00894586">
              <w:t>9</w:t>
            </w:r>
            <w:r w:rsidRPr="00DA243E">
              <w:t>.</w:t>
            </w:r>
          </w:p>
          <w:p w:rsidR="00C22CD9" w:rsidRPr="002A3CBA" w:rsidRDefault="002E361D" w:rsidP="002E361D">
            <w:pPr>
              <w:suppressAutoHyphens w:val="0"/>
              <w:autoSpaceDE w:val="0"/>
              <w:autoSpaceDN w:val="0"/>
              <w:adjustRightInd w:val="0"/>
              <w:spacing w:after="0"/>
              <w:rPr>
                <w:kern w:val="0"/>
                <w:lang w:eastAsia="ru-RU"/>
              </w:rPr>
            </w:pPr>
            <w:r w:rsidRPr="00A76C1A">
              <w:rPr>
                <w:kern w:val="0"/>
                <w:lang w:eastAsia="ru-RU"/>
              </w:rPr>
              <w:t>Договор заключается после предоставления участником торгов, с которым заключается договор, обеспечения исполнения договора.</w:t>
            </w:r>
          </w:p>
        </w:tc>
      </w:tr>
      <w:tr w:rsidR="00C22CD9" w:rsidRPr="00A76C1A" w:rsidTr="00F22DB3">
        <w:trPr>
          <w:jc w:val="center"/>
        </w:trPr>
        <w:tc>
          <w:tcPr>
            <w:tcW w:w="1637" w:type="dxa"/>
            <w:shd w:val="clear" w:color="auto" w:fill="auto"/>
          </w:tcPr>
          <w:p w:rsidR="00C22CD9" w:rsidRPr="00A76C1A" w:rsidRDefault="00C22CD9" w:rsidP="002A3CBA">
            <w:pPr>
              <w:spacing w:after="0"/>
              <w:jc w:val="center"/>
            </w:pPr>
            <w:bookmarkStart w:id="141" w:name="_Ref166315159"/>
            <w:bookmarkStart w:id="142" w:name="_Ref166315233"/>
            <w:bookmarkStart w:id="143" w:name="_Ref166315376"/>
            <w:bookmarkEnd w:id="141"/>
            <w:bookmarkEnd w:id="142"/>
            <w:bookmarkEnd w:id="143"/>
            <w:r w:rsidRPr="00A76C1A">
              <w:t>9.</w:t>
            </w:r>
            <w:r w:rsidR="002A3CBA">
              <w:rPr>
                <w:lang w:val="en-US"/>
              </w:rPr>
              <w:t>20</w:t>
            </w:r>
            <w:r w:rsidRPr="00A76C1A">
              <w:t>.</w:t>
            </w:r>
          </w:p>
        </w:tc>
        <w:tc>
          <w:tcPr>
            <w:tcW w:w="7104" w:type="dxa"/>
            <w:shd w:val="clear" w:color="auto" w:fill="auto"/>
          </w:tcPr>
          <w:p w:rsidR="00C22CD9" w:rsidRPr="00A76C1A" w:rsidRDefault="00C22CD9" w:rsidP="00DF2348">
            <w:pPr>
              <w:suppressAutoHyphens w:val="0"/>
              <w:autoSpaceDE w:val="0"/>
              <w:autoSpaceDN w:val="0"/>
              <w:adjustRightInd w:val="0"/>
              <w:spacing w:after="0"/>
              <w:rPr>
                <w:kern w:val="0"/>
                <w:lang w:eastAsia="ru-RU"/>
              </w:rPr>
            </w:pPr>
            <w:r w:rsidRPr="00A76C1A">
              <w:rPr>
                <w:b/>
                <w:kern w:val="0"/>
                <w:lang w:eastAsia="ru-RU"/>
              </w:rPr>
              <w:t xml:space="preserve">Место, дата и время вскрытия конвертов с заявками на </w:t>
            </w:r>
            <w:r w:rsidRPr="00A76C1A">
              <w:rPr>
                <w:b/>
                <w:kern w:val="0"/>
                <w:lang w:eastAsia="ru-RU"/>
              </w:rPr>
              <w:lastRenderedPageBreak/>
              <w:t>участие в открытом конкурсе.</w:t>
            </w:r>
          </w:p>
          <w:p w:rsidR="00C22CD9" w:rsidRPr="00A76C1A" w:rsidRDefault="00C22CD9" w:rsidP="006078F7">
            <w:r w:rsidRPr="00A76C1A">
              <w:t xml:space="preserve">Вскрытие конвертов с заявками на участие в конкурсе состоится   </w:t>
            </w:r>
            <w:r w:rsidR="006078F7">
              <w:t>18</w:t>
            </w:r>
            <w:r w:rsidR="00476D29">
              <w:t xml:space="preserve"> августа</w:t>
            </w:r>
            <w:r w:rsidR="00A97986">
              <w:t xml:space="preserve"> 2016</w:t>
            </w:r>
            <w:r w:rsidRPr="00A76C1A">
              <w:t xml:space="preserve"> года в </w:t>
            </w:r>
            <w:r>
              <w:t>14</w:t>
            </w:r>
            <w:r w:rsidRPr="00A76C1A">
              <w:t>.</w:t>
            </w:r>
            <w:r>
              <w:t>3</w:t>
            </w:r>
            <w:r w:rsidRPr="00A76C1A">
              <w:t>0 часов по московскому времени по адресу: Тульская область, г. Тула, ул. Советская, д. 14 (</w:t>
            </w:r>
            <w:r w:rsidRPr="00A76C1A">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A76C1A">
              <w:t>).</w:t>
            </w:r>
          </w:p>
        </w:tc>
      </w:tr>
      <w:tr w:rsidR="00C22CD9" w:rsidRPr="00A76C1A" w:rsidTr="00F22DB3">
        <w:trPr>
          <w:jc w:val="center"/>
        </w:trPr>
        <w:tc>
          <w:tcPr>
            <w:tcW w:w="1637" w:type="dxa"/>
            <w:shd w:val="clear" w:color="auto" w:fill="auto"/>
          </w:tcPr>
          <w:p w:rsidR="00C22CD9" w:rsidRPr="00A76C1A" w:rsidRDefault="00C22CD9" w:rsidP="002A3CBA">
            <w:pPr>
              <w:spacing w:after="0"/>
              <w:jc w:val="center"/>
            </w:pPr>
            <w:r>
              <w:lastRenderedPageBreak/>
              <w:t>9.</w:t>
            </w:r>
            <w:r w:rsidR="002A3CBA">
              <w:rPr>
                <w:lang w:val="en-US"/>
              </w:rPr>
              <w:t>21</w:t>
            </w:r>
            <w:r w:rsidRPr="00A76C1A">
              <w:t>.</w:t>
            </w:r>
          </w:p>
        </w:tc>
        <w:tc>
          <w:tcPr>
            <w:tcW w:w="7104" w:type="dxa"/>
            <w:shd w:val="clear" w:color="auto" w:fill="auto"/>
          </w:tcPr>
          <w:p w:rsidR="007B148F" w:rsidRDefault="00C22CD9" w:rsidP="00A93D32">
            <w:pPr>
              <w:suppressAutoHyphens w:val="0"/>
              <w:autoSpaceDE w:val="0"/>
              <w:autoSpaceDN w:val="0"/>
              <w:adjustRightInd w:val="0"/>
              <w:spacing w:after="0"/>
              <w:rPr>
                <w:b/>
                <w:bCs/>
                <w:kern w:val="0"/>
                <w:lang w:eastAsia="ru-RU"/>
              </w:rPr>
            </w:pPr>
            <w:r w:rsidRPr="00A76C1A">
              <w:rPr>
                <w:b/>
                <w:bCs/>
                <w:kern w:val="0"/>
                <w:lang w:eastAsia="ru-RU"/>
              </w:rPr>
              <w:t xml:space="preserve">Дата рассмотрения и оценки заявок на участие в конкурсе: </w:t>
            </w:r>
          </w:p>
          <w:p w:rsidR="00255855" w:rsidRPr="00A76C1A" w:rsidRDefault="006078F7" w:rsidP="00A93D32">
            <w:pPr>
              <w:suppressAutoHyphens w:val="0"/>
              <w:autoSpaceDE w:val="0"/>
              <w:autoSpaceDN w:val="0"/>
              <w:adjustRightInd w:val="0"/>
              <w:spacing w:after="0"/>
              <w:rPr>
                <w:kern w:val="0"/>
                <w:lang w:eastAsia="ru-RU"/>
              </w:rPr>
            </w:pPr>
            <w:r>
              <w:rPr>
                <w:bCs/>
                <w:kern w:val="0"/>
                <w:lang w:eastAsia="ru-RU"/>
              </w:rPr>
              <w:t>19</w:t>
            </w:r>
            <w:r w:rsidR="00476D29">
              <w:rPr>
                <w:bCs/>
                <w:kern w:val="0"/>
                <w:lang w:eastAsia="ru-RU"/>
              </w:rPr>
              <w:t xml:space="preserve"> августа</w:t>
            </w:r>
            <w:r w:rsidR="00A97986">
              <w:rPr>
                <w:bCs/>
                <w:kern w:val="0"/>
                <w:lang w:eastAsia="ru-RU"/>
              </w:rPr>
              <w:t xml:space="preserve"> 2016 года.</w:t>
            </w:r>
          </w:p>
        </w:tc>
      </w:tr>
      <w:tr w:rsidR="00C22CD9" w:rsidRPr="00A76C1A" w:rsidTr="004D5B9A">
        <w:trPr>
          <w:trHeight w:val="586"/>
          <w:jc w:val="center"/>
        </w:trPr>
        <w:tc>
          <w:tcPr>
            <w:tcW w:w="1637" w:type="dxa"/>
            <w:shd w:val="clear" w:color="auto" w:fill="auto"/>
          </w:tcPr>
          <w:p w:rsidR="00C22CD9" w:rsidRPr="00A76C1A" w:rsidRDefault="00C22CD9" w:rsidP="002A3CBA">
            <w:pPr>
              <w:spacing w:after="0"/>
              <w:jc w:val="center"/>
            </w:pPr>
            <w:r w:rsidRPr="00A76C1A">
              <w:t>9.</w:t>
            </w:r>
            <w:r w:rsidR="002A3CBA">
              <w:rPr>
                <w:lang w:val="en-US"/>
              </w:rPr>
              <w:t>22</w:t>
            </w:r>
            <w:r w:rsidRPr="00A76C1A">
              <w:t>.</w:t>
            </w:r>
          </w:p>
        </w:tc>
        <w:tc>
          <w:tcPr>
            <w:tcW w:w="7104" w:type="dxa"/>
            <w:shd w:val="clear" w:color="auto" w:fill="auto"/>
          </w:tcPr>
          <w:p w:rsidR="00616966" w:rsidRPr="00A76C1A" w:rsidRDefault="00616966" w:rsidP="00616966">
            <w:pPr>
              <w:keepNext/>
              <w:keepLines/>
              <w:widowControl w:val="0"/>
              <w:suppressLineNumbers/>
              <w:tabs>
                <w:tab w:val="left" w:pos="312"/>
              </w:tabs>
              <w:spacing w:after="120"/>
              <w:rPr>
                <w:b/>
              </w:rPr>
            </w:pPr>
            <w:r w:rsidRPr="006C333D">
              <w:rPr>
                <w:b/>
              </w:rPr>
              <w:t>Критерии оценки заявок на участие в конкурсе, их содержание и значимость:</w:t>
            </w:r>
          </w:p>
          <w:tbl>
            <w:tblPr>
              <w:tblW w:w="6950" w:type="dxa"/>
              <w:jc w:val="center"/>
              <w:tblLayout w:type="fixed"/>
              <w:tblLook w:val="0000"/>
            </w:tblPr>
            <w:tblGrid>
              <w:gridCol w:w="3836"/>
              <w:gridCol w:w="1537"/>
              <w:gridCol w:w="1577"/>
            </w:tblGrid>
            <w:tr w:rsidR="00616966" w:rsidRPr="00A76C1A" w:rsidTr="00C97F79">
              <w:trPr>
                <w:tblHeader/>
                <w:jc w:val="center"/>
              </w:trPr>
              <w:tc>
                <w:tcPr>
                  <w:tcW w:w="3836" w:type="dxa"/>
                  <w:tcBorders>
                    <w:top w:val="single" w:sz="4" w:space="0" w:color="000000"/>
                    <w:left w:val="single" w:sz="4" w:space="0" w:color="000000"/>
                    <w:bottom w:val="single" w:sz="4" w:space="0" w:color="000000"/>
                  </w:tcBorders>
                  <w:shd w:val="clear" w:color="auto" w:fill="auto"/>
                </w:tcPr>
                <w:p w:rsidR="00616966" w:rsidRPr="00A76C1A" w:rsidRDefault="00616966" w:rsidP="00C97F79">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616966" w:rsidRPr="00A76C1A" w:rsidRDefault="00616966" w:rsidP="00C97F79">
                  <w:pPr>
                    <w:autoSpaceDE w:val="0"/>
                    <w:autoSpaceDN w:val="0"/>
                    <w:adjustRightInd w:val="0"/>
                    <w:jc w:val="center"/>
                    <w:rPr>
                      <w:b/>
                      <w:bCs/>
                    </w:rPr>
                  </w:pPr>
                  <w:r w:rsidRPr="00A76C1A">
                    <w:rPr>
                      <w:b/>
                      <w:bCs/>
                    </w:rPr>
                    <w:t>Значимость критерия оценки в %</w:t>
                  </w:r>
                </w:p>
                <w:p w:rsidR="00616966" w:rsidRPr="00A76C1A" w:rsidRDefault="00616966" w:rsidP="00C97F79">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6966" w:rsidRPr="00A76C1A" w:rsidRDefault="00616966" w:rsidP="00C97F79">
                  <w:pPr>
                    <w:autoSpaceDE w:val="0"/>
                    <w:autoSpaceDN w:val="0"/>
                    <w:adjustRightInd w:val="0"/>
                    <w:jc w:val="center"/>
                    <w:rPr>
                      <w:b/>
                      <w:bCs/>
                    </w:rPr>
                  </w:pPr>
                  <w:r w:rsidRPr="00A76C1A">
                    <w:rPr>
                      <w:b/>
                      <w:bCs/>
                    </w:rPr>
                    <w:t>Максимальное значение показателя в баллах</w:t>
                  </w:r>
                </w:p>
              </w:tc>
            </w:tr>
            <w:tr w:rsidR="00616966" w:rsidRPr="00A76C1A" w:rsidTr="00C97F79">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616966" w:rsidRPr="00A76C1A" w:rsidRDefault="00616966" w:rsidP="00C97F79">
                  <w:pPr>
                    <w:pStyle w:val="affff4"/>
                    <w:tabs>
                      <w:tab w:val="clear" w:pos="1980"/>
                    </w:tabs>
                    <w:ind w:left="0" w:firstLine="0"/>
                  </w:pPr>
                  <w:r w:rsidRPr="00A76C1A">
                    <w:t>Критерий  1. Цена договора</w:t>
                  </w:r>
                </w:p>
              </w:tc>
              <w:tc>
                <w:tcPr>
                  <w:tcW w:w="1537" w:type="dxa"/>
                  <w:tcBorders>
                    <w:top w:val="single" w:sz="4" w:space="0" w:color="000000"/>
                    <w:left w:val="single" w:sz="4" w:space="0" w:color="000000"/>
                    <w:bottom w:val="single" w:sz="4" w:space="0" w:color="000000"/>
                  </w:tcBorders>
                  <w:shd w:val="clear" w:color="auto" w:fill="auto"/>
                </w:tcPr>
                <w:p w:rsidR="00616966" w:rsidRPr="00A76C1A" w:rsidRDefault="00616966" w:rsidP="00C97F79">
                  <w:pPr>
                    <w:pStyle w:val="affff4"/>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616966" w:rsidRPr="00A76C1A" w:rsidRDefault="00616966" w:rsidP="00C97F79">
                  <w:pPr>
                    <w:snapToGrid w:val="0"/>
                    <w:jc w:val="center"/>
                  </w:pPr>
                </w:p>
              </w:tc>
            </w:tr>
            <w:tr w:rsidR="00616966" w:rsidRPr="00A76C1A" w:rsidTr="00C97F79">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616966" w:rsidRPr="00A76C1A" w:rsidRDefault="00616966" w:rsidP="00C97F79">
                  <w:pPr>
                    <w:keepNext/>
                    <w:keepLines/>
                    <w:widowControl w:val="0"/>
                    <w:suppressLineNumbers/>
                    <w:jc w:val="left"/>
                  </w:pPr>
                  <w:r w:rsidRPr="00A76C1A">
                    <w:t>Критерий  2. К</w:t>
                  </w:r>
                  <w:r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616966" w:rsidRPr="00A76C1A" w:rsidRDefault="00616966" w:rsidP="00C97F79">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616966" w:rsidRPr="00A76C1A" w:rsidRDefault="00616966" w:rsidP="00C97F79">
                  <w:pPr>
                    <w:pStyle w:val="affff4"/>
                    <w:tabs>
                      <w:tab w:val="clear" w:pos="1980"/>
                    </w:tabs>
                    <w:snapToGrid w:val="0"/>
                    <w:ind w:left="0" w:firstLine="0"/>
                    <w:jc w:val="center"/>
                  </w:pPr>
                  <w:r w:rsidRPr="00A76C1A">
                    <w:t>100</w:t>
                  </w:r>
                </w:p>
              </w:tc>
            </w:tr>
            <w:tr w:rsidR="00616966" w:rsidRPr="00A76C1A" w:rsidTr="00C97F79">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616966" w:rsidRPr="00A76C1A" w:rsidRDefault="00616966" w:rsidP="00C97F79">
                  <w:pPr>
                    <w:widowControl w:val="0"/>
                    <w:tabs>
                      <w:tab w:val="left" w:pos="0"/>
                    </w:tabs>
                    <w:overflowPunct w:val="0"/>
                    <w:autoSpaceDE w:val="0"/>
                    <w:autoSpaceDN w:val="0"/>
                    <w:adjustRightInd w:val="0"/>
                    <w:jc w:val="left"/>
                    <w:textAlignment w:val="baseline"/>
                  </w:pPr>
                  <w:r w:rsidRPr="00A76C1A">
                    <w:t xml:space="preserve">Подкритерий 2.1. Опыт работы, выраженный в </w:t>
                  </w:r>
                  <w:r w:rsidRPr="00A76C1A">
                    <w:rPr>
                      <w:kern w:val="0"/>
                      <w:lang w:eastAsia="ru-RU"/>
                    </w:rPr>
                    <w:t>количестве контрактов (договоров) по проведению капитальных  работ за последние пять лет (шт.)</w:t>
                  </w:r>
                </w:p>
              </w:tc>
              <w:tc>
                <w:tcPr>
                  <w:tcW w:w="1537" w:type="dxa"/>
                  <w:tcBorders>
                    <w:top w:val="single" w:sz="4" w:space="0" w:color="000000"/>
                    <w:left w:val="single" w:sz="4" w:space="0" w:color="000000"/>
                    <w:bottom w:val="single" w:sz="4" w:space="0" w:color="000000"/>
                  </w:tcBorders>
                  <w:shd w:val="clear" w:color="auto" w:fill="auto"/>
                </w:tcPr>
                <w:p w:rsidR="00616966" w:rsidRPr="00A76C1A" w:rsidRDefault="00616966" w:rsidP="00C97F79">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616966" w:rsidRPr="00A76C1A" w:rsidRDefault="00616966" w:rsidP="00C97F79">
                  <w:pPr>
                    <w:pStyle w:val="affffe"/>
                    <w:widowControl w:val="0"/>
                    <w:tabs>
                      <w:tab w:val="num" w:pos="1260"/>
                    </w:tabs>
                    <w:suppressAutoHyphens/>
                    <w:spacing w:before="0" w:beforeAutospacing="0" w:after="0" w:afterAutospacing="0"/>
                    <w:jc w:val="center"/>
                  </w:pPr>
                  <w:r>
                    <w:t>15</w:t>
                  </w:r>
                </w:p>
              </w:tc>
            </w:tr>
            <w:tr w:rsidR="00616966" w:rsidRPr="00A76C1A" w:rsidTr="00C97F79">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616966" w:rsidRPr="00E41EEF" w:rsidRDefault="00616966" w:rsidP="00C97F79">
                  <w:pPr>
                    <w:widowControl w:val="0"/>
                    <w:tabs>
                      <w:tab w:val="left" w:pos="0"/>
                    </w:tabs>
                    <w:overflowPunct w:val="0"/>
                    <w:autoSpaceDE w:val="0"/>
                    <w:autoSpaceDN w:val="0"/>
                    <w:adjustRightInd w:val="0"/>
                    <w:jc w:val="left"/>
                    <w:textAlignment w:val="baseline"/>
                  </w:pPr>
                  <w:r w:rsidRPr="00E41EEF">
                    <w:t>Подкритерий 2.2. 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(шт.)</w:t>
                  </w:r>
                </w:p>
              </w:tc>
              <w:tc>
                <w:tcPr>
                  <w:tcW w:w="1537" w:type="dxa"/>
                  <w:tcBorders>
                    <w:top w:val="single" w:sz="4" w:space="0" w:color="000000"/>
                    <w:left w:val="single" w:sz="4" w:space="0" w:color="000000"/>
                    <w:bottom w:val="single" w:sz="4" w:space="0" w:color="000000"/>
                  </w:tcBorders>
                  <w:shd w:val="clear" w:color="auto" w:fill="auto"/>
                </w:tcPr>
                <w:p w:rsidR="00616966" w:rsidRPr="00A76C1A" w:rsidRDefault="00616966" w:rsidP="00C97F79">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616966" w:rsidRPr="00A76C1A" w:rsidRDefault="00616966" w:rsidP="00C97F79">
                  <w:pPr>
                    <w:pStyle w:val="affffe"/>
                    <w:widowControl w:val="0"/>
                    <w:tabs>
                      <w:tab w:val="num" w:pos="1260"/>
                    </w:tabs>
                    <w:suppressAutoHyphens/>
                    <w:spacing w:before="0" w:beforeAutospacing="0" w:after="0" w:afterAutospacing="0"/>
                    <w:jc w:val="center"/>
                  </w:pPr>
                  <w:r>
                    <w:t>25</w:t>
                  </w:r>
                </w:p>
              </w:tc>
            </w:tr>
            <w:tr w:rsidR="00616966" w:rsidRPr="00A76C1A" w:rsidTr="00C97F79">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616966" w:rsidRPr="00E41EEF" w:rsidRDefault="00616966" w:rsidP="00C97F79">
                  <w:pPr>
                    <w:widowControl w:val="0"/>
                    <w:tabs>
                      <w:tab w:val="left" w:pos="0"/>
                    </w:tabs>
                    <w:overflowPunct w:val="0"/>
                    <w:autoSpaceDE w:val="0"/>
                    <w:autoSpaceDN w:val="0"/>
                    <w:adjustRightInd w:val="0"/>
                    <w:jc w:val="left"/>
                    <w:textAlignment w:val="baseline"/>
                  </w:pPr>
                  <w:r w:rsidRPr="00E41EEF">
                    <w:t>Подкритерий 2.3. Положительный опыт работы</w:t>
                  </w:r>
                  <w:r>
                    <w:t xml:space="preserve"> </w:t>
                  </w:r>
                  <w:r w:rsidRPr="00E41EEF">
                    <w:t>по проведению капитальных работ в рамках реализации проекта «Народный бюджет» и Федерального закона от 21июля 2007 года №</w:t>
                  </w:r>
                  <w:r w:rsidRPr="00E41EEF">
                    <w:rPr>
                      <w:lang w:val="en-US"/>
                    </w:rPr>
                    <w:t> </w:t>
                  </w:r>
                  <w:r w:rsidRPr="00E41EEF">
                    <w:t>185-ФЗ «О Фонде содействия реформированию жилищно-коммунального хозяйства»,</w:t>
                  </w:r>
                  <w:r>
                    <w:t xml:space="preserve"> </w:t>
                  </w:r>
                  <w:r w:rsidRPr="00E41EEF">
                    <w:t xml:space="preserve">выраженный в количестве  исполненных контрактов (договоров)  подтвержденных актами выполненных работ </w:t>
                  </w:r>
                  <w:r w:rsidRPr="00E41EEF">
                    <w:rPr>
                      <w:kern w:val="0"/>
                      <w:lang w:eastAsia="ru-RU"/>
                    </w:rPr>
                    <w:t>(форма КС-2, КС-3) (шт.)</w:t>
                  </w:r>
                </w:p>
              </w:tc>
              <w:tc>
                <w:tcPr>
                  <w:tcW w:w="1537" w:type="dxa"/>
                  <w:tcBorders>
                    <w:top w:val="single" w:sz="4" w:space="0" w:color="000000"/>
                    <w:left w:val="single" w:sz="4" w:space="0" w:color="000000"/>
                    <w:bottom w:val="single" w:sz="4" w:space="0" w:color="000000"/>
                  </w:tcBorders>
                  <w:shd w:val="clear" w:color="auto" w:fill="auto"/>
                </w:tcPr>
                <w:p w:rsidR="00616966" w:rsidRPr="00A76C1A" w:rsidRDefault="00616966" w:rsidP="00C97F79">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616966" w:rsidRPr="00A76C1A" w:rsidRDefault="00616966" w:rsidP="00C97F79">
                  <w:pPr>
                    <w:pStyle w:val="affffe"/>
                    <w:widowControl w:val="0"/>
                    <w:tabs>
                      <w:tab w:val="num" w:pos="1260"/>
                    </w:tabs>
                    <w:suppressAutoHyphens/>
                    <w:spacing w:before="0" w:beforeAutospacing="0" w:after="0" w:afterAutospacing="0"/>
                    <w:jc w:val="center"/>
                  </w:pPr>
                  <w:r>
                    <w:t>25</w:t>
                  </w:r>
                </w:p>
              </w:tc>
            </w:tr>
            <w:tr w:rsidR="00616966" w:rsidRPr="00A76C1A" w:rsidTr="00C97F79">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616966" w:rsidRPr="00A76C1A" w:rsidRDefault="00616966" w:rsidP="00C97F79">
                  <w:pPr>
                    <w:widowControl w:val="0"/>
                    <w:tabs>
                      <w:tab w:val="left" w:pos="0"/>
                    </w:tabs>
                    <w:overflowPunct w:val="0"/>
                    <w:autoSpaceDE w:val="0"/>
                    <w:autoSpaceDN w:val="0"/>
                    <w:adjustRightInd w:val="0"/>
                    <w:jc w:val="left"/>
                    <w:textAlignment w:val="baseline"/>
                  </w:pPr>
                  <w:r w:rsidRPr="00A76C1A">
                    <w:lastRenderedPageBreak/>
                    <w:t>Подкритерий</w:t>
                  </w:r>
                  <w:r>
                    <w:t xml:space="preserve"> 2.4</w:t>
                  </w:r>
                  <w:r w:rsidRPr="00A76C1A">
                    <w:t>. Квалификация персонала (наличие квалифицированного инженерного персонала), в том числе:</w:t>
                  </w:r>
                </w:p>
                <w:p w:rsidR="00616966" w:rsidRPr="00A76C1A" w:rsidRDefault="00616966" w:rsidP="00C97F79">
                  <w:pPr>
                    <w:widowControl w:val="0"/>
                    <w:tabs>
                      <w:tab w:val="left" w:pos="0"/>
                    </w:tabs>
                    <w:overflowPunct w:val="0"/>
                    <w:autoSpaceDE w:val="0"/>
                    <w:autoSpaceDN w:val="0"/>
                    <w:adjustRightInd w:val="0"/>
                    <w:jc w:val="left"/>
                    <w:textAlignment w:val="baseline"/>
                  </w:pPr>
                  <w:r w:rsidRPr="00A76C1A">
                    <w:t>С опытом работы более 10 лет и стажем работы в компании более 2-х лет (человек)</w:t>
                  </w:r>
                </w:p>
              </w:tc>
              <w:tc>
                <w:tcPr>
                  <w:tcW w:w="1537" w:type="dxa"/>
                  <w:tcBorders>
                    <w:top w:val="single" w:sz="4" w:space="0" w:color="000000"/>
                    <w:left w:val="single" w:sz="4" w:space="0" w:color="000000"/>
                    <w:bottom w:val="single" w:sz="4" w:space="0" w:color="000000"/>
                  </w:tcBorders>
                  <w:shd w:val="clear" w:color="auto" w:fill="auto"/>
                </w:tcPr>
                <w:p w:rsidR="00616966" w:rsidRPr="00A76C1A" w:rsidRDefault="00616966" w:rsidP="00C97F79">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616966" w:rsidRPr="00A76C1A" w:rsidRDefault="00616966" w:rsidP="00C97F79">
                  <w:pPr>
                    <w:pStyle w:val="affffe"/>
                    <w:widowControl w:val="0"/>
                    <w:tabs>
                      <w:tab w:val="num" w:pos="1260"/>
                    </w:tabs>
                    <w:suppressAutoHyphens/>
                    <w:spacing w:before="0" w:beforeAutospacing="0" w:after="0" w:afterAutospacing="0"/>
                    <w:jc w:val="center"/>
                  </w:pPr>
                  <w:r>
                    <w:t>15</w:t>
                  </w:r>
                </w:p>
              </w:tc>
            </w:tr>
            <w:tr w:rsidR="00616966" w:rsidRPr="00A76C1A" w:rsidTr="00C97F79">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616966" w:rsidRPr="00A76C1A" w:rsidRDefault="00616966" w:rsidP="00C97F79">
                  <w:pPr>
                    <w:widowControl w:val="0"/>
                    <w:tabs>
                      <w:tab w:val="left" w:pos="0"/>
                    </w:tabs>
                    <w:overflowPunct w:val="0"/>
                    <w:autoSpaceDE w:val="0"/>
                    <w:autoSpaceDN w:val="0"/>
                    <w:adjustRightInd w:val="0"/>
                    <w:spacing w:after="0"/>
                    <w:jc w:val="left"/>
                    <w:textAlignment w:val="baseline"/>
                  </w:pPr>
                  <w:r>
                    <w:t>Подкритерий 2.5</w:t>
                  </w:r>
                  <w:r w:rsidRPr="00A76C1A">
                    <w:t>. Квалификация персонала (наличие квалифицированного инженерного персонала), в том числе:</w:t>
                  </w:r>
                </w:p>
                <w:p w:rsidR="00616966" w:rsidRPr="00A76C1A" w:rsidRDefault="00616966" w:rsidP="00C97F79">
                  <w:pPr>
                    <w:widowControl w:val="0"/>
                    <w:tabs>
                      <w:tab w:val="left" w:pos="0"/>
                    </w:tabs>
                    <w:overflowPunct w:val="0"/>
                    <w:autoSpaceDE w:val="0"/>
                    <w:autoSpaceDN w:val="0"/>
                    <w:adjustRightInd w:val="0"/>
                    <w:spacing w:after="0"/>
                    <w:jc w:val="left"/>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616966" w:rsidRPr="00A76C1A" w:rsidRDefault="00616966" w:rsidP="00C97F79">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616966" w:rsidRPr="00A76C1A" w:rsidRDefault="00616966" w:rsidP="00C97F79">
                  <w:pPr>
                    <w:pStyle w:val="affffe"/>
                    <w:widowControl w:val="0"/>
                    <w:tabs>
                      <w:tab w:val="num" w:pos="1260"/>
                    </w:tabs>
                    <w:suppressAutoHyphens/>
                    <w:spacing w:before="0" w:beforeAutospacing="0" w:after="0" w:afterAutospacing="0"/>
                    <w:jc w:val="center"/>
                  </w:pPr>
                  <w:r w:rsidRPr="00A76C1A">
                    <w:t>1</w:t>
                  </w:r>
                  <w:r>
                    <w:t>0</w:t>
                  </w:r>
                </w:p>
              </w:tc>
            </w:tr>
            <w:tr w:rsidR="00616966" w:rsidRPr="00A76C1A" w:rsidTr="00C97F79">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616966" w:rsidRPr="00A76C1A" w:rsidRDefault="00616966" w:rsidP="00C97F79">
                  <w:pPr>
                    <w:jc w:val="left"/>
                  </w:pPr>
                  <w:r w:rsidRPr="00A76C1A">
                    <w:t xml:space="preserve">Подкритерий  </w:t>
                  </w:r>
                  <w:r>
                    <w:t>2.6</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616966" w:rsidRPr="00A76C1A" w:rsidRDefault="00616966" w:rsidP="00C97F79">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616966" w:rsidRPr="00A76C1A" w:rsidRDefault="00616966" w:rsidP="00C97F79">
                  <w:pPr>
                    <w:pStyle w:val="affffe"/>
                    <w:widowControl w:val="0"/>
                    <w:tabs>
                      <w:tab w:val="num" w:pos="1260"/>
                    </w:tabs>
                    <w:suppressAutoHyphens/>
                    <w:spacing w:before="0" w:beforeAutospacing="0" w:after="0" w:afterAutospacing="0"/>
                    <w:jc w:val="center"/>
                  </w:pPr>
                  <w:r w:rsidRPr="00A76C1A">
                    <w:t>1</w:t>
                  </w:r>
                  <w:r>
                    <w:t>0</w:t>
                  </w:r>
                </w:p>
              </w:tc>
            </w:tr>
          </w:tbl>
          <w:p w:rsidR="00616966" w:rsidRPr="00A76C1A" w:rsidRDefault="00616966" w:rsidP="00616966">
            <w:pPr>
              <w:autoSpaceDE w:val="0"/>
              <w:autoSpaceDN w:val="0"/>
              <w:adjustRightInd w:val="0"/>
              <w:rPr>
                <w:rFonts w:eastAsia="Calibri"/>
              </w:rPr>
            </w:pPr>
          </w:p>
          <w:p w:rsidR="00616966" w:rsidRPr="00A76C1A" w:rsidRDefault="00616966" w:rsidP="00616966">
            <w:pPr>
              <w:autoSpaceDE w:val="0"/>
              <w:autoSpaceDN w:val="0"/>
              <w:adjustRightInd w:val="0"/>
              <w:rPr>
                <w:rFonts w:eastAsia="Calibri"/>
              </w:rPr>
            </w:pPr>
            <w:r w:rsidRPr="00A76C1A">
              <w:rPr>
                <w:rFonts w:eastAsia="Calibri"/>
              </w:rPr>
              <w:t>Порядок оценки:</w:t>
            </w:r>
          </w:p>
          <w:p w:rsidR="00616966" w:rsidRPr="00A76C1A" w:rsidRDefault="00616966" w:rsidP="00616966">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616966" w:rsidRPr="00A76C1A" w:rsidRDefault="00616966" w:rsidP="00616966">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При этом для расчетов рейтингов применяется коэффициент значимости, равный значению соответствующего критерия в процентах, деленному на 100.</w:t>
            </w:r>
          </w:p>
          <w:p w:rsidR="00616966" w:rsidRDefault="00616966" w:rsidP="00616966">
            <w:pPr>
              <w:suppressAutoHyphens w:val="0"/>
              <w:autoSpaceDE w:val="0"/>
              <w:autoSpaceDN w:val="0"/>
              <w:adjustRightInd w:val="0"/>
              <w:spacing w:after="0"/>
              <w:rPr>
                <w:kern w:val="0"/>
                <w:lang w:eastAsia="ru-RU"/>
              </w:rPr>
            </w:pPr>
            <w:r w:rsidRPr="00A76C1A">
              <w:rPr>
                <w:kern w:val="0"/>
                <w:lang w:eastAsia="ru-RU"/>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616966" w:rsidRPr="00A76C1A" w:rsidRDefault="00616966" w:rsidP="00616966">
            <w:pPr>
              <w:suppressAutoHyphens w:val="0"/>
              <w:autoSpaceDE w:val="0"/>
              <w:autoSpaceDN w:val="0"/>
              <w:adjustRightInd w:val="0"/>
              <w:spacing w:after="0"/>
              <w:rPr>
                <w:kern w:val="0"/>
                <w:lang w:eastAsia="ru-RU"/>
              </w:rPr>
            </w:pPr>
          </w:p>
          <w:p w:rsidR="00616966" w:rsidRPr="00A76C1A" w:rsidRDefault="00616966" w:rsidP="00616966">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 id="_x0000_i1025" type="#_x0000_t75" style="width:123.85pt;height:37.45pt" o:ole="">
                  <v:imagedata r:id="rId10" o:title=""/>
                </v:shape>
                <o:OLEObject Type="Embed" ProgID="Equation.3" ShapeID="_x0000_i1025" DrawAspect="Content" ObjectID="_1532343790" r:id="rId11"/>
              </w:object>
            </w:r>
          </w:p>
          <w:p w:rsidR="00616966" w:rsidRPr="00A76C1A" w:rsidRDefault="00616966" w:rsidP="00616966">
            <w:pPr>
              <w:suppressAutoHyphens w:val="0"/>
              <w:autoSpaceDE w:val="0"/>
              <w:autoSpaceDN w:val="0"/>
              <w:adjustRightInd w:val="0"/>
              <w:spacing w:after="0"/>
              <w:rPr>
                <w:kern w:val="0"/>
                <w:lang w:eastAsia="ru-RU"/>
              </w:rPr>
            </w:pPr>
            <w:r w:rsidRPr="00A76C1A">
              <w:rPr>
                <w:kern w:val="0"/>
                <w:lang w:eastAsia="ru-RU"/>
              </w:rPr>
              <w:t>где:</w:t>
            </w:r>
          </w:p>
          <w:p w:rsidR="00616966" w:rsidRPr="00A76C1A" w:rsidRDefault="00616966" w:rsidP="00616966">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616966" w:rsidRPr="00A76C1A" w:rsidRDefault="00616966" w:rsidP="00616966">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616966" w:rsidRPr="00A76C1A" w:rsidRDefault="00616966" w:rsidP="00616966">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616966" w:rsidRPr="00A76C1A" w:rsidRDefault="00616966" w:rsidP="00616966">
            <w:pPr>
              <w:suppressAutoHyphens w:val="0"/>
              <w:autoSpaceDE w:val="0"/>
              <w:autoSpaceDN w:val="0"/>
              <w:adjustRightInd w:val="0"/>
              <w:spacing w:after="0"/>
              <w:rPr>
                <w:kern w:val="0"/>
                <w:lang w:eastAsia="ru-RU"/>
              </w:rPr>
            </w:pPr>
            <w:r w:rsidRPr="00A76C1A">
              <w:rPr>
                <w:kern w:val="0"/>
                <w:lang w:eastAsia="ru-RU"/>
              </w:rPr>
              <w:lastRenderedPageBreak/>
              <w:t>Заявке, набравшей наибольший итоговый рейтинг, присваивается первый номер.</w:t>
            </w:r>
          </w:p>
          <w:p w:rsidR="00616966" w:rsidRDefault="00616966" w:rsidP="00616966">
            <w:pPr>
              <w:widowControl w:val="0"/>
              <w:suppressAutoHyphens w:val="0"/>
              <w:spacing w:after="0"/>
              <w:rPr>
                <w:rFonts w:eastAsia="MS Mincho"/>
                <w:kern w:val="0"/>
                <w:lang w:eastAsia="ja-JP"/>
              </w:rPr>
            </w:pPr>
          </w:p>
          <w:p w:rsidR="00616966" w:rsidRPr="00A76C1A" w:rsidRDefault="00616966" w:rsidP="00616966">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616966" w:rsidRPr="00A76C1A" w:rsidRDefault="00616966" w:rsidP="00616966">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616966" w:rsidRPr="00A76C1A" w:rsidRDefault="00616966" w:rsidP="00616966">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616966" w:rsidRPr="00A76C1A" w:rsidRDefault="00616966" w:rsidP="00616966">
            <w:pPr>
              <w:widowControl w:val="0"/>
              <w:suppressAutoHyphens w:val="0"/>
              <w:spacing w:after="0"/>
              <w:rPr>
                <w:rFonts w:eastAsia="MS Mincho"/>
                <w:kern w:val="0"/>
                <w:lang w:eastAsia="ja-JP"/>
              </w:rPr>
            </w:pPr>
            <w:r w:rsidRPr="00A76C1A">
              <w:rPr>
                <w:rFonts w:eastAsia="MS Mincho"/>
                <w:kern w:val="0"/>
                <w:lang w:eastAsia="ja-JP"/>
              </w:rPr>
              <w:t>где:</w:t>
            </w:r>
          </w:p>
          <w:p w:rsidR="00616966" w:rsidRPr="00A76C1A" w:rsidRDefault="00616966" w:rsidP="00616966">
            <w:pPr>
              <w:widowControl w:val="0"/>
              <w:suppressAutoHyphens w:val="0"/>
              <w:spacing w:after="0"/>
              <w:rPr>
                <w:rFonts w:eastAsia="MS Mincho"/>
                <w:kern w:val="0"/>
                <w:lang w:eastAsia="ja-JP"/>
              </w:rPr>
            </w:pPr>
            <w:r w:rsidRPr="00A76C1A">
              <w:rPr>
                <w:rFonts w:eastAsia="MS Mincho"/>
                <w:kern w:val="0"/>
                <w:lang w:eastAsia="ja-JP"/>
              </w:rPr>
              <w:t>Rai - рейтинг, присуждаемый i-й заявке по указанному критерию;</w:t>
            </w:r>
          </w:p>
          <w:p w:rsidR="00616966" w:rsidRPr="00A76C1A" w:rsidRDefault="00616966" w:rsidP="00616966">
            <w:pPr>
              <w:widowControl w:val="0"/>
              <w:suppressAutoHyphens w:val="0"/>
              <w:spacing w:after="0"/>
              <w:rPr>
                <w:rFonts w:eastAsia="MS Mincho"/>
                <w:kern w:val="0"/>
                <w:lang w:eastAsia="ja-JP"/>
              </w:rPr>
            </w:pPr>
            <w:r w:rsidRPr="00A76C1A">
              <w:rPr>
                <w:rFonts w:eastAsia="MS Mincho"/>
                <w:kern w:val="0"/>
                <w:lang w:eastAsia="ja-JP"/>
              </w:rPr>
              <w:t>Amax - начальная (максимальная) цена договора;</w:t>
            </w:r>
          </w:p>
          <w:p w:rsidR="00616966" w:rsidRPr="00A76C1A" w:rsidRDefault="00616966" w:rsidP="00616966">
            <w:pPr>
              <w:widowControl w:val="0"/>
              <w:suppressAutoHyphens w:val="0"/>
              <w:spacing w:after="0"/>
              <w:rPr>
                <w:rFonts w:eastAsia="MS Mincho"/>
                <w:kern w:val="0"/>
                <w:lang w:eastAsia="ja-JP"/>
              </w:rPr>
            </w:pPr>
            <w:r w:rsidRPr="00A76C1A">
              <w:rPr>
                <w:rFonts w:eastAsia="MS Mincho"/>
                <w:kern w:val="0"/>
                <w:lang w:eastAsia="ja-JP"/>
              </w:rPr>
              <w:t>Ai - предложение i-го участника конкурса по цене договора.</w:t>
            </w:r>
          </w:p>
          <w:p w:rsidR="00616966" w:rsidRPr="00A76C1A" w:rsidRDefault="00616966" w:rsidP="00616966">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616966" w:rsidRPr="00A76C1A" w:rsidRDefault="00616966" w:rsidP="00616966">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616966" w:rsidRPr="00A76C1A" w:rsidRDefault="00616966" w:rsidP="00616966">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616966" w:rsidRPr="00A76C1A" w:rsidRDefault="00616966" w:rsidP="00616966">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616966" w:rsidRPr="00A76C1A" w:rsidRDefault="00616966" w:rsidP="00616966">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616966" w:rsidRDefault="00616966" w:rsidP="00616966">
            <w:pPr>
              <w:widowControl w:val="0"/>
              <w:suppressAutoHyphens w:val="0"/>
              <w:autoSpaceDE w:val="0"/>
              <w:autoSpaceDN w:val="0"/>
              <w:adjustRightInd w:val="0"/>
              <w:spacing w:after="0"/>
              <w:rPr>
                <w:kern w:val="0"/>
                <w:lang w:eastAsia="ru-RU"/>
              </w:rPr>
            </w:pPr>
          </w:p>
          <w:p w:rsidR="00616966" w:rsidRPr="00A76C1A" w:rsidRDefault="00616966" w:rsidP="00616966">
            <w:pPr>
              <w:widowControl w:val="0"/>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заявкам с одинаковыми предложениями по качеству работ  присваивается одинаковое количество баллов.</w:t>
            </w:r>
          </w:p>
          <w:p w:rsidR="00616966" w:rsidRDefault="00616966" w:rsidP="00616966">
            <w:pPr>
              <w:suppressAutoHyphens w:val="0"/>
              <w:spacing w:after="0"/>
              <w:rPr>
                <w:rFonts w:eastAsia="MS Mincho"/>
                <w:kern w:val="0"/>
                <w:lang w:eastAsia="ja-JP"/>
              </w:rPr>
            </w:pPr>
          </w:p>
          <w:p w:rsidR="00616966" w:rsidRDefault="00616966" w:rsidP="00616966">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616966" w:rsidRPr="00A76C1A" w:rsidRDefault="00616966" w:rsidP="00616966">
            <w:pPr>
              <w:suppressAutoHyphens w:val="0"/>
              <w:spacing w:after="0"/>
              <w:rPr>
                <w:rFonts w:eastAsia="MS Mincho"/>
                <w:kern w:val="0"/>
                <w:lang w:eastAsia="ja-JP"/>
              </w:rPr>
            </w:pPr>
          </w:p>
          <w:p w:rsidR="00616966" w:rsidRPr="00A76C1A" w:rsidRDefault="00616966" w:rsidP="00616966">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616966" w:rsidRPr="00A76C1A" w:rsidTr="00C97F79">
              <w:tc>
                <w:tcPr>
                  <w:tcW w:w="3521" w:type="dxa"/>
                  <w:tcBorders>
                    <w:top w:val="single" w:sz="4" w:space="0" w:color="auto"/>
                    <w:left w:val="single" w:sz="4" w:space="0" w:color="auto"/>
                    <w:bottom w:val="single" w:sz="4" w:space="0" w:color="auto"/>
                    <w:right w:val="single" w:sz="4" w:space="0" w:color="auto"/>
                  </w:tcBorders>
                  <w:hideMark/>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kern w:val="0"/>
                      <w:lang w:eastAsia="ru-RU"/>
                    </w:rPr>
                    <w:t>Количество контрактов (договоров) по проведению капитальных  работ за последние пять лет (шт.)</w:t>
                  </w:r>
                </w:p>
              </w:tc>
              <w:tc>
                <w:tcPr>
                  <w:tcW w:w="2960" w:type="dxa"/>
                  <w:tcBorders>
                    <w:top w:val="single" w:sz="4" w:space="0" w:color="auto"/>
                    <w:left w:val="single" w:sz="4" w:space="0" w:color="auto"/>
                    <w:bottom w:val="single" w:sz="4" w:space="0" w:color="auto"/>
                    <w:right w:val="single" w:sz="4" w:space="0" w:color="auto"/>
                  </w:tcBorders>
                  <w:hideMark/>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 15</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Менее  </w:t>
                  </w:r>
                  <w:r>
                    <w:rPr>
                      <w:color w:val="000000"/>
                      <w:kern w:val="2"/>
                    </w:rPr>
                    <w:t>5</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616966" w:rsidRDefault="00616966" w:rsidP="00616966">
            <w:pPr>
              <w:suppressAutoHyphens w:val="0"/>
              <w:spacing w:after="0"/>
              <w:rPr>
                <w:rFonts w:eastAsia="MS Mincho"/>
                <w:kern w:val="0"/>
                <w:lang w:eastAsia="ja-JP"/>
              </w:rPr>
            </w:pPr>
          </w:p>
          <w:p w:rsidR="00616966" w:rsidRPr="00A76C1A" w:rsidRDefault="00616966" w:rsidP="00616966">
            <w:pPr>
              <w:suppressAutoHyphens w:val="0"/>
              <w:spacing w:after="0"/>
              <w:rPr>
                <w:rFonts w:eastAsia="MS Mincho"/>
                <w:kern w:val="0"/>
                <w:lang w:eastAsia="ja-JP"/>
              </w:rPr>
            </w:pPr>
            <w:r w:rsidRPr="00A76C1A">
              <w:rPr>
                <w:rFonts w:eastAsia="MS Mincho"/>
                <w:kern w:val="0"/>
                <w:lang w:eastAsia="ja-JP"/>
              </w:rPr>
              <w:lastRenderedPageBreak/>
              <w:t xml:space="preserve">Оценка заявки по подкритерию 2.2.: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616966" w:rsidRPr="00A76C1A" w:rsidTr="00C97F79">
              <w:tc>
                <w:tcPr>
                  <w:tcW w:w="3521" w:type="dxa"/>
                  <w:tcBorders>
                    <w:top w:val="single" w:sz="4" w:space="0" w:color="auto"/>
                    <w:left w:val="single" w:sz="4" w:space="0" w:color="auto"/>
                    <w:bottom w:val="single" w:sz="4" w:space="0" w:color="auto"/>
                    <w:right w:val="single" w:sz="4" w:space="0" w:color="auto"/>
                  </w:tcBorders>
                  <w:hideMark/>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kern w:val="0"/>
                      <w:lang w:eastAsia="ru-RU"/>
                    </w:rPr>
                    <w:t>Количество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(шт.)</w:t>
                  </w:r>
                </w:p>
              </w:tc>
              <w:tc>
                <w:tcPr>
                  <w:tcW w:w="2960" w:type="dxa"/>
                  <w:tcBorders>
                    <w:top w:val="single" w:sz="4" w:space="0" w:color="auto"/>
                    <w:left w:val="single" w:sz="4" w:space="0" w:color="auto"/>
                    <w:bottom w:val="single" w:sz="4" w:space="0" w:color="auto"/>
                    <w:right w:val="single" w:sz="4" w:space="0" w:color="auto"/>
                  </w:tcBorders>
                  <w:hideMark/>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616966" w:rsidRDefault="00616966" w:rsidP="00616966">
            <w:pPr>
              <w:suppressAutoHyphens w:val="0"/>
              <w:spacing w:after="0"/>
              <w:rPr>
                <w:rFonts w:eastAsia="MS Mincho"/>
                <w:kern w:val="0"/>
                <w:lang w:eastAsia="ja-JP"/>
              </w:rPr>
            </w:pPr>
          </w:p>
          <w:p w:rsidR="00616966" w:rsidRPr="00A76C1A" w:rsidRDefault="00616966" w:rsidP="00616966">
            <w:pPr>
              <w:suppressAutoHyphens w:val="0"/>
              <w:spacing w:after="0"/>
              <w:rPr>
                <w:rFonts w:eastAsia="MS Mincho"/>
                <w:kern w:val="0"/>
                <w:lang w:eastAsia="ja-JP"/>
              </w:rPr>
            </w:pPr>
            <w:r w:rsidRPr="00A76C1A">
              <w:rPr>
                <w:rFonts w:eastAsia="MS Mincho"/>
                <w:kern w:val="0"/>
                <w:lang w:eastAsia="ja-JP"/>
              </w:rPr>
              <w:t>Оценка заявки по подкритерию 2.</w:t>
            </w:r>
            <w:r>
              <w:rPr>
                <w:rFonts w:eastAsia="MS Mincho"/>
                <w:kern w:val="0"/>
                <w:lang w:eastAsia="ja-JP"/>
              </w:rPr>
              <w:t>3</w:t>
            </w:r>
            <w:r w:rsidRPr="00A76C1A">
              <w:rPr>
                <w:rFonts w:eastAsia="MS Mincho"/>
                <w:kern w:val="0"/>
                <w:lang w:eastAsia="ja-JP"/>
              </w:rPr>
              <w:t xml:space="preserve">.: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616966" w:rsidRPr="00BE6414" w:rsidTr="00C97F79">
              <w:tc>
                <w:tcPr>
                  <w:tcW w:w="3521" w:type="dxa"/>
                  <w:tcBorders>
                    <w:top w:val="single" w:sz="4" w:space="0" w:color="auto"/>
                    <w:left w:val="single" w:sz="4" w:space="0" w:color="auto"/>
                    <w:bottom w:val="single" w:sz="4" w:space="0" w:color="auto"/>
                    <w:right w:val="single" w:sz="4" w:space="0" w:color="auto"/>
                  </w:tcBorders>
                  <w:hideMark/>
                </w:tcPr>
                <w:p w:rsidR="00616966" w:rsidRPr="00E41EEF" w:rsidRDefault="00616966" w:rsidP="00C97F79">
                  <w:pPr>
                    <w:tabs>
                      <w:tab w:val="left" w:pos="851"/>
                    </w:tabs>
                    <w:autoSpaceDE w:val="0"/>
                    <w:autoSpaceDN w:val="0"/>
                    <w:adjustRightInd w:val="0"/>
                    <w:spacing w:after="0"/>
                    <w:ind w:firstLine="265"/>
                    <w:jc w:val="center"/>
                    <w:outlineLvl w:val="2"/>
                    <w:rPr>
                      <w:color w:val="000000"/>
                      <w:kern w:val="2"/>
                    </w:rPr>
                  </w:pPr>
                  <w:r w:rsidRPr="00E41EEF">
                    <w:t>Подкритерий 2.3. Положительный опыт работы</w:t>
                  </w:r>
                  <w:r>
                    <w:t xml:space="preserve"> </w:t>
                  </w:r>
                  <w:r w:rsidRPr="00E41EEF">
                    <w:t>по проведению капитальных работ в рамках реализации проекта «Народный бюджет» и Федерального закона от 21июля 2007 года №</w:t>
                  </w:r>
                  <w:r w:rsidRPr="00E41EEF">
                    <w:rPr>
                      <w:lang w:val="en-US"/>
                    </w:rPr>
                    <w:t> </w:t>
                  </w:r>
                  <w:r w:rsidRPr="00E41EEF">
                    <w:t>185-ФЗ «О Фонде содействия реформированию жилищно-коммунального хозяйства»,</w:t>
                  </w:r>
                  <w:r>
                    <w:t xml:space="preserve"> </w:t>
                  </w:r>
                  <w:r w:rsidRPr="00E41EEF">
                    <w:t xml:space="preserve">выраженный в количестве  исполненных контрактов (договоров)  подтвержденных актами выполненных работ </w:t>
                  </w:r>
                  <w:r w:rsidRPr="00E41EEF">
                    <w:rPr>
                      <w:kern w:val="0"/>
                      <w:lang w:eastAsia="ru-RU"/>
                    </w:rPr>
                    <w:t>(форма КС-2, КС-3) (шт.)</w:t>
                  </w:r>
                </w:p>
              </w:tc>
              <w:tc>
                <w:tcPr>
                  <w:tcW w:w="2960" w:type="dxa"/>
                  <w:tcBorders>
                    <w:top w:val="single" w:sz="4" w:space="0" w:color="auto"/>
                    <w:left w:val="single" w:sz="4" w:space="0" w:color="auto"/>
                    <w:bottom w:val="single" w:sz="4" w:space="0" w:color="auto"/>
                    <w:right w:val="single" w:sz="4" w:space="0" w:color="auto"/>
                  </w:tcBorders>
                  <w:hideMark/>
                </w:tcPr>
                <w:p w:rsidR="00616966" w:rsidRPr="00E41EEF" w:rsidRDefault="00616966" w:rsidP="00C97F79">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616966" w:rsidRPr="00E41EEF" w:rsidTr="00C97F79">
              <w:tc>
                <w:tcPr>
                  <w:tcW w:w="3521" w:type="dxa"/>
                  <w:tcBorders>
                    <w:top w:val="single" w:sz="4" w:space="0" w:color="auto"/>
                    <w:left w:val="single" w:sz="4" w:space="0" w:color="auto"/>
                    <w:bottom w:val="single" w:sz="4" w:space="0" w:color="auto"/>
                    <w:right w:val="single" w:sz="4" w:space="0" w:color="auto"/>
                  </w:tcBorders>
                </w:tcPr>
                <w:p w:rsidR="00616966" w:rsidRPr="00E41EEF" w:rsidRDefault="00616966" w:rsidP="00C97F79">
                  <w:pPr>
                    <w:tabs>
                      <w:tab w:val="left" w:pos="851"/>
                    </w:tabs>
                    <w:autoSpaceDE w:val="0"/>
                    <w:autoSpaceDN w:val="0"/>
                    <w:adjustRightInd w:val="0"/>
                    <w:spacing w:after="0"/>
                    <w:ind w:firstLine="265"/>
                    <w:jc w:val="center"/>
                    <w:outlineLvl w:val="2"/>
                    <w:rPr>
                      <w:color w:val="000000"/>
                      <w:kern w:val="2"/>
                    </w:rPr>
                  </w:pPr>
                  <w:r w:rsidRPr="00E41EEF">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616966" w:rsidRPr="00E41EEF" w:rsidRDefault="00616966" w:rsidP="00C97F79">
                  <w:pPr>
                    <w:tabs>
                      <w:tab w:val="left" w:pos="851"/>
                    </w:tabs>
                    <w:autoSpaceDE w:val="0"/>
                    <w:autoSpaceDN w:val="0"/>
                    <w:adjustRightInd w:val="0"/>
                    <w:spacing w:after="0"/>
                    <w:ind w:firstLine="265"/>
                    <w:jc w:val="center"/>
                    <w:outlineLvl w:val="2"/>
                    <w:rPr>
                      <w:color w:val="000000"/>
                      <w:kern w:val="2"/>
                    </w:rPr>
                  </w:pPr>
                  <w:r w:rsidRPr="00E41EEF">
                    <w:rPr>
                      <w:color w:val="000000"/>
                      <w:kern w:val="2"/>
                    </w:rPr>
                    <w:t>25</w:t>
                  </w:r>
                </w:p>
              </w:tc>
            </w:tr>
            <w:tr w:rsidR="00616966" w:rsidRPr="00E41EEF" w:rsidTr="00C97F79">
              <w:tc>
                <w:tcPr>
                  <w:tcW w:w="3521" w:type="dxa"/>
                  <w:tcBorders>
                    <w:top w:val="single" w:sz="4" w:space="0" w:color="auto"/>
                    <w:left w:val="single" w:sz="4" w:space="0" w:color="auto"/>
                    <w:bottom w:val="single" w:sz="4" w:space="0" w:color="auto"/>
                    <w:right w:val="single" w:sz="4" w:space="0" w:color="auto"/>
                  </w:tcBorders>
                </w:tcPr>
                <w:p w:rsidR="00616966" w:rsidRPr="00E41EEF" w:rsidRDefault="00616966" w:rsidP="00C97F79">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616966" w:rsidRPr="00E41EEF" w:rsidRDefault="00616966" w:rsidP="00C97F79">
                  <w:pPr>
                    <w:tabs>
                      <w:tab w:val="left" w:pos="851"/>
                    </w:tabs>
                    <w:autoSpaceDE w:val="0"/>
                    <w:autoSpaceDN w:val="0"/>
                    <w:adjustRightInd w:val="0"/>
                    <w:spacing w:after="0"/>
                    <w:ind w:firstLine="265"/>
                    <w:jc w:val="center"/>
                    <w:outlineLvl w:val="2"/>
                    <w:rPr>
                      <w:color w:val="000000"/>
                      <w:kern w:val="2"/>
                    </w:rPr>
                  </w:pPr>
                  <w:r w:rsidRPr="00E41EEF">
                    <w:rPr>
                      <w:color w:val="000000"/>
                      <w:kern w:val="2"/>
                    </w:rPr>
                    <w:t>15</w:t>
                  </w:r>
                </w:p>
              </w:tc>
            </w:tr>
            <w:tr w:rsidR="00616966" w:rsidRPr="00E41EEF" w:rsidTr="00C97F79">
              <w:tc>
                <w:tcPr>
                  <w:tcW w:w="3521" w:type="dxa"/>
                  <w:tcBorders>
                    <w:top w:val="single" w:sz="4" w:space="0" w:color="auto"/>
                    <w:left w:val="single" w:sz="4" w:space="0" w:color="auto"/>
                    <w:bottom w:val="single" w:sz="4" w:space="0" w:color="auto"/>
                    <w:right w:val="single" w:sz="4" w:space="0" w:color="auto"/>
                  </w:tcBorders>
                </w:tcPr>
                <w:p w:rsidR="00616966" w:rsidRPr="00E41EEF" w:rsidRDefault="00616966" w:rsidP="00C97F79">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616966" w:rsidRPr="00E41EEF" w:rsidRDefault="00616966" w:rsidP="00C97F79">
                  <w:pPr>
                    <w:tabs>
                      <w:tab w:val="left" w:pos="851"/>
                    </w:tabs>
                    <w:autoSpaceDE w:val="0"/>
                    <w:autoSpaceDN w:val="0"/>
                    <w:adjustRightInd w:val="0"/>
                    <w:spacing w:after="0"/>
                    <w:ind w:firstLine="265"/>
                    <w:jc w:val="center"/>
                    <w:outlineLvl w:val="2"/>
                    <w:rPr>
                      <w:color w:val="000000"/>
                      <w:kern w:val="2"/>
                    </w:rPr>
                  </w:pPr>
                  <w:r w:rsidRPr="00E41EEF">
                    <w:rPr>
                      <w:color w:val="000000"/>
                      <w:kern w:val="2"/>
                    </w:rPr>
                    <w:t>6</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E41EEF" w:rsidRDefault="00616966" w:rsidP="00C97F79">
                  <w:pPr>
                    <w:tabs>
                      <w:tab w:val="left" w:pos="851"/>
                    </w:tabs>
                    <w:autoSpaceDE w:val="0"/>
                    <w:autoSpaceDN w:val="0"/>
                    <w:adjustRightInd w:val="0"/>
                    <w:spacing w:after="0"/>
                    <w:ind w:firstLine="265"/>
                    <w:jc w:val="center"/>
                    <w:outlineLvl w:val="2"/>
                    <w:rPr>
                      <w:color w:val="000000"/>
                      <w:kern w:val="2"/>
                    </w:rPr>
                  </w:pPr>
                  <w:r w:rsidRPr="00E41EEF">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E41EEF">
                    <w:rPr>
                      <w:color w:val="000000"/>
                      <w:kern w:val="2"/>
                    </w:rPr>
                    <w:t>4</w:t>
                  </w:r>
                </w:p>
              </w:tc>
            </w:tr>
          </w:tbl>
          <w:p w:rsidR="00616966" w:rsidRPr="00A76C1A" w:rsidRDefault="00616966" w:rsidP="00616966">
            <w:pPr>
              <w:suppressAutoHyphens w:val="0"/>
              <w:spacing w:after="0"/>
              <w:rPr>
                <w:rFonts w:eastAsia="MS Mincho"/>
                <w:kern w:val="0"/>
                <w:lang w:eastAsia="ja-JP"/>
              </w:rPr>
            </w:pPr>
          </w:p>
          <w:p w:rsidR="00616966" w:rsidRDefault="00616966" w:rsidP="00616966">
            <w:pPr>
              <w:suppressAutoHyphens w:val="0"/>
              <w:spacing w:after="0"/>
              <w:rPr>
                <w:rFonts w:eastAsia="MS Mincho"/>
                <w:kern w:val="0"/>
                <w:lang w:eastAsia="ja-JP"/>
              </w:rPr>
            </w:pPr>
            <w:r w:rsidRPr="00E41EEF">
              <w:rPr>
                <w:rFonts w:eastAsia="MS Mincho"/>
                <w:kern w:val="0"/>
                <w:lang w:eastAsia="ja-JP"/>
              </w:rPr>
              <w:t>Положительный опыт работы должен быть подтвержден информационным письмом соответствующего муниципального образования.</w:t>
            </w:r>
          </w:p>
          <w:p w:rsidR="00616966" w:rsidRDefault="00616966" w:rsidP="00616966">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в том числе информационного письма, такой заявке присваивается 0 баллов по данному подкритерию.</w:t>
            </w:r>
          </w:p>
          <w:p w:rsidR="00616966" w:rsidRDefault="00616966" w:rsidP="00616966">
            <w:pPr>
              <w:suppressAutoHyphens w:val="0"/>
              <w:spacing w:after="0"/>
              <w:rPr>
                <w:rFonts w:eastAsia="MS Mincho"/>
                <w:kern w:val="0"/>
                <w:lang w:eastAsia="ja-JP"/>
              </w:rPr>
            </w:pPr>
          </w:p>
          <w:p w:rsidR="00616966" w:rsidRPr="00E41EEF" w:rsidRDefault="00616966" w:rsidP="00616966">
            <w:pPr>
              <w:suppressAutoHyphens w:val="0"/>
              <w:spacing w:after="0"/>
              <w:rPr>
                <w:rFonts w:eastAsia="MS Mincho"/>
                <w:kern w:val="0"/>
                <w:lang w:eastAsia="ja-JP"/>
              </w:rPr>
            </w:pPr>
            <w:r w:rsidRPr="00E41EEF">
              <w:rPr>
                <w:rFonts w:eastAsia="MS Mincho"/>
                <w:kern w:val="0"/>
                <w:lang w:eastAsia="ja-JP"/>
              </w:rPr>
              <w:t xml:space="preserve">Оценка заявки по подкритерию 2.4.: «Квалификация персонала»: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616966" w:rsidRPr="00A76C1A" w:rsidTr="00C97F79">
              <w:tc>
                <w:tcPr>
                  <w:tcW w:w="3521" w:type="dxa"/>
                  <w:tcBorders>
                    <w:top w:val="single" w:sz="4" w:space="0" w:color="auto"/>
                    <w:left w:val="single" w:sz="4" w:space="0" w:color="auto"/>
                    <w:bottom w:val="single" w:sz="4" w:space="0" w:color="auto"/>
                    <w:right w:val="single" w:sz="4" w:space="0" w:color="auto"/>
                  </w:tcBorders>
                  <w:hideMark/>
                </w:tcPr>
                <w:p w:rsidR="00616966" w:rsidRPr="00E41EEF" w:rsidRDefault="00616966" w:rsidP="00C97F79">
                  <w:pPr>
                    <w:tabs>
                      <w:tab w:val="left" w:pos="851"/>
                    </w:tabs>
                    <w:autoSpaceDE w:val="0"/>
                    <w:autoSpaceDN w:val="0"/>
                    <w:adjustRightInd w:val="0"/>
                    <w:spacing w:after="0"/>
                    <w:ind w:firstLine="265"/>
                    <w:jc w:val="center"/>
                    <w:outlineLvl w:val="2"/>
                    <w:rPr>
                      <w:color w:val="000000"/>
                      <w:kern w:val="2"/>
                    </w:rPr>
                  </w:pPr>
                  <w:r w:rsidRPr="00E41EEF">
                    <w:rPr>
                      <w:kern w:val="0"/>
                      <w:lang w:eastAsia="ru-RU"/>
                    </w:rPr>
                    <w:t>С опытом работы более 10 лет и стажем работы в компании более 2-х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До 5 </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5</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7222A1" w:rsidRDefault="007222A1" w:rsidP="00616966">
            <w:pPr>
              <w:suppressAutoHyphens w:val="0"/>
              <w:spacing w:after="0"/>
              <w:rPr>
                <w:rFonts w:eastAsia="MS Mincho"/>
                <w:kern w:val="0"/>
                <w:lang w:eastAsia="ja-JP"/>
              </w:rPr>
            </w:pPr>
          </w:p>
          <w:p w:rsidR="00616966" w:rsidRPr="00A76C1A" w:rsidRDefault="00616966" w:rsidP="00616966">
            <w:pPr>
              <w:suppressAutoHyphens w:val="0"/>
              <w:spacing w:after="0"/>
              <w:rPr>
                <w:rFonts w:eastAsia="MS Mincho"/>
                <w:kern w:val="0"/>
                <w:lang w:eastAsia="ja-JP"/>
              </w:rPr>
            </w:pPr>
            <w:r>
              <w:rPr>
                <w:rFonts w:eastAsia="MS Mincho"/>
                <w:kern w:val="0"/>
                <w:lang w:eastAsia="ja-JP"/>
              </w:rPr>
              <w:t>Оценка заявки по подкритерию 2.5</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616966" w:rsidRPr="00A76C1A" w:rsidTr="00C97F79">
              <w:tc>
                <w:tcPr>
                  <w:tcW w:w="3521" w:type="dxa"/>
                  <w:tcBorders>
                    <w:top w:val="single" w:sz="4" w:space="0" w:color="auto"/>
                    <w:left w:val="single" w:sz="4" w:space="0" w:color="auto"/>
                    <w:bottom w:val="single" w:sz="4" w:space="0" w:color="auto"/>
                    <w:right w:val="single" w:sz="4" w:space="0" w:color="auto"/>
                  </w:tcBorders>
                  <w:hideMark/>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kern w:val="0"/>
                      <w:lang w:eastAsia="ru-RU"/>
                    </w:rPr>
                    <w:t>С 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616966" w:rsidRPr="00A76C1A" w:rsidRDefault="00616966" w:rsidP="00616966">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по подкритериям 2.</w:t>
            </w:r>
            <w:r>
              <w:rPr>
                <w:rFonts w:eastAsia="MS Mincho"/>
                <w:kern w:val="0"/>
                <w:lang w:eastAsia="ja-JP"/>
              </w:rPr>
              <w:t>4. и 2.5</w:t>
            </w:r>
            <w:r w:rsidRPr="00A76C1A">
              <w:rPr>
                <w:rFonts w:eastAsia="MS Mincho"/>
                <w:kern w:val="0"/>
                <w:lang w:eastAsia="ja-JP"/>
              </w:rPr>
              <w:t>. такой заявке присваивается 0 балов по данным подкритериям.</w:t>
            </w:r>
          </w:p>
          <w:p w:rsidR="00616966" w:rsidRPr="00A76C1A" w:rsidRDefault="00616966" w:rsidP="00616966">
            <w:pPr>
              <w:suppressAutoHyphens w:val="0"/>
              <w:spacing w:after="0" w:line="300" w:lineRule="exact"/>
              <w:rPr>
                <w:rFonts w:eastAsia="MS Mincho"/>
                <w:kern w:val="0"/>
                <w:lang w:eastAsia="ja-JP"/>
              </w:rPr>
            </w:pPr>
          </w:p>
          <w:p w:rsidR="00616966" w:rsidRPr="00A76C1A" w:rsidRDefault="00616966" w:rsidP="00616966">
            <w:pPr>
              <w:suppressAutoHyphens w:val="0"/>
              <w:spacing w:after="0" w:line="300" w:lineRule="exact"/>
              <w:rPr>
                <w:rFonts w:eastAsia="MS Mincho"/>
                <w:kern w:val="0"/>
                <w:lang w:eastAsia="ja-JP"/>
              </w:rPr>
            </w:pPr>
            <w:r>
              <w:rPr>
                <w:rFonts w:eastAsia="MS Mincho"/>
                <w:kern w:val="0"/>
                <w:lang w:eastAsia="ja-JP"/>
              </w:rPr>
              <w:t>Оценка заявки по подкритерию 2.6</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616966" w:rsidRPr="00A76C1A" w:rsidTr="00C97F79">
              <w:tc>
                <w:tcPr>
                  <w:tcW w:w="3521" w:type="dxa"/>
                  <w:tcBorders>
                    <w:top w:val="single" w:sz="4" w:space="0" w:color="auto"/>
                    <w:left w:val="single" w:sz="4" w:space="0" w:color="auto"/>
                    <w:bottom w:val="single" w:sz="4" w:space="0" w:color="auto"/>
                    <w:right w:val="single" w:sz="4" w:space="0" w:color="auto"/>
                  </w:tcBorders>
                  <w:hideMark/>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616966" w:rsidRDefault="00616966" w:rsidP="00616966">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балов по данному подкритерию.</w:t>
            </w:r>
          </w:p>
          <w:p w:rsidR="00616966" w:rsidRDefault="00616966" w:rsidP="00616966">
            <w:pPr>
              <w:suppressAutoHyphens w:val="0"/>
              <w:spacing w:after="0" w:line="300" w:lineRule="exact"/>
              <w:rPr>
                <w:rFonts w:eastAsia="MS Mincho"/>
                <w:kern w:val="0"/>
                <w:lang w:eastAsia="ja-JP"/>
              </w:rPr>
            </w:pPr>
          </w:p>
          <w:p w:rsidR="00616966" w:rsidRPr="007222A1" w:rsidRDefault="00616966" w:rsidP="00616966">
            <w:pPr>
              <w:suppressAutoHyphens w:val="0"/>
              <w:spacing w:after="0" w:line="300" w:lineRule="exact"/>
              <w:rPr>
                <w:rFonts w:eastAsia="MS Mincho"/>
                <w:b/>
                <w:kern w:val="0"/>
                <w:lang w:eastAsia="ja-JP"/>
              </w:rPr>
            </w:pPr>
            <w:r w:rsidRPr="007222A1">
              <w:rPr>
                <w:rFonts w:eastAsia="MS Mincho"/>
                <w:b/>
                <w:kern w:val="0"/>
                <w:lang w:eastAsia="ja-JP"/>
              </w:rPr>
              <w:t>Документы, подтверждающие представленные сведения по подкритериям 2.1-2.6, предоставляются отдельно по каждому подкритерию.</w:t>
            </w:r>
          </w:p>
          <w:p w:rsidR="00616966" w:rsidRPr="00A76C1A" w:rsidRDefault="00616966" w:rsidP="00616966">
            <w:pPr>
              <w:suppressAutoHyphens w:val="0"/>
              <w:spacing w:after="0" w:line="300" w:lineRule="exact"/>
              <w:rPr>
                <w:rFonts w:eastAsia="MS Mincho"/>
                <w:kern w:val="0"/>
                <w:lang w:eastAsia="ja-JP"/>
              </w:rPr>
            </w:pPr>
          </w:p>
          <w:p w:rsidR="00616966" w:rsidRDefault="00616966" w:rsidP="00616966">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616966" w:rsidRPr="00A76C1A" w:rsidRDefault="00616966" w:rsidP="00616966">
            <w:pPr>
              <w:suppressAutoHyphens w:val="0"/>
              <w:spacing w:after="0"/>
              <w:rPr>
                <w:rFonts w:eastAsia="MS Mincho"/>
                <w:kern w:val="0"/>
                <w:lang w:eastAsia="ja-JP"/>
              </w:rPr>
            </w:pPr>
          </w:p>
          <w:p w:rsidR="00616966" w:rsidRPr="00A76C1A" w:rsidRDefault="00616966" w:rsidP="00616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r w:rsidRPr="00A76C1A">
              <w:rPr>
                <w:rFonts w:eastAsia="MS Mincho"/>
                <w:kern w:val="0"/>
                <w:lang w:val="en-US" w:eastAsia="ja-JP"/>
              </w:rPr>
              <w:t>i       i         i</w:t>
            </w:r>
          </w:p>
          <w:p w:rsidR="00616966" w:rsidRPr="00A76C1A" w:rsidRDefault="00616966" w:rsidP="00616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Rc  = C  +  C  +  C </w:t>
            </w:r>
          </w:p>
          <w:p w:rsidR="00616966" w:rsidRPr="00A76C1A" w:rsidRDefault="00616966" w:rsidP="00616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616966" w:rsidRPr="00A76C1A" w:rsidRDefault="00616966" w:rsidP="00616966">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616966" w:rsidRPr="00A76C1A" w:rsidRDefault="00616966" w:rsidP="00616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Rci - рейтинг, присуждаемый i-й заявке по указанному критерию;</w:t>
            </w:r>
          </w:p>
          <w:p w:rsidR="00616966" w:rsidRPr="00A76C1A" w:rsidRDefault="00616966" w:rsidP="00616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616966" w:rsidRPr="00A76C1A" w:rsidRDefault="00616966" w:rsidP="00616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Ck - значение в баллах (среднее арифметическое оценок в баллах всех членов конкурсной комиссии), присуждаемое комиссией i-й заявке на участие в конкурсе по k-му показателю, где k - количество установленных показателей.</w:t>
            </w:r>
          </w:p>
          <w:p w:rsidR="00616966" w:rsidRPr="00A76C1A" w:rsidRDefault="00616966" w:rsidP="00616966">
            <w:pPr>
              <w:tabs>
                <w:tab w:val="num" w:pos="1260"/>
              </w:tabs>
              <w:spacing w:after="0"/>
              <w:rPr>
                <w:rFonts w:eastAsia="MS Mincho"/>
                <w:kern w:val="0"/>
                <w:lang w:eastAsia="ja-JP"/>
              </w:rPr>
            </w:pPr>
            <w:r w:rsidRPr="00A76C1A">
              <w:rPr>
                <w:rFonts w:eastAsia="MS Mincho"/>
                <w:kern w:val="0"/>
                <w:lang w:eastAsia="ja-JP"/>
              </w:rPr>
              <w:t xml:space="preserve">Для получения оценки (значения в баллах) по критерию </w:t>
            </w:r>
            <w:r w:rsidRPr="00A76C1A">
              <w:rPr>
                <w:rFonts w:eastAsia="MS Mincho"/>
                <w:kern w:val="0"/>
                <w:lang w:eastAsia="ja-JP"/>
              </w:rPr>
              <w:lastRenderedPageBreak/>
              <w:t xml:space="preserve">(подкритерию)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616966" w:rsidRPr="00A76C1A" w:rsidRDefault="00616966" w:rsidP="00616966">
            <w:pPr>
              <w:tabs>
                <w:tab w:val="num" w:pos="1260"/>
              </w:tabs>
              <w:spacing w:after="0"/>
              <w:rPr>
                <w:rFonts w:eastAsia="MS Mincho"/>
                <w:kern w:val="0"/>
                <w:lang w:eastAsia="ja-JP"/>
              </w:rPr>
            </w:pPr>
            <w:r w:rsidRPr="00A76C1A">
              <w:rPr>
                <w:rFonts w:eastAsia="MS Mincho"/>
                <w:kern w:val="0"/>
                <w:lang w:eastAsia="ja-JP"/>
              </w:rPr>
              <w:t>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w:t>
            </w:r>
          </w:p>
          <w:p w:rsidR="00616966" w:rsidRDefault="00616966" w:rsidP="00616966">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квалификации участника конкурса.</w:t>
            </w:r>
          </w:p>
          <w:p w:rsidR="00C22CD9" w:rsidRPr="00A76C1A" w:rsidRDefault="00616966" w:rsidP="00616966">
            <w:pPr>
              <w:autoSpaceDE w:val="0"/>
              <w:autoSpaceDN w:val="0"/>
              <w:adjustRightInd w:val="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rsidRPr="00A76C1A">
              <w:lastRenderedPageBreak/>
              <w:t>9.2</w:t>
            </w:r>
            <w:r w:rsidR="00255855">
              <w:t>3</w:t>
            </w:r>
            <w:r w:rsidRPr="00A76C1A">
              <w:t>.</w:t>
            </w:r>
          </w:p>
        </w:tc>
        <w:tc>
          <w:tcPr>
            <w:tcW w:w="7104" w:type="dxa"/>
            <w:shd w:val="clear" w:color="auto" w:fill="auto"/>
          </w:tcPr>
          <w:p w:rsidR="00C22CD9" w:rsidRPr="00A76C1A" w:rsidRDefault="00C22CD9"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C22CD9" w:rsidRPr="00A76C1A" w:rsidRDefault="00C22CD9" w:rsidP="00EE55CC">
            <w:pPr>
              <w:spacing w:after="120"/>
            </w:pPr>
            <w:r w:rsidRPr="00A76C1A">
              <w:t xml:space="preserve">В течение десяти </w:t>
            </w:r>
            <w:r>
              <w:t xml:space="preserve">рабочих </w:t>
            </w:r>
            <w:r w:rsidRPr="00A76C1A">
              <w:t>дней с</w:t>
            </w:r>
            <w:r w:rsidR="006D7FB7">
              <w:t xml:space="preserve"> </w:t>
            </w:r>
            <w:r w:rsidRPr="00A76C1A">
              <w:t xml:space="preserve">даты размещения </w:t>
            </w:r>
            <w:r w:rsidRPr="00A76C1A">
              <w:rPr>
                <w:bCs/>
              </w:rPr>
              <w:t>н</w:t>
            </w:r>
            <w:r w:rsidR="00255855">
              <w:rPr>
                <w:spacing w:val="2"/>
                <w:lang w:eastAsia="ru-RU"/>
              </w:rPr>
              <w:t xml:space="preserve">а официальном сайте заказчика </w:t>
            </w:r>
            <w:r w:rsidRPr="00A76C1A">
              <w:rPr>
                <w:spacing w:val="2"/>
                <w:lang w:eastAsia="ru-RU"/>
              </w:rPr>
              <w:t>в информационно-телекоммуникационной сети «Интернет»</w:t>
            </w:r>
            <w:r w:rsidRPr="00A76C1A">
              <w:t xml:space="preserve"> - </w:t>
            </w:r>
            <w:r w:rsidRPr="00A76C1A">
              <w:rPr>
                <w:lang w:val="en-US"/>
              </w:rPr>
              <w:t>kapremont</w:t>
            </w:r>
            <w:r w:rsidRPr="00A76C1A">
              <w:t>71.ruпротокола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t>9.2</w:t>
            </w:r>
            <w:r w:rsidR="00255855">
              <w:t>4</w:t>
            </w:r>
            <w:r w:rsidRPr="00A76C1A">
              <w:t>.</w:t>
            </w:r>
          </w:p>
        </w:tc>
        <w:tc>
          <w:tcPr>
            <w:tcW w:w="7104" w:type="dxa"/>
            <w:shd w:val="clear" w:color="auto" w:fill="auto"/>
          </w:tcPr>
          <w:p w:rsidR="00C22CD9" w:rsidRPr="00A76C1A" w:rsidRDefault="00C22CD9"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C22CD9" w:rsidRPr="00A76C1A" w:rsidRDefault="00C22CD9"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r w:rsidRPr="00383630">
              <w:rPr>
                <w:lang w:val="en-US" w:eastAsia="ru-RU"/>
              </w:rPr>
              <w:t>kapremont</w:t>
            </w:r>
            <w:r w:rsidRPr="00383630">
              <w:rPr>
                <w:lang w:eastAsia="ru-RU"/>
              </w:rPr>
              <w:t>71.ru   без взимания платы.</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t>9.2</w:t>
            </w:r>
            <w:r w:rsidR="00255855">
              <w:t>5</w:t>
            </w:r>
            <w:r w:rsidRPr="00A76C1A">
              <w:t>.</w:t>
            </w:r>
          </w:p>
        </w:tc>
        <w:tc>
          <w:tcPr>
            <w:tcW w:w="7104" w:type="dxa"/>
            <w:shd w:val="clear" w:color="auto" w:fill="auto"/>
          </w:tcPr>
          <w:p w:rsidR="00C22CD9" w:rsidRPr="00A76C1A" w:rsidRDefault="00C22CD9"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Pr="00A76C1A" w:rsidRDefault="001C026D" w:rsidP="001C026D">
      <w:pPr>
        <w:spacing w:after="120"/>
        <w:jc w:val="right"/>
        <w:rPr>
          <w:b/>
          <w:bCs/>
        </w:rPr>
      </w:pPr>
    </w:p>
    <w:p w:rsidR="001C026D" w:rsidRPr="00A76C1A" w:rsidRDefault="001C026D" w:rsidP="001C026D">
      <w:pPr>
        <w:spacing w:after="120"/>
        <w:jc w:val="right"/>
        <w:rPr>
          <w:b/>
          <w:bCs/>
        </w:rPr>
        <w:sectPr w:rsidR="001C026D" w:rsidRPr="00A76C1A" w:rsidSect="00A059CC">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44" w:name="_Toc378593469"/>
      <w:bookmarkStart w:id="145" w:name="_Toc433815957"/>
      <w:r w:rsidRPr="00A76C1A">
        <w:rPr>
          <w:sz w:val="24"/>
          <w:szCs w:val="24"/>
        </w:rPr>
        <w:lastRenderedPageBreak/>
        <w:t>ЧАСТЬ IV. ПРИМЕРНАЯ ФОРМА ЗАЯВКИ НА УЧАСТИЕ В КОНКУРСЕ</w:t>
      </w:r>
      <w:bookmarkEnd w:id="144"/>
      <w:bookmarkEnd w:id="145"/>
    </w:p>
    <w:bookmarkEnd w:id="8"/>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46" w:name="_Ref166329536"/>
      <w:r w:rsidRPr="00A76C1A">
        <w:rPr>
          <w:bCs/>
          <w:iCs/>
        </w:rPr>
        <w:t>.</w:t>
      </w:r>
    </w:p>
    <w:p w:rsidR="001C026D" w:rsidRPr="00A76C1A" w:rsidRDefault="001C026D" w:rsidP="001C026D">
      <w:pPr>
        <w:spacing w:after="12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47" w:name="_Ref166329400"/>
      <w:bookmarkEnd w:id="146"/>
      <w:r w:rsidRPr="00A76C1A">
        <w:rPr>
          <w:i/>
          <w:iCs/>
        </w:rPr>
        <w:lastRenderedPageBreak/>
        <w:t xml:space="preserve">На бланке участника </w:t>
      </w:r>
      <w:bookmarkEnd w:id="147"/>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 xml:space="preserve">Дата, исх. </w:t>
      </w:r>
      <w:r w:rsidR="008916D1" w:rsidRPr="00A76C1A">
        <w:t>Н</w:t>
      </w:r>
      <w:r w:rsidRPr="00A76C1A">
        <w:t>омер</w:t>
      </w:r>
    </w:p>
    <w:tbl>
      <w:tblPr>
        <w:tblW w:w="5000" w:type="pct"/>
        <w:jc w:val="center"/>
        <w:tblLook w:val="000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1"/>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EF17B1">
      <w:pPr>
        <w:numPr>
          <w:ilvl w:val="0"/>
          <w:numId w:val="1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1"/>
        <w:tabs>
          <w:tab w:val="left" w:pos="993"/>
        </w:tabs>
        <w:spacing w:after="0"/>
        <w:ind w:firstLine="709"/>
      </w:pPr>
      <w:r>
        <w:t>в лице</w:t>
      </w:r>
      <w:r w:rsidRPr="00383630">
        <w:t xml:space="preserve"> _________________</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p>
    <w:p w:rsidR="001C026D" w:rsidRPr="00A76C1A" w:rsidRDefault="001C026D" w:rsidP="005A76C5">
      <w:pPr>
        <w:pStyle w:val="afff1"/>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p>
    <w:p w:rsidR="001C026D" w:rsidRDefault="001C026D" w:rsidP="005A76C5">
      <w:pPr>
        <w:spacing w:after="0"/>
        <w:ind w:firstLine="709"/>
      </w:pPr>
      <w:r w:rsidRPr="00A76C1A">
        <w:t>4. </w:t>
      </w:r>
      <w:r w:rsidR="00EF17B1">
        <w:t>_____________</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p>
    <w:p w:rsidR="0087618B" w:rsidRDefault="00BC5E78" w:rsidP="005A76C5">
      <w:pPr>
        <w:pStyle w:val="afff1"/>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1"/>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1"/>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e"/>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e"/>
        <w:spacing w:before="0" w:beforeAutospacing="0" w:after="0" w:afterAutospacing="0"/>
        <w:ind w:firstLine="709"/>
        <w:contextualSpacing/>
        <w:jc w:val="both"/>
      </w:pPr>
      <w:r w:rsidRPr="00A76C1A">
        <w:t xml:space="preserve">3) непроведение ликвидации участника торгов </w:t>
      </w:r>
      <w:r w:rsidR="008916D1">
        <w:t>–</w:t>
      </w:r>
      <w:r w:rsidRPr="00A76C1A">
        <w:t xml:space="preserve"> юридического лица и отсутствие решения арбитражного суда о признании участника торгов </w:t>
      </w:r>
      <w:r w:rsidR="008916D1">
        <w:t>–</w:t>
      </w:r>
      <w:r w:rsidRPr="00A76C1A">
        <w:t xml:space="preserve">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e"/>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e"/>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e"/>
        <w:spacing w:before="0" w:beforeAutospacing="0" w:after="0" w:afterAutospacing="0"/>
        <w:ind w:firstLine="709"/>
        <w:contextualSpacing/>
        <w:jc w:val="both"/>
      </w:pPr>
      <w:r w:rsidRPr="00A76C1A">
        <w:t xml:space="preserve">6) отсутствие у участника конкурса </w:t>
      </w:r>
      <w:r w:rsidR="008916D1">
        <w:t>–</w:t>
      </w:r>
      <w:r w:rsidRPr="00A76C1A">
        <w:t xml:space="preserve"> физического лица либо у руководителя, членов коллегиального исполнительного органа или главного бухгалтера юридического лица </w:t>
      </w:r>
      <w:r w:rsidR="008916D1">
        <w:t>–</w:t>
      </w:r>
      <w:r w:rsidRPr="00A76C1A">
        <w:t xml:space="preserve">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e"/>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p>
    <w:p w:rsidR="001C026D" w:rsidRPr="00A76C1A" w:rsidRDefault="001C026D" w:rsidP="005A76C5">
      <w:pPr>
        <w:pStyle w:val="1d"/>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p>
    <w:p w:rsidR="001C026D" w:rsidRPr="00A76C1A" w:rsidRDefault="001C026D" w:rsidP="005A76C5">
      <w:pPr>
        <w:pStyle w:val="1d"/>
        <w:spacing w:before="0"/>
        <w:ind w:firstLine="709"/>
      </w:pPr>
      <w:r w:rsidRPr="00A76C1A">
        <w:t>13. </w:t>
      </w:r>
      <w:r w:rsidR="0087618B" w:rsidRPr="00383630">
        <w:t>Корреспонденцию в наш адрес просим направлять по адресу: ___________________________.</w:t>
      </w:r>
    </w:p>
    <w:p w:rsidR="001C026D" w:rsidRPr="00A76C1A" w:rsidRDefault="001C026D" w:rsidP="005A76C5">
      <w:pPr>
        <w:pStyle w:val="1d"/>
        <w:spacing w:before="0"/>
        <w:ind w:firstLine="709"/>
      </w:pPr>
      <w:r w:rsidRPr="00A76C1A">
        <w:t>14. Для оперативной связи телефон: ______________________________.</w:t>
      </w:r>
    </w:p>
    <w:p w:rsidR="001C026D" w:rsidRPr="00A76C1A" w:rsidRDefault="001C026D" w:rsidP="005A76C5">
      <w:pPr>
        <w:pStyle w:val="1d"/>
        <w:spacing w:before="0"/>
        <w:ind w:firstLine="709"/>
        <w:rPr>
          <w:b/>
          <w:bCs/>
        </w:rPr>
      </w:pPr>
      <w:r w:rsidRPr="00A76C1A">
        <w:t xml:space="preserve">15. К настоящей заявке на участие в конкурсе прилагаются документы, являющиеся неотъемлемой частью нашей заявки на участие в конкурсе, согласно описи </w:t>
      </w:r>
      <w:r w:rsidR="008916D1">
        <w:t>–</w:t>
      </w:r>
      <w:r w:rsidRPr="00A76C1A">
        <w:t xml:space="preserve"> на _____стр.</w:t>
      </w:r>
    </w:p>
    <w:p w:rsidR="001C026D" w:rsidRPr="00A76C1A" w:rsidRDefault="001C026D" w:rsidP="001C026D">
      <w:pPr>
        <w:pStyle w:val="113"/>
        <w:spacing w:before="0" w:after="120"/>
        <w:ind w:firstLine="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2137A7" w:rsidRPr="00A76C1A" w:rsidRDefault="002137A7" w:rsidP="007222A1">
      <w:pPr>
        <w:pStyle w:val="ab"/>
        <w:ind w:left="0"/>
        <w:jc w:val="right"/>
      </w:pPr>
      <w:r w:rsidRPr="00A76C1A">
        <w:lastRenderedPageBreak/>
        <w:t>Приложение №1</w:t>
      </w:r>
    </w:p>
    <w:p w:rsidR="002137A7" w:rsidRPr="00A76C1A" w:rsidRDefault="002137A7" w:rsidP="007222A1">
      <w:pPr>
        <w:pStyle w:val="ab"/>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7222A1">
      <w:pPr>
        <w:pStyle w:val="ab"/>
        <w:spacing w:after="0"/>
        <w:ind w:left="0"/>
      </w:pPr>
      <w:r w:rsidRPr="00A76C1A">
        <w:t xml:space="preserve">Предлагаем </w:t>
      </w:r>
      <w:r w:rsidRPr="008916D1">
        <w:t xml:space="preserve">следующие условия выполнения договора на оказание услуг и (или) выполнение работ по </w:t>
      </w:r>
      <w:r w:rsidRPr="008916D1">
        <w:rPr>
          <w:bCs/>
        </w:rPr>
        <w:t>капитальному</w:t>
      </w:r>
      <w:r w:rsidRPr="00A76C1A">
        <w:rPr>
          <w:bCs/>
        </w:rPr>
        <w:t xml:space="preserve"> ремонту общего имущества в многоквартирных домах</w:t>
      </w:r>
      <w:r w:rsidRPr="00A76C1A">
        <w:t xml:space="preserve">: </w:t>
      </w:r>
    </w:p>
    <w:p w:rsidR="002137A7" w:rsidRPr="00A76C1A" w:rsidRDefault="002137A7" w:rsidP="007222A1">
      <w:pPr>
        <w:pStyle w:val="ab"/>
        <w:spacing w:after="0"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7222A1">
            <w:pPr>
              <w:spacing w:after="0"/>
              <w:jc w:val="center"/>
            </w:pPr>
            <w:r w:rsidRPr="00A76C1A">
              <w:t>№ п/п</w:t>
            </w:r>
          </w:p>
        </w:tc>
        <w:tc>
          <w:tcPr>
            <w:tcW w:w="4962" w:type="dxa"/>
          </w:tcPr>
          <w:p w:rsidR="002137A7" w:rsidRPr="00A76C1A" w:rsidRDefault="002137A7" w:rsidP="007222A1">
            <w:pPr>
              <w:spacing w:after="0"/>
              <w:jc w:val="center"/>
            </w:pPr>
            <w:r w:rsidRPr="00A76C1A">
              <w:t xml:space="preserve">Наименование </w:t>
            </w:r>
          </w:p>
        </w:tc>
        <w:tc>
          <w:tcPr>
            <w:tcW w:w="1701" w:type="dxa"/>
          </w:tcPr>
          <w:p w:rsidR="002137A7" w:rsidRPr="00A76C1A" w:rsidRDefault="002137A7" w:rsidP="007222A1">
            <w:pPr>
              <w:spacing w:after="0"/>
              <w:jc w:val="center"/>
              <w:rPr>
                <w:vertAlign w:val="superscript"/>
              </w:rPr>
            </w:pPr>
            <w:r w:rsidRPr="00A76C1A">
              <w:t>Единица измерения</w:t>
            </w:r>
          </w:p>
          <w:p w:rsidR="002137A7" w:rsidRPr="00A76C1A" w:rsidRDefault="002137A7" w:rsidP="007222A1">
            <w:pPr>
              <w:spacing w:after="0"/>
              <w:jc w:val="center"/>
            </w:pPr>
          </w:p>
          <w:p w:rsidR="002137A7" w:rsidRPr="00A76C1A" w:rsidRDefault="002137A7" w:rsidP="007222A1">
            <w:pPr>
              <w:spacing w:after="0"/>
              <w:jc w:val="center"/>
            </w:pPr>
          </w:p>
        </w:tc>
        <w:tc>
          <w:tcPr>
            <w:tcW w:w="1984" w:type="dxa"/>
          </w:tcPr>
          <w:p w:rsidR="002137A7" w:rsidRPr="00A76C1A" w:rsidRDefault="002137A7" w:rsidP="007222A1">
            <w:pPr>
              <w:spacing w:after="0"/>
              <w:jc w:val="center"/>
            </w:pPr>
            <w:r w:rsidRPr="00A76C1A">
              <w:t>Значение</w:t>
            </w:r>
          </w:p>
          <w:p w:rsidR="002137A7" w:rsidRPr="00A76C1A" w:rsidRDefault="002137A7" w:rsidP="007222A1">
            <w:pPr>
              <w:spacing w:after="0"/>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7222A1">
            <w:pPr>
              <w:spacing w:after="0"/>
              <w:jc w:val="center"/>
            </w:pPr>
            <w:r w:rsidRPr="00A76C1A">
              <w:t>1</w:t>
            </w:r>
          </w:p>
        </w:tc>
        <w:tc>
          <w:tcPr>
            <w:tcW w:w="4962" w:type="dxa"/>
          </w:tcPr>
          <w:p w:rsidR="002137A7" w:rsidRPr="00A76C1A" w:rsidRDefault="002137A7" w:rsidP="007222A1">
            <w:pPr>
              <w:spacing w:after="0"/>
              <w:jc w:val="center"/>
            </w:pPr>
            <w:r w:rsidRPr="00A76C1A">
              <w:t>2</w:t>
            </w:r>
          </w:p>
        </w:tc>
        <w:tc>
          <w:tcPr>
            <w:tcW w:w="1701" w:type="dxa"/>
          </w:tcPr>
          <w:p w:rsidR="002137A7" w:rsidRPr="00A76C1A" w:rsidRDefault="002137A7" w:rsidP="007222A1">
            <w:pPr>
              <w:spacing w:after="0"/>
              <w:jc w:val="center"/>
            </w:pPr>
            <w:r w:rsidRPr="00A76C1A">
              <w:t>3</w:t>
            </w:r>
          </w:p>
        </w:tc>
        <w:tc>
          <w:tcPr>
            <w:tcW w:w="1984" w:type="dxa"/>
          </w:tcPr>
          <w:p w:rsidR="002137A7" w:rsidRPr="00A76C1A" w:rsidRDefault="002137A7" w:rsidP="007222A1">
            <w:pPr>
              <w:spacing w:after="0"/>
              <w:jc w:val="center"/>
            </w:pPr>
            <w:r w:rsidRPr="00A76C1A">
              <w:t>4</w:t>
            </w:r>
          </w:p>
        </w:tc>
      </w:tr>
      <w:tr w:rsidR="002137A7" w:rsidRPr="00A76C1A" w:rsidTr="004701C9">
        <w:trPr>
          <w:cantSplit/>
          <w:trHeight w:val="873"/>
        </w:trPr>
        <w:tc>
          <w:tcPr>
            <w:tcW w:w="709" w:type="dxa"/>
          </w:tcPr>
          <w:p w:rsidR="002137A7" w:rsidRPr="00A76C1A" w:rsidRDefault="002137A7" w:rsidP="007222A1">
            <w:pPr>
              <w:spacing w:after="0"/>
              <w:jc w:val="center"/>
            </w:pPr>
            <w:r w:rsidRPr="00A76C1A">
              <w:t>1.</w:t>
            </w:r>
          </w:p>
        </w:tc>
        <w:tc>
          <w:tcPr>
            <w:tcW w:w="4962" w:type="dxa"/>
          </w:tcPr>
          <w:p w:rsidR="002137A7" w:rsidRPr="00A76C1A" w:rsidRDefault="002137A7" w:rsidP="007222A1">
            <w:pPr>
              <w:autoSpaceDE w:val="0"/>
              <w:autoSpaceDN w:val="0"/>
              <w:adjustRightInd w:val="0"/>
              <w:spacing w:after="0"/>
            </w:pPr>
            <w:r w:rsidRPr="00A76C1A">
              <w:t>Цена договора</w:t>
            </w:r>
          </w:p>
        </w:tc>
        <w:tc>
          <w:tcPr>
            <w:tcW w:w="1701" w:type="dxa"/>
          </w:tcPr>
          <w:p w:rsidR="002137A7" w:rsidRPr="00A76C1A" w:rsidRDefault="002137A7" w:rsidP="007222A1">
            <w:pPr>
              <w:spacing w:after="0"/>
              <w:jc w:val="center"/>
            </w:pPr>
            <w:r w:rsidRPr="00A76C1A">
              <w:t>Рубли</w:t>
            </w:r>
          </w:p>
        </w:tc>
        <w:tc>
          <w:tcPr>
            <w:tcW w:w="1984" w:type="dxa"/>
          </w:tcPr>
          <w:p w:rsidR="002137A7" w:rsidRPr="00A76C1A" w:rsidRDefault="002137A7" w:rsidP="007222A1">
            <w:pPr>
              <w:spacing w:after="0"/>
            </w:pPr>
          </w:p>
        </w:tc>
      </w:tr>
      <w:tr w:rsidR="002137A7" w:rsidRPr="00A76C1A" w:rsidTr="004701C9">
        <w:trPr>
          <w:cantSplit/>
        </w:trPr>
        <w:tc>
          <w:tcPr>
            <w:tcW w:w="709" w:type="dxa"/>
          </w:tcPr>
          <w:p w:rsidR="002137A7" w:rsidRPr="00A76C1A" w:rsidRDefault="002137A7" w:rsidP="007222A1">
            <w:pPr>
              <w:spacing w:after="0"/>
              <w:jc w:val="center"/>
            </w:pPr>
            <w:r w:rsidRPr="00A76C1A">
              <w:t>2.</w:t>
            </w:r>
          </w:p>
        </w:tc>
        <w:tc>
          <w:tcPr>
            <w:tcW w:w="4962" w:type="dxa"/>
          </w:tcPr>
          <w:p w:rsidR="002137A7" w:rsidRPr="00A76C1A" w:rsidRDefault="002137A7" w:rsidP="007222A1">
            <w:pPr>
              <w:autoSpaceDE w:val="0"/>
              <w:autoSpaceDN w:val="0"/>
              <w:adjustRightInd w:val="0"/>
              <w:spacing w:after="0"/>
            </w:pPr>
            <w:r w:rsidRPr="00A76C1A">
              <w:t xml:space="preserve">Опыт работы, выраженный в количестве контрактов (договоров) по проведению капитальных  работ за последние пять лет </w:t>
            </w:r>
          </w:p>
        </w:tc>
        <w:tc>
          <w:tcPr>
            <w:tcW w:w="1701" w:type="dxa"/>
          </w:tcPr>
          <w:p w:rsidR="002137A7" w:rsidRPr="00A76C1A" w:rsidRDefault="002137A7" w:rsidP="007222A1">
            <w:pPr>
              <w:spacing w:after="0"/>
              <w:jc w:val="center"/>
            </w:pPr>
            <w:r w:rsidRPr="00A76C1A">
              <w:t>шт.</w:t>
            </w:r>
          </w:p>
        </w:tc>
        <w:tc>
          <w:tcPr>
            <w:tcW w:w="1984" w:type="dxa"/>
          </w:tcPr>
          <w:p w:rsidR="002137A7" w:rsidRPr="00A76C1A" w:rsidRDefault="002137A7" w:rsidP="007222A1">
            <w:pPr>
              <w:spacing w:after="0"/>
            </w:pPr>
          </w:p>
        </w:tc>
      </w:tr>
      <w:tr w:rsidR="002137A7" w:rsidRPr="00A76C1A" w:rsidTr="004701C9">
        <w:trPr>
          <w:trHeight w:val="413"/>
          <w:tblHeader/>
        </w:trPr>
        <w:tc>
          <w:tcPr>
            <w:tcW w:w="709" w:type="dxa"/>
          </w:tcPr>
          <w:p w:rsidR="002137A7" w:rsidRPr="00A76C1A" w:rsidRDefault="002137A7" w:rsidP="007222A1">
            <w:pPr>
              <w:spacing w:after="0"/>
              <w:jc w:val="center"/>
            </w:pPr>
            <w:r w:rsidRPr="00A76C1A">
              <w:t>3.</w:t>
            </w:r>
          </w:p>
        </w:tc>
        <w:tc>
          <w:tcPr>
            <w:tcW w:w="4962" w:type="dxa"/>
          </w:tcPr>
          <w:p w:rsidR="002137A7" w:rsidRPr="00A76C1A" w:rsidRDefault="002137A7" w:rsidP="007222A1">
            <w:pPr>
              <w:spacing w:after="0"/>
              <w:rPr>
                <w:bCs/>
              </w:rPr>
            </w:pPr>
            <w:r w:rsidRPr="00A76C1A">
              <w:t xml:space="preserve">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w:t>
            </w:r>
          </w:p>
        </w:tc>
        <w:tc>
          <w:tcPr>
            <w:tcW w:w="1701" w:type="dxa"/>
          </w:tcPr>
          <w:p w:rsidR="002137A7" w:rsidRPr="00A76C1A" w:rsidRDefault="002137A7" w:rsidP="007222A1">
            <w:pPr>
              <w:spacing w:after="0"/>
              <w:jc w:val="center"/>
            </w:pPr>
            <w:r w:rsidRPr="00A76C1A">
              <w:t>шт.</w:t>
            </w:r>
          </w:p>
        </w:tc>
        <w:tc>
          <w:tcPr>
            <w:tcW w:w="1984" w:type="dxa"/>
          </w:tcPr>
          <w:p w:rsidR="002137A7" w:rsidRPr="00A76C1A" w:rsidRDefault="002137A7" w:rsidP="007222A1">
            <w:pPr>
              <w:spacing w:after="0"/>
              <w:jc w:val="center"/>
            </w:pPr>
          </w:p>
        </w:tc>
      </w:tr>
      <w:tr w:rsidR="00BE6414" w:rsidRPr="00A76C1A" w:rsidTr="004701C9">
        <w:trPr>
          <w:trHeight w:val="413"/>
          <w:tblHeader/>
        </w:trPr>
        <w:tc>
          <w:tcPr>
            <w:tcW w:w="709" w:type="dxa"/>
          </w:tcPr>
          <w:p w:rsidR="00BE6414" w:rsidRPr="00A76C1A" w:rsidRDefault="00BE6414" w:rsidP="007222A1">
            <w:pPr>
              <w:spacing w:after="0"/>
              <w:jc w:val="center"/>
            </w:pPr>
            <w:r>
              <w:t>4.</w:t>
            </w:r>
          </w:p>
        </w:tc>
        <w:tc>
          <w:tcPr>
            <w:tcW w:w="4962" w:type="dxa"/>
          </w:tcPr>
          <w:p w:rsidR="00BE6414" w:rsidRPr="00A76C1A" w:rsidRDefault="00D303AA" w:rsidP="007222A1">
            <w:pPr>
              <w:spacing w:after="0"/>
            </w:pPr>
            <w:r w:rsidRPr="00E41EEF">
              <w:t>Положительный о</w:t>
            </w:r>
            <w:r w:rsidR="00BE6414" w:rsidRPr="00E41EEF">
              <w:t>пыт работы, выраженный в количестве контрактов (договоров) по проведению капитальных работ в рамках реализации проекта «Народный бюджет» и Федерального закона от 21июля 2007 года №</w:t>
            </w:r>
            <w:r w:rsidR="00BE6414" w:rsidRPr="00E41EEF">
              <w:rPr>
                <w:lang w:val="en-US"/>
              </w:rPr>
              <w:t> </w:t>
            </w:r>
            <w:r w:rsidR="00BE6414" w:rsidRPr="00E41EEF">
              <w:t>185-ФЗ «О Фонде содействия реформированию жилищно-коммунального хозяйства»</w:t>
            </w:r>
          </w:p>
        </w:tc>
        <w:tc>
          <w:tcPr>
            <w:tcW w:w="1701" w:type="dxa"/>
          </w:tcPr>
          <w:p w:rsidR="00BE6414" w:rsidRPr="00A76C1A" w:rsidRDefault="00E41EEF" w:rsidP="007222A1">
            <w:pPr>
              <w:spacing w:after="0"/>
              <w:jc w:val="center"/>
            </w:pPr>
            <w:r>
              <w:t xml:space="preserve">шт. </w:t>
            </w:r>
          </w:p>
        </w:tc>
        <w:tc>
          <w:tcPr>
            <w:tcW w:w="1984" w:type="dxa"/>
          </w:tcPr>
          <w:p w:rsidR="00BE6414" w:rsidRPr="00A76C1A" w:rsidRDefault="00BE6414" w:rsidP="007222A1">
            <w:pPr>
              <w:spacing w:after="0"/>
              <w:jc w:val="center"/>
            </w:pPr>
          </w:p>
        </w:tc>
      </w:tr>
      <w:tr w:rsidR="002137A7" w:rsidRPr="00A76C1A" w:rsidTr="004701C9">
        <w:trPr>
          <w:trHeight w:val="413"/>
          <w:tblHeader/>
        </w:trPr>
        <w:tc>
          <w:tcPr>
            <w:tcW w:w="709" w:type="dxa"/>
          </w:tcPr>
          <w:p w:rsidR="002137A7" w:rsidRPr="00A76C1A" w:rsidRDefault="00BE6414" w:rsidP="007222A1">
            <w:pPr>
              <w:spacing w:after="0"/>
              <w:jc w:val="center"/>
            </w:pPr>
            <w:r>
              <w:t>5.</w:t>
            </w:r>
          </w:p>
        </w:tc>
        <w:tc>
          <w:tcPr>
            <w:tcW w:w="4962" w:type="dxa"/>
          </w:tcPr>
          <w:p w:rsidR="002137A7" w:rsidRPr="00A76C1A" w:rsidRDefault="002137A7" w:rsidP="007222A1">
            <w:pPr>
              <w:widowControl w:val="0"/>
              <w:tabs>
                <w:tab w:val="left" w:pos="0"/>
              </w:tabs>
              <w:spacing w:after="0"/>
              <w:textAlignment w:val="baseline"/>
            </w:pPr>
            <w:r w:rsidRPr="00A76C1A">
              <w:t>Квалификация персонала (наличие квалифицированного инженерного персонала), в том числе:</w:t>
            </w:r>
          </w:p>
          <w:p w:rsidR="002137A7" w:rsidRPr="00A76C1A" w:rsidRDefault="002137A7" w:rsidP="007222A1">
            <w:pPr>
              <w:widowControl w:val="0"/>
              <w:tabs>
                <w:tab w:val="left" w:pos="0"/>
              </w:tabs>
              <w:spacing w:after="0"/>
              <w:textAlignment w:val="baseline"/>
            </w:pPr>
            <w:r w:rsidRPr="00A76C1A">
              <w:t xml:space="preserve">С опытом работы более 10 лет и стажем работы в компании более 2-х лет </w:t>
            </w:r>
          </w:p>
        </w:tc>
        <w:tc>
          <w:tcPr>
            <w:tcW w:w="1701" w:type="dxa"/>
          </w:tcPr>
          <w:p w:rsidR="002137A7" w:rsidRPr="00A76C1A" w:rsidRDefault="002137A7" w:rsidP="007222A1">
            <w:pPr>
              <w:spacing w:after="0"/>
              <w:jc w:val="center"/>
            </w:pPr>
          </w:p>
          <w:p w:rsidR="002137A7" w:rsidRPr="00A76C1A" w:rsidRDefault="002137A7" w:rsidP="007222A1">
            <w:pPr>
              <w:spacing w:after="0"/>
              <w:jc w:val="center"/>
            </w:pPr>
            <w:r w:rsidRPr="00A76C1A">
              <w:t>количество человек</w:t>
            </w:r>
          </w:p>
        </w:tc>
        <w:tc>
          <w:tcPr>
            <w:tcW w:w="1984" w:type="dxa"/>
          </w:tcPr>
          <w:p w:rsidR="002137A7" w:rsidRPr="00A76C1A" w:rsidRDefault="002137A7" w:rsidP="007222A1">
            <w:pPr>
              <w:spacing w:after="0"/>
              <w:jc w:val="center"/>
            </w:pPr>
          </w:p>
        </w:tc>
      </w:tr>
      <w:tr w:rsidR="002137A7" w:rsidRPr="00A76C1A" w:rsidTr="004701C9">
        <w:trPr>
          <w:cantSplit/>
          <w:trHeight w:val="409"/>
        </w:trPr>
        <w:tc>
          <w:tcPr>
            <w:tcW w:w="709" w:type="dxa"/>
          </w:tcPr>
          <w:p w:rsidR="002137A7" w:rsidRPr="00A76C1A" w:rsidRDefault="00BE6414" w:rsidP="007222A1">
            <w:pPr>
              <w:spacing w:after="0"/>
              <w:jc w:val="center"/>
            </w:pPr>
            <w:r>
              <w:t>6</w:t>
            </w:r>
            <w:r w:rsidR="002137A7" w:rsidRPr="00A76C1A">
              <w:t>.</w:t>
            </w:r>
          </w:p>
        </w:tc>
        <w:tc>
          <w:tcPr>
            <w:tcW w:w="4962" w:type="dxa"/>
          </w:tcPr>
          <w:p w:rsidR="002137A7" w:rsidRPr="00A76C1A" w:rsidRDefault="002137A7" w:rsidP="007222A1">
            <w:pPr>
              <w:widowControl w:val="0"/>
              <w:tabs>
                <w:tab w:val="left" w:pos="0"/>
              </w:tabs>
              <w:spacing w:after="0"/>
              <w:textAlignment w:val="baseline"/>
            </w:pPr>
            <w:r w:rsidRPr="00A76C1A">
              <w:t>Квалификация персонала (наличие квалифицированного инженерного персонала), в том числе:</w:t>
            </w:r>
          </w:p>
          <w:p w:rsidR="002137A7" w:rsidRPr="00A76C1A" w:rsidRDefault="002137A7" w:rsidP="007222A1">
            <w:pPr>
              <w:widowControl w:val="0"/>
              <w:tabs>
                <w:tab w:val="left" w:pos="0"/>
              </w:tabs>
              <w:spacing w:after="0"/>
              <w:textAlignment w:val="baseline"/>
            </w:pPr>
            <w:r w:rsidRPr="00A76C1A">
              <w:t>С опытом работы более 5 лет (человек)</w:t>
            </w:r>
          </w:p>
        </w:tc>
        <w:tc>
          <w:tcPr>
            <w:tcW w:w="1701" w:type="dxa"/>
          </w:tcPr>
          <w:p w:rsidR="002137A7" w:rsidRPr="00A76C1A" w:rsidRDefault="002137A7" w:rsidP="007222A1">
            <w:pPr>
              <w:spacing w:after="0"/>
              <w:jc w:val="center"/>
            </w:pPr>
          </w:p>
          <w:p w:rsidR="002137A7" w:rsidRPr="00A76C1A" w:rsidRDefault="002137A7" w:rsidP="007222A1">
            <w:pPr>
              <w:spacing w:after="0"/>
              <w:jc w:val="center"/>
            </w:pPr>
            <w:r w:rsidRPr="00A76C1A">
              <w:t>количество человек</w:t>
            </w:r>
          </w:p>
        </w:tc>
        <w:tc>
          <w:tcPr>
            <w:tcW w:w="1984" w:type="dxa"/>
          </w:tcPr>
          <w:p w:rsidR="002137A7" w:rsidRPr="00A76C1A" w:rsidRDefault="002137A7" w:rsidP="007222A1">
            <w:pPr>
              <w:spacing w:after="0"/>
            </w:pPr>
          </w:p>
        </w:tc>
      </w:tr>
      <w:tr w:rsidR="002137A7" w:rsidRPr="00A76C1A" w:rsidTr="004701C9">
        <w:trPr>
          <w:cantSplit/>
        </w:trPr>
        <w:tc>
          <w:tcPr>
            <w:tcW w:w="709" w:type="dxa"/>
          </w:tcPr>
          <w:p w:rsidR="002137A7" w:rsidRPr="00A76C1A" w:rsidRDefault="00BE6414" w:rsidP="007222A1">
            <w:pPr>
              <w:spacing w:after="0"/>
              <w:jc w:val="center"/>
            </w:pPr>
            <w:r>
              <w:t>7</w:t>
            </w:r>
            <w:r w:rsidR="002137A7" w:rsidRPr="00A76C1A">
              <w:t>.</w:t>
            </w:r>
          </w:p>
        </w:tc>
        <w:tc>
          <w:tcPr>
            <w:tcW w:w="4962" w:type="dxa"/>
          </w:tcPr>
          <w:p w:rsidR="002137A7" w:rsidRPr="00A76C1A" w:rsidRDefault="002137A7" w:rsidP="007222A1">
            <w:pPr>
              <w:spacing w:after="0"/>
            </w:pPr>
            <w:r w:rsidRPr="00A76C1A">
              <w:t xml:space="preserve">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w:t>
            </w:r>
          </w:p>
        </w:tc>
        <w:tc>
          <w:tcPr>
            <w:tcW w:w="1701" w:type="dxa"/>
          </w:tcPr>
          <w:p w:rsidR="002137A7" w:rsidRPr="00A76C1A" w:rsidRDefault="002137A7" w:rsidP="007222A1">
            <w:pPr>
              <w:spacing w:after="0"/>
            </w:pPr>
          </w:p>
          <w:p w:rsidR="002137A7" w:rsidRPr="00A76C1A" w:rsidRDefault="002137A7" w:rsidP="007222A1">
            <w:pPr>
              <w:spacing w:after="0"/>
              <w:jc w:val="center"/>
            </w:pPr>
            <w:r w:rsidRPr="00A76C1A">
              <w:t>лет</w:t>
            </w:r>
          </w:p>
        </w:tc>
        <w:tc>
          <w:tcPr>
            <w:tcW w:w="1984" w:type="dxa"/>
          </w:tcPr>
          <w:p w:rsidR="002137A7" w:rsidRPr="00A76C1A" w:rsidRDefault="002137A7" w:rsidP="007222A1">
            <w:pPr>
              <w:spacing w:after="0"/>
            </w:pPr>
          </w:p>
        </w:tc>
      </w:tr>
    </w:tbl>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shd w:val="clear" w:color="auto" w:fill="FFFFFF"/>
        <w:tabs>
          <w:tab w:val="left" w:pos="7104"/>
        </w:tabs>
        <w:spacing w:after="120"/>
        <w:sectPr w:rsidR="001C026D" w:rsidRPr="00A76C1A" w:rsidSect="00A059CC">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48" w:name="_Ref166247657"/>
      <w:bookmarkStart w:id="149" w:name="_Ref166247661"/>
      <w:bookmarkStart w:id="150" w:name="_Ref166249240"/>
      <w:bookmarkStart w:id="151" w:name="_Ref166249243"/>
      <w:bookmarkStart w:id="152" w:name="_Ref166311450"/>
      <w:bookmarkStart w:id="153" w:name="_Ref166311452"/>
      <w:bookmarkStart w:id="154" w:name="_Ref166334805"/>
      <w:bookmarkStart w:id="155" w:name="_Ref166334809"/>
      <w:bookmarkStart w:id="156" w:name="_Toc378593470"/>
      <w:bookmarkStart w:id="157" w:name="_Toc433815958"/>
      <w:r w:rsidRPr="00A76C1A">
        <w:rPr>
          <w:sz w:val="24"/>
          <w:szCs w:val="24"/>
        </w:rPr>
        <w:lastRenderedPageBreak/>
        <w:t>ЧАСТЬ V. ТЕХНИЧЕСКАЯ ЧАСТЬ</w:t>
      </w:r>
      <w:bookmarkEnd w:id="148"/>
      <w:bookmarkEnd w:id="149"/>
      <w:bookmarkEnd w:id="150"/>
      <w:bookmarkEnd w:id="151"/>
      <w:bookmarkEnd w:id="152"/>
      <w:bookmarkEnd w:id="153"/>
      <w:bookmarkEnd w:id="154"/>
      <w:bookmarkEnd w:id="155"/>
      <w:bookmarkEnd w:id="156"/>
      <w:bookmarkEnd w:id="157"/>
    </w:p>
    <w:p w:rsidR="00687540" w:rsidRPr="00A76C1A" w:rsidRDefault="00687540" w:rsidP="00687540"/>
    <w:p w:rsidR="00347B74" w:rsidRDefault="00347B74" w:rsidP="00347B74">
      <w:pPr>
        <w:ind w:firstLine="708"/>
      </w:pPr>
      <w:bookmarkStart w:id="158" w:name="_Ref166247676"/>
      <w:r w:rsidRPr="00A76C1A">
        <w:t>Техническая часть представлена локальными сметными расчетами по видам работ</w:t>
      </w:r>
      <w:r>
        <w:t>.</w:t>
      </w:r>
      <w:r w:rsidRPr="00A76C1A">
        <w:t xml:space="preserve"> </w:t>
      </w:r>
    </w:p>
    <w:p w:rsidR="00347B74" w:rsidRPr="00A76C1A" w:rsidRDefault="00347B74" w:rsidP="00347B74">
      <w:pPr>
        <w:ind w:firstLine="708"/>
      </w:pPr>
    </w:p>
    <w:p w:rsidR="00347B74" w:rsidRDefault="00347B74" w:rsidP="00347B74">
      <w:pPr>
        <w:spacing w:after="120"/>
        <w:ind w:firstLine="709"/>
      </w:pPr>
      <w:r w:rsidRPr="00A76C1A">
        <w:t xml:space="preserve">Сметы размещены для ознакомления в разделе </w:t>
      </w:r>
      <w:r>
        <w:t>«</w:t>
      </w:r>
      <w:r w:rsidRPr="00A76C1A">
        <w:t>Конкурсная документация</w:t>
      </w:r>
      <w:r>
        <w:t>»</w:t>
      </w:r>
      <w:r w:rsidRPr="00A76C1A">
        <w:t xml:space="preserve"> на сайте Фонда капитал</w:t>
      </w:r>
      <w:r>
        <w:t>ьного ремонта Тульской области.</w:t>
      </w:r>
    </w:p>
    <w:p w:rsidR="00347B74" w:rsidRDefault="00347B74" w:rsidP="00347B74">
      <w:pPr>
        <w:spacing w:after="120"/>
        <w:ind w:firstLine="709"/>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8"/>
        <w:gridCol w:w="4393"/>
        <w:gridCol w:w="2421"/>
        <w:gridCol w:w="2079"/>
      </w:tblGrid>
      <w:tr w:rsidR="007336D7" w:rsidRPr="00CD2886" w:rsidTr="00AE78FB">
        <w:trPr>
          <w:trHeight w:val="315"/>
        </w:trPr>
        <w:tc>
          <w:tcPr>
            <w:tcW w:w="354" w:type="pct"/>
            <w:shd w:val="clear" w:color="auto" w:fill="auto"/>
            <w:hideMark/>
          </w:tcPr>
          <w:p w:rsidR="007336D7" w:rsidRPr="00CD2886" w:rsidRDefault="007336D7" w:rsidP="005B0FE1">
            <w:pPr>
              <w:suppressAutoHyphens w:val="0"/>
              <w:spacing w:after="0"/>
              <w:jc w:val="center"/>
              <w:rPr>
                <w:b/>
                <w:bCs/>
                <w:color w:val="000000"/>
                <w:kern w:val="0"/>
                <w:lang w:eastAsia="ru-RU"/>
              </w:rPr>
            </w:pPr>
            <w:r w:rsidRPr="00CD2886">
              <w:rPr>
                <w:b/>
                <w:bCs/>
                <w:color w:val="000000"/>
                <w:kern w:val="0"/>
                <w:lang w:eastAsia="ru-RU"/>
              </w:rPr>
              <w:t>№ п/п</w:t>
            </w:r>
          </w:p>
        </w:tc>
        <w:tc>
          <w:tcPr>
            <w:tcW w:w="2295" w:type="pct"/>
            <w:shd w:val="clear" w:color="auto" w:fill="auto"/>
            <w:noWrap/>
            <w:hideMark/>
          </w:tcPr>
          <w:p w:rsidR="007336D7" w:rsidRPr="00CD2886" w:rsidRDefault="007336D7" w:rsidP="005B0FE1">
            <w:pPr>
              <w:suppressAutoHyphens w:val="0"/>
              <w:spacing w:after="0"/>
              <w:jc w:val="center"/>
              <w:rPr>
                <w:b/>
                <w:bCs/>
                <w:color w:val="000000"/>
                <w:kern w:val="0"/>
                <w:lang w:eastAsia="ru-RU"/>
              </w:rPr>
            </w:pPr>
            <w:r w:rsidRPr="00CD2886">
              <w:rPr>
                <w:b/>
                <w:bCs/>
                <w:color w:val="000000"/>
                <w:kern w:val="0"/>
                <w:lang w:eastAsia="ru-RU"/>
              </w:rPr>
              <w:t>Адрес МКД</w:t>
            </w:r>
          </w:p>
        </w:tc>
        <w:tc>
          <w:tcPr>
            <w:tcW w:w="1265" w:type="pct"/>
            <w:shd w:val="clear" w:color="auto" w:fill="auto"/>
            <w:noWrap/>
            <w:hideMark/>
          </w:tcPr>
          <w:p w:rsidR="007336D7" w:rsidRPr="00CD2886" w:rsidRDefault="007336D7" w:rsidP="005B0FE1">
            <w:pPr>
              <w:suppressAutoHyphens w:val="0"/>
              <w:spacing w:after="0"/>
              <w:jc w:val="center"/>
              <w:rPr>
                <w:b/>
                <w:bCs/>
                <w:color w:val="000000"/>
                <w:kern w:val="0"/>
                <w:lang w:eastAsia="ru-RU"/>
              </w:rPr>
            </w:pPr>
            <w:r w:rsidRPr="00CD2886">
              <w:rPr>
                <w:b/>
                <w:bCs/>
                <w:color w:val="000000"/>
                <w:kern w:val="0"/>
                <w:lang w:eastAsia="ru-RU"/>
              </w:rPr>
              <w:t>Виды работ</w:t>
            </w:r>
          </w:p>
        </w:tc>
        <w:tc>
          <w:tcPr>
            <w:tcW w:w="1086" w:type="pct"/>
            <w:shd w:val="clear" w:color="auto" w:fill="auto"/>
            <w:noWrap/>
            <w:hideMark/>
          </w:tcPr>
          <w:p w:rsidR="007336D7" w:rsidRPr="00CD2886" w:rsidRDefault="007336D7" w:rsidP="005B0FE1">
            <w:pPr>
              <w:suppressAutoHyphens w:val="0"/>
              <w:spacing w:after="0"/>
              <w:jc w:val="center"/>
              <w:rPr>
                <w:b/>
                <w:bCs/>
                <w:color w:val="000000"/>
                <w:kern w:val="0"/>
                <w:lang w:eastAsia="ru-RU"/>
              </w:rPr>
            </w:pPr>
            <w:r w:rsidRPr="00CD2886">
              <w:rPr>
                <w:b/>
                <w:bCs/>
                <w:color w:val="000000"/>
                <w:kern w:val="0"/>
                <w:lang w:eastAsia="ru-RU"/>
              </w:rPr>
              <w:t>Стоимость, руб.</w:t>
            </w:r>
          </w:p>
        </w:tc>
      </w:tr>
      <w:tr w:rsidR="007336D7" w:rsidRPr="00CD2886" w:rsidTr="00AE78FB">
        <w:trPr>
          <w:trHeight w:val="315"/>
        </w:trPr>
        <w:tc>
          <w:tcPr>
            <w:tcW w:w="354" w:type="pct"/>
            <w:shd w:val="clear" w:color="auto" w:fill="auto"/>
            <w:hideMark/>
          </w:tcPr>
          <w:p w:rsidR="007336D7" w:rsidRPr="00CD2886" w:rsidRDefault="007336D7" w:rsidP="005B0FE1">
            <w:pPr>
              <w:suppressAutoHyphens w:val="0"/>
              <w:spacing w:after="0"/>
              <w:jc w:val="center"/>
              <w:rPr>
                <w:bCs/>
                <w:color w:val="000000"/>
                <w:kern w:val="0"/>
                <w:lang w:eastAsia="ru-RU"/>
              </w:rPr>
            </w:pPr>
            <w:r>
              <w:rPr>
                <w:bCs/>
                <w:color w:val="000000"/>
                <w:lang w:eastAsia="ru-RU"/>
              </w:rPr>
              <w:t>1</w:t>
            </w:r>
          </w:p>
        </w:tc>
        <w:tc>
          <w:tcPr>
            <w:tcW w:w="2295" w:type="pct"/>
            <w:shd w:val="clear" w:color="auto" w:fill="auto"/>
            <w:noWrap/>
            <w:hideMark/>
          </w:tcPr>
          <w:p w:rsidR="007336D7" w:rsidRPr="00AE78FB" w:rsidRDefault="00AE78FB" w:rsidP="00AE78FB">
            <w:pPr>
              <w:spacing w:after="0"/>
              <w:jc w:val="center"/>
            </w:pPr>
            <w:r>
              <w:t>р.п. Арсеньево, ул. 22 Декабря, д.2</w:t>
            </w:r>
          </w:p>
        </w:tc>
        <w:tc>
          <w:tcPr>
            <w:tcW w:w="1265" w:type="pct"/>
            <w:shd w:val="clear" w:color="auto" w:fill="auto"/>
            <w:noWrap/>
            <w:hideMark/>
          </w:tcPr>
          <w:p w:rsidR="007336D7" w:rsidRPr="00CD2886" w:rsidRDefault="00AE78FB" w:rsidP="005B0FE1">
            <w:pPr>
              <w:suppressAutoHyphens w:val="0"/>
              <w:spacing w:after="0"/>
              <w:jc w:val="center"/>
              <w:rPr>
                <w:bCs/>
                <w:color w:val="000000"/>
                <w:kern w:val="0"/>
                <w:lang w:eastAsia="ru-RU"/>
              </w:rPr>
            </w:pPr>
            <w:r>
              <w:rPr>
                <w:bCs/>
                <w:color w:val="000000"/>
                <w:kern w:val="0"/>
                <w:lang w:eastAsia="ru-RU"/>
              </w:rPr>
              <w:t>Ремонт крыши</w:t>
            </w:r>
          </w:p>
        </w:tc>
        <w:tc>
          <w:tcPr>
            <w:tcW w:w="1086" w:type="pct"/>
            <w:shd w:val="clear" w:color="auto" w:fill="auto"/>
            <w:noWrap/>
            <w:hideMark/>
          </w:tcPr>
          <w:p w:rsidR="007336D7" w:rsidRPr="00CD2886" w:rsidRDefault="00AE78FB" w:rsidP="005B0FE1">
            <w:pPr>
              <w:suppressAutoHyphens w:val="0"/>
              <w:spacing w:after="0"/>
              <w:jc w:val="center"/>
              <w:rPr>
                <w:bCs/>
                <w:color w:val="000000"/>
                <w:kern w:val="0"/>
                <w:lang w:eastAsia="ru-RU"/>
              </w:rPr>
            </w:pPr>
            <w:r>
              <w:rPr>
                <w:bCs/>
                <w:color w:val="000000"/>
                <w:kern w:val="0"/>
                <w:lang w:eastAsia="ru-RU"/>
              </w:rPr>
              <w:t>722339,66</w:t>
            </w:r>
          </w:p>
        </w:tc>
      </w:tr>
      <w:tr w:rsidR="007336D7" w:rsidRPr="00CD2886" w:rsidTr="00AE78FB">
        <w:trPr>
          <w:trHeight w:val="315"/>
        </w:trPr>
        <w:tc>
          <w:tcPr>
            <w:tcW w:w="3914" w:type="pct"/>
            <w:gridSpan w:val="3"/>
            <w:shd w:val="clear" w:color="auto" w:fill="auto"/>
            <w:noWrap/>
            <w:hideMark/>
          </w:tcPr>
          <w:p w:rsidR="007336D7" w:rsidRPr="00CD2886" w:rsidRDefault="007336D7" w:rsidP="005B0FE1">
            <w:pPr>
              <w:suppressAutoHyphens w:val="0"/>
              <w:spacing w:after="0"/>
              <w:jc w:val="center"/>
              <w:rPr>
                <w:b/>
                <w:bCs/>
                <w:color w:val="000000"/>
                <w:kern w:val="0"/>
                <w:lang w:eastAsia="ru-RU"/>
              </w:rPr>
            </w:pPr>
            <w:r w:rsidRPr="00CD2886">
              <w:rPr>
                <w:b/>
                <w:bCs/>
                <w:color w:val="000000"/>
                <w:kern w:val="0"/>
                <w:lang w:eastAsia="ru-RU"/>
              </w:rPr>
              <w:t>Итого по МКД:</w:t>
            </w:r>
          </w:p>
        </w:tc>
        <w:tc>
          <w:tcPr>
            <w:tcW w:w="1086" w:type="pct"/>
            <w:shd w:val="clear" w:color="auto" w:fill="auto"/>
          </w:tcPr>
          <w:p w:rsidR="007336D7" w:rsidRPr="00CD2886" w:rsidRDefault="00AE78FB" w:rsidP="005B0FE1">
            <w:pPr>
              <w:spacing w:after="0"/>
              <w:jc w:val="center"/>
              <w:rPr>
                <w:b/>
                <w:bCs/>
                <w:color w:val="000000"/>
                <w:lang w:eastAsia="ru-RU"/>
              </w:rPr>
            </w:pPr>
            <w:r>
              <w:rPr>
                <w:b/>
                <w:bCs/>
                <w:color w:val="000000"/>
                <w:lang w:eastAsia="ru-RU"/>
              </w:rPr>
              <w:t>722339,66</w:t>
            </w:r>
          </w:p>
        </w:tc>
      </w:tr>
      <w:tr w:rsidR="00AE78FB" w:rsidRPr="00CD2886" w:rsidTr="00AE78FB">
        <w:trPr>
          <w:trHeight w:val="142"/>
        </w:trPr>
        <w:tc>
          <w:tcPr>
            <w:tcW w:w="354" w:type="pct"/>
            <w:vMerge w:val="restart"/>
            <w:shd w:val="clear" w:color="auto" w:fill="auto"/>
            <w:noWrap/>
            <w:hideMark/>
          </w:tcPr>
          <w:p w:rsidR="00AE78FB" w:rsidRPr="00CD2886" w:rsidRDefault="00AE78FB" w:rsidP="005B0FE1">
            <w:pPr>
              <w:suppressAutoHyphens w:val="0"/>
              <w:spacing w:after="0"/>
              <w:jc w:val="center"/>
              <w:rPr>
                <w:color w:val="000000"/>
                <w:kern w:val="0"/>
                <w:lang w:eastAsia="ru-RU"/>
              </w:rPr>
            </w:pPr>
            <w:r>
              <w:rPr>
                <w:color w:val="000000"/>
                <w:lang w:eastAsia="ru-RU"/>
              </w:rPr>
              <w:t>2</w:t>
            </w:r>
          </w:p>
        </w:tc>
        <w:tc>
          <w:tcPr>
            <w:tcW w:w="2295" w:type="pct"/>
            <w:vMerge w:val="restart"/>
            <w:shd w:val="clear" w:color="auto" w:fill="auto"/>
            <w:hideMark/>
          </w:tcPr>
          <w:p w:rsidR="00AE78FB" w:rsidRDefault="00AE78FB" w:rsidP="00AE78FB">
            <w:pPr>
              <w:spacing w:after="0"/>
              <w:jc w:val="center"/>
            </w:pPr>
            <w:r>
              <w:t>г. Тула, пос. Барсуки, ул. Советская, д.5</w:t>
            </w:r>
          </w:p>
          <w:p w:rsidR="00AE78FB" w:rsidRPr="00CD2886" w:rsidRDefault="00AE78FB" w:rsidP="005B0FE1">
            <w:pPr>
              <w:suppressAutoHyphens w:val="0"/>
              <w:spacing w:after="0"/>
              <w:jc w:val="center"/>
              <w:rPr>
                <w:color w:val="000000"/>
                <w:kern w:val="0"/>
                <w:lang w:eastAsia="ru-RU"/>
              </w:rPr>
            </w:pPr>
          </w:p>
        </w:tc>
        <w:tc>
          <w:tcPr>
            <w:tcW w:w="1265" w:type="pct"/>
            <w:shd w:val="clear" w:color="auto" w:fill="auto"/>
            <w:noWrap/>
            <w:hideMark/>
          </w:tcPr>
          <w:p w:rsidR="00AE78FB" w:rsidRPr="00CD2886" w:rsidRDefault="00AE78FB" w:rsidP="005B0FE1">
            <w:pPr>
              <w:suppressAutoHyphens w:val="0"/>
              <w:spacing w:after="0"/>
              <w:jc w:val="center"/>
              <w:rPr>
                <w:color w:val="000000"/>
                <w:kern w:val="0"/>
                <w:lang w:eastAsia="ru-RU"/>
              </w:rPr>
            </w:pPr>
            <w:r>
              <w:rPr>
                <w:color w:val="000000"/>
                <w:kern w:val="0"/>
                <w:lang w:eastAsia="ru-RU"/>
              </w:rPr>
              <w:t>Ремонт крыши</w:t>
            </w:r>
          </w:p>
        </w:tc>
        <w:tc>
          <w:tcPr>
            <w:tcW w:w="1086" w:type="pct"/>
            <w:shd w:val="clear" w:color="auto" w:fill="auto"/>
            <w:noWrap/>
            <w:hideMark/>
          </w:tcPr>
          <w:p w:rsidR="00AE78FB" w:rsidRPr="00CD2886" w:rsidRDefault="00AE78FB" w:rsidP="005B0FE1">
            <w:pPr>
              <w:suppressAutoHyphens w:val="0"/>
              <w:spacing w:after="0"/>
              <w:jc w:val="center"/>
              <w:rPr>
                <w:color w:val="000000"/>
                <w:kern w:val="0"/>
                <w:lang w:eastAsia="ru-RU"/>
              </w:rPr>
            </w:pPr>
            <w:r>
              <w:rPr>
                <w:color w:val="000000"/>
                <w:kern w:val="0"/>
                <w:lang w:eastAsia="ru-RU"/>
              </w:rPr>
              <w:t>1081266,82</w:t>
            </w:r>
          </w:p>
        </w:tc>
      </w:tr>
      <w:tr w:rsidR="00AE78FB" w:rsidRPr="00CD2886" w:rsidTr="00AE78FB">
        <w:trPr>
          <w:trHeight w:val="142"/>
        </w:trPr>
        <w:tc>
          <w:tcPr>
            <w:tcW w:w="354" w:type="pct"/>
            <w:vMerge/>
            <w:shd w:val="clear" w:color="auto" w:fill="auto"/>
            <w:noWrap/>
            <w:hideMark/>
          </w:tcPr>
          <w:p w:rsidR="00AE78FB" w:rsidRDefault="00AE78FB" w:rsidP="005B0FE1">
            <w:pPr>
              <w:suppressAutoHyphens w:val="0"/>
              <w:spacing w:after="0"/>
              <w:jc w:val="center"/>
              <w:rPr>
                <w:color w:val="000000"/>
                <w:lang w:eastAsia="ru-RU"/>
              </w:rPr>
            </w:pPr>
          </w:p>
        </w:tc>
        <w:tc>
          <w:tcPr>
            <w:tcW w:w="2295" w:type="pct"/>
            <w:vMerge/>
            <w:shd w:val="clear" w:color="auto" w:fill="auto"/>
            <w:hideMark/>
          </w:tcPr>
          <w:p w:rsidR="00AE78FB" w:rsidRDefault="00AE78FB" w:rsidP="00AE78FB">
            <w:pPr>
              <w:spacing w:after="0"/>
              <w:jc w:val="center"/>
            </w:pPr>
          </w:p>
        </w:tc>
        <w:tc>
          <w:tcPr>
            <w:tcW w:w="1265" w:type="pct"/>
            <w:shd w:val="clear" w:color="auto" w:fill="auto"/>
            <w:noWrap/>
            <w:hideMark/>
          </w:tcPr>
          <w:p w:rsidR="00AE78FB" w:rsidRPr="00CD2886" w:rsidRDefault="00AE78FB" w:rsidP="005B0FE1">
            <w:pPr>
              <w:suppressAutoHyphens w:val="0"/>
              <w:spacing w:after="0"/>
              <w:jc w:val="center"/>
              <w:rPr>
                <w:color w:val="000000"/>
                <w:kern w:val="0"/>
                <w:lang w:eastAsia="ru-RU"/>
              </w:rPr>
            </w:pPr>
            <w:r>
              <w:rPr>
                <w:color w:val="000000"/>
                <w:kern w:val="0"/>
                <w:lang w:eastAsia="ru-RU"/>
              </w:rPr>
              <w:t>Ремонт фасада</w:t>
            </w:r>
          </w:p>
        </w:tc>
        <w:tc>
          <w:tcPr>
            <w:tcW w:w="1086" w:type="pct"/>
            <w:shd w:val="clear" w:color="auto" w:fill="auto"/>
            <w:noWrap/>
            <w:hideMark/>
          </w:tcPr>
          <w:p w:rsidR="00AE78FB" w:rsidRPr="00CD2886" w:rsidRDefault="00AE78FB" w:rsidP="005B0FE1">
            <w:pPr>
              <w:suppressAutoHyphens w:val="0"/>
              <w:spacing w:after="0"/>
              <w:jc w:val="center"/>
              <w:rPr>
                <w:color w:val="000000"/>
                <w:kern w:val="0"/>
                <w:lang w:eastAsia="ru-RU"/>
              </w:rPr>
            </w:pPr>
            <w:r>
              <w:rPr>
                <w:color w:val="000000"/>
                <w:kern w:val="0"/>
                <w:lang w:eastAsia="ru-RU"/>
              </w:rPr>
              <w:t>1155786,06</w:t>
            </w:r>
          </w:p>
        </w:tc>
      </w:tr>
      <w:tr w:rsidR="00AE78FB" w:rsidRPr="00CD2886" w:rsidTr="00AE78FB">
        <w:trPr>
          <w:trHeight w:val="142"/>
        </w:trPr>
        <w:tc>
          <w:tcPr>
            <w:tcW w:w="354" w:type="pct"/>
            <w:vMerge/>
            <w:shd w:val="clear" w:color="auto" w:fill="auto"/>
            <w:noWrap/>
            <w:hideMark/>
          </w:tcPr>
          <w:p w:rsidR="00AE78FB" w:rsidRDefault="00AE78FB" w:rsidP="005B0FE1">
            <w:pPr>
              <w:suppressAutoHyphens w:val="0"/>
              <w:spacing w:after="0"/>
              <w:jc w:val="center"/>
              <w:rPr>
                <w:color w:val="000000"/>
                <w:lang w:eastAsia="ru-RU"/>
              </w:rPr>
            </w:pPr>
          </w:p>
        </w:tc>
        <w:tc>
          <w:tcPr>
            <w:tcW w:w="2295" w:type="pct"/>
            <w:vMerge/>
            <w:shd w:val="clear" w:color="auto" w:fill="auto"/>
            <w:hideMark/>
          </w:tcPr>
          <w:p w:rsidR="00AE78FB" w:rsidRDefault="00AE78FB" w:rsidP="00AE78FB">
            <w:pPr>
              <w:spacing w:after="0"/>
              <w:jc w:val="center"/>
            </w:pPr>
          </w:p>
        </w:tc>
        <w:tc>
          <w:tcPr>
            <w:tcW w:w="1265" w:type="pct"/>
            <w:shd w:val="clear" w:color="auto" w:fill="auto"/>
            <w:noWrap/>
            <w:hideMark/>
          </w:tcPr>
          <w:p w:rsidR="00AE78FB" w:rsidRPr="00CD2886" w:rsidRDefault="00AE78FB" w:rsidP="005B0FE1">
            <w:pPr>
              <w:suppressAutoHyphens w:val="0"/>
              <w:spacing w:after="0"/>
              <w:jc w:val="center"/>
              <w:rPr>
                <w:color w:val="000000"/>
                <w:kern w:val="0"/>
                <w:lang w:eastAsia="ru-RU"/>
              </w:rPr>
            </w:pPr>
            <w:r>
              <w:rPr>
                <w:color w:val="000000"/>
                <w:kern w:val="0"/>
                <w:lang w:eastAsia="ru-RU"/>
              </w:rPr>
              <w:t>Ремонт системы электроснабжения</w:t>
            </w:r>
          </w:p>
        </w:tc>
        <w:tc>
          <w:tcPr>
            <w:tcW w:w="1086" w:type="pct"/>
            <w:shd w:val="clear" w:color="auto" w:fill="auto"/>
            <w:noWrap/>
            <w:hideMark/>
          </w:tcPr>
          <w:p w:rsidR="00AE78FB" w:rsidRPr="00CD2886" w:rsidRDefault="00AE78FB" w:rsidP="005B0FE1">
            <w:pPr>
              <w:suppressAutoHyphens w:val="0"/>
              <w:spacing w:after="0"/>
              <w:jc w:val="center"/>
              <w:rPr>
                <w:color w:val="000000"/>
                <w:kern w:val="0"/>
                <w:lang w:eastAsia="ru-RU"/>
              </w:rPr>
            </w:pPr>
            <w:r>
              <w:rPr>
                <w:color w:val="000000"/>
                <w:kern w:val="0"/>
                <w:lang w:eastAsia="ru-RU"/>
              </w:rPr>
              <w:t>143715,35</w:t>
            </w:r>
          </w:p>
        </w:tc>
      </w:tr>
      <w:tr w:rsidR="007336D7" w:rsidRPr="00CD2886" w:rsidTr="00AE78FB">
        <w:trPr>
          <w:trHeight w:val="315"/>
        </w:trPr>
        <w:tc>
          <w:tcPr>
            <w:tcW w:w="3914" w:type="pct"/>
            <w:gridSpan w:val="3"/>
            <w:shd w:val="clear" w:color="auto" w:fill="auto"/>
            <w:noWrap/>
            <w:hideMark/>
          </w:tcPr>
          <w:p w:rsidR="007336D7" w:rsidRPr="00CD2886" w:rsidRDefault="007336D7" w:rsidP="005B0FE1">
            <w:pPr>
              <w:suppressAutoHyphens w:val="0"/>
              <w:spacing w:after="0"/>
              <w:jc w:val="center"/>
              <w:rPr>
                <w:b/>
                <w:bCs/>
                <w:color w:val="000000"/>
                <w:kern w:val="0"/>
                <w:lang w:eastAsia="ru-RU"/>
              </w:rPr>
            </w:pPr>
            <w:r w:rsidRPr="00CD2886">
              <w:rPr>
                <w:b/>
                <w:bCs/>
                <w:color w:val="000000"/>
                <w:kern w:val="0"/>
                <w:lang w:eastAsia="ru-RU"/>
              </w:rPr>
              <w:t>Итого по МКД:</w:t>
            </w:r>
          </w:p>
        </w:tc>
        <w:tc>
          <w:tcPr>
            <w:tcW w:w="1086" w:type="pct"/>
            <w:shd w:val="clear" w:color="auto" w:fill="auto"/>
          </w:tcPr>
          <w:p w:rsidR="007336D7" w:rsidRPr="00CD2886" w:rsidRDefault="00AE78FB" w:rsidP="005B0FE1">
            <w:pPr>
              <w:spacing w:after="0"/>
              <w:jc w:val="center"/>
              <w:rPr>
                <w:b/>
                <w:bCs/>
                <w:color w:val="000000"/>
                <w:lang w:eastAsia="ru-RU"/>
              </w:rPr>
            </w:pPr>
            <w:r>
              <w:rPr>
                <w:b/>
                <w:bCs/>
                <w:color w:val="000000"/>
                <w:lang w:eastAsia="ru-RU"/>
              </w:rPr>
              <w:t>2380768,23</w:t>
            </w:r>
          </w:p>
        </w:tc>
      </w:tr>
      <w:tr w:rsidR="00AE78FB" w:rsidRPr="00CD2886" w:rsidTr="00AE78FB">
        <w:trPr>
          <w:trHeight w:val="213"/>
        </w:trPr>
        <w:tc>
          <w:tcPr>
            <w:tcW w:w="354" w:type="pct"/>
            <w:vMerge w:val="restart"/>
            <w:shd w:val="clear" w:color="auto" w:fill="auto"/>
            <w:noWrap/>
            <w:hideMark/>
          </w:tcPr>
          <w:p w:rsidR="00AE78FB" w:rsidRPr="00CD2886" w:rsidRDefault="00AE78FB" w:rsidP="005B0FE1">
            <w:pPr>
              <w:suppressAutoHyphens w:val="0"/>
              <w:spacing w:after="0"/>
              <w:jc w:val="center"/>
              <w:rPr>
                <w:color w:val="000000"/>
                <w:kern w:val="0"/>
                <w:lang w:eastAsia="ru-RU"/>
              </w:rPr>
            </w:pPr>
            <w:r>
              <w:rPr>
                <w:color w:val="000000"/>
                <w:lang w:eastAsia="ru-RU"/>
              </w:rPr>
              <w:t>3</w:t>
            </w:r>
          </w:p>
        </w:tc>
        <w:tc>
          <w:tcPr>
            <w:tcW w:w="2295" w:type="pct"/>
            <w:vMerge w:val="restart"/>
            <w:shd w:val="clear" w:color="auto" w:fill="auto"/>
            <w:noWrap/>
            <w:hideMark/>
          </w:tcPr>
          <w:p w:rsidR="00AE78FB" w:rsidRDefault="00AE78FB" w:rsidP="00AE78FB">
            <w:pPr>
              <w:spacing w:after="0"/>
              <w:jc w:val="center"/>
            </w:pPr>
            <w:r>
              <w:t>р.п. Заокский, ул. Первомайская, д.9</w:t>
            </w:r>
          </w:p>
          <w:p w:rsidR="00AE78FB" w:rsidRPr="00CD2886" w:rsidRDefault="00AE78FB" w:rsidP="005B0FE1">
            <w:pPr>
              <w:suppressAutoHyphens w:val="0"/>
              <w:spacing w:after="0"/>
              <w:jc w:val="center"/>
              <w:rPr>
                <w:color w:val="000000"/>
                <w:kern w:val="0"/>
                <w:lang w:eastAsia="ru-RU"/>
              </w:rPr>
            </w:pPr>
          </w:p>
        </w:tc>
        <w:tc>
          <w:tcPr>
            <w:tcW w:w="1265" w:type="pct"/>
            <w:shd w:val="clear" w:color="auto" w:fill="auto"/>
            <w:noWrap/>
            <w:hideMark/>
          </w:tcPr>
          <w:p w:rsidR="00AE78FB" w:rsidRPr="00CD2886" w:rsidRDefault="00AE78FB" w:rsidP="005B0FE1">
            <w:pPr>
              <w:suppressAutoHyphens w:val="0"/>
              <w:spacing w:after="0"/>
              <w:jc w:val="center"/>
              <w:rPr>
                <w:color w:val="000000"/>
                <w:kern w:val="0"/>
                <w:lang w:eastAsia="ru-RU"/>
              </w:rPr>
            </w:pPr>
            <w:r>
              <w:rPr>
                <w:color w:val="000000"/>
                <w:kern w:val="0"/>
                <w:lang w:eastAsia="ru-RU"/>
              </w:rPr>
              <w:t>Ремонт крыши</w:t>
            </w:r>
          </w:p>
        </w:tc>
        <w:tc>
          <w:tcPr>
            <w:tcW w:w="1086" w:type="pct"/>
            <w:shd w:val="clear" w:color="auto" w:fill="auto"/>
            <w:noWrap/>
            <w:hideMark/>
          </w:tcPr>
          <w:p w:rsidR="00AE78FB" w:rsidRPr="00CD2886" w:rsidRDefault="00AE78FB" w:rsidP="005B0FE1">
            <w:pPr>
              <w:suppressAutoHyphens w:val="0"/>
              <w:spacing w:after="0"/>
              <w:jc w:val="center"/>
              <w:rPr>
                <w:color w:val="000000"/>
                <w:kern w:val="0"/>
                <w:lang w:eastAsia="ru-RU"/>
              </w:rPr>
            </w:pPr>
            <w:r>
              <w:rPr>
                <w:color w:val="000000"/>
                <w:kern w:val="0"/>
                <w:lang w:eastAsia="ru-RU"/>
              </w:rPr>
              <w:t>997943,45</w:t>
            </w:r>
          </w:p>
        </w:tc>
      </w:tr>
      <w:tr w:rsidR="00AE78FB" w:rsidRPr="00CD2886" w:rsidTr="00AE78FB">
        <w:trPr>
          <w:trHeight w:val="213"/>
        </w:trPr>
        <w:tc>
          <w:tcPr>
            <w:tcW w:w="354" w:type="pct"/>
            <w:vMerge/>
            <w:shd w:val="clear" w:color="auto" w:fill="auto"/>
            <w:noWrap/>
            <w:hideMark/>
          </w:tcPr>
          <w:p w:rsidR="00AE78FB" w:rsidRDefault="00AE78FB" w:rsidP="005B0FE1">
            <w:pPr>
              <w:suppressAutoHyphens w:val="0"/>
              <w:spacing w:after="0"/>
              <w:jc w:val="center"/>
              <w:rPr>
                <w:color w:val="000000"/>
                <w:lang w:eastAsia="ru-RU"/>
              </w:rPr>
            </w:pPr>
          </w:p>
        </w:tc>
        <w:tc>
          <w:tcPr>
            <w:tcW w:w="2295" w:type="pct"/>
            <w:vMerge/>
            <w:shd w:val="clear" w:color="auto" w:fill="auto"/>
            <w:noWrap/>
            <w:hideMark/>
          </w:tcPr>
          <w:p w:rsidR="00AE78FB" w:rsidRDefault="00AE78FB" w:rsidP="00AE78FB">
            <w:pPr>
              <w:spacing w:after="0"/>
              <w:jc w:val="center"/>
            </w:pPr>
          </w:p>
        </w:tc>
        <w:tc>
          <w:tcPr>
            <w:tcW w:w="1265" w:type="pct"/>
            <w:shd w:val="clear" w:color="auto" w:fill="auto"/>
            <w:noWrap/>
            <w:hideMark/>
          </w:tcPr>
          <w:p w:rsidR="00AE78FB" w:rsidRPr="00CD2886" w:rsidRDefault="00AE78FB" w:rsidP="005B0FE1">
            <w:pPr>
              <w:suppressAutoHyphens w:val="0"/>
              <w:spacing w:after="0"/>
              <w:jc w:val="center"/>
              <w:rPr>
                <w:color w:val="000000"/>
                <w:kern w:val="0"/>
                <w:lang w:eastAsia="ru-RU"/>
              </w:rPr>
            </w:pPr>
            <w:r>
              <w:rPr>
                <w:color w:val="000000"/>
                <w:kern w:val="0"/>
                <w:lang w:eastAsia="ru-RU"/>
              </w:rPr>
              <w:t>Ремонт фасада</w:t>
            </w:r>
          </w:p>
        </w:tc>
        <w:tc>
          <w:tcPr>
            <w:tcW w:w="1086" w:type="pct"/>
            <w:shd w:val="clear" w:color="auto" w:fill="auto"/>
            <w:noWrap/>
            <w:hideMark/>
          </w:tcPr>
          <w:p w:rsidR="00AE78FB" w:rsidRPr="00CD2886" w:rsidRDefault="00AE78FB" w:rsidP="005B0FE1">
            <w:pPr>
              <w:suppressAutoHyphens w:val="0"/>
              <w:spacing w:after="0"/>
              <w:jc w:val="center"/>
              <w:rPr>
                <w:color w:val="000000"/>
                <w:kern w:val="0"/>
                <w:lang w:eastAsia="ru-RU"/>
              </w:rPr>
            </w:pPr>
            <w:r>
              <w:rPr>
                <w:color w:val="000000"/>
                <w:kern w:val="0"/>
                <w:lang w:eastAsia="ru-RU"/>
              </w:rPr>
              <w:t>695115,01</w:t>
            </w:r>
          </w:p>
        </w:tc>
      </w:tr>
      <w:tr w:rsidR="007336D7" w:rsidRPr="00CD2886" w:rsidTr="00AE78FB">
        <w:trPr>
          <w:trHeight w:val="315"/>
        </w:trPr>
        <w:tc>
          <w:tcPr>
            <w:tcW w:w="3914" w:type="pct"/>
            <w:gridSpan w:val="3"/>
            <w:shd w:val="clear" w:color="auto" w:fill="auto"/>
            <w:noWrap/>
            <w:hideMark/>
          </w:tcPr>
          <w:p w:rsidR="007336D7" w:rsidRPr="00CD2886" w:rsidRDefault="007336D7" w:rsidP="005B0FE1">
            <w:pPr>
              <w:suppressAutoHyphens w:val="0"/>
              <w:spacing w:after="0"/>
              <w:jc w:val="center"/>
              <w:rPr>
                <w:b/>
                <w:bCs/>
                <w:color w:val="000000"/>
                <w:kern w:val="0"/>
                <w:lang w:eastAsia="ru-RU"/>
              </w:rPr>
            </w:pPr>
            <w:r w:rsidRPr="00CD2886">
              <w:rPr>
                <w:b/>
                <w:bCs/>
                <w:color w:val="000000"/>
                <w:kern w:val="0"/>
                <w:lang w:eastAsia="ru-RU"/>
              </w:rPr>
              <w:t>Итого по МКД:</w:t>
            </w:r>
          </w:p>
        </w:tc>
        <w:tc>
          <w:tcPr>
            <w:tcW w:w="1086" w:type="pct"/>
            <w:shd w:val="clear" w:color="auto" w:fill="auto"/>
          </w:tcPr>
          <w:p w:rsidR="007336D7" w:rsidRPr="00CD2886" w:rsidRDefault="00AE78FB" w:rsidP="005B0FE1">
            <w:pPr>
              <w:spacing w:after="0"/>
              <w:jc w:val="center"/>
              <w:rPr>
                <w:b/>
                <w:bCs/>
                <w:color w:val="000000"/>
                <w:lang w:eastAsia="ru-RU"/>
              </w:rPr>
            </w:pPr>
            <w:r>
              <w:rPr>
                <w:b/>
                <w:bCs/>
                <w:color w:val="000000"/>
                <w:lang w:eastAsia="ru-RU"/>
              </w:rPr>
              <w:t>1693058,46</w:t>
            </w:r>
          </w:p>
        </w:tc>
      </w:tr>
      <w:tr w:rsidR="00D42529" w:rsidRPr="00CD2886" w:rsidTr="00D42529">
        <w:trPr>
          <w:trHeight w:val="212"/>
        </w:trPr>
        <w:tc>
          <w:tcPr>
            <w:tcW w:w="354" w:type="pct"/>
            <w:vMerge w:val="restart"/>
            <w:shd w:val="clear" w:color="auto" w:fill="auto"/>
            <w:noWrap/>
            <w:hideMark/>
          </w:tcPr>
          <w:p w:rsidR="00D42529" w:rsidRPr="00CD2886" w:rsidRDefault="00D42529" w:rsidP="005B0FE1">
            <w:pPr>
              <w:suppressAutoHyphens w:val="0"/>
              <w:spacing w:after="0"/>
              <w:jc w:val="center"/>
              <w:rPr>
                <w:color w:val="000000"/>
                <w:kern w:val="0"/>
                <w:lang w:eastAsia="ru-RU"/>
              </w:rPr>
            </w:pPr>
            <w:r>
              <w:rPr>
                <w:color w:val="000000"/>
                <w:lang w:eastAsia="ru-RU"/>
              </w:rPr>
              <w:t>4</w:t>
            </w:r>
          </w:p>
        </w:tc>
        <w:tc>
          <w:tcPr>
            <w:tcW w:w="2295" w:type="pct"/>
            <w:vMerge w:val="restart"/>
            <w:shd w:val="clear" w:color="auto" w:fill="auto"/>
            <w:hideMark/>
          </w:tcPr>
          <w:p w:rsidR="00D42529" w:rsidRDefault="00D42529" w:rsidP="00AE78FB">
            <w:pPr>
              <w:spacing w:after="0"/>
              <w:jc w:val="center"/>
            </w:pPr>
            <w:r>
              <w:t>Тепло-Огаревский р-н, пос. Механизаторов, ул. Олимпийская, д.17</w:t>
            </w:r>
          </w:p>
          <w:p w:rsidR="00D42529" w:rsidRPr="00CD2886" w:rsidRDefault="00D42529" w:rsidP="005B0FE1">
            <w:pPr>
              <w:suppressAutoHyphens w:val="0"/>
              <w:spacing w:after="0"/>
              <w:jc w:val="center"/>
              <w:rPr>
                <w:color w:val="000000"/>
                <w:kern w:val="0"/>
                <w:lang w:eastAsia="ru-RU"/>
              </w:rPr>
            </w:pPr>
          </w:p>
        </w:tc>
        <w:tc>
          <w:tcPr>
            <w:tcW w:w="1265" w:type="pct"/>
            <w:shd w:val="clear" w:color="auto" w:fill="auto"/>
            <w:noWrap/>
            <w:hideMark/>
          </w:tcPr>
          <w:p w:rsidR="00D42529" w:rsidRPr="00CD2886" w:rsidRDefault="00D42529" w:rsidP="005B0FE1">
            <w:pPr>
              <w:suppressAutoHyphens w:val="0"/>
              <w:spacing w:after="0"/>
              <w:jc w:val="center"/>
              <w:rPr>
                <w:color w:val="000000"/>
                <w:kern w:val="0"/>
                <w:lang w:eastAsia="ru-RU"/>
              </w:rPr>
            </w:pPr>
            <w:r>
              <w:rPr>
                <w:color w:val="000000"/>
                <w:kern w:val="0"/>
                <w:lang w:eastAsia="ru-RU"/>
              </w:rPr>
              <w:t>Ремонт крыши</w:t>
            </w:r>
          </w:p>
        </w:tc>
        <w:tc>
          <w:tcPr>
            <w:tcW w:w="1086" w:type="pct"/>
            <w:shd w:val="clear" w:color="auto" w:fill="auto"/>
            <w:noWrap/>
            <w:hideMark/>
          </w:tcPr>
          <w:p w:rsidR="00D42529" w:rsidRPr="00CD2886" w:rsidRDefault="00D42529" w:rsidP="005B0FE1">
            <w:pPr>
              <w:suppressAutoHyphens w:val="0"/>
              <w:spacing w:after="0"/>
              <w:jc w:val="center"/>
              <w:rPr>
                <w:color w:val="000000"/>
                <w:kern w:val="0"/>
                <w:lang w:eastAsia="ru-RU"/>
              </w:rPr>
            </w:pPr>
            <w:r>
              <w:rPr>
                <w:color w:val="000000"/>
                <w:kern w:val="0"/>
                <w:lang w:eastAsia="ru-RU"/>
              </w:rPr>
              <w:t>777115,00</w:t>
            </w:r>
          </w:p>
        </w:tc>
      </w:tr>
      <w:tr w:rsidR="00D42529" w:rsidRPr="00CD2886" w:rsidTr="00AE78FB">
        <w:trPr>
          <w:trHeight w:val="211"/>
        </w:trPr>
        <w:tc>
          <w:tcPr>
            <w:tcW w:w="354" w:type="pct"/>
            <w:vMerge/>
            <w:shd w:val="clear" w:color="auto" w:fill="auto"/>
            <w:noWrap/>
            <w:hideMark/>
          </w:tcPr>
          <w:p w:rsidR="00D42529" w:rsidRDefault="00D42529" w:rsidP="005B0FE1">
            <w:pPr>
              <w:suppressAutoHyphens w:val="0"/>
              <w:spacing w:after="0"/>
              <w:jc w:val="center"/>
              <w:rPr>
                <w:color w:val="000000"/>
                <w:lang w:eastAsia="ru-RU"/>
              </w:rPr>
            </w:pPr>
          </w:p>
        </w:tc>
        <w:tc>
          <w:tcPr>
            <w:tcW w:w="2295" w:type="pct"/>
            <w:vMerge/>
            <w:shd w:val="clear" w:color="auto" w:fill="auto"/>
            <w:hideMark/>
          </w:tcPr>
          <w:p w:rsidR="00D42529" w:rsidRDefault="00D42529" w:rsidP="00AE78FB">
            <w:pPr>
              <w:spacing w:after="0"/>
              <w:jc w:val="center"/>
            </w:pPr>
          </w:p>
        </w:tc>
        <w:tc>
          <w:tcPr>
            <w:tcW w:w="1265" w:type="pct"/>
            <w:shd w:val="clear" w:color="auto" w:fill="auto"/>
            <w:noWrap/>
            <w:hideMark/>
          </w:tcPr>
          <w:p w:rsidR="00D42529" w:rsidRPr="00CD2886" w:rsidRDefault="00D42529" w:rsidP="005B0FE1">
            <w:pPr>
              <w:suppressAutoHyphens w:val="0"/>
              <w:spacing w:after="0"/>
              <w:jc w:val="center"/>
              <w:rPr>
                <w:color w:val="000000"/>
                <w:kern w:val="0"/>
                <w:lang w:eastAsia="ru-RU"/>
              </w:rPr>
            </w:pPr>
            <w:r>
              <w:rPr>
                <w:color w:val="000000"/>
                <w:kern w:val="0"/>
                <w:lang w:eastAsia="ru-RU"/>
              </w:rPr>
              <w:t>Ремонт фасада</w:t>
            </w:r>
          </w:p>
        </w:tc>
        <w:tc>
          <w:tcPr>
            <w:tcW w:w="1086" w:type="pct"/>
            <w:shd w:val="clear" w:color="auto" w:fill="auto"/>
            <w:noWrap/>
            <w:hideMark/>
          </w:tcPr>
          <w:p w:rsidR="00D42529" w:rsidRPr="00CD2886" w:rsidRDefault="00D42529" w:rsidP="005B0FE1">
            <w:pPr>
              <w:suppressAutoHyphens w:val="0"/>
              <w:spacing w:after="0"/>
              <w:jc w:val="center"/>
              <w:rPr>
                <w:color w:val="000000"/>
                <w:kern w:val="0"/>
                <w:lang w:eastAsia="ru-RU"/>
              </w:rPr>
            </w:pPr>
            <w:r>
              <w:rPr>
                <w:color w:val="000000"/>
                <w:kern w:val="0"/>
                <w:lang w:eastAsia="ru-RU"/>
              </w:rPr>
              <w:t>750336,85</w:t>
            </w:r>
          </w:p>
        </w:tc>
      </w:tr>
      <w:tr w:rsidR="00D42529" w:rsidRPr="00CD2886" w:rsidTr="00AE78FB">
        <w:trPr>
          <w:trHeight w:val="211"/>
        </w:trPr>
        <w:tc>
          <w:tcPr>
            <w:tcW w:w="354" w:type="pct"/>
            <w:vMerge/>
            <w:shd w:val="clear" w:color="auto" w:fill="auto"/>
            <w:noWrap/>
            <w:hideMark/>
          </w:tcPr>
          <w:p w:rsidR="00D42529" w:rsidRDefault="00D42529" w:rsidP="005B0FE1">
            <w:pPr>
              <w:suppressAutoHyphens w:val="0"/>
              <w:spacing w:after="0"/>
              <w:jc w:val="center"/>
              <w:rPr>
                <w:color w:val="000000"/>
                <w:lang w:eastAsia="ru-RU"/>
              </w:rPr>
            </w:pPr>
          </w:p>
        </w:tc>
        <w:tc>
          <w:tcPr>
            <w:tcW w:w="2295" w:type="pct"/>
            <w:vMerge/>
            <w:shd w:val="clear" w:color="auto" w:fill="auto"/>
            <w:hideMark/>
          </w:tcPr>
          <w:p w:rsidR="00D42529" w:rsidRDefault="00D42529" w:rsidP="00AE78FB">
            <w:pPr>
              <w:spacing w:after="0"/>
              <w:jc w:val="center"/>
            </w:pPr>
          </w:p>
        </w:tc>
        <w:tc>
          <w:tcPr>
            <w:tcW w:w="1265" w:type="pct"/>
            <w:shd w:val="clear" w:color="auto" w:fill="auto"/>
            <w:noWrap/>
            <w:hideMark/>
          </w:tcPr>
          <w:p w:rsidR="00D42529" w:rsidRPr="00CD2886" w:rsidRDefault="00D42529" w:rsidP="005B0FE1">
            <w:pPr>
              <w:suppressAutoHyphens w:val="0"/>
              <w:spacing w:after="0"/>
              <w:jc w:val="center"/>
              <w:rPr>
                <w:color w:val="000000"/>
                <w:kern w:val="0"/>
                <w:lang w:eastAsia="ru-RU"/>
              </w:rPr>
            </w:pPr>
            <w:r>
              <w:rPr>
                <w:color w:val="000000"/>
                <w:kern w:val="0"/>
                <w:lang w:eastAsia="ru-RU"/>
              </w:rPr>
              <w:t>Ремонт системы электроснабжения</w:t>
            </w:r>
          </w:p>
        </w:tc>
        <w:tc>
          <w:tcPr>
            <w:tcW w:w="1086" w:type="pct"/>
            <w:shd w:val="clear" w:color="auto" w:fill="auto"/>
            <w:noWrap/>
            <w:hideMark/>
          </w:tcPr>
          <w:p w:rsidR="00D42529" w:rsidRPr="00CD2886" w:rsidRDefault="00D42529" w:rsidP="005B0FE1">
            <w:pPr>
              <w:suppressAutoHyphens w:val="0"/>
              <w:spacing w:after="0"/>
              <w:jc w:val="center"/>
              <w:rPr>
                <w:color w:val="000000"/>
                <w:kern w:val="0"/>
                <w:lang w:eastAsia="ru-RU"/>
              </w:rPr>
            </w:pPr>
            <w:r>
              <w:rPr>
                <w:color w:val="000000"/>
                <w:kern w:val="0"/>
                <w:lang w:eastAsia="ru-RU"/>
              </w:rPr>
              <w:t>143062,44</w:t>
            </w:r>
          </w:p>
        </w:tc>
      </w:tr>
      <w:tr w:rsidR="007336D7" w:rsidRPr="00CD2886" w:rsidTr="00AE78FB">
        <w:trPr>
          <w:trHeight w:val="315"/>
        </w:trPr>
        <w:tc>
          <w:tcPr>
            <w:tcW w:w="3914" w:type="pct"/>
            <w:gridSpan w:val="3"/>
            <w:shd w:val="clear" w:color="auto" w:fill="auto"/>
            <w:noWrap/>
            <w:hideMark/>
          </w:tcPr>
          <w:p w:rsidR="007336D7" w:rsidRPr="00CD2886" w:rsidRDefault="007336D7" w:rsidP="005B0FE1">
            <w:pPr>
              <w:suppressAutoHyphens w:val="0"/>
              <w:spacing w:after="0"/>
              <w:jc w:val="center"/>
              <w:rPr>
                <w:b/>
                <w:bCs/>
                <w:color w:val="000000"/>
                <w:kern w:val="0"/>
                <w:lang w:eastAsia="ru-RU"/>
              </w:rPr>
            </w:pPr>
            <w:r w:rsidRPr="00CD2886">
              <w:rPr>
                <w:b/>
                <w:bCs/>
                <w:color w:val="000000"/>
                <w:kern w:val="0"/>
                <w:lang w:eastAsia="ru-RU"/>
              </w:rPr>
              <w:t>Итого по МКД:</w:t>
            </w:r>
          </w:p>
        </w:tc>
        <w:tc>
          <w:tcPr>
            <w:tcW w:w="1086" w:type="pct"/>
            <w:shd w:val="clear" w:color="auto" w:fill="auto"/>
          </w:tcPr>
          <w:p w:rsidR="007336D7" w:rsidRPr="00CD2886" w:rsidRDefault="00D42529" w:rsidP="005B0FE1">
            <w:pPr>
              <w:spacing w:after="0"/>
              <w:jc w:val="center"/>
              <w:rPr>
                <w:b/>
                <w:bCs/>
                <w:color w:val="000000"/>
                <w:lang w:eastAsia="ru-RU"/>
              </w:rPr>
            </w:pPr>
            <w:r>
              <w:rPr>
                <w:b/>
                <w:bCs/>
                <w:color w:val="000000"/>
                <w:lang w:eastAsia="ru-RU"/>
              </w:rPr>
              <w:t>1670514,29</w:t>
            </w:r>
          </w:p>
        </w:tc>
      </w:tr>
      <w:tr w:rsidR="00D42529" w:rsidRPr="00CD2886" w:rsidTr="00D42529">
        <w:trPr>
          <w:trHeight w:val="142"/>
        </w:trPr>
        <w:tc>
          <w:tcPr>
            <w:tcW w:w="354" w:type="pct"/>
            <w:vMerge w:val="restart"/>
            <w:shd w:val="clear" w:color="auto" w:fill="auto"/>
            <w:noWrap/>
            <w:hideMark/>
          </w:tcPr>
          <w:p w:rsidR="00D42529" w:rsidRPr="00AE78FB" w:rsidRDefault="00D42529" w:rsidP="005B0FE1">
            <w:pPr>
              <w:suppressAutoHyphens w:val="0"/>
              <w:spacing w:after="0"/>
              <w:jc w:val="center"/>
              <w:rPr>
                <w:bCs/>
                <w:color w:val="000000"/>
                <w:kern w:val="0"/>
                <w:lang w:eastAsia="ru-RU"/>
              </w:rPr>
            </w:pPr>
            <w:r>
              <w:rPr>
                <w:bCs/>
                <w:color w:val="000000"/>
                <w:kern w:val="0"/>
                <w:lang w:eastAsia="ru-RU"/>
              </w:rPr>
              <w:t>5</w:t>
            </w:r>
          </w:p>
        </w:tc>
        <w:tc>
          <w:tcPr>
            <w:tcW w:w="2295" w:type="pct"/>
            <w:vMerge w:val="restart"/>
            <w:shd w:val="clear" w:color="auto" w:fill="auto"/>
          </w:tcPr>
          <w:p w:rsidR="00D42529" w:rsidRDefault="00D42529" w:rsidP="00AE78FB">
            <w:pPr>
              <w:spacing w:after="0"/>
              <w:jc w:val="center"/>
            </w:pPr>
            <w:r>
              <w:t>г. Тула, ул. Привокзальная, д.24</w:t>
            </w:r>
          </w:p>
          <w:p w:rsidR="00D42529" w:rsidRPr="00AE78FB" w:rsidRDefault="00D42529" w:rsidP="005B0FE1">
            <w:pPr>
              <w:suppressAutoHyphens w:val="0"/>
              <w:spacing w:after="0"/>
              <w:jc w:val="center"/>
              <w:rPr>
                <w:bCs/>
                <w:color w:val="000000"/>
                <w:kern w:val="0"/>
                <w:lang w:eastAsia="ru-RU"/>
              </w:rPr>
            </w:pPr>
          </w:p>
        </w:tc>
        <w:tc>
          <w:tcPr>
            <w:tcW w:w="1265" w:type="pct"/>
            <w:shd w:val="clear" w:color="auto" w:fill="auto"/>
          </w:tcPr>
          <w:p w:rsidR="00D42529" w:rsidRPr="00CD2886" w:rsidRDefault="00D42529" w:rsidP="005B0FE1">
            <w:pPr>
              <w:suppressAutoHyphens w:val="0"/>
              <w:spacing w:after="0"/>
              <w:jc w:val="center"/>
              <w:rPr>
                <w:color w:val="000000"/>
                <w:kern w:val="0"/>
                <w:lang w:eastAsia="ru-RU"/>
              </w:rPr>
            </w:pPr>
            <w:r>
              <w:rPr>
                <w:color w:val="000000"/>
                <w:kern w:val="0"/>
                <w:lang w:eastAsia="ru-RU"/>
              </w:rPr>
              <w:t>Ремонт крыши</w:t>
            </w:r>
          </w:p>
        </w:tc>
        <w:tc>
          <w:tcPr>
            <w:tcW w:w="1086" w:type="pct"/>
            <w:shd w:val="clear" w:color="auto" w:fill="auto"/>
          </w:tcPr>
          <w:p w:rsidR="00D42529" w:rsidRPr="00AE78FB" w:rsidRDefault="00D42529" w:rsidP="005B0FE1">
            <w:pPr>
              <w:spacing w:after="0"/>
              <w:jc w:val="center"/>
              <w:rPr>
                <w:bCs/>
                <w:color w:val="000000"/>
                <w:lang w:eastAsia="ru-RU"/>
              </w:rPr>
            </w:pPr>
            <w:r>
              <w:rPr>
                <w:bCs/>
                <w:color w:val="000000"/>
                <w:lang w:eastAsia="ru-RU"/>
              </w:rPr>
              <w:t>1204087,56</w:t>
            </w:r>
          </w:p>
        </w:tc>
      </w:tr>
      <w:tr w:rsidR="00D42529" w:rsidRPr="00CD2886" w:rsidTr="00AE78FB">
        <w:trPr>
          <w:trHeight w:val="142"/>
        </w:trPr>
        <w:tc>
          <w:tcPr>
            <w:tcW w:w="354" w:type="pct"/>
            <w:vMerge/>
            <w:shd w:val="clear" w:color="auto" w:fill="auto"/>
            <w:noWrap/>
            <w:hideMark/>
          </w:tcPr>
          <w:p w:rsidR="00D42529" w:rsidRDefault="00D42529" w:rsidP="005B0FE1">
            <w:pPr>
              <w:suppressAutoHyphens w:val="0"/>
              <w:spacing w:after="0"/>
              <w:jc w:val="center"/>
              <w:rPr>
                <w:bCs/>
                <w:color w:val="000000"/>
                <w:kern w:val="0"/>
                <w:lang w:eastAsia="ru-RU"/>
              </w:rPr>
            </w:pPr>
          </w:p>
        </w:tc>
        <w:tc>
          <w:tcPr>
            <w:tcW w:w="2295" w:type="pct"/>
            <w:vMerge/>
            <w:shd w:val="clear" w:color="auto" w:fill="auto"/>
          </w:tcPr>
          <w:p w:rsidR="00D42529" w:rsidRDefault="00D42529" w:rsidP="00AE78FB">
            <w:pPr>
              <w:spacing w:after="0"/>
              <w:jc w:val="center"/>
            </w:pPr>
          </w:p>
        </w:tc>
        <w:tc>
          <w:tcPr>
            <w:tcW w:w="1265" w:type="pct"/>
            <w:shd w:val="clear" w:color="auto" w:fill="auto"/>
          </w:tcPr>
          <w:p w:rsidR="00D42529" w:rsidRPr="00CD2886" w:rsidRDefault="00D42529" w:rsidP="005B0FE1">
            <w:pPr>
              <w:suppressAutoHyphens w:val="0"/>
              <w:spacing w:after="0"/>
              <w:jc w:val="center"/>
              <w:rPr>
                <w:color w:val="000000"/>
                <w:kern w:val="0"/>
                <w:lang w:eastAsia="ru-RU"/>
              </w:rPr>
            </w:pPr>
            <w:r>
              <w:rPr>
                <w:color w:val="000000"/>
                <w:kern w:val="0"/>
                <w:lang w:eastAsia="ru-RU"/>
              </w:rPr>
              <w:t>Ремонт фасада</w:t>
            </w:r>
          </w:p>
        </w:tc>
        <w:tc>
          <w:tcPr>
            <w:tcW w:w="1086" w:type="pct"/>
            <w:shd w:val="clear" w:color="auto" w:fill="auto"/>
          </w:tcPr>
          <w:p w:rsidR="00D42529" w:rsidRPr="00AE78FB" w:rsidRDefault="00D42529" w:rsidP="005B0FE1">
            <w:pPr>
              <w:spacing w:after="0"/>
              <w:jc w:val="center"/>
              <w:rPr>
                <w:bCs/>
                <w:color w:val="000000"/>
                <w:lang w:eastAsia="ru-RU"/>
              </w:rPr>
            </w:pPr>
            <w:r>
              <w:rPr>
                <w:bCs/>
                <w:color w:val="000000"/>
                <w:lang w:eastAsia="ru-RU"/>
              </w:rPr>
              <w:t>638278,17</w:t>
            </w:r>
          </w:p>
        </w:tc>
      </w:tr>
      <w:tr w:rsidR="00D42529" w:rsidRPr="00CD2886" w:rsidTr="00AE78FB">
        <w:trPr>
          <w:trHeight w:val="142"/>
        </w:trPr>
        <w:tc>
          <w:tcPr>
            <w:tcW w:w="354" w:type="pct"/>
            <w:vMerge/>
            <w:shd w:val="clear" w:color="auto" w:fill="auto"/>
            <w:noWrap/>
            <w:hideMark/>
          </w:tcPr>
          <w:p w:rsidR="00D42529" w:rsidRDefault="00D42529" w:rsidP="005B0FE1">
            <w:pPr>
              <w:suppressAutoHyphens w:val="0"/>
              <w:spacing w:after="0"/>
              <w:jc w:val="center"/>
              <w:rPr>
                <w:bCs/>
                <w:color w:val="000000"/>
                <w:kern w:val="0"/>
                <w:lang w:eastAsia="ru-RU"/>
              </w:rPr>
            </w:pPr>
          </w:p>
        </w:tc>
        <w:tc>
          <w:tcPr>
            <w:tcW w:w="2295" w:type="pct"/>
            <w:vMerge/>
            <w:shd w:val="clear" w:color="auto" w:fill="auto"/>
          </w:tcPr>
          <w:p w:rsidR="00D42529" w:rsidRDefault="00D42529" w:rsidP="00AE78FB">
            <w:pPr>
              <w:spacing w:after="0"/>
              <w:jc w:val="center"/>
            </w:pPr>
          </w:p>
        </w:tc>
        <w:tc>
          <w:tcPr>
            <w:tcW w:w="1265" w:type="pct"/>
            <w:shd w:val="clear" w:color="auto" w:fill="auto"/>
          </w:tcPr>
          <w:p w:rsidR="00D42529" w:rsidRPr="00CD2886" w:rsidRDefault="00D42529" w:rsidP="005B0FE1">
            <w:pPr>
              <w:suppressAutoHyphens w:val="0"/>
              <w:spacing w:after="0"/>
              <w:jc w:val="center"/>
              <w:rPr>
                <w:color w:val="000000"/>
                <w:kern w:val="0"/>
                <w:lang w:eastAsia="ru-RU"/>
              </w:rPr>
            </w:pPr>
            <w:r>
              <w:rPr>
                <w:color w:val="000000"/>
                <w:kern w:val="0"/>
                <w:lang w:eastAsia="ru-RU"/>
              </w:rPr>
              <w:t>Ремонт системы электроснабжения</w:t>
            </w:r>
          </w:p>
        </w:tc>
        <w:tc>
          <w:tcPr>
            <w:tcW w:w="1086" w:type="pct"/>
            <w:shd w:val="clear" w:color="auto" w:fill="auto"/>
          </w:tcPr>
          <w:p w:rsidR="00D42529" w:rsidRPr="00AE78FB" w:rsidRDefault="00D42529" w:rsidP="005B0FE1">
            <w:pPr>
              <w:spacing w:after="0"/>
              <w:jc w:val="center"/>
              <w:rPr>
                <w:bCs/>
                <w:color w:val="000000"/>
                <w:lang w:eastAsia="ru-RU"/>
              </w:rPr>
            </w:pPr>
            <w:r>
              <w:rPr>
                <w:bCs/>
                <w:color w:val="000000"/>
                <w:lang w:eastAsia="ru-RU"/>
              </w:rPr>
              <w:t>143353,00</w:t>
            </w:r>
          </w:p>
        </w:tc>
      </w:tr>
      <w:tr w:rsidR="00AE78FB" w:rsidRPr="00CD2886" w:rsidTr="00AE78FB">
        <w:trPr>
          <w:trHeight w:val="315"/>
        </w:trPr>
        <w:tc>
          <w:tcPr>
            <w:tcW w:w="3914" w:type="pct"/>
            <w:gridSpan w:val="3"/>
            <w:shd w:val="clear" w:color="auto" w:fill="auto"/>
            <w:noWrap/>
            <w:hideMark/>
          </w:tcPr>
          <w:p w:rsidR="00AE78FB" w:rsidRPr="00CD2886" w:rsidRDefault="00AE78FB" w:rsidP="005B0FE1">
            <w:pPr>
              <w:suppressAutoHyphens w:val="0"/>
              <w:spacing w:after="0"/>
              <w:jc w:val="center"/>
              <w:rPr>
                <w:b/>
                <w:bCs/>
                <w:color w:val="000000"/>
                <w:kern w:val="0"/>
                <w:lang w:eastAsia="ru-RU"/>
              </w:rPr>
            </w:pPr>
            <w:r w:rsidRPr="00CD2886">
              <w:rPr>
                <w:b/>
                <w:bCs/>
                <w:color w:val="000000"/>
                <w:kern w:val="0"/>
                <w:lang w:eastAsia="ru-RU"/>
              </w:rPr>
              <w:t>Итого по МКД:</w:t>
            </w:r>
          </w:p>
        </w:tc>
        <w:tc>
          <w:tcPr>
            <w:tcW w:w="1086" w:type="pct"/>
            <w:shd w:val="clear" w:color="auto" w:fill="auto"/>
          </w:tcPr>
          <w:p w:rsidR="00AE78FB" w:rsidRDefault="00D42529" w:rsidP="005B0FE1">
            <w:pPr>
              <w:spacing w:after="0"/>
              <w:jc w:val="center"/>
              <w:rPr>
                <w:b/>
                <w:bCs/>
                <w:color w:val="000000"/>
                <w:lang w:eastAsia="ru-RU"/>
              </w:rPr>
            </w:pPr>
            <w:r>
              <w:rPr>
                <w:b/>
                <w:bCs/>
                <w:color w:val="000000"/>
                <w:lang w:eastAsia="ru-RU"/>
              </w:rPr>
              <w:t>1985718,73</w:t>
            </w:r>
          </w:p>
        </w:tc>
      </w:tr>
      <w:tr w:rsidR="006D16DE" w:rsidRPr="00CD2886" w:rsidTr="006D16DE">
        <w:trPr>
          <w:trHeight w:val="142"/>
        </w:trPr>
        <w:tc>
          <w:tcPr>
            <w:tcW w:w="354" w:type="pct"/>
            <w:vMerge w:val="restart"/>
            <w:shd w:val="clear" w:color="auto" w:fill="auto"/>
            <w:noWrap/>
            <w:hideMark/>
          </w:tcPr>
          <w:p w:rsidR="006D16DE" w:rsidRPr="00AE78FB" w:rsidRDefault="006D16DE" w:rsidP="005B0FE1">
            <w:pPr>
              <w:suppressAutoHyphens w:val="0"/>
              <w:spacing w:after="0"/>
              <w:jc w:val="center"/>
              <w:rPr>
                <w:bCs/>
                <w:color w:val="000000"/>
                <w:kern w:val="0"/>
                <w:lang w:eastAsia="ru-RU"/>
              </w:rPr>
            </w:pPr>
            <w:r>
              <w:rPr>
                <w:bCs/>
                <w:color w:val="000000"/>
                <w:kern w:val="0"/>
                <w:lang w:eastAsia="ru-RU"/>
              </w:rPr>
              <w:t>6</w:t>
            </w:r>
          </w:p>
        </w:tc>
        <w:tc>
          <w:tcPr>
            <w:tcW w:w="2295" w:type="pct"/>
            <w:vMerge w:val="restart"/>
            <w:shd w:val="clear" w:color="auto" w:fill="auto"/>
          </w:tcPr>
          <w:p w:rsidR="006D16DE" w:rsidRDefault="006D16DE" w:rsidP="00AE78FB">
            <w:pPr>
              <w:spacing w:after="0"/>
              <w:jc w:val="center"/>
            </w:pPr>
            <w:r>
              <w:t>р.п. Теплое, пер. Коммунальный, д.7</w:t>
            </w:r>
          </w:p>
          <w:p w:rsidR="006D16DE" w:rsidRPr="00AE78FB" w:rsidRDefault="006D16DE" w:rsidP="005B0FE1">
            <w:pPr>
              <w:suppressAutoHyphens w:val="0"/>
              <w:spacing w:after="0"/>
              <w:jc w:val="center"/>
              <w:rPr>
                <w:bCs/>
                <w:color w:val="000000"/>
                <w:kern w:val="0"/>
                <w:lang w:eastAsia="ru-RU"/>
              </w:rPr>
            </w:pPr>
          </w:p>
        </w:tc>
        <w:tc>
          <w:tcPr>
            <w:tcW w:w="1265" w:type="pct"/>
            <w:shd w:val="clear" w:color="auto" w:fill="auto"/>
          </w:tcPr>
          <w:p w:rsidR="006D16DE" w:rsidRPr="00CD2886" w:rsidRDefault="006D16DE" w:rsidP="005B0FE1">
            <w:pPr>
              <w:suppressAutoHyphens w:val="0"/>
              <w:spacing w:after="0"/>
              <w:jc w:val="center"/>
              <w:rPr>
                <w:color w:val="000000"/>
                <w:kern w:val="0"/>
                <w:lang w:eastAsia="ru-RU"/>
              </w:rPr>
            </w:pPr>
            <w:r>
              <w:rPr>
                <w:color w:val="000000"/>
                <w:kern w:val="0"/>
                <w:lang w:eastAsia="ru-RU"/>
              </w:rPr>
              <w:t>Ремонт крыши</w:t>
            </w:r>
          </w:p>
        </w:tc>
        <w:tc>
          <w:tcPr>
            <w:tcW w:w="1086" w:type="pct"/>
            <w:shd w:val="clear" w:color="auto" w:fill="auto"/>
          </w:tcPr>
          <w:p w:rsidR="006D16DE" w:rsidRPr="00AE78FB" w:rsidRDefault="006D16DE" w:rsidP="005B0FE1">
            <w:pPr>
              <w:spacing w:after="0"/>
              <w:jc w:val="center"/>
              <w:rPr>
                <w:bCs/>
                <w:color w:val="000000"/>
                <w:lang w:eastAsia="ru-RU"/>
              </w:rPr>
            </w:pPr>
            <w:r>
              <w:rPr>
                <w:bCs/>
                <w:color w:val="000000"/>
                <w:lang w:eastAsia="ru-RU"/>
              </w:rPr>
              <w:t>920892,34</w:t>
            </w:r>
          </w:p>
        </w:tc>
      </w:tr>
      <w:tr w:rsidR="006D16DE" w:rsidRPr="00CD2886" w:rsidTr="00AE78FB">
        <w:trPr>
          <w:trHeight w:val="142"/>
        </w:trPr>
        <w:tc>
          <w:tcPr>
            <w:tcW w:w="354" w:type="pct"/>
            <w:vMerge/>
            <w:shd w:val="clear" w:color="auto" w:fill="auto"/>
            <w:noWrap/>
            <w:hideMark/>
          </w:tcPr>
          <w:p w:rsidR="006D16DE" w:rsidRDefault="006D16DE" w:rsidP="005B0FE1">
            <w:pPr>
              <w:suppressAutoHyphens w:val="0"/>
              <w:spacing w:after="0"/>
              <w:jc w:val="center"/>
              <w:rPr>
                <w:bCs/>
                <w:color w:val="000000"/>
                <w:kern w:val="0"/>
                <w:lang w:eastAsia="ru-RU"/>
              </w:rPr>
            </w:pPr>
          </w:p>
        </w:tc>
        <w:tc>
          <w:tcPr>
            <w:tcW w:w="2295" w:type="pct"/>
            <w:vMerge/>
            <w:shd w:val="clear" w:color="auto" w:fill="auto"/>
          </w:tcPr>
          <w:p w:rsidR="006D16DE" w:rsidRDefault="006D16DE" w:rsidP="00AE78FB">
            <w:pPr>
              <w:spacing w:after="0"/>
              <w:jc w:val="center"/>
            </w:pPr>
          </w:p>
        </w:tc>
        <w:tc>
          <w:tcPr>
            <w:tcW w:w="1265" w:type="pct"/>
            <w:shd w:val="clear" w:color="auto" w:fill="auto"/>
          </w:tcPr>
          <w:p w:rsidR="006D16DE" w:rsidRPr="00CD2886" w:rsidRDefault="006D16DE" w:rsidP="005B0FE1">
            <w:pPr>
              <w:suppressAutoHyphens w:val="0"/>
              <w:spacing w:after="0"/>
              <w:jc w:val="center"/>
              <w:rPr>
                <w:color w:val="000000"/>
                <w:kern w:val="0"/>
                <w:lang w:eastAsia="ru-RU"/>
              </w:rPr>
            </w:pPr>
            <w:r>
              <w:rPr>
                <w:color w:val="000000"/>
                <w:kern w:val="0"/>
                <w:lang w:eastAsia="ru-RU"/>
              </w:rPr>
              <w:t>Ремонт фасада</w:t>
            </w:r>
          </w:p>
        </w:tc>
        <w:tc>
          <w:tcPr>
            <w:tcW w:w="1086" w:type="pct"/>
            <w:shd w:val="clear" w:color="auto" w:fill="auto"/>
          </w:tcPr>
          <w:p w:rsidR="006D16DE" w:rsidRPr="00AE78FB" w:rsidRDefault="006D16DE" w:rsidP="005B0FE1">
            <w:pPr>
              <w:spacing w:after="0"/>
              <w:jc w:val="center"/>
              <w:rPr>
                <w:bCs/>
                <w:color w:val="000000"/>
                <w:lang w:eastAsia="ru-RU"/>
              </w:rPr>
            </w:pPr>
            <w:r>
              <w:rPr>
                <w:bCs/>
                <w:color w:val="000000"/>
                <w:lang w:eastAsia="ru-RU"/>
              </w:rPr>
              <w:t>462522,45</w:t>
            </w:r>
          </w:p>
        </w:tc>
      </w:tr>
      <w:tr w:rsidR="006D16DE" w:rsidRPr="00CD2886" w:rsidTr="00AE78FB">
        <w:trPr>
          <w:trHeight w:val="142"/>
        </w:trPr>
        <w:tc>
          <w:tcPr>
            <w:tcW w:w="354" w:type="pct"/>
            <w:vMerge/>
            <w:shd w:val="clear" w:color="auto" w:fill="auto"/>
            <w:noWrap/>
            <w:hideMark/>
          </w:tcPr>
          <w:p w:rsidR="006D16DE" w:rsidRDefault="006D16DE" w:rsidP="005B0FE1">
            <w:pPr>
              <w:suppressAutoHyphens w:val="0"/>
              <w:spacing w:after="0"/>
              <w:jc w:val="center"/>
              <w:rPr>
                <w:bCs/>
                <w:color w:val="000000"/>
                <w:kern w:val="0"/>
                <w:lang w:eastAsia="ru-RU"/>
              </w:rPr>
            </w:pPr>
          </w:p>
        </w:tc>
        <w:tc>
          <w:tcPr>
            <w:tcW w:w="2295" w:type="pct"/>
            <w:vMerge/>
            <w:shd w:val="clear" w:color="auto" w:fill="auto"/>
          </w:tcPr>
          <w:p w:rsidR="006D16DE" w:rsidRDefault="006D16DE" w:rsidP="00AE78FB">
            <w:pPr>
              <w:spacing w:after="0"/>
              <w:jc w:val="center"/>
            </w:pPr>
          </w:p>
        </w:tc>
        <w:tc>
          <w:tcPr>
            <w:tcW w:w="1265" w:type="pct"/>
            <w:shd w:val="clear" w:color="auto" w:fill="auto"/>
          </w:tcPr>
          <w:p w:rsidR="006D16DE" w:rsidRPr="00CD2886" w:rsidRDefault="006D16DE" w:rsidP="005B0FE1">
            <w:pPr>
              <w:suppressAutoHyphens w:val="0"/>
              <w:spacing w:after="0"/>
              <w:jc w:val="center"/>
              <w:rPr>
                <w:color w:val="000000"/>
                <w:kern w:val="0"/>
                <w:lang w:eastAsia="ru-RU"/>
              </w:rPr>
            </w:pPr>
            <w:r>
              <w:rPr>
                <w:color w:val="000000"/>
                <w:kern w:val="0"/>
                <w:lang w:eastAsia="ru-RU"/>
              </w:rPr>
              <w:t>Ремонт системы электроснабжения</w:t>
            </w:r>
          </w:p>
        </w:tc>
        <w:tc>
          <w:tcPr>
            <w:tcW w:w="1086" w:type="pct"/>
            <w:shd w:val="clear" w:color="auto" w:fill="auto"/>
          </w:tcPr>
          <w:p w:rsidR="006D16DE" w:rsidRPr="00AE78FB" w:rsidRDefault="006D16DE" w:rsidP="005B0FE1">
            <w:pPr>
              <w:spacing w:after="0"/>
              <w:jc w:val="center"/>
              <w:rPr>
                <w:bCs/>
                <w:color w:val="000000"/>
                <w:lang w:eastAsia="ru-RU"/>
              </w:rPr>
            </w:pPr>
            <w:r>
              <w:rPr>
                <w:bCs/>
                <w:color w:val="000000"/>
                <w:lang w:eastAsia="ru-RU"/>
              </w:rPr>
              <w:t>143313,00</w:t>
            </w:r>
          </w:p>
        </w:tc>
      </w:tr>
      <w:tr w:rsidR="00AE78FB" w:rsidRPr="00CD2886" w:rsidTr="00AE78FB">
        <w:trPr>
          <w:trHeight w:val="315"/>
        </w:trPr>
        <w:tc>
          <w:tcPr>
            <w:tcW w:w="3914" w:type="pct"/>
            <w:gridSpan w:val="3"/>
            <w:shd w:val="clear" w:color="auto" w:fill="auto"/>
            <w:noWrap/>
            <w:hideMark/>
          </w:tcPr>
          <w:p w:rsidR="00AE78FB" w:rsidRPr="00CD2886" w:rsidRDefault="00AE78FB" w:rsidP="005B0FE1">
            <w:pPr>
              <w:suppressAutoHyphens w:val="0"/>
              <w:spacing w:after="0"/>
              <w:jc w:val="center"/>
              <w:rPr>
                <w:b/>
                <w:bCs/>
                <w:color w:val="000000"/>
                <w:kern w:val="0"/>
                <w:lang w:eastAsia="ru-RU"/>
              </w:rPr>
            </w:pPr>
            <w:r w:rsidRPr="00CD2886">
              <w:rPr>
                <w:b/>
                <w:bCs/>
                <w:color w:val="000000"/>
                <w:kern w:val="0"/>
                <w:lang w:eastAsia="ru-RU"/>
              </w:rPr>
              <w:t>Итого по МКД:</w:t>
            </w:r>
          </w:p>
        </w:tc>
        <w:tc>
          <w:tcPr>
            <w:tcW w:w="1086" w:type="pct"/>
            <w:shd w:val="clear" w:color="auto" w:fill="auto"/>
          </w:tcPr>
          <w:p w:rsidR="00AE78FB" w:rsidRDefault="006D16DE" w:rsidP="005B0FE1">
            <w:pPr>
              <w:spacing w:after="0"/>
              <w:jc w:val="center"/>
              <w:rPr>
                <w:b/>
                <w:bCs/>
                <w:color w:val="000000"/>
                <w:lang w:eastAsia="ru-RU"/>
              </w:rPr>
            </w:pPr>
            <w:r>
              <w:rPr>
                <w:b/>
                <w:bCs/>
                <w:color w:val="000000"/>
                <w:lang w:eastAsia="ru-RU"/>
              </w:rPr>
              <w:t>1526727,79</w:t>
            </w:r>
          </w:p>
        </w:tc>
      </w:tr>
      <w:tr w:rsidR="006D16DE" w:rsidRPr="00CD2886" w:rsidTr="006D16DE">
        <w:trPr>
          <w:trHeight w:val="213"/>
        </w:trPr>
        <w:tc>
          <w:tcPr>
            <w:tcW w:w="354" w:type="pct"/>
            <w:vMerge w:val="restart"/>
            <w:shd w:val="clear" w:color="auto" w:fill="auto"/>
            <w:noWrap/>
            <w:hideMark/>
          </w:tcPr>
          <w:p w:rsidR="006D16DE" w:rsidRPr="00AE78FB" w:rsidRDefault="006D16DE" w:rsidP="005B0FE1">
            <w:pPr>
              <w:suppressAutoHyphens w:val="0"/>
              <w:spacing w:after="0"/>
              <w:jc w:val="center"/>
              <w:rPr>
                <w:bCs/>
                <w:color w:val="000000"/>
                <w:kern w:val="0"/>
                <w:lang w:eastAsia="ru-RU"/>
              </w:rPr>
            </w:pPr>
            <w:r>
              <w:rPr>
                <w:bCs/>
                <w:color w:val="000000"/>
                <w:kern w:val="0"/>
                <w:lang w:eastAsia="ru-RU"/>
              </w:rPr>
              <w:t>7</w:t>
            </w:r>
          </w:p>
        </w:tc>
        <w:tc>
          <w:tcPr>
            <w:tcW w:w="2295" w:type="pct"/>
            <w:vMerge w:val="restart"/>
            <w:shd w:val="clear" w:color="auto" w:fill="auto"/>
          </w:tcPr>
          <w:p w:rsidR="006D16DE" w:rsidRDefault="006D16DE" w:rsidP="00AE78FB">
            <w:pPr>
              <w:spacing w:after="0"/>
              <w:jc w:val="center"/>
            </w:pPr>
            <w:r>
              <w:t>г. Тула, ул. Болотова, д.72</w:t>
            </w:r>
          </w:p>
          <w:p w:rsidR="006D16DE" w:rsidRPr="00AE78FB" w:rsidRDefault="006D16DE" w:rsidP="005B0FE1">
            <w:pPr>
              <w:suppressAutoHyphens w:val="0"/>
              <w:spacing w:after="0"/>
              <w:jc w:val="center"/>
              <w:rPr>
                <w:bCs/>
                <w:color w:val="000000"/>
                <w:kern w:val="0"/>
                <w:lang w:eastAsia="ru-RU"/>
              </w:rPr>
            </w:pPr>
          </w:p>
        </w:tc>
        <w:tc>
          <w:tcPr>
            <w:tcW w:w="1265" w:type="pct"/>
            <w:shd w:val="clear" w:color="auto" w:fill="auto"/>
          </w:tcPr>
          <w:p w:rsidR="006D16DE" w:rsidRPr="00AE78FB" w:rsidRDefault="006D16DE" w:rsidP="005B0FE1">
            <w:pPr>
              <w:suppressAutoHyphens w:val="0"/>
              <w:spacing w:after="0"/>
              <w:jc w:val="center"/>
              <w:rPr>
                <w:bCs/>
                <w:color w:val="000000"/>
                <w:kern w:val="0"/>
                <w:lang w:eastAsia="ru-RU"/>
              </w:rPr>
            </w:pPr>
            <w:r>
              <w:rPr>
                <w:color w:val="000000"/>
                <w:kern w:val="0"/>
                <w:lang w:eastAsia="ru-RU"/>
              </w:rPr>
              <w:t>Ремонт фасада</w:t>
            </w:r>
          </w:p>
        </w:tc>
        <w:tc>
          <w:tcPr>
            <w:tcW w:w="1086" w:type="pct"/>
            <w:shd w:val="clear" w:color="auto" w:fill="auto"/>
          </w:tcPr>
          <w:p w:rsidR="006D16DE" w:rsidRPr="00AE78FB" w:rsidRDefault="006D16DE" w:rsidP="005B0FE1">
            <w:pPr>
              <w:spacing w:after="0"/>
              <w:jc w:val="center"/>
              <w:rPr>
                <w:bCs/>
                <w:color w:val="000000"/>
                <w:lang w:eastAsia="ru-RU"/>
              </w:rPr>
            </w:pPr>
            <w:r>
              <w:rPr>
                <w:bCs/>
                <w:color w:val="000000"/>
                <w:lang w:eastAsia="ru-RU"/>
              </w:rPr>
              <w:t>786415,09</w:t>
            </w:r>
          </w:p>
        </w:tc>
      </w:tr>
      <w:tr w:rsidR="006D16DE" w:rsidRPr="00CD2886" w:rsidTr="00AE78FB">
        <w:trPr>
          <w:trHeight w:val="213"/>
        </w:trPr>
        <w:tc>
          <w:tcPr>
            <w:tcW w:w="354" w:type="pct"/>
            <w:vMerge/>
            <w:shd w:val="clear" w:color="auto" w:fill="auto"/>
            <w:noWrap/>
            <w:hideMark/>
          </w:tcPr>
          <w:p w:rsidR="006D16DE" w:rsidRDefault="006D16DE" w:rsidP="005B0FE1">
            <w:pPr>
              <w:suppressAutoHyphens w:val="0"/>
              <w:spacing w:after="0"/>
              <w:jc w:val="center"/>
              <w:rPr>
                <w:bCs/>
                <w:color w:val="000000"/>
                <w:kern w:val="0"/>
                <w:lang w:eastAsia="ru-RU"/>
              </w:rPr>
            </w:pPr>
          </w:p>
        </w:tc>
        <w:tc>
          <w:tcPr>
            <w:tcW w:w="2295" w:type="pct"/>
            <w:vMerge/>
            <w:shd w:val="clear" w:color="auto" w:fill="auto"/>
          </w:tcPr>
          <w:p w:rsidR="006D16DE" w:rsidRDefault="006D16DE" w:rsidP="00AE78FB">
            <w:pPr>
              <w:spacing w:after="0"/>
              <w:jc w:val="center"/>
            </w:pPr>
          </w:p>
        </w:tc>
        <w:tc>
          <w:tcPr>
            <w:tcW w:w="1265" w:type="pct"/>
            <w:shd w:val="clear" w:color="auto" w:fill="auto"/>
          </w:tcPr>
          <w:p w:rsidR="006D16DE" w:rsidRPr="00AE78FB" w:rsidRDefault="006D16DE" w:rsidP="005B0FE1">
            <w:pPr>
              <w:suppressAutoHyphens w:val="0"/>
              <w:spacing w:after="0"/>
              <w:jc w:val="center"/>
              <w:rPr>
                <w:bCs/>
                <w:color w:val="000000"/>
                <w:kern w:val="0"/>
                <w:lang w:eastAsia="ru-RU"/>
              </w:rPr>
            </w:pPr>
            <w:r>
              <w:rPr>
                <w:color w:val="000000"/>
                <w:kern w:val="0"/>
                <w:lang w:eastAsia="ru-RU"/>
              </w:rPr>
              <w:t>Ремонт системы электроснабжения</w:t>
            </w:r>
          </w:p>
        </w:tc>
        <w:tc>
          <w:tcPr>
            <w:tcW w:w="1086" w:type="pct"/>
            <w:shd w:val="clear" w:color="auto" w:fill="auto"/>
          </w:tcPr>
          <w:p w:rsidR="006D16DE" w:rsidRPr="00AE78FB" w:rsidRDefault="006D16DE" w:rsidP="005B0FE1">
            <w:pPr>
              <w:spacing w:after="0"/>
              <w:jc w:val="center"/>
              <w:rPr>
                <w:bCs/>
                <w:color w:val="000000"/>
                <w:lang w:eastAsia="ru-RU"/>
              </w:rPr>
            </w:pPr>
            <w:r>
              <w:rPr>
                <w:bCs/>
                <w:color w:val="000000"/>
                <w:lang w:eastAsia="ru-RU"/>
              </w:rPr>
              <w:t>143062,44</w:t>
            </w:r>
          </w:p>
        </w:tc>
      </w:tr>
      <w:tr w:rsidR="00AE78FB" w:rsidRPr="00CD2886" w:rsidTr="00AE78FB">
        <w:trPr>
          <w:trHeight w:val="315"/>
        </w:trPr>
        <w:tc>
          <w:tcPr>
            <w:tcW w:w="3914" w:type="pct"/>
            <w:gridSpan w:val="3"/>
            <w:shd w:val="clear" w:color="auto" w:fill="auto"/>
            <w:noWrap/>
            <w:hideMark/>
          </w:tcPr>
          <w:p w:rsidR="00AE78FB" w:rsidRPr="00CD2886" w:rsidRDefault="00AE78FB" w:rsidP="005B0FE1">
            <w:pPr>
              <w:suppressAutoHyphens w:val="0"/>
              <w:spacing w:after="0"/>
              <w:jc w:val="center"/>
              <w:rPr>
                <w:b/>
                <w:bCs/>
                <w:color w:val="000000"/>
                <w:kern w:val="0"/>
                <w:lang w:eastAsia="ru-RU"/>
              </w:rPr>
            </w:pPr>
            <w:r w:rsidRPr="00CD2886">
              <w:rPr>
                <w:b/>
                <w:bCs/>
                <w:color w:val="000000"/>
                <w:kern w:val="0"/>
                <w:lang w:eastAsia="ru-RU"/>
              </w:rPr>
              <w:t>Итого по МКД:</w:t>
            </w:r>
          </w:p>
        </w:tc>
        <w:tc>
          <w:tcPr>
            <w:tcW w:w="1086" w:type="pct"/>
            <w:shd w:val="clear" w:color="auto" w:fill="auto"/>
          </w:tcPr>
          <w:p w:rsidR="00AE78FB" w:rsidRDefault="006D16DE" w:rsidP="005B0FE1">
            <w:pPr>
              <w:spacing w:after="0"/>
              <w:jc w:val="center"/>
              <w:rPr>
                <w:b/>
                <w:bCs/>
                <w:color w:val="000000"/>
                <w:lang w:eastAsia="ru-RU"/>
              </w:rPr>
            </w:pPr>
            <w:r>
              <w:rPr>
                <w:b/>
                <w:bCs/>
                <w:color w:val="000000"/>
                <w:lang w:eastAsia="ru-RU"/>
              </w:rPr>
              <w:t>929477,53</w:t>
            </w:r>
          </w:p>
        </w:tc>
      </w:tr>
      <w:tr w:rsidR="006D16DE" w:rsidRPr="00CD2886" w:rsidTr="006D16DE">
        <w:trPr>
          <w:trHeight w:val="213"/>
        </w:trPr>
        <w:tc>
          <w:tcPr>
            <w:tcW w:w="354" w:type="pct"/>
            <w:vMerge w:val="restart"/>
            <w:shd w:val="clear" w:color="auto" w:fill="auto"/>
            <w:noWrap/>
            <w:hideMark/>
          </w:tcPr>
          <w:p w:rsidR="006D16DE" w:rsidRPr="00AE78FB" w:rsidRDefault="006D16DE" w:rsidP="005B0FE1">
            <w:pPr>
              <w:suppressAutoHyphens w:val="0"/>
              <w:spacing w:after="0"/>
              <w:jc w:val="center"/>
              <w:rPr>
                <w:bCs/>
                <w:color w:val="000000"/>
                <w:kern w:val="0"/>
                <w:lang w:eastAsia="ru-RU"/>
              </w:rPr>
            </w:pPr>
            <w:r>
              <w:rPr>
                <w:bCs/>
                <w:color w:val="000000"/>
                <w:kern w:val="0"/>
                <w:lang w:eastAsia="ru-RU"/>
              </w:rPr>
              <w:t>8</w:t>
            </w:r>
          </w:p>
        </w:tc>
        <w:tc>
          <w:tcPr>
            <w:tcW w:w="2295" w:type="pct"/>
            <w:vMerge w:val="restart"/>
            <w:shd w:val="clear" w:color="auto" w:fill="auto"/>
          </w:tcPr>
          <w:p w:rsidR="006D16DE" w:rsidRDefault="006D16DE" w:rsidP="00AE78FB">
            <w:pPr>
              <w:spacing w:after="0"/>
              <w:jc w:val="center"/>
            </w:pPr>
            <w:r>
              <w:t>г. Тула, ул. Привокзальная, д.64</w:t>
            </w:r>
          </w:p>
          <w:p w:rsidR="006D16DE" w:rsidRPr="00AE78FB" w:rsidRDefault="006D16DE" w:rsidP="005B0FE1">
            <w:pPr>
              <w:suppressAutoHyphens w:val="0"/>
              <w:spacing w:after="0"/>
              <w:jc w:val="center"/>
              <w:rPr>
                <w:bCs/>
                <w:color w:val="000000"/>
                <w:kern w:val="0"/>
                <w:lang w:eastAsia="ru-RU"/>
              </w:rPr>
            </w:pPr>
          </w:p>
        </w:tc>
        <w:tc>
          <w:tcPr>
            <w:tcW w:w="1265" w:type="pct"/>
            <w:shd w:val="clear" w:color="auto" w:fill="auto"/>
          </w:tcPr>
          <w:p w:rsidR="006D16DE" w:rsidRPr="00AE78FB" w:rsidRDefault="006D16DE" w:rsidP="005B0FE1">
            <w:pPr>
              <w:suppressAutoHyphens w:val="0"/>
              <w:spacing w:after="0"/>
              <w:jc w:val="center"/>
              <w:rPr>
                <w:bCs/>
                <w:color w:val="000000"/>
                <w:kern w:val="0"/>
                <w:lang w:eastAsia="ru-RU"/>
              </w:rPr>
            </w:pPr>
            <w:r>
              <w:rPr>
                <w:color w:val="000000"/>
                <w:kern w:val="0"/>
                <w:lang w:eastAsia="ru-RU"/>
              </w:rPr>
              <w:t>Ремонт фасада</w:t>
            </w:r>
          </w:p>
        </w:tc>
        <w:tc>
          <w:tcPr>
            <w:tcW w:w="1086" w:type="pct"/>
            <w:shd w:val="clear" w:color="auto" w:fill="auto"/>
          </w:tcPr>
          <w:p w:rsidR="006D16DE" w:rsidRPr="00AE78FB" w:rsidRDefault="006D16DE" w:rsidP="005B0FE1">
            <w:pPr>
              <w:spacing w:after="0"/>
              <w:jc w:val="center"/>
              <w:rPr>
                <w:bCs/>
                <w:color w:val="000000"/>
                <w:lang w:eastAsia="ru-RU"/>
              </w:rPr>
            </w:pPr>
            <w:r>
              <w:rPr>
                <w:bCs/>
                <w:color w:val="000000"/>
                <w:lang w:eastAsia="ru-RU"/>
              </w:rPr>
              <w:t>357620,61</w:t>
            </w:r>
          </w:p>
        </w:tc>
      </w:tr>
      <w:tr w:rsidR="006D16DE" w:rsidRPr="00CD2886" w:rsidTr="00AE78FB">
        <w:trPr>
          <w:trHeight w:val="213"/>
        </w:trPr>
        <w:tc>
          <w:tcPr>
            <w:tcW w:w="354" w:type="pct"/>
            <w:vMerge/>
            <w:shd w:val="clear" w:color="auto" w:fill="auto"/>
            <w:noWrap/>
            <w:hideMark/>
          </w:tcPr>
          <w:p w:rsidR="006D16DE" w:rsidRDefault="006D16DE" w:rsidP="005B0FE1">
            <w:pPr>
              <w:suppressAutoHyphens w:val="0"/>
              <w:spacing w:after="0"/>
              <w:jc w:val="center"/>
              <w:rPr>
                <w:bCs/>
                <w:color w:val="000000"/>
                <w:kern w:val="0"/>
                <w:lang w:eastAsia="ru-RU"/>
              </w:rPr>
            </w:pPr>
          </w:p>
        </w:tc>
        <w:tc>
          <w:tcPr>
            <w:tcW w:w="2295" w:type="pct"/>
            <w:vMerge/>
            <w:shd w:val="clear" w:color="auto" w:fill="auto"/>
          </w:tcPr>
          <w:p w:rsidR="006D16DE" w:rsidRDefault="006D16DE" w:rsidP="00AE78FB">
            <w:pPr>
              <w:spacing w:after="0"/>
              <w:jc w:val="center"/>
            </w:pPr>
          </w:p>
        </w:tc>
        <w:tc>
          <w:tcPr>
            <w:tcW w:w="1265" w:type="pct"/>
            <w:shd w:val="clear" w:color="auto" w:fill="auto"/>
          </w:tcPr>
          <w:p w:rsidR="006D16DE" w:rsidRPr="00AE78FB" w:rsidRDefault="006D16DE" w:rsidP="005B0FE1">
            <w:pPr>
              <w:suppressAutoHyphens w:val="0"/>
              <w:spacing w:after="0"/>
              <w:jc w:val="center"/>
              <w:rPr>
                <w:bCs/>
                <w:color w:val="000000"/>
                <w:kern w:val="0"/>
                <w:lang w:eastAsia="ru-RU"/>
              </w:rPr>
            </w:pPr>
            <w:r>
              <w:rPr>
                <w:color w:val="000000"/>
                <w:kern w:val="0"/>
                <w:lang w:eastAsia="ru-RU"/>
              </w:rPr>
              <w:t>Ремонт системы электроснабжения</w:t>
            </w:r>
          </w:p>
        </w:tc>
        <w:tc>
          <w:tcPr>
            <w:tcW w:w="1086" w:type="pct"/>
            <w:shd w:val="clear" w:color="auto" w:fill="auto"/>
          </w:tcPr>
          <w:p w:rsidR="006D16DE" w:rsidRPr="00AE78FB" w:rsidRDefault="006D16DE" w:rsidP="005B0FE1">
            <w:pPr>
              <w:spacing w:after="0"/>
              <w:jc w:val="center"/>
              <w:rPr>
                <w:bCs/>
                <w:color w:val="000000"/>
                <w:lang w:eastAsia="ru-RU"/>
              </w:rPr>
            </w:pPr>
            <w:r>
              <w:rPr>
                <w:bCs/>
                <w:color w:val="000000"/>
                <w:lang w:eastAsia="ru-RU"/>
              </w:rPr>
              <w:t>212518,00</w:t>
            </w:r>
          </w:p>
        </w:tc>
      </w:tr>
      <w:tr w:rsidR="00AE78FB" w:rsidRPr="00CD2886" w:rsidTr="00AE78FB">
        <w:trPr>
          <w:trHeight w:val="315"/>
        </w:trPr>
        <w:tc>
          <w:tcPr>
            <w:tcW w:w="3914" w:type="pct"/>
            <w:gridSpan w:val="3"/>
            <w:shd w:val="clear" w:color="auto" w:fill="auto"/>
            <w:noWrap/>
            <w:hideMark/>
          </w:tcPr>
          <w:p w:rsidR="00AE78FB" w:rsidRPr="00CD2886" w:rsidRDefault="00AE78FB" w:rsidP="005B0FE1">
            <w:pPr>
              <w:suppressAutoHyphens w:val="0"/>
              <w:spacing w:after="0"/>
              <w:jc w:val="center"/>
              <w:rPr>
                <w:b/>
                <w:bCs/>
                <w:color w:val="000000"/>
                <w:kern w:val="0"/>
                <w:lang w:eastAsia="ru-RU"/>
              </w:rPr>
            </w:pPr>
            <w:r w:rsidRPr="00CD2886">
              <w:rPr>
                <w:b/>
                <w:bCs/>
                <w:color w:val="000000"/>
                <w:kern w:val="0"/>
                <w:lang w:eastAsia="ru-RU"/>
              </w:rPr>
              <w:t>Итого по МКД:</w:t>
            </w:r>
          </w:p>
        </w:tc>
        <w:tc>
          <w:tcPr>
            <w:tcW w:w="1086" w:type="pct"/>
            <w:shd w:val="clear" w:color="auto" w:fill="auto"/>
          </w:tcPr>
          <w:p w:rsidR="00AE78FB" w:rsidRDefault="006D16DE" w:rsidP="005B0FE1">
            <w:pPr>
              <w:spacing w:after="0"/>
              <w:jc w:val="center"/>
              <w:rPr>
                <w:b/>
                <w:bCs/>
                <w:color w:val="000000"/>
                <w:lang w:eastAsia="ru-RU"/>
              </w:rPr>
            </w:pPr>
            <w:r>
              <w:rPr>
                <w:b/>
                <w:bCs/>
                <w:color w:val="000000"/>
                <w:lang w:eastAsia="ru-RU"/>
              </w:rPr>
              <w:t>570138,61</w:t>
            </w:r>
          </w:p>
        </w:tc>
      </w:tr>
      <w:tr w:rsidR="007336D7" w:rsidRPr="00CD2886" w:rsidTr="00AE78FB">
        <w:trPr>
          <w:trHeight w:val="243"/>
        </w:trPr>
        <w:tc>
          <w:tcPr>
            <w:tcW w:w="3914" w:type="pct"/>
            <w:gridSpan w:val="3"/>
            <w:shd w:val="clear" w:color="auto" w:fill="auto"/>
            <w:noWrap/>
            <w:hideMark/>
          </w:tcPr>
          <w:p w:rsidR="007336D7" w:rsidRPr="00CD2886" w:rsidRDefault="007336D7" w:rsidP="005B0FE1">
            <w:pPr>
              <w:spacing w:after="0"/>
              <w:jc w:val="center"/>
              <w:rPr>
                <w:b/>
                <w:bCs/>
                <w:color w:val="000000"/>
                <w:lang w:eastAsia="ru-RU"/>
              </w:rPr>
            </w:pPr>
            <w:r w:rsidRPr="00CD2886">
              <w:rPr>
                <w:b/>
                <w:bCs/>
                <w:color w:val="000000"/>
                <w:lang w:eastAsia="ru-RU"/>
              </w:rPr>
              <w:t>Итого:</w:t>
            </w:r>
          </w:p>
        </w:tc>
        <w:tc>
          <w:tcPr>
            <w:tcW w:w="1086" w:type="pct"/>
            <w:shd w:val="clear" w:color="auto" w:fill="auto"/>
          </w:tcPr>
          <w:p w:rsidR="007336D7" w:rsidRPr="00CD2886" w:rsidRDefault="006D16DE" w:rsidP="005B0FE1">
            <w:pPr>
              <w:spacing w:after="0"/>
              <w:jc w:val="center"/>
              <w:rPr>
                <w:b/>
                <w:color w:val="000000"/>
                <w:lang w:eastAsia="en-US"/>
              </w:rPr>
            </w:pPr>
            <w:r>
              <w:rPr>
                <w:b/>
                <w:color w:val="000000"/>
                <w:lang w:eastAsia="en-US"/>
              </w:rPr>
              <w:t>11 478 743,30</w:t>
            </w:r>
          </w:p>
        </w:tc>
      </w:tr>
    </w:tbl>
    <w:p w:rsidR="00347B74" w:rsidRDefault="00347B74" w:rsidP="00347B74">
      <w:pPr>
        <w:pStyle w:val="1"/>
        <w:keepNext w:val="0"/>
        <w:spacing w:before="0" w:after="120"/>
        <w:jc w:val="center"/>
        <w:rPr>
          <w:sz w:val="24"/>
          <w:szCs w:val="24"/>
        </w:rPr>
      </w:pPr>
    </w:p>
    <w:p w:rsidR="00687540" w:rsidRPr="00661A9E" w:rsidRDefault="00687540" w:rsidP="0040110A">
      <w:pPr>
        <w:spacing w:after="120"/>
        <w:ind w:firstLine="709"/>
      </w:pPr>
    </w:p>
    <w:p w:rsidR="001C1456" w:rsidRPr="001C1456" w:rsidRDefault="001C1456" w:rsidP="005A76C5">
      <w:pPr>
        <w:pStyle w:val="1"/>
        <w:keepNext w:val="0"/>
        <w:spacing w:before="0" w:after="120"/>
        <w:jc w:val="center"/>
        <w:rPr>
          <w:sz w:val="24"/>
          <w:szCs w:val="24"/>
        </w:rPr>
      </w:pPr>
      <w:bookmarkStart w:id="159" w:name="_Toc378593471"/>
    </w:p>
    <w:p w:rsidR="001C1456" w:rsidRPr="00A06F60" w:rsidRDefault="001C1456" w:rsidP="005A76C5">
      <w:pPr>
        <w:pStyle w:val="1"/>
        <w:keepNext w:val="0"/>
        <w:spacing w:before="0" w:after="120"/>
        <w:jc w:val="center"/>
        <w:rPr>
          <w:sz w:val="24"/>
          <w:szCs w:val="24"/>
        </w:rPr>
      </w:pPr>
    </w:p>
    <w:p w:rsidR="001C026D" w:rsidRPr="005D77E7" w:rsidRDefault="001C026D" w:rsidP="005D77E7">
      <w:pPr>
        <w:pStyle w:val="1"/>
        <w:keepNext w:val="0"/>
        <w:spacing w:before="0" w:after="120"/>
        <w:jc w:val="center"/>
        <w:rPr>
          <w:sz w:val="24"/>
          <w:szCs w:val="24"/>
        </w:rPr>
      </w:pPr>
      <w:bookmarkStart w:id="160" w:name="_Toc433815959"/>
      <w:r w:rsidRPr="00A76C1A">
        <w:rPr>
          <w:sz w:val="24"/>
          <w:szCs w:val="24"/>
        </w:rPr>
        <w:lastRenderedPageBreak/>
        <w:t xml:space="preserve">ЧАСТЬ VI. ПРОЕКТ </w:t>
      </w:r>
      <w:bookmarkEnd w:id="158"/>
      <w:bookmarkEnd w:id="159"/>
      <w:r w:rsidR="007119E7" w:rsidRPr="00A76C1A">
        <w:rPr>
          <w:sz w:val="24"/>
          <w:szCs w:val="24"/>
        </w:rPr>
        <w:t>ДОГОВОРА</w:t>
      </w:r>
      <w:bookmarkEnd w:id="160"/>
    </w:p>
    <w:p w:rsidR="002D1BFC" w:rsidRPr="00581B10" w:rsidRDefault="002D1BFC" w:rsidP="002D1BFC">
      <w:pPr>
        <w:pStyle w:val="affffe"/>
        <w:spacing w:before="0" w:beforeAutospacing="0" w:after="0" w:afterAutospacing="0"/>
        <w:jc w:val="center"/>
        <w:rPr>
          <w:rStyle w:val="2b"/>
          <w:bCs/>
          <w:sz w:val="20"/>
          <w:szCs w:val="20"/>
        </w:rPr>
      </w:pPr>
      <w:r w:rsidRPr="00581B10">
        <w:rPr>
          <w:rStyle w:val="2b"/>
          <w:bCs/>
          <w:sz w:val="20"/>
          <w:szCs w:val="20"/>
        </w:rPr>
        <w:t>Договор на выполнение работ по капитальному ремонту общего имущества в многоквартирном доме</w:t>
      </w:r>
    </w:p>
    <w:p w:rsidR="002D1BFC" w:rsidRPr="00581B10" w:rsidRDefault="002D1BFC" w:rsidP="002D1BFC">
      <w:pPr>
        <w:pStyle w:val="affffe"/>
        <w:spacing w:before="0" w:beforeAutospacing="0" w:after="0" w:afterAutospacing="0"/>
        <w:jc w:val="center"/>
        <w:rPr>
          <w:rStyle w:val="2b"/>
          <w:b w:val="0"/>
          <w:bCs/>
          <w:sz w:val="20"/>
          <w:szCs w:val="20"/>
        </w:rPr>
      </w:pPr>
    </w:p>
    <w:p w:rsidR="002D1BFC" w:rsidRPr="00581B10" w:rsidRDefault="002D1BFC" w:rsidP="002D1BFC">
      <w:pPr>
        <w:rPr>
          <w:b/>
          <w:bCs/>
          <w:color w:val="000000"/>
          <w:sz w:val="20"/>
          <w:szCs w:val="20"/>
        </w:rPr>
      </w:pPr>
      <w:r w:rsidRPr="00581B10">
        <w:rPr>
          <w:b/>
          <w:bCs/>
          <w:color w:val="000000"/>
          <w:sz w:val="20"/>
          <w:szCs w:val="20"/>
        </w:rPr>
        <w:t xml:space="preserve">г. Тула                                                                                                            </w:t>
      </w:r>
      <w:r>
        <w:rPr>
          <w:b/>
          <w:bCs/>
          <w:color w:val="000000"/>
          <w:sz w:val="20"/>
          <w:szCs w:val="20"/>
        </w:rPr>
        <w:t xml:space="preserve">   </w:t>
      </w:r>
      <w:r w:rsidRPr="00581B10">
        <w:rPr>
          <w:b/>
          <w:bCs/>
          <w:color w:val="000000"/>
          <w:sz w:val="20"/>
          <w:szCs w:val="20"/>
        </w:rPr>
        <w:t xml:space="preserve">  </w:t>
      </w:r>
      <w:r w:rsidR="004C160C">
        <w:rPr>
          <w:b/>
          <w:bCs/>
          <w:color w:val="000000"/>
          <w:sz w:val="20"/>
          <w:szCs w:val="20"/>
        </w:rPr>
        <w:t xml:space="preserve">           </w:t>
      </w:r>
      <w:r w:rsidRPr="00581B10">
        <w:rPr>
          <w:b/>
          <w:bCs/>
          <w:color w:val="000000"/>
          <w:sz w:val="20"/>
          <w:szCs w:val="20"/>
        </w:rPr>
        <w:t xml:space="preserve"> «___»____________201</w:t>
      </w:r>
      <w:r>
        <w:rPr>
          <w:b/>
          <w:bCs/>
          <w:color w:val="000000"/>
          <w:sz w:val="20"/>
          <w:szCs w:val="20"/>
        </w:rPr>
        <w:t>6</w:t>
      </w:r>
      <w:r w:rsidRPr="00581B10">
        <w:rPr>
          <w:b/>
          <w:bCs/>
          <w:color w:val="000000"/>
          <w:sz w:val="20"/>
          <w:szCs w:val="20"/>
        </w:rPr>
        <w:t xml:space="preserve"> г.   </w:t>
      </w:r>
    </w:p>
    <w:p w:rsidR="002D1BFC" w:rsidRPr="00581B10" w:rsidRDefault="002D1BFC" w:rsidP="002D1BFC">
      <w:pPr>
        <w:ind w:firstLine="567"/>
        <w:rPr>
          <w:sz w:val="20"/>
          <w:szCs w:val="20"/>
        </w:rPr>
      </w:pPr>
    </w:p>
    <w:p w:rsidR="002D1BFC" w:rsidRPr="00581B10" w:rsidRDefault="002D1BFC" w:rsidP="002D1BFC">
      <w:pPr>
        <w:ind w:firstLine="567"/>
        <w:rPr>
          <w:sz w:val="20"/>
          <w:szCs w:val="20"/>
        </w:rPr>
      </w:pPr>
      <w:r w:rsidRPr="00581B10">
        <w:rPr>
          <w:b/>
          <w:sz w:val="20"/>
          <w:szCs w:val="20"/>
        </w:rPr>
        <w:t>Фонд капитального ремонта Тульской области</w:t>
      </w:r>
      <w:r w:rsidRPr="00581B10">
        <w:rPr>
          <w:sz w:val="20"/>
          <w:szCs w:val="20"/>
        </w:rPr>
        <w:t xml:space="preserve"> в лице _____________________________, действующего на основании </w:t>
      </w:r>
      <w:r w:rsidR="004C160C">
        <w:rPr>
          <w:sz w:val="20"/>
          <w:szCs w:val="20"/>
        </w:rPr>
        <w:t>____________</w:t>
      </w:r>
      <w:r w:rsidRPr="00581B10">
        <w:rPr>
          <w:sz w:val="20"/>
          <w:szCs w:val="20"/>
        </w:rPr>
        <w:t>,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 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w:t>
      </w:r>
      <w:r>
        <w:rPr>
          <w:sz w:val="20"/>
          <w:szCs w:val="20"/>
        </w:rPr>
        <w:t xml:space="preserve"> </w:t>
      </w:r>
      <w:r w:rsidRPr="00581B10">
        <w:rPr>
          <w:sz w:val="20"/>
          <w:szCs w:val="20"/>
        </w:rPr>
        <w:t>_________</w:t>
      </w:r>
      <w:r>
        <w:rPr>
          <w:sz w:val="20"/>
          <w:szCs w:val="20"/>
        </w:rPr>
        <w:t xml:space="preserve"> </w:t>
      </w:r>
      <w:r w:rsidRPr="00581B10">
        <w:rPr>
          <w:sz w:val="20"/>
          <w:szCs w:val="20"/>
        </w:rPr>
        <w:t>года №___</w:t>
      </w:r>
      <w:r>
        <w:rPr>
          <w:sz w:val="20"/>
          <w:szCs w:val="20"/>
        </w:rPr>
        <w:t>, реестровый номер торгов ____</w:t>
      </w:r>
      <w:r w:rsidRPr="00581B10">
        <w:rPr>
          <w:sz w:val="20"/>
          <w:szCs w:val="20"/>
        </w:rPr>
        <w:t>),  заключили настоящий договор (далее - договор) о следующем:</w:t>
      </w:r>
    </w:p>
    <w:p w:rsidR="002D1BFC" w:rsidRPr="00581B10" w:rsidRDefault="002D1BFC" w:rsidP="002D1BFC">
      <w:pPr>
        <w:ind w:firstLine="567"/>
        <w:contextualSpacing/>
        <w:rPr>
          <w:sz w:val="20"/>
          <w:szCs w:val="20"/>
        </w:rPr>
      </w:pPr>
    </w:p>
    <w:p w:rsidR="002D1BFC" w:rsidRPr="00581B10" w:rsidRDefault="002D1BFC" w:rsidP="002D1BFC">
      <w:pPr>
        <w:spacing w:after="0"/>
        <w:ind w:firstLine="720"/>
        <w:jc w:val="center"/>
        <w:rPr>
          <w:b/>
          <w:sz w:val="20"/>
          <w:szCs w:val="20"/>
        </w:rPr>
      </w:pPr>
      <w:r w:rsidRPr="00581B10">
        <w:rPr>
          <w:b/>
          <w:sz w:val="20"/>
          <w:szCs w:val="20"/>
        </w:rPr>
        <w:t>1.ПРЕДМЕТ ДОГОВОРА</w:t>
      </w:r>
    </w:p>
    <w:p w:rsidR="002D1BFC" w:rsidRPr="00581B10" w:rsidRDefault="002D1BFC" w:rsidP="002D1BFC">
      <w:pPr>
        <w:spacing w:after="0"/>
        <w:ind w:firstLine="720"/>
        <w:jc w:val="center"/>
        <w:rPr>
          <w:b/>
          <w:sz w:val="20"/>
          <w:szCs w:val="20"/>
        </w:rPr>
      </w:pPr>
    </w:p>
    <w:p w:rsidR="002D1BFC" w:rsidRPr="00AB4ECC" w:rsidRDefault="002D1BFC" w:rsidP="002D1BFC">
      <w:pPr>
        <w:tabs>
          <w:tab w:val="left" w:pos="567"/>
        </w:tabs>
        <w:suppressAutoHyphens w:val="0"/>
        <w:spacing w:after="0"/>
        <w:rPr>
          <w:sz w:val="20"/>
          <w:szCs w:val="20"/>
        </w:rPr>
      </w:pPr>
      <w:r>
        <w:rPr>
          <w:sz w:val="20"/>
          <w:szCs w:val="20"/>
        </w:rPr>
        <w:tab/>
        <w:t xml:space="preserve">1.1. </w:t>
      </w:r>
      <w:r w:rsidRPr="00AB4ECC">
        <w:rPr>
          <w:sz w:val="20"/>
          <w:szCs w:val="20"/>
        </w:rPr>
        <w:t xml:space="preserve">Подрядчик обязуется выполнить работы по капитальному ремонту </w:t>
      </w:r>
      <w:r w:rsidR="00F12C1F">
        <w:rPr>
          <w:sz w:val="20"/>
          <w:szCs w:val="20"/>
        </w:rPr>
        <w:t>общего имущества</w:t>
      </w:r>
      <w:r w:rsidRPr="00AB4ECC">
        <w:rPr>
          <w:sz w:val="20"/>
          <w:szCs w:val="20"/>
        </w:rPr>
        <w:t xml:space="preserve"> в многоквартирн</w:t>
      </w:r>
      <w:r>
        <w:rPr>
          <w:sz w:val="20"/>
          <w:szCs w:val="20"/>
        </w:rPr>
        <w:t>ых</w:t>
      </w:r>
      <w:r w:rsidRPr="00AB4ECC">
        <w:rPr>
          <w:sz w:val="20"/>
          <w:szCs w:val="20"/>
        </w:rPr>
        <w:t xml:space="preserve"> жил</w:t>
      </w:r>
      <w:r>
        <w:rPr>
          <w:sz w:val="20"/>
          <w:szCs w:val="20"/>
        </w:rPr>
        <w:t>ых</w:t>
      </w:r>
      <w:r w:rsidRPr="00AB4ECC">
        <w:rPr>
          <w:sz w:val="20"/>
          <w:szCs w:val="20"/>
        </w:rPr>
        <w:t xml:space="preserve"> дом</w:t>
      </w:r>
      <w:r>
        <w:rPr>
          <w:sz w:val="20"/>
          <w:szCs w:val="20"/>
        </w:rPr>
        <w:t>ах</w:t>
      </w:r>
      <w:r w:rsidRPr="00AB4ECC">
        <w:rPr>
          <w:sz w:val="20"/>
          <w:szCs w:val="20"/>
        </w:rPr>
        <w:t>, расположенн</w:t>
      </w:r>
      <w:r>
        <w:rPr>
          <w:sz w:val="20"/>
          <w:szCs w:val="20"/>
        </w:rPr>
        <w:t>ых</w:t>
      </w:r>
      <w:r w:rsidRPr="00AB4ECC">
        <w:rPr>
          <w:sz w:val="20"/>
          <w:szCs w:val="20"/>
        </w:rPr>
        <w:t xml:space="preserve"> по адрес</w:t>
      </w:r>
      <w:r>
        <w:rPr>
          <w:sz w:val="20"/>
          <w:szCs w:val="20"/>
        </w:rPr>
        <w:t>ам</w:t>
      </w:r>
      <w:r w:rsidRPr="00AB4ECC">
        <w:rPr>
          <w:sz w:val="20"/>
          <w:szCs w:val="20"/>
        </w:rPr>
        <w:t xml:space="preserve">:  </w:t>
      </w:r>
      <w:r w:rsidRPr="00AB4ECC">
        <w:rPr>
          <w:kern w:val="2"/>
          <w:sz w:val="20"/>
          <w:szCs w:val="20"/>
        </w:rPr>
        <w:t>Тульская область, ________________________________</w:t>
      </w:r>
      <w:r w:rsidRPr="00AB4ECC">
        <w:rPr>
          <w:sz w:val="20"/>
          <w:szCs w:val="20"/>
        </w:rPr>
        <w:t>(далее – объект</w:t>
      </w:r>
      <w:r>
        <w:rPr>
          <w:sz w:val="20"/>
          <w:szCs w:val="20"/>
        </w:rPr>
        <w:t>ы</w:t>
      </w:r>
      <w:r w:rsidRPr="00AB4ECC">
        <w:rPr>
          <w:sz w:val="20"/>
          <w:szCs w:val="20"/>
        </w:rPr>
        <w:t>)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2D1BFC" w:rsidRPr="00581B10" w:rsidRDefault="002D1BFC" w:rsidP="002D1BFC">
      <w:pPr>
        <w:ind w:firstLine="720"/>
        <w:contextualSpacing/>
        <w:rPr>
          <w:sz w:val="20"/>
          <w:szCs w:val="20"/>
        </w:rPr>
      </w:pPr>
      <w:r w:rsidRPr="00581B10">
        <w:rPr>
          <w:sz w:val="20"/>
          <w:szCs w:val="20"/>
        </w:rPr>
        <w:t>1.2. Подрядчик обязуется выполнить работы, указанные в пункте 1.1. Договора, своими силами или с привлечением субподрядных организаций.</w:t>
      </w:r>
    </w:p>
    <w:p w:rsidR="002D1BFC" w:rsidRPr="00581B10" w:rsidRDefault="002D1BFC" w:rsidP="002D1BFC">
      <w:pPr>
        <w:ind w:firstLine="709"/>
        <w:contextualSpacing/>
        <w:rPr>
          <w:sz w:val="20"/>
          <w:szCs w:val="20"/>
        </w:rPr>
      </w:pPr>
      <w:r w:rsidRPr="00581B10">
        <w:rPr>
          <w:sz w:val="20"/>
          <w:szCs w:val="20"/>
        </w:rPr>
        <w:t>1.3. Заказчик обязуется принять и оплатить выполненные работы в порядке и на условиях, предусмотренных Договором.</w:t>
      </w:r>
    </w:p>
    <w:p w:rsidR="002D1BFC" w:rsidRPr="00581B10" w:rsidRDefault="002D1BFC" w:rsidP="002D1BFC">
      <w:pPr>
        <w:ind w:firstLine="720"/>
        <w:contextualSpacing/>
        <w:rPr>
          <w:rFonts w:eastAsia="Calibri"/>
          <w:b/>
          <w:color w:val="000000"/>
          <w:sz w:val="20"/>
          <w:szCs w:val="20"/>
        </w:rPr>
      </w:pPr>
    </w:p>
    <w:p w:rsidR="002D1BFC" w:rsidRPr="00581B10" w:rsidRDefault="002D1BFC" w:rsidP="002D1BFC">
      <w:pPr>
        <w:pStyle w:val="ab"/>
        <w:tabs>
          <w:tab w:val="left" w:pos="2127"/>
        </w:tabs>
        <w:spacing w:after="0" w:line="276" w:lineRule="auto"/>
        <w:ind w:left="1290"/>
        <w:jc w:val="center"/>
        <w:rPr>
          <w:rFonts w:eastAsia="Calibri"/>
          <w:b/>
          <w:color w:val="000000"/>
          <w:sz w:val="20"/>
          <w:szCs w:val="20"/>
        </w:rPr>
      </w:pPr>
      <w:r w:rsidRPr="00581B10">
        <w:rPr>
          <w:rFonts w:eastAsia="Calibri"/>
          <w:b/>
          <w:color w:val="000000"/>
          <w:sz w:val="20"/>
          <w:szCs w:val="20"/>
        </w:rPr>
        <w:t>2.СТОИМОСТЬ РАБОТ И ПОРЯДОК ИХ ОПЛАТЫ</w:t>
      </w:r>
    </w:p>
    <w:p w:rsidR="002D1BFC" w:rsidRPr="00581B10" w:rsidRDefault="002D1BFC" w:rsidP="002D1BFC">
      <w:pPr>
        <w:pStyle w:val="ab"/>
        <w:tabs>
          <w:tab w:val="left" w:pos="2127"/>
        </w:tabs>
        <w:spacing w:after="0" w:line="276" w:lineRule="auto"/>
        <w:ind w:left="0"/>
        <w:jc w:val="center"/>
        <w:rPr>
          <w:rFonts w:eastAsia="Calibri"/>
          <w:b/>
          <w:color w:val="000000"/>
          <w:sz w:val="20"/>
          <w:szCs w:val="20"/>
        </w:rPr>
      </w:pPr>
    </w:p>
    <w:p w:rsidR="002D1BFC" w:rsidRPr="00581B10" w:rsidRDefault="002D1BFC" w:rsidP="002D1BFC">
      <w:pPr>
        <w:spacing w:after="0"/>
        <w:ind w:firstLine="720"/>
        <w:contextualSpacing/>
        <w:rPr>
          <w:sz w:val="20"/>
          <w:szCs w:val="20"/>
        </w:rPr>
      </w:pPr>
      <w:r w:rsidRPr="00581B10">
        <w:rPr>
          <w:sz w:val="20"/>
          <w:szCs w:val="20"/>
        </w:rPr>
        <w:t>2.1. Общая стоимость работ по договору составляет__________________________  (________________) рублей копеек, в том числе НДС _________ (____________________) рублей  копеек.</w:t>
      </w:r>
    </w:p>
    <w:p w:rsidR="002D1BFC" w:rsidRPr="00581B10" w:rsidRDefault="002D1BFC" w:rsidP="002D1BFC">
      <w:pPr>
        <w:ind w:firstLine="720"/>
        <w:contextualSpacing/>
        <w:rPr>
          <w:sz w:val="20"/>
          <w:szCs w:val="20"/>
        </w:rPr>
      </w:pPr>
      <w:r w:rsidRPr="00581B10">
        <w:rPr>
          <w:sz w:val="20"/>
          <w:szCs w:val="20"/>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7"/>
        <w:gridCol w:w="2410"/>
        <w:gridCol w:w="2835"/>
      </w:tblGrid>
      <w:tr w:rsidR="002D1BFC" w:rsidRPr="00581B10" w:rsidTr="00C97F79">
        <w:tc>
          <w:tcPr>
            <w:tcW w:w="3827" w:type="dxa"/>
          </w:tcPr>
          <w:p w:rsidR="002D1BFC" w:rsidRPr="00581B10" w:rsidRDefault="002D1BFC" w:rsidP="00C97F79">
            <w:pPr>
              <w:jc w:val="center"/>
              <w:rPr>
                <w:sz w:val="20"/>
                <w:szCs w:val="20"/>
              </w:rPr>
            </w:pPr>
            <w:r w:rsidRPr="00581B10">
              <w:rPr>
                <w:sz w:val="20"/>
                <w:szCs w:val="20"/>
              </w:rPr>
              <w:t>Адрес МКД</w:t>
            </w:r>
          </w:p>
        </w:tc>
        <w:tc>
          <w:tcPr>
            <w:tcW w:w="2410" w:type="dxa"/>
          </w:tcPr>
          <w:p w:rsidR="002D1BFC" w:rsidRPr="00581B10" w:rsidRDefault="002D1BFC" w:rsidP="00C97F79">
            <w:pPr>
              <w:jc w:val="center"/>
              <w:rPr>
                <w:sz w:val="20"/>
                <w:szCs w:val="20"/>
              </w:rPr>
            </w:pPr>
            <w:r w:rsidRPr="00581B10">
              <w:rPr>
                <w:sz w:val="20"/>
                <w:szCs w:val="20"/>
              </w:rPr>
              <w:t>Вид работ</w:t>
            </w:r>
          </w:p>
        </w:tc>
        <w:tc>
          <w:tcPr>
            <w:tcW w:w="2835" w:type="dxa"/>
          </w:tcPr>
          <w:p w:rsidR="002D1BFC" w:rsidRPr="00581B10" w:rsidRDefault="002D1BFC" w:rsidP="00C97F79">
            <w:pPr>
              <w:jc w:val="center"/>
              <w:rPr>
                <w:sz w:val="20"/>
                <w:szCs w:val="20"/>
              </w:rPr>
            </w:pPr>
            <w:r w:rsidRPr="00581B10">
              <w:rPr>
                <w:sz w:val="20"/>
                <w:szCs w:val="20"/>
              </w:rPr>
              <w:t>Стоимость, руб.</w:t>
            </w:r>
          </w:p>
        </w:tc>
      </w:tr>
      <w:tr w:rsidR="002D1BFC" w:rsidRPr="00581B10" w:rsidTr="00C97F79">
        <w:tc>
          <w:tcPr>
            <w:tcW w:w="3827" w:type="dxa"/>
          </w:tcPr>
          <w:p w:rsidR="002D1BFC" w:rsidRPr="00581B10" w:rsidRDefault="002D1BFC" w:rsidP="00C97F79">
            <w:pPr>
              <w:jc w:val="center"/>
              <w:rPr>
                <w:sz w:val="20"/>
                <w:szCs w:val="20"/>
              </w:rPr>
            </w:pPr>
          </w:p>
        </w:tc>
        <w:tc>
          <w:tcPr>
            <w:tcW w:w="2410" w:type="dxa"/>
          </w:tcPr>
          <w:p w:rsidR="002D1BFC" w:rsidRPr="00581B10" w:rsidRDefault="002D1BFC" w:rsidP="00C97F79">
            <w:pPr>
              <w:jc w:val="center"/>
              <w:rPr>
                <w:sz w:val="20"/>
                <w:szCs w:val="20"/>
              </w:rPr>
            </w:pPr>
          </w:p>
        </w:tc>
        <w:tc>
          <w:tcPr>
            <w:tcW w:w="2835" w:type="dxa"/>
          </w:tcPr>
          <w:p w:rsidR="002D1BFC" w:rsidRPr="00581B10" w:rsidRDefault="002D1BFC" w:rsidP="00C97F79">
            <w:pPr>
              <w:jc w:val="center"/>
              <w:rPr>
                <w:sz w:val="20"/>
                <w:szCs w:val="20"/>
              </w:rPr>
            </w:pPr>
          </w:p>
        </w:tc>
      </w:tr>
      <w:tr w:rsidR="002D1BFC" w:rsidRPr="00581B10" w:rsidTr="00C97F79">
        <w:tc>
          <w:tcPr>
            <w:tcW w:w="3827" w:type="dxa"/>
          </w:tcPr>
          <w:p w:rsidR="002D1BFC" w:rsidRPr="00581B10" w:rsidRDefault="002D1BFC" w:rsidP="00C97F79">
            <w:pPr>
              <w:jc w:val="center"/>
              <w:rPr>
                <w:sz w:val="20"/>
                <w:szCs w:val="20"/>
              </w:rPr>
            </w:pPr>
          </w:p>
        </w:tc>
        <w:tc>
          <w:tcPr>
            <w:tcW w:w="2410" w:type="dxa"/>
          </w:tcPr>
          <w:p w:rsidR="002D1BFC" w:rsidRPr="00581B10" w:rsidRDefault="002D1BFC" w:rsidP="00C97F79">
            <w:pPr>
              <w:jc w:val="center"/>
              <w:rPr>
                <w:sz w:val="20"/>
                <w:szCs w:val="20"/>
              </w:rPr>
            </w:pPr>
          </w:p>
        </w:tc>
        <w:tc>
          <w:tcPr>
            <w:tcW w:w="2835" w:type="dxa"/>
          </w:tcPr>
          <w:p w:rsidR="002D1BFC" w:rsidRPr="00581B10" w:rsidRDefault="002D1BFC" w:rsidP="00C97F79">
            <w:pPr>
              <w:jc w:val="center"/>
              <w:rPr>
                <w:sz w:val="20"/>
                <w:szCs w:val="20"/>
              </w:rPr>
            </w:pPr>
          </w:p>
        </w:tc>
      </w:tr>
    </w:tbl>
    <w:p w:rsidR="002D1BFC" w:rsidRDefault="002D1BFC" w:rsidP="002D1BFC">
      <w:pPr>
        <w:ind w:firstLine="720"/>
        <w:contextualSpacing/>
        <w:rPr>
          <w:sz w:val="20"/>
          <w:szCs w:val="20"/>
        </w:rPr>
      </w:pPr>
      <w:r w:rsidRPr="00581B10">
        <w:rPr>
          <w:sz w:val="20"/>
          <w:szCs w:val="20"/>
        </w:rPr>
        <w:t xml:space="preserve">2.2. Стоимость работ включает в себя  стоимость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2D1BFC" w:rsidRPr="00F171FA" w:rsidRDefault="002D1BFC" w:rsidP="002D1BFC">
      <w:pPr>
        <w:spacing w:after="0"/>
        <w:ind w:firstLine="708"/>
        <w:rPr>
          <w:color w:val="FF0000"/>
          <w:sz w:val="20"/>
          <w:szCs w:val="20"/>
        </w:rPr>
      </w:pPr>
      <w:r w:rsidRPr="00F171FA">
        <w:rPr>
          <w:sz w:val="20"/>
          <w:szCs w:val="20"/>
        </w:rPr>
        <w:t xml:space="preserve">2.3. Заказчик выплачивает Подрядчику авансовый платеж в размере 30% от стоимости, указанной в пункте 2.1. настоящего Договора, в сумме __________ рублей (__________), в том числе НДС в сумме ________ рублей ___ копеек (__________________). Авансовый платеж выплачивается в течение 15 (пятнадцати) банковских дней  с даты подписания настоящего Договора.  </w:t>
      </w:r>
    </w:p>
    <w:p w:rsidR="002D1BFC" w:rsidRDefault="002D1BFC" w:rsidP="002D1BFC">
      <w:pPr>
        <w:ind w:firstLine="709"/>
        <w:contextualSpacing/>
        <w:rPr>
          <w:color w:val="000000"/>
          <w:sz w:val="20"/>
          <w:szCs w:val="20"/>
        </w:rPr>
      </w:pPr>
      <w:r w:rsidRPr="00581B10">
        <w:rPr>
          <w:spacing w:val="-8"/>
          <w:sz w:val="20"/>
          <w:szCs w:val="20"/>
        </w:rPr>
        <w:t>2.</w:t>
      </w:r>
      <w:r>
        <w:rPr>
          <w:spacing w:val="-8"/>
          <w:sz w:val="20"/>
          <w:szCs w:val="20"/>
        </w:rPr>
        <w:t>4</w:t>
      </w:r>
      <w:r w:rsidRPr="00581B10">
        <w:rPr>
          <w:spacing w:val="-8"/>
          <w:sz w:val="20"/>
          <w:szCs w:val="20"/>
        </w:rPr>
        <w:t xml:space="preserve">. </w:t>
      </w:r>
      <w:r w:rsidRPr="00581B10">
        <w:rPr>
          <w:sz w:val="20"/>
          <w:szCs w:val="20"/>
        </w:rPr>
        <w:t>Заказчик оплачивает Подрядчику фактически выполненные в соответствии со сроками, указанными по видам работ в календарном плане производства работ по капитальному ремонту  многоквартирного дома, работы по настоящему договору на основании акта о приемке выполненных работ (КС-2), подписанного Сторонами и организацией, осуществляющей строительный контроль, с формулировкой «Качество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581B10">
        <w:rPr>
          <w:color w:val="000000"/>
          <w:sz w:val="20"/>
          <w:szCs w:val="20"/>
        </w:rPr>
        <w:t xml:space="preserve"> </w:t>
      </w:r>
    </w:p>
    <w:p w:rsidR="002D1BFC" w:rsidRPr="00F171FA" w:rsidRDefault="002D1BFC" w:rsidP="002D1BFC">
      <w:pPr>
        <w:spacing w:after="0"/>
        <w:ind w:firstLine="708"/>
        <w:rPr>
          <w:color w:val="000000"/>
          <w:sz w:val="20"/>
          <w:szCs w:val="20"/>
        </w:rPr>
      </w:pPr>
      <w:r w:rsidRPr="002A4B1C">
        <w:rPr>
          <w:sz w:val="20"/>
          <w:szCs w:val="20"/>
        </w:rPr>
        <w:t>В случае нарушения Подрядчиком обязательств по договору стоимость работ может быть снижена на согласованную Сторонами сумму. При этом общая стоимость работ по договору, предусмотренная пунктом 2.1 договора, уменьшается на указанную согласованную сумму при окончательном расчете между сторонами в соответствии с пунктом 2.</w:t>
      </w:r>
      <w:r>
        <w:rPr>
          <w:sz w:val="20"/>
          <w:szCs w:val="20"/>
        </w:rPr>
        <w:t>8</w:t>
      </w:r>
      <w:r w:rsidRPr="002A4B1C">
        <w:rPr>
          <w:sz w:val="20"/>
          <w:szCs w:val="20"/>
        </w:rPr>
        <w:t xml:space="preserve"> договора</w:t>
      </w:r>
      <w:r>
        <w:rPr>
          <w:sz w:val="20"/>
          <w:szCs w:val="20"/>
        </w:rPr>
        <w:t>.</w:t>
      </w:r>
    </w:p>
    <w:p w:rsidR="002D1BFC" w:rsidRPr="00581B10" w:rsidRDefault="002D1BFC" w:rsidP="002D1BFC">
      <w:pPr>
        <w:ind w:firstLine="709"/>
        <w:contextualSpacing/>
        <w:rPr>
          <w:color w:val="000000"/>
          <w:sz w:val="20"/>
          <w:szCs w:val="20"/>
        </w:rPr>
      </w:pPr>
    </w:p>
    <w:p w:rsidR="002D1BFC" w:rsidRPr="00581B10" w:rsidRDefault="002D1BFC" w:rsidP="002D1BFC">
      <w:pPr>
        <w:ind w:firstLine="720"/>
        <w:contextualSpacing/>
        <w:rPr>
          <w:sz w:val="20"/>
          <w:szCs w:val="20"/>
        </w:rPr>
      </w:pPr>
      <w:r w:rsidRPr="00581B10">
        <w:rPr>
          <w:color w:val="000000"/>
          <w:sz w:val="20"/>
          <w:szCs w:val="20"/>
        </w:rPr>
        <w:lastRenderedPageBreak/>
        <w:t>2.</w:t>
      </w:r>
      <w:r>
        <w:rPr>
          <w:color w:val="000000"/>
          <w:sz w:val="20"/>
          <w:szCs w:val="20"/>
        </w:rPr>
        <w:t>5</w:t>
      </w:r>
      <w:r w:rsidRPr="00581B10">
        <w:rPr>
          <w:color w:val="000000"/>
          <w:sz w:val="20"/>
          <w:szCs w:val="20"/>
        </w:rPr>
        <w:t xml:space="preserve">. Оплата выполненных и принятых работ производится Заказчиком в течение 30 </w:t>
      </w:r>
      <w:r w:rsidR="00B9662D">
        <w:rPr>
          <w:color w:val="000000"/>
          <w:sz w:val="20"/>
          <w:szCs w:val="20"/>
        </w:rPr>
        <w:t>рабочих</w:t>
      </w:r>
      <w:r w:rsidRPr="00581B10">
        <w:rPr>
          <w:color w:val="000000"/>
          <w:sz w:val="20"/>
          <w:szCs w:val="20"/>
        </w:rPr>
        <w:t xml:space="preserve"> дней со дня предоставления Заказчику </w:t>
      </w:r>
      <w:r w:rsidRPr="00581B10">
        <w:rPr>
          <w:sz w:val="20"/>
          <w:szCs w:val="20"/>
        </w:rPr>
        <w:t>акта о приемке выполненных работ (КС-2), справки о стоимости выполненных работ и затрат (КС-3), оформленных</w:t>
      </w:r>
      <w:r w:rsidRPr="00581B10">
        <w:rPr>
          <w:color w:val="000000"/>
          <w:sz w:val="20"/>
          <w:szCs w:val="20"/>
        </w:rPr>
        <w:t xml:space="preserve"> в соответствии с п. 2.3. настоящего Договора,</w:t>
      </w:r>
      <w:r w:rsidRPr="00581B10">
        <w:rPr>
          <w:sz w:val="20"/>
          <w:szCs w:val="20"/>
        </w:rPr>
        <w:t xml:space="preserve"> и передачи Заказчику исполнительной документации по всем объектам (видам работ), в отношении которых проводятся работы по капитальному ремонту в соответствии с настоящим Договором.</w:t>
      </w:r>
    </w:p>
    <w:p w:rsidR="002D1BFC" w:rsidRPr="00581B10" w:rsidRDefault="002D1BFC" w:rsidP="002D1BFC">
      <w:pPr>
        <w:ind w:firstLine="709"/>
        <w:contextualSpacing/>
        <w:rPr>
          <w:sz w:val="20"/>
          <w:szCs w:val="20"/>
        </w:rPr>
      </w:pPr>
      <w:r w:rsidRPr="00581B10">
        <w:rPr>
          <w:sz w:val="20"/>
          <w:szCs w:val="20"/>
        </w:rPr>
        <w:t>2.</w:t>
      </w:r>
      <w:r>
        <w:rPr>
          <w:sz w:val="20"/>
          <w:szCs w:val="20"/>
        </w:rPr>
        <w:t>6</w:t>
      </w:r>
      <w:r w:rsidRPr="00581B10">
        <w:rPr>
          <w:sz w:val="20"/>
          <w:szCs w:val="20"/>
        </w:rPr>
        <w:t>.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2D1BFC" w:rsidRPr="00581B10" w:rsidRDefault="002D1BFC" w:rsidP="002D1BFC">
      <w:pPr>
        <w:ind w:firstLine="709"/>
        <w:contextualSpacing/>
        <w:rPr>
          <w:sz w:val="20"/>
          <w:szCs w:val="20"/>
        </w:rPr>
      </w:pPr>
      <w:r w:rsidRPr="00581B10">
        <w:rPr>
          <w:sz w:val="20"/>
          <w:szCs w:val="20"/>
        </w:rPr>
        <w:t>2.</w:t>
      </w:r>
      <w:r>
        <w:rPr>
          <w:sz w:val="20"/>
          <w:szCs w:val="20"/>
        </w:rPr>
        <w:t>7</w:t>
      </w:r>
      <w:r w:rsidRPr="00581B10">
        <w:rPr>
          <w:sz w:val="20"/>
          <w:szCs w:val="20"/>
        </w:rPr>
        <w:t>.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2D1BFC" w:rsidRPr="00581B10" w:rsidRDefault="002D1BFC" w:rsidP="002D1BFC">
      <w:pPr>
        <w:ind w:firstLine="709"/>
        <w:contextualSpacing/>
        <w:rPr>
          <w:sz w:val="20"/>
          <w:szCs w:val="20"/>
        </w:rPr>
      </w:pPr>
      <w:r w:rsidRPr="00581B10">
        <w:rPr>
          <w:sz w:val="20"/>
          <w:szCs w:val="20"/>
        </w:rPr>
        <w:t>2.</w:t>
      </w:r>
      <w:r>
        <w:rPr>
          <w:sz w:val="20"/>
          <w:szCs w:val="20"/>
        </w:rPr>
        <w:t>8</w:t>
      </w:r>
      <w:r w:rsidRPr="00581B10">
        <w:rPr>
          <w:sz w:val="20"/>
          <w:szCs w:val="20"/>
        </w:rPr>
        <w:t>. 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581B10">
        <w:rPr>
          <w:color w:val="000000"/>
          <w:sz w:val="20"/>
          <w:szCs w:val="20"/>
        </w:rPr>
        <w:t xml:space="preserve">  на остаток работ, предусмотренному календарным планом производства работ по капитальному ремонту многоквартирного дома, оформленных в соответствии с п. 2.3. настоящего Договора, а также </w:t>
      </w:r>
      <w:r w:rsidRPr="00581B10">
        <w:rPr>
          <w:sz w:val="20"/>
          <w:szCs w:val="20"/>
        </w:rPr>
        <w:t xml:space="preserve">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581B10">
        <w:rPr>
          <w:spacing w:val="2"/>
          <w:sz w:val="20"/>
          <w:szCs w:val="20"/>
        </w:rPr>
        <w:t>при условии отсутствия замечаний к полноте и качеству выполненных работ со стороны заинтересованных лиц,</w:t>
      </w:r>
      <w:r w:rsidRPr="00581B10">
        <w:rPr>
          <w:sz w:val="20"/>
          <w:szCs w:val="20"/>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 в соответствии с настоящим Договором.</w:t>
      </w:r>
    </w:p>
    <w:p w:rsidR="002D1BFC" w:rsidRPr="00581B10" w:rsidRDefault="002D1BFC" w:rsidP="002D1BFC">
      <w:pPr>
        <w:ind w:right="23" w:firstLine="709"/>
        <w:contextualSpacing/>
        <w:rPr>
          <w:sz w:val="20"/>
          <w:szCs w:val="20"/>
        </w:rPr>
      </w:pPr>
      <w:r w:rsidRPr="00581B10">
        <w:rPr>
          <w:sz w:val="20"/>
          <w:szCs w:val="20"/>
        </w:rPr>
        <w:t>2.</w:t>
      </w:r>
      <w:r>
        <w:rPr>
          <w:sz w:val="20"/>
          <w:szCs w:val="20"/>
        </w:rPr>
        <w:t>9</w:t>
      </w:r>
      <w:r w:rsidRPr="00581B10">
        <w:rPr>
          <w:sz w:val="20"/>
          <w:szCs w:val="20"/>
        </w:rPr>
        <w:t xml:space="preserve">. Если возникла необходимость в проведении дополнительных работ, не учтенных сметной и другой технической документацией по настоящему Договору, но без которых дальнейшее производство работ по Договору невозможно, то Подрядчик обязан своевременно предупредить об этом Заказчика, представить Заказчику дефектный акт и сметную документацию на дополнительные работы, проверенную в </w:t>
      </w:r>
      <w:r w:rsidRPr="00581B10">
        <w:rPr>
          <w:color w:val="000000"/>
          <w:spacing w:val="-2"/>
          <w:sz w:val="20"/>
          <w:szCs w:val="20"/>
        </w:rPr>
        <w:t>Государственном учреждении Тульской области «Региональный хозрасчетный центр по ценообразованию в строительстве» и согласованную с уполномоченным собственником помещения в многоквартирном доме.</w:t>
      </w:r>
      <w:r w:rsidRPr="00581B10">
        <w:rPr>
          <w:b/>
          <w:color w:val="000000"/>
          <w:spacing w:val="-2"/>
          <w:sz w:val="20"/>
          <w:szCs w:val="20"/>
        </w:rPr>
        <w:t xml:space="preserve"> </w:t>
      </w:r>
      <w:r w:rsidRPr="00581B10">
        <w:rPr>
          <w:sz w:val="20"/>
          <w:szCs w:val="20"/>
        </w:rPr>
        <w:t xml:space="preserve"> Расходы по изготовлению и проверке сметной документации несет Подрядчик. Дополнительные работы производятся на основании Дополнительного соглашения к настоящему Договору в согласованные Сторонами сроки. Увеличение стоимости работ по договору не допускается. </w:t>
      </w:r>
    </w:p>
    <w:p w:rsidR="002D1BFC" w:rsidRPr="00581B10" w:rsidRDefault="002D1BFC" w:rsidP="002D1BFC">
      <w:pPr>
        <w:tabs>
          <w:tab w:val="left" w:pos="709"/>
        </w:tabs>
        <w:ind w:firstLine="709"/>
        <w:rPr>
          <w:color w:val="000000"/>
          <w:sz w:val="20"/>
          <w:szCs w:val="20"/>
        </w:rPr>
      </w:pPr>
    </w:p>
    <w:p w:rsidR="002D1BFC" w:rsidRPr="00581B10" w:rsidRDefault="002D1BFC" w:rsidP="002D1BFC">
      <w:pPr>
        <w:numPr>
          <w:ilvl w:val="0"/>
          <w:numId w:val="23"/>
        </w:numPr>
        <w:suppressAutoHyphens w:val="0"/>
        <w:spacing w:after="0"/>
        <w:jc w:val="center"/>
        <w:rPr>
          <w:b/>
          <w:sz w:val="20"/>
          <w:szCs w:val="20"/>
        </w:rPr>
      </w:pPr>
      <w:r w:rsidRPr="00581B10">
        <w:rPr>
          <w:b/>
          <w:sz w:val="20"/>
          <w:szCs w:val="20"/>
        </w:rPr>
        <w:t>СРОКИ ВЫПОЛНЕНИЯ РАБОТ</w:t>
      </w:r>
    </w:p>
    <w:p w:rsidR="002D1BFC" w:rsidRPr="00581B10" w:rsidRDefault="002D1BFC" w:rsidP="002D1BFC">
      <w:pPr>
        <w:jc w:val="center"/>
        <w:rPr>
          <w:b/>
          <w:sz w:val="20"/>
          <w:szCs w:val="20"/>
        </w:rPr>
      </w:pPr>
    </w:p>
    <w:p w:rsidR="002D1BFC" w:rsidRPr="00581B10" w:rsidRDefault="002D1BFC" w:rsidP="002D1BFC">
      <w:pPr>
        <w:widowControl w:val="0"/>
        <w:autoSpaceDE w:val="0"/>
        <w:autoSpaceDN w:val="0"/>
        <w:adjustRightInd w:val="0"/>
        <w:ind w:firstLine="720"/>
        <w:contextualSpacing/>
        <w:rPr>
          <w:rFonts w:eastAsia="Calibri"/>
          <w:sz w:val="20"/>
          <w:szCs w:val="20"/>
        </w:rPr>
      </w:pPr>
      <w:r w:rsidRPr="00581B10">
        <w:rPr>
          <w:rFonts w:eastAsia="Calibri"/>
          <w:sz w:val="20"/>
          <w:szCs w:val="20"/>
        </w:rPr>
        <w:t>3.1. Сроки выполнения работ по настоящему договору:</w:t>
      </w:r>
    </w:p>
    <w:p w:rsidR="002D1BFC" w:rsidRPr="00581B10" w:rsidRDefault="002D1BFC" w:rsidP="002D1BFC">
      <w:pPr>
        <w:ind w:firstLine="720"/>
        <w:contextualSpacing/>
        <w:rPr>
          <w:sz w:val="20"/>
          <w:szCs w:val="20"/>
        </w:rPr>
      </w:pPr>
      <w:r w:rsidRPr="00581B10">
        <w:rPr>
          <w:sz w:val="20"/>
          <w:szCs w:val="20"/>
        </w:rPr>
        <w:t>- начало работ – с момента заключения настоящего договора.</w:t>
      </w:r>
    </w:p>
    <w:p w:rsidR="002D1BFC" w:rsidRPr="00581B10" w:rsidRDefault="002D1BFC" w:rsidP="002D1BFC">
      <w:pPr>
        <w:widowControl w:val="0"/>
        <w:autoSpaceDE w:val="0"/>
        <w:autoSpaceDN w:val="0"/>
        <w:adjustRightInd w:val="0"/>
        <w:ind w:firstLine="720"/>
        <w:contextualSpacing/>
        <w:rPr>
          <w:bCs/>
          <w:sz w:val="20"/>
          <w:szCs w:val="20"/>
        </w:rPr>
      </w:pPr>
      <w:r w:rsidRPr="00581B10">
        <w:rPr>
          <w:sz w:val="20"/>
          <w:szCs w:val="20"/>
        </w:rPr>
        <w:t>- окончание работ – ______________________</w:t>
      </w:r>
      <w:r w:rsidRPr="00581B10">
        <w:rPr>
          <w:bCs/>
          <w:sz w:val="20"/>
          <w:szCs w:val="20"/>
        </w:rPr>
        <w:t>.</w:t>
      </w:r>
    </w:p>
    <w:p w:rsidR="002D1BFC" w:rsidRPr="00581B10" w:rsidRDefault="002D1BFC" w:rsidP="002D1BFC">
      <w:pPr>
        <w:widowControl w:val="0"/>
        <w:autoSpaceDE w:val="0"/>
        <w:autoSpaceDN w:val="0"/>
        <w:adjustRightInd w:val="0"/>
        <w:ind w:firstLine="720"/>
        <w:contextualSpacing/>
        <w:rPr>
          <w:sz w:val="20"/>
          <w:szCs w:val="20"/>
        </w:rPr>
      </w:pPr>
      <w:r w:rsidRPr="00581B10">
        <w:rPr>
          <w:rFonts w:eastAsia="Calibri"/>
          <w:sz w:val="20"/>
          <w:szCs w:val="20"/>
        </w:rPr>
        <w:t xml:space="preserve">3.2. Фактической датой окончания работ по настоящему Договору является дата </w:t>
      </w:r>
      <w:r w:rsidRPr="00581B10">
        <w:rPr>
          <w:sz w:val="20"/>
          <w:szCs w:val="20"/>
        </w:rPr>
        <w:t xml:space="preserve">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581B10">
        <w:rPr>
          <w:spacing w:val="2"/>
          <w:sz w:val="20"/>
          <w:szCs w:val="20"/>
        </w:rPr>
        <w:t>при условии отсутствия замечаний к полноте и качеству выполненных работ со стороны заинтересованных лиц,</w:t>
      </w:r>
      <w:r w:rsidRPr="00581B10">
        <w:rPr>
          <w:sz w:val="20"/>
          <w:szCs w:val="20"/>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2D1BFC" w:rsidRPr="00581B10" w:rsidRDefault="002D1BFC" w:rsidP="002D1BFC">
      <w:pPr>
        <w:widowControl w:val="0"/>
        <w:autoSpaceDE w:val="0"/>
        <w:autoSpaceDN w:val="0"/>
        <w:adjustRightInd w:val="0"/>
        <w:ind w:firstLine="720"/>
        <w:contextualSpacing/>
        <w:rPr>
          <w:sz w:val="20"/>
          <w:szCs w:val="20"/>
        </w:rPr>
      </w:pPr>
      <w:r w:rsidRPr="00581B10">
        <w:rPr>
          <w:sz w:val="20"/>
          <w:szCs w:val="20"/>
        </w:rPr>
        <w:t>3.3. Сроки выполнения отдельных видов работ по каждому объекту определяются календарным планом производства работ по капитальному ремонту многоквартирного дома, который оформляется Подрядчиком и утверждается Заказчиком одновременно с подписанием настоящего Договора и является его неотъемлемой частью (приложение № 3 к настоящему Договору).</w:t>
      </w:r>
    </w:p>
    <w:p w:rsidR="002D1BFC" w:rsidRPr="00581B10" w:rsidRDefault="002D1BFC" w:rsidP="002D1BFC">
      <w:pPr>
        <w:ind w:right="23" w:firstLine="720"/>
        <w:contextualSpacing/>
        <w:rPr>
          <w:color w:val="000000"/>
          <w:sz w:val="20"/>
          <w:szCs w:val="20"/>
        </w:rPr>
      </w:pPr>
      <w:r w:rsidRPr="00581B10">
        <w:rPr>
          <w:color w:val="000000"/>
          <w:sz w:val="20"/>
          <w:szCs w:val="20"/>
        </w:rPr>
        <w:t xml:space="preserve">3.4.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2D1BFC" w:rsidRPr="00581B10" w:rsidRDefault="002D1BFC" w:rsidP="002D1BFC">
      <w:pPr>
        <w:ind w:right="23" w:firstLine="720"/>
        <w:contextualSpacing/>
        <w:rPr>
          <w:sz w:val="20"/>
          <w:szCs w:val="20"/>
        </w:rPr>
      </w:pPr>
    </w:p>
    <w:p w:rsidR="002D1BFC" w:rsidRPr="00581B10" w:rsidRDefault="002D1BFC" w:rsidP="002D1BFC">
      <w:pPr>
        <w:pStyle w:val="ConsNormal"/>
        <w:numPr>
          <w:ilvl w:val="0"/>
          <w:numId w:val="23"/>
        </w:numPr>
        <w:autoSpaceDE w:val="0"/>
        <w:autoSpaceDN w:val="0"/>
        <w:adjustRightInd w:val="0"/>
        <w:ind w:right="0"/>
        <w:jc w:val="center"/>
        <w:rPr>
          <w:rFonts w:ascii="Times New Roman" w:hAnsi="Times New Roman"/>
          <w:b/>
        </w:rPr>
      </w:pPr>
      <w:r w:rsidRPr="00581B10">
        <w:rPr>
          <w:rFonts w:ascii="Times New Roman" w:hAnsi="Times New Roman"/>
          <w:b/>
        </w:rPr>
        <w:t>ПРАВА И ОБЯЗАННОСТИ СТОРОН</w:t>
      </w:r>
    </w:p>
    <w:p w:rsidR="002D1BFC" w:rsidRPr="00581B10" w:rsidRDefault="002D1BFC" w:rsidP="002D1BFC">
      <w:pPr>
        <w:pStyle w:val="ConsNormal"/>
        <w:ind w:left="1290" w:right="0" w:firstLine="0"/>
        <w:jc w:val="center"/>
        <w:rPr>
          <w:rFonts w:ascii="Times New Roman" w:hAnsi="Times New Roman"/>
          <w:b/>
        </w:rPr>
      </w:pPr>
    </w:p>
    <w:p w:rsidR="002D1BFC" w:rsidRPr="00581B10" w:rsidRDefault="002D1BFC" w:rsidP="002D1BFC">
      <w:pPr>
        <w:pStyle w:val="ConsPlusNormal"/>
        <w:jc w:val="both"/>
        <w:rPr>
          <w:rFonts w:ascii="Times New Roman" w:hAnsi="Times New Roman"/>
          <w:b/>
        </w:rPr>
      </w:pPr>
      <w:r w:rsidRPr="00581B10">
        <w:rPr>
          <w:rFonts w:ascii="Times New Roman" w:hAnsi="Times New Roman"/>
          <w:b/>
        </w:rPr>
        <w:t>4.1. Подрядчик обязуется:</w:t>
      </w:r>
    </w:p>
    <w:p w:rsidR="002D1BFC" w:rsidRPr="00581B10" w:rsidRDefault="002D1BFC" w:rsidP="002D1BFC">
      <w:pPr>
        <w:pStyle w:val="afffff3"/>
        <w:tabs>
          <w:tab w:val="left" w:pos="8400"/>
        </w:tabs>
        <w:suppressAutoHyphens/>
        <w:ind w:firstLine="720"/>
        <w:jc w:val="both"/>
        <w:rPr>
          <w:rFonts w:ascii="Times New Roman" w:hAnsi="Times New Roman"/>
          <w:sz w:val="20"/>
          <w:szCs w:val="20"/>
        </w:rPr>
      </w:pPr>
      <w:r w:rsidRPr="00581B10">
        <w:rPr>
          <w:rFonts w:ascii="Times New Roman" w:hAnsi="Times New Roman"/>
          <w:sz w:val="20"/>
          <w:szCs w:val="20"/>
        </w:rPr>
        <w:t xml:space="preserve">4.1.1. </w:t>
      </w:r>
      <w:r w:rsidRPr="00581B10">
        <w:rPr>
          <w:rFonts w:ascii="Times New Roman" w:hAnsi="Times New Roman"/>
          <w:spacing w:val="-1"/>
          <w:sz w:val="20"/>
          <w:szCs w:val="20"/>
        </w:rPr>
        <w:t xml:space="preserve">Выполнить и сдать работы с надлежащим качеством, в объеме и  сроки, установленные  </w:t>
      </w:r>
      <w:r w:rsidRPr="00581B10">
        <w:rPr>
          <w:rFonts w:ascii="Times New Roman" w:hAnsi="Times New Roman"/>
          <w:sz w:val="20"/>
          <w:szCs w:val="20"/>
        </w:rPr>
        <w:t>настоящим Договором и календарным планом производства работ по капитальному ремонту многоквартирного дома, в состоянии, обеспечивающем их нормальную эксплуатацию. Производить работы в полном соответствии с утвержденной проектной (сметной) документацией, строительными нормами и правилами, а так же другими действующими на территории РФ нормами и правилами и настоящим Договором.</w:t>
      </w:r>
    </w:p>
    <w:p w:rsidR="002D1BFC" w:rsidRPr="00581B10" w:rsidRDefault="002D1BFC" w:rsidP="002D1BFC">
      <w:pPr>
        <w:ind w:firstLine="720"/>
        <w:rPr>
          <w:sz w:val="20"/>
          <w:szCs w:val="20"/>
        </w:rPr>
      </w:pPr>
      <w:r w:rsidRPr="00581B10">
        <w:rPr>
          <w:color w:val="000000"/>
          <w:sz w:val="20"/>
          <w:szCs w:val="20"/>
        </w:rPr>
        <w:t xml:space="preserve">4.1.2. </w:t>
      </w:r>
      <w:r w:rsidRPr="00581B10">
        <w:rPr>
          <w:sz w:val="20"/>
          <w:szCs w:val="20"/>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2D1BFC" w:rsidRPr="00581B10" w:rsidRDefault="002D1BFC" w:rsidP="002D1BFC">
      <w:pPr>
        <w:ind w:firstLine="720"/>
        <w:rPr>
          <w:sz w:val="20"/>
          <w:szCs w:val="20"/>
        </w:rPr>
      </w:pPr>
      <w:r w:rsidRPr="00581B10">
        <w:rPr>
          <w:sz w:val="20"/>
          <w:szCs w:val="20"/>
        </w:rPr>
        <w:lastRenderedPageBreak/>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2D1BFC" w:rsidRPr="00581B10" w:rsidRDefault="002D1BFC" w:rsidP="002D1BFC">
      <w:pPr>
        <w:spacing w:after="0"/>
        <w:ind w:firstLine="720"/>
        <w:rPr>
          <w:sz w:val="20"/>
          <w:szCs w:val="20"/>
        </w:rPr>
      </w:pPr>
      <w:r w:rsidRPr="00581B10">
        <w:rPr>
          <w:color w:val="000000"/>
          <w:sz w:val="20"/>
          <w:szCs w:val="20"/>
        </w:rPr>
        <w:t>4.1.4. О</w:t>
      </w:r>
      <w:r w:rsidRPr="00581B10">
        <w:rPr>
          <w:sz w:val="20"/>
          <w:szCs w:val="20"/>
        </w:rPr>
        <w:t xml:space="preserve">беспечить выполнение необходимых мероприятий по технике безопасности, противопожарной безопасности, охране окружающей среды, </w:t>
      </w:r>
      <w:r w:rsidRPr="00581B10">
        <w:rPr>
          <w:color w:val="000000"/>
          <w:sz w:val="20"/>
          <w:szCs w:val="20"/>
        </w:rPr>
        <w:t>зеленых насаждений и земли</w:t>
      </w:r>
      <w:r w:rsidRPr="00581B10">
        <w:rPr>
          <w:sz w:val="20"/>
          <w:szCs w:val="20"/>
        </w:rPr>
        <w:t xml:space="preserve">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2D1BFC" w:rsidRPr="00581B10" w:rsidRDefault="002D1BFC" w:rsidP="002D1BFC">
      <w:pPr>
        <w:spacing w:after="0"/>
        <w:ind w:firstLine="720"/>
        <w:rPr>
          <w:sz w:val="20"/>
          <w:szCs w:val="20"/>
        </w:rPr>
      </w:pPr>
      <w:r w:rsidRPr="00581B10">
        <w:rPr>
          <w:sz w:val="20"/>
          <w:szCs w:val="20"/>
        </w:rPr>
        <w:t>4.1.5. Обеспечить соблюдение требований, предусмотренных:</w:t>
      </w:r>
    </w:p>
    <w:p w:rsidR="002D1BFC" w:rsidRPr="00581B10" w:rsidRDefault="002D1BFC" w:rsidP="002D1BFC">
      <w:pPr>
        <w:spacing w:after="0"/>
        <w:ind w:firstLine="720"/>
        <w:rPr>
          <w:rFonts w:eastAsia="Calibri"/>
          <w:sz w:val="20"/>
          <w:szCs w:val="20"/>
        </w:rPr>
      </w:pPr>
      <w:r w:rsidRPr="00581B10">
        <w:rPr>
          <w:rFonts w:eastAsia="Calibri"/>
          <w:sz w:val="20"/>
          <w:szCs w:val="20"/>
        </w:rPr>
        <w:t>- Градостроительным кодексом Российской Федерации;</w:t>
      </w:r>
    </w:p>
    <w:p w:rsidR="002D1BFC" w:rsidRPr="00581B10" w:rsidRDefault="002D1BFC" w:rsidP="002D1BFC">
      <w:pPr>
        <w:spacing w:after="0"/>
        <w:ind w:firstLine="720"/>
        <w:rPr>
          <w:rFonts w:eastAsia="Calibri"/>
          <w:sz w:val="20"/>
          <w:szCs w:val="20"/>
        </w:rPr>
      </w:pPr>
      <w:r w:rsidRPr="00581B10">
        <w:rPr>
          <w:rFonts w:eastAsia="Calibri"/>
          <w:sz w:val="20"/>
          <w:szCs w:val="20"/>
        </w:rPr>
        <w:t>- Гражданским кодексом Российской Федерации;</w:t>
      </w:r>
    </w:p>
    <w:p w:rsidR="002D1BFC" w:rsidRPr="00581B10" w:rsidRDefault="002D1BFC" w:rsidP="002D1BFC">
      <w:pPr>
        <w:spacing w:after="0"/>
        <w:ind w:firstLine="720"/>
        <w:rPr>
          <w:rFonts w:eastAsia="Calibri"/>
          <w:sz w:val="20"/>
          <w:szCs w:val="20"/>
        </w:rPr>
      </w:pPr>
      <w:r w:rsidRPr="00581B10">
        <w:rPr>
          <w:rFonts w:eastAsia="Calibri"/>
          <w:sz w:val="20"/>
          <w:szCs w:val="20"/>
        </w:rPr>
        <w:t xml:space="preserve">- Федеральным законом от 30.12.2009 № 384-ФЗ «Технический регламент о безопасности зданий и сооружений»; </w:t>
      </w:r>
    </w:p>
    <w:p w:rsidR="002D1BFC" w:rsidRPr="00581B10" w:rsidRDefault="002D1BFC" w:rsidP="002D1BFC">
      <w:pPr>
        <w:spacing w:after="0"/>
        <w:ind w:firstLine="720"/>
        <w:rPr>
          <w:rFonts w:eastAsia="Calibri"/>
          <w:sz w:val="20"/>
          <w:szCs w:val="20"/>
        </w:rPr>
      </w:pPr>
      <w:r w:rsidRPr="00581B10">
        <w:rPr>
          <w:rFonts w:eastAsia="Calibri"/>
          <w:sz w:val="20"/>
          <w:szCs w:val="20"/>
        </w:rPr>
        <w:t>- Федеральным законом от 22.07.2008 № 123-ФЗ «Технический регламент о требованиях пожарной безопасности»;</w:t>
      </w:r>
    </w:p>
    <w:p w:rsidR="002D1BFC" w:rsidRPr="00581B10" w:rsidRDefault="002D1BFC" w:rsidP="002D1BFC">
      <w:pPr>
        <w:spacing w:after="0"/>
        <w:ind w:firstLine="720"/>
        <w:rPr>
          <w:rFonts w:eastAsia="Calibri"/>
          <w:sz w:val="20"/>
          <w:szCs w:val="20"/>
        </w:rPr>
      </w:pPr>
      <w:r w:rsidRPr="00581B10">
        <w:rPr>
          <w:rFonts w:eastAsia="Calibri"/>
          <w:sz w:val="20"/>
          <w:szCs w:val="20"/>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2D1BFC" w:rsidRPr="00581B10" w:rsidRDefault="002D1BFC" w:rsidP="002D1BFC">
      <w:pPr>
        <w:spacing w:after="0"/>
        <w:ind w:firstLine="720"/>
        <w:rPr>
          <w:rFonts w:eastAsia="Calibri"/>
          <w:sz w:val="20"/>
          <w:szCs w:val="20"/>
        </w:rPr>
      </w:pPr>
      <w:r w:rsidRPr="00581B10">
        <w:rPr>
          <w:rFonts w:eastAsia="Calibri"/>
          <w:sz w:val="20"/>
          <w:szCs w:val="20"/>
        </w:rPr>
        <w:t>- Федеральным законом от 24.11.1995 № 181-ФЗ «О социальной защите инвалидов в Российской Федерации»;</w:t>
      </w:r>
    </w:p>
    <w:p w:rsidR="002D1BFC" w:rsidRPr="00581B10" w:rsidRDefault="002D1BFC" w:rsidP="002D1BFC">
      <w:pPr>
        <w:spacing w:after="0"/>
        <w:ind w:firstLine="720"/>
        <w:rPr>
          <w:rFonts w:eastAsia="Calibri"/>
          <w:sz w:val="20"/>
          <w:szCs w:val="20"/>
        </w:rPr>
      </w:pPr>
      <w:r w:rsidRPr="00581B10">
        <w:rPr>
          <w:rFonts w:eastAsia="Calibri"/>
          <w:sz w:val="20"/>
          <w:szCs w:val="20"/>
        </w:rPr>
        <w:t>- Федеральным законом от 26.06.2008 № 102-ФЗ «Об обеспечении единства измерений»</w:t>
      </w:r>
    </w:p>
    <w:p w:rsidR="002D1BFC" w:rsidRPr="00581B10" w:rsidRDefault="002D1BFC" w:rsidP="002D1BFC">
      <w:pPr>
        <w:spacing w:after="0"/>
        <w:ind w:firstLine="720"/>
        <w:rPr>
          <w:rFonts w:eastAsia="Calibri"/>
          <w:sz w:val="20"/>
          <w:szCs w:val="20"/>
        </w:rPr>
      </w:pPr>
      <w:r w:rsidRPr="00581B10">
        <w:rPr>
          <w:rFonts w:eastAsia="Calibri"/>
          <w:sz w:val="20"/>
          <w:szCs w:val="20"/>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2D1BFC" w:rsidRPr="00581B10" w:rsidRDefault="002D1BFC" w:rsidP="002D1BFC">
      <w:pPr>
        <w:spacing w:after="0"/>
        <w:ind w:firstLine="720"/>
        <w:rPr>
          <w:rFonts w:eastAsia="Calibri"/>
          <w:sz w:val="20"/>
          <w:szCs w:val="20"/>
        </w:rPr>
      </w:pPr>
      <w:r w:rsidRPr="00581B10">
        <w:rPr>
          <w:rFonts w:eastAsia="Calibri"/>
          <w:sz w:val="20"/>
          <w:szCs w:val="20"/>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2D1BFC" w:rsidRPr="00581B10" w:rsidRDefault="002D1BFC" w:rsidP="002D1BFC">
      <w:pPr>
        <w:ind w:firstLine="720"/>
        <w:rPr>
          <w:rFonts w:eastAsia="Calibri"/>
          <w:sz w:val="20"/>
          <w:szCs w:val="20"/>
        </w:rPr>
      </w:pPr>
      <w:r w:rsidRPr="00581B10">
        <w:rPr>
          <w:rFonts w:eastAsia="Calibri"/>
          <w:sz w:val="20"/>
          <w:szCs w:val="20"/>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2D1BFC" w:rsidRPr="00581B10" w:rsidRDefault="002D1BFC" w:rsidP="002D1BFC">
      <w:pPr>
        <w:ind w:firstLine="720"/>
        <w:rPr>
          <w:rFonts w:eastAsia="Calibri"/>
          <w:sz w:val="20"/>
          <w:szCs w:val="20"/>
        </w:rPr>
      </w:pPr>
      <w:r w:rsidRPr="00581B10">
        <w:rPr>
          <w:rFonts w:eastAsia="Calibri"/>
          <w:sz w:val="20"/>
          <w:szCs w:val="20"/>
        </w:rPr>
        <w:t>- правилами и нормами технической эксплуатации жилищного фонда МДК 2-03.2003, утвержденными Постановлением Госстроя РФ от 27.09.2003 № 170.</w:t>
      </w:r>
    </w:p>
    <w:p w:rsidR="002D1BFC" w:rsidRPr="00581B10" w:rsidRDefault="002D1BFC" w:rsidP="002D1BFC">
      <w:pPr>
        <w:ind w:firstLine="720"/>
        <w:rPr>
          <w:sz w:val="20"/>
          <w:szCs w:val="20"/>
        </w:rPr>
      </w:pPr>
      <w:r w:rsidRPr="00581B10">
        <w:rPr>
          <w:rFonts w:eastAsia="Calibri"/>
          <w:sz w:val="20"/>
          <w:szCs w:val="20"/>
        </w:rPr>
        <w:t xml:space="preserve">4.1.6. </w:t>
      </w:r>
      <w:r w:rsidRPr="00581B10">
        <w:rPr>
          <w:sz w:val="20"/>
          <w:szCs w:val="20"/>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2D1BFC" w:rsidRPr="00581B10" w:rsidRDefault="002D1BFC" w:rsidP="002D1BFC">
      <w:pPr>
        <w:ind w:firstLine="720"/>
        <w:rPr>
          <w:color w:val="000000"/>
          <w:sz w:val="20"/>
          <w:szCs w:val="20"/>
        </w:rPr>
      </w:pPr>
      <w:r w:rsidRPr="00581B10">
        <w:rPr>
          <w:sz w:val="20"/>
          <w:szCs w:val="20"/>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581B10">
        <w:rPr>
          <w:sz w:val="20"/>
          <w:szCs w:val="20"/>
          <w:lang w:val="en-US"/>
        </w:rPr>
        <w:t>info</w:t>
      </w:r>
      <w:r w:rsidRPr="00581B10">
        <w:rPr>
          <w:sz w:val="20"/>
          <w:szCs w:val="20"/>
        </w:rPr>
        <w:t>@</w:t>
      </w:r>
      <w:r w:rsidRPr="00581B10">
        <w:rPr>
          <w:sz w:val="20"/>
          <w:szCs w:val="20"/>
          <w:lang w:val="en-US"/>
        </w:rPr>
        <w:t>kapremont</w:t>
      </w:r>
      <w:r w:rsidRPr="00581B10">
        <w:rPr>
          <w:sz w:val="20"/>
          <w:szCs w:val="20"/>
        </w:rPr>
        <w:t>71.</w:t>
      </w:r>
      <w:r w:rsidRPr="00581B10">
        <w:rPr>
          <w:sz w:val="20"/>
          <w:szCs w:val="20"/>
          <w:lang w:val="en-US"/>
        </w:rPr>
        <w:t>ru</w:t>
      </w:r>
      <w:r w:rsidRPr="00581B10">
        <w:rPr>
          <w:sz w:val="20"/>
          <w:szCs w:val="20"/>
        </w:rPr>
        <w:t>, по форме, являющейся приложением № 5 к настоящему Договору.</w:t>
      </w:r>
    </w:p>
    <w:p w:rsidR="002D1BFC" w:rsidRPr="00581B10" w:rsidRDefault="002D1BFC" w:rsidP="002D1BFC">
      <w:pPr>
        <w:ind w:firstLine="720"/>
        <w:rPr>
          <w:color w:val="000000"/>
          <w:sz w:val="20"/>
          <w:szCs w:val="20"/>
        </w:rPr>
      </w:pPr>
      <w:r w:rsidRPr="00581B10">
        <w:rPr>
          <w:color w:val="000000"/>
          <w:sz w:val="20"/>
          <w:szCs w:val="20"/>
        </w:rPr>
        <w:t>4.1.8. Немедленно известить Заказчика и до получения соответствующих указаний приостановить работы при обнаружении:</w:t>
      </w:r>
    </w:p>
    <w:p w:rsidR="002D1BFC" w:rsidRPr="00581B10" w:rsidRDefault="002D1BFC" w:rsidP="002D1BFC">
      <w:pPr>
        <w:ind w:firstLine="720"/>
        <w:rPr>
          <w:color w:val="000000"/>
          <w:sz w:val="20"/>
          <w:szCs w:val="20"/>
        </w:rPr>
      </w:pPr>
      <w:r w:rsidRPr="00581B10">
        <w:rPr>
          <w:color w:val="000000"/>
          <w:sz w:val="20"/>
          <w:szCs w:val="20"/>
        </w:rPr>
        <w:t>– возможных неблагоприятных для Заказчика последствий выполнения его указаний о способе исполнения работы;</w:t>
      </w:r>
    </w:p>
    <w:p w:rsidR="002D1BFC" w:rsidRPr="00581B10" w:rsidRDefault="002D1BFC" w:rsidP="002D1BFC">
      <w:pPr>
        <w:ind w:firstLine="720"/>
        <w:rPr>
          <w:color w:val="000000"/>
          <w:sz w:val="20"/>
          <w:szCs w:val="20"/>
        </w:rPr>
      </w:pPr>
      <w:r w:rsidRPr="00581B10">
        <w:rPr>
          <w:color w:val="000000"/>
          <w:sz w:val="20"/>
          <w:szCs w:val="20"/>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2D1BFC" w:rsidRPr="00581B10" w:rsidRDefault="002D1BFC" w:rsidP="002D1BFC">
      <w:pPr>
        <w:ind w:firstLine="720"/>
        <w:contextualSpacing/>
        <w:rPr>
          <w:spacing w:val="2"/>
          <w:sz w:val="20"/>
          <w:szCs w:val="20"/>
        </w:rPr>
      </w:pPr>
      <w:r w:rsidRPr="00581B10">
        <w:rPr>
          <w:sz w:val="20"/>
          <w:szCs w:val="20"/>
        </w:rPr>
        <w:t xml:space="preserve">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 </w:t>
      </w:r>
    </w:p>
    <w:p w:rsidR="002D1BFC" w:rsidRPr="00581B10" w:rsidRDefault="002D1BFC" w:rsidP="002D1BFC">
      <w:pPr>
        <w:ind w:firstLine="720"/>
        <w:contextualSpacing/>
        <w:rPr>
          <w:spacing w:val="2"/>
          <w:sz w:val="20"/>
          <w:szCs w:val="20"/>
        </w:rPr>
      </w:pPr>
      <w:r w:rsidRPr="00581B10">
        <w:rPr>
          <w:spacing w:val="2"/>
          <w:sz w:val="20"/>
          <w:szCs w:val="20"/>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2D1BFC" w:rsidRPr="00581B10" w:rsidRDefault="002D1BFC" w:rsidP="002D1BFC">
      <w:pPr>
        <w:ind w:firstLine="720"/>
        <w:contextualSpacing/>
        <w:rPr>
          <w:sz w:val="20"/>
          <w:szCs w:val="20"/>
        </w:rPr>
      </w:pPr>
      <w:r w:rsidRPr="00581B10">
        <w:rPr>
          <w:spacing w:val="2"/>
          <w:sz w:val="20"/>
          <w:szCs w:val="20"/>
        </w:rPr>
        <w:t xml:space="preserve">4.1.11. </w:t>
      </w:r>
      <w:r w:rsidRPr="00581B10">
        <w:rPr>
          <w:sz w:val="20"/>
          <w:szCs w:val="20"/>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2D1BFC" w:rsidRPr="00581B10" w:rsidRDefault="002D1BFC" w:rsidP="002D1BFC">
      <w:pPr>
        <w:ind w:firstLine="720"/>
        <w:contextualSpacing/>
        <w:rPr>
          <w:sz w:val="20"/>
          <w:szCs w:val="20"/>
        </w:rPr>
      </w:pPr>
      <w:r w:rsidRPr="00581B10">
        <w:rPr>
          <w:sz w:val="20"/>
          <w:szCs w:val="20"/>
        </w:rPr>
        <w:t xml:space="preserve">4.1.12. Обеспечить вывоз строительного  и другого мусора, возникшего в ходе производства работ по капитальному ремонту, в течение одного календарного дня с момента его образования. </w:t>
      </w:r>
    </w:p>
    <w:p w:rsidR="002D1BFC" w:rsidRPr="00581B10" w:rsidRDefault="002D1BFC" w:rsidP="002D1BFC">
      <w:pPr>
        <w:ind w:firstLine="709"/>
        <w:contextualSpacing/>
        <w:rPr>
          <w:sz w:val="20"/>
          <w:szCs w:val="20"/>
        </w:rPr>
      </w:pPr>
      <w:r w:rsidRPr="00581B10">
        <w:rPr>
          <w:sz w:val="20"/>
          <w:szCs w:val="20"/>
        </w:rPr>
        <w:t xml:space="preserve">4.1.13. </w:t>
      </w:r>
      <w:r w:rsidRPr="00581B10">
        <w:rPr>
          <w:spacing w:val="2"/>
          <w:sz w:val="20"/>
          <w:szCs w:val="20"/>
        </w:rPr>
        <w:t>Письменно известить Заказчика за 5 (пять) дней о готовности Подрядчика к сдаче объектов.</w:t>
      </w:r>
    </w:p>
    <w:p w:rsidR="002D1BFC" w:rsidRPr="00581B10" w:rsidRDefault="002D1BFC" w:rsidP="002D1BFC">
      <w:pPr>
        <w:ind w:firstLine="709"/>
        <w:contextualSpacing/>
        <w:rPr>
          <w:sz w:val="20"/>
          <w:szCs w:val="20"/>
        </w:rPr>
      </w:pPr>
      <w:r w:rsidRPr="00581B10">
        <w:rPr>
          <w:sz w:val="20"/>
          <w:szCs w:val="20"/>
        </w:rPr>
        <w:lastRenderedPageBreak/>
        <w:t>4.1.14.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2D1BFC" w:rsidRPr="00581B10" w:rsidRDefault="002D1BFC" w:rsidP="002D1BFC">
      <w:pPr>
        <w:ind w:firstLine="709"/>
        <w:contextualSpacing/>
        <w:rPr>
          <w:sz w:val="20"/>
          <w:szCs w:val="20"/>
        </w:rPr>
      </w:pPr>
      <w:r w:rsidRPr="00581B10">
        <w:rPr>
          <w:sz w:val="20"/>
          <w:szCs w:val="20"/>
        </w:rPr>
        <w:t>4.1.15.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2D1BFC" w:rsidRPr="00581B10" w:rsidRDefault="002D1BFC" w:rsidP="002D1BFC">
      <w:pPr>
        <w:ind w:firstLine="720"/>
        <w:contextualSpacing/>
        <w:rPr>
          <w:spacing w:val="2"/>
          <w:sz w:val="20"/>
          <w:szCs w:val="20"/>
        </w:rPr>
      </w:pPr>
      <w:r w:rsidRPr="00581B10">
        <w:rPr>
          <w:spacing w:val="2"/>
          <w:sz w:val="20"/>
          <w:szCs w:val="20"/>
        </w:rPr>
        <w:t>4.1.16.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 самостоятельно нести ответственность перед третьими лицами.</w:t>
      </w:r>
    </w:p>
    <w:p w:rsidR="002D1BFC" w:rsidRPr="00581B10" w:rsidRDefault="002D1BFC" w:rsidP="002D1BFC">
      <w:pPr>
        <w:ind w:right="23" w:firstLine="720"/>
        <w:contextualSpacing/>
        <w:rPr>
          <w:sz w:val="20"/>
          <w:szCs w:val="20"/>
        </w:rPr>
      </w:pPr>
      <w:r w:rsidRPr="00581B10">
        <w:rPr>
          <w:sz w:val="20"/>
          <w:szCs w:val="20"/>
        </w:rPr>
        <w:t>4.1.17.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2D1BFC" w:rsidRPr="00581B10" w:rsidRDefault="002D1BFC" w:rsidP="002D1BFC">
      <w:pPr>
        <w:ind w:right="23" w:firstLine="720"/>
        <w:contextualSpacing/>
        <w:rPr>
          <w:sz w:val="20"/>
          <w:szCs w:val="20"/>
        </w:rPr>
      </w:pPr>
      <w:r w:rsidRPr="00581B10">
        <w:rPr>
          <w:sz w:val="20"/>
          <w:szCs w:val="20"/>
        </w:rPr>
        <w:t>4.1.18. Обеспечить постоянное присутствие на объектах квалифицированных инженерно-технических работников в достаточном количестве, а так же требовать соблюдения данного обязательства от субподрядных организаций.</w:t>
      </w:r>
    </w:p>
    <w:p w:rsidR="002D1BFC" w:rsidRPr="00581B10" w:rsidRDefault="002D1BFC" w:rsidP="002D1BFC">
      <w:pPr>
        <w:ind w:right="23" w:firstLine="720"/>
        <w:contextualSpacing/>
        <w:rPr>
          <w:sz w:val="20"/>
          <w:szCs w:val="20"/>
        </w:rPr>
      </w:pPr>
      <w:r w:rsidRPr="00581B10">
        <w:rPr>
          <w:sz w:val="20"/>
          <w:szCs w:val="20"/>
        </w:rPr>
        <w:t>4.1.19.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2D1BFC" w:rsidRPr="00581B10" w:rsidRDefault="002D1BFC" w:rsidP="002D1BFC">
      <w:pPr>
        <w:ind w:right="23" w:firstLine="720"/>
        <w:contextualSpacing/>
        <w:rPr>
          <w:sz w:val="20"/>
          <w:szCs w:val="20"/>
        </w:rPr>
      </w:pPr>
      <w:r w:rsidRPr="00581B10">
        <w:rPr>
          <w:sz w:val="20"/>
          <w:szCs w:val="20"/>
        </w:rPr>
        <w:t xml:space="preserve">4.1.20.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2D1BFC" w:rsidRPr="00581B10" w:rsidRDefault="002D1BFC" w:rsidP="002D1BFC">
      <w:pPr>
        <w:widowControl w:val="0"/>
        <w:shd w:val="clear" w:color="auto" w:fill="FFFFFF"/>
        <w:tabs>
          <w:tab w:val="left" w:pos="725"/>
        </w:tabs>
        <w:autoSpaceDE w:val="0"/>
        <w:autoSpaceDN w:val="0"/>
        <w:adjustRightInd w:val="0"/>
        <w:ind w:firstLine="720"/>
        <w:contextualSpacing/>
        <w:rPr>
          <w:sz w:val="20"/>
          <w:szCs w:val="20"/>
        </w:rPr>
      </w:pPr>
      <w:r w:rsidRPr="00581B10">
        <w:rPr>
          <w:spacing w:val="2"/>
          <w:sz w:val="20"/>
          <w:szCs w:val="20"/>
        </w:rPr>
        <w:t>4.1.21.</w:t>
      </w:r>
      <w:r w:rsidRPr="00581B10">
        <w:rPr>
          <w:spacing w:val="-1"/>
          <w:sz w:val="20"/>
          <w:szCs w:val="20"/>
        </w:rPr>
        <w:t xml:space="preserve"> Передать Заказчику одновременно с передачей</w:t>
      </w:r>
      <w:r w:rsidRPr="00581B10">
        <w:rPr>
          <w:sz w:val="20"/>
          <w:szCs w:val="20"/>
        </w:rPr>
        <w:t xml:space="preserve"> акта о приемке выполненных работ (КС-2), справки о стоимости выполненных работ и затрат (КС-3)</w:t>
      </w:r>
      <w:r w:rsidRPr="00581B10">
        <w:rPr>
          <w:spacing w:val="-1"/>
          <w:sz w:val="20"/>
          <w:szCs w:val="20"/>
        </w:rPr>
        <w:t xml:space="preserve"> по акту исполнительную документацию </w:t>
      </w:r>
      <w:r w:rsidRPr="00581B10">
        <w:rPr>
          <w:sz w:val="20"/>
          <w:szCs w:val="20"/>
        </w:rPr>
        <w:t xml:space="preserve">в </w:t>
      </w:r>
      <w:bookmarkStart w:id="161" w:name="OLE_LINK63"/>
      <w:bookmarkStart w:id="162" w:name="OLE_LINK72"/>
      <w:r w:rsidRPr="00581B10">
        <w:rPr>
          <w:sz w:val="20"/>
          <w:szCs w:val="20"/>
        </w:rPr>
        <w:t xml:space="preserve">соответствии с Регламентом проведения капитального ремонта общего имущества в многоквартирных домах, расположенных на территории Тульской области.  </w:t>
      </w:r>
    </w:p>
    <w:p w:rsidR="002D1BFC" w:rsidRPr="00581B10" w:rsidRDefault="002D1BFC" w:rsidP="002D1BFC">
      <w:pPr>
        <w:ind w:firstLine="709"/>
        <w:contextualSpacing/>
        <w:rPr>
          <w:sz w:val="20"/>
          <w:szCs w:val="20"/>
        </w:rPr>
      </w:pPr>
      <w:r w:rsidRPr="00581B10">
        <w:rPr>
          <w:sz w:val="20"/>
          <w:szCs w:val="20"/>
        </w:rPr>
        <w:t xml:space="preserve">4.1.22. Самостоятельно осуществлять взаимодействие с третьими лицами для исполнения обязательств по настоящему Договору. </w:t>
      </w:r>
    </w:p>
    <w:p w:rsidR="002D1BFC" w:rsidRPr="00581B10" w:rsidRDefault="002D1BFC" w:rsidP="002D1BFC">
      <w:pPr>
        <w:ind w:firstLine="709"/>
        <w:contextualSpacing/>
        <w:rPr>
          <w:sz w:val="20"/>
          <w:szCs w:val="20"/>
        </w:rPr>
      </w:pPr>
      <w:r w:rsidRPr="00581B10">
        <w:rPr>
          <w:sz w:val="20"/>
          <w:szCs w:val="20"/>
        </w:rPr>
        <w:t xml:space="preserve">4.1.23. При проведении капитального ремонта фасада согласовывать цвет фасада с представителем органов местного самоуправления муниципального района (городского округа) Тульской области, а также лицом, уполномоченным действовать от имени собственников помещений в многоквартирном доме, определенным общим собранием собственников помещений в многоквартирном доме. </w:t>
      </w:r>
    </w:p>
    <w:bookmarkEnd w:id="161"/>
    <w:bookmarkEnd w:id="162"/>
    <w:p w:rsidR="002D1BFC" w:rsidRPr="00581B10" w:rsidRDefault="002D1BFC" w:rsidP="002D1BFC">
      <w:pPr>
        <w:ind w:firstLine="720"/>
        <w:contextualSpacing/>
        <w:rPr>
          <w:spacing w:val="2"/>
          <w:sz w:val="20"/>
          <w:szCs w:val="20"/>
        </w:rPr>
      </w:pPr>
      <w:r w:rsidRPr="00581B10">
        <w:rPr>
          <w:spacing w:val="2"/>
          <w:sz w:val="20"/>
          <w:szCs w:val="20"/>
        </w:rPr>
        <w:t>4.1.24. Перед началом проведения капитального ремонта принять по акту подлежащее капитальному ремонту общедомовое имущество многоквартирного дома по форме согласно приложению № 6 к Договору.</w:t>
      </w:r>
    </w:p>
    <w:p w:rsidR="002D1BFC" w:rsidRPr="00581B10" w:rsidRDefault="002D1BFC" w:rsidP="002D1BFC">
      <w:pPr>
        <w:ind w:firstLine="720"/>
        <w:contextualSpacing/>
        <w:rPr>
          <w:spacing w:val="2"/>
          <w:sz w:val="20"/>
          <w:szCs w:val="20"/>
        </w:rPr>
      </w:pPr>
      <w:r w:rsidRPr="00581B10">
        <w:rPr>
          <w:spacing w:val="2"/>
          <w:sz w:val="20"/>
          <w:szCs w:val="20"/>
        </w:rPr>
        <w:t>4.1.25. Выполнить иные обязанности, предусмотренные настоящим Договором и действующим законодательством Российской Федерации.</w:t>
      </w:r>
    </w:p>
    <w:p w:rsidR="002D1BFC" w:rsidRPr="00581B10" w:rsidRDefault="002D1BFC" w:rsidP="002D1BFC">
      <w:pPr>
        <w:ind w:right="23" w:firstLine="720"/>
        <w:contextualSpacing/>
        <w:rPr>
          <w:sz w:val="20"/>
          <w:szCs w:val="20"/>
        </w:rPr>
      </w:pPr>
      <w:r w:rsidRPr="00581B10">
        <w:rPr>
          <w:sz w:val="20"/>
          <w:szCs w:val="20"/>
        </w:rPr>
        <w:t>4.1.26. Подрядчик подтверждает что:</w:t>
      </w:r>
    </w:p>
    <w:p w:rsidR="002D1BFC" w:rsidRPr="00581B10" w:rsidRDefault="002D1BFC" w:rsidP="002D1BFC">
      <w:pPr>
        <w:ind w:right="23" w:firstLine="720"/>
        <w:contextualSpacing/>
        <w:rPr>
          <w:sz w:val="20"/>
          <w:szCs w:val="20"/>
        </w:rPr>
      </w:pPr>
      <w:r w:rsidRPr="00581B10">
        <w:rPr>
          <w:sz w:val="20"/>
          <w:szCs w:val="20"/>
        </w:rPr>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2D1BFC" w:rsidRPr="00581B10" w:rsidRDefault="002D1BFC" w:rsidP="002D1BFC">
      <w:pPr>
        <w:ind w:right="23" w:firstLine="720"/>
        <w:contextualSpacing/>
        <w:rPr>
          <w:sz w:val="20"/>
          <w:szCs w:val="20"/>
        </w:rPr>
      </w:pPr>
      <w:r w:rsidRPr="00581B10">
        <w:rPr>
          <w:sz w:val="20"/>
          <w:szCs w:val="20"/>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2D1BFC" w:rsidRPr="00581B10" w:rsidRDefault="002D1BFC" w:rsidP="002D1BFC">
      <w:pPr>
        <w:ind w:right="23" w:firstLine="720"/>
        <w:contextualSpacing/>
        <w:rPr>
          <w:sz w:val="20"/>
          <w:szCs w:val="20"/>
        </w:rPr>
      </w:pPr>
      <w:r w:rsidRPr="00581B10">
        <w:rPr>
          <w:sz w:val="20"/>
          <w:szCs w:val="20"/>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2D1BFC" w:rsidRPr="00581B10" w:rsidRDefault="002D1BFC" w:rsidP="002D1BFC">
      <w:pPr>
        <w:ind w:right="23" w:firstLine="720"/>
        <w:contextualSpacing/>
        <w:rPr>
          <w:sz w:val="20"/>
          <w:szCs w:val="20"/>
        </w:rPr>
      </w:pPr>
      <w:r w:rsidRPr="00581B10">
        <w:rPr>
          <w:sz w:val="20"/>
          <w:szCs w:val="20"/>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2D1BFC" w:rsidRPr="00581B10" w:rsidRDefault="002D1BFC" w:rsidP="002D1BFC">
      <w:pPr>
        <w:ind w:right="23" w:firstLine="720"/>
        <w:contextualSpacing/>
        <w:rPr>
          <w:sz w:val="20"/>
          <w:szCs w:val="20"/>
        </w:rPr>
      </w:pPr>
      <w:r w:rsidRPr="00581B10">
        <w:rPr>
          <w:sz w:val="20"/>
          <w:szCs w:val="20"/>
        </w:rPr>
        <w:t>-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2D1BFC" w:rsidRPr="00581B10" w:rsidRDefault="002D1BFC" w:rsidP="002D1BFC">
      <w:pPr>
        <w:ind w:firstLine="720"/>
        <w:rPr>
          <w:color w:val="000000"/>
          <w:sz w:val="20"/>
          <w:szCs w:val="20"/>
        </w:rPr>
      </w:pPr>
      <w:r w:rsidRPr="00581B10">
        <w:rPr>
          <w:b/>
          <w:bCs/>
          <w:color w:val="000000"/>
          <w:sz w:val="20"/>
          <w:szCs w:val="20"/>
        </w:rPr>
        <w:t>4.2. Подрядчик имеет право:</w:t>
      </w:r>
    </w:p>
    <w:p w:rsidR="002D1BFC" w:rsidRPr="00581B10" w:rsidRDefault="002D1BFC" w:rsidP="002D1BFC">
      <w:pPr>
        <w:widowControl w:val="0"/>
        <w:autoSpaceDE w:val="0"/>
        <w:autoSpaceDN w:val="0"/>
        <w:adjustRightInd w:val="0"/>
        <w:ind w:firstLine="709"/>
        <w:contextualSpacing/>
        <w:rPr>
          <w:sz w:val="20"/>
          <w:szCs w:val="20"/>
        </w:rPr>
      </w:pPr>
      <w:r w:rsidRPr="00581B10">
        <w:rPr>
          <w:spacing w:val="2"/>
          <w:sz w:val="20"/>
          <w:szCs w:val="20"/>
        </w:rPr>
        <w:t>4.2.1. П</w:t>
      </w:r>
      <w:r w:rsidRPr="00581B10">
        <w:rPr>
          <w:sz w:val="20"/>
          <w:szCs w:val="20"/>
        </w:rPr>
        <w:t xml:space="preserve">редъявлять Заказчику акт о приемке выполненных работ (КС-2), справку о стоимости </w:t>
      </w:r>
      <w:r w:rsidRPr="00581B10">
        <w:rPr>
          <w:sz w:val="20"/>
          <w:szCs w:val="20"/>
        </w:rPr>
        <w:lastRenderedPageBreak/>
        <w:t>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2D1BFC" w:rsidRPr="00581B10" w:rsidRDefault="002D1BFC" w:rsidP="002D1BFC">
      <w:pPr>
        <w:ind w:firstLine="709"/>
        <w:contextualSpacing/>
        <w:rPr>
          <w:spacing w:val="2"/>
          <w:sz w:val="20"/>
          <w:szCs w:val="20"/>
        </w:rPr>
      </w:pPr>
      <w:r w:rsidRPr="00581B10">
        <w:rPr>
          <w:spacing w:val="2"/>
          <w:sz w:val="20"/>
          <w:szCs w:val="20"/>
        </w:rPr>
        <w:t>4.2.2.</w:t>
      </w:r>
      <w:r w:rsidRPr="00581B10">
        <w:rPr>
          <w:b/>
          <w:bCs/>
          <w:spacing w:val="2"/>
          <w:sz w:val="20"/>
          <w:szCs w:val="20"/>
        </w:rPr>
        <w:t xml:space="preserve"> </w:t>
      </w:r>
      <w:r w:rsidRPr="00581B10">
        <w:rPr>
          <w:spacing w:val="2"/>
          <w:sz w:val="20"/>
          <w:szCs w:val="20"/>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581B10">
        <w:rPr>
          <w:sz w:val="20"/>
          <w:szCs w:val="20"/>
        </w:rPr>
        <w:t>, оформленных в соответствии с п. 2.3. настоящего Договора,</w:t>
      </w:r>
      <w:r w:rsidRPr="00581B10">
        <w:rPr>
          <w:spacing w:val="2"/>
          <w:sz w:val="20"/>
          <w:szCs w:val="20"/>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2D1BFC" w:rsidRPr="00581B10" w:rsidRDefault="002D1BFC" w:rsidP="002D1BFC">
      <w:pPr>
        <w:ind w:firstLine="709"/>
        <w:contextualSpacing/>
        <w:rPr>
          <w:spacing w:val="2"/>
          <w:sz w:val="20"/>
          <w:szCs w:val="20"/>
        </w:rPr>
      </w:pPr>
      <w:r w:rsidRPr="00581B10">
        <w:rPr>
          <w:spacing w:val="2"/>
          <w:sz w:val="20"/>
          <w:szCs w:val="20"/>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2D1BFC" w:rsidRPr="00581B10" w:rsidRDefault="002D1BFC" w:rsidP="002D1BFC">
      <w:pPr>
        <w:ind w:firstLine="709"/>
        <w:contextualSpacing/>
        <w:rPr>
          <w:spacing w:val="2"/>
          <w:sz w:val="20"/>
          <w:szCs w:val="20"/>
        </w:rPr>
      </w:pPr>
      <w:r w:rsidRPr="00581B10">
        <w:rPr>
          <w:bCs/>
          <w:color w:val="000000"/>
          <w:sz w:val="20"/>
          <w:szCs w:val="20"/>
        </w:rPr>
        <w:t>4.2.4. Выполнить работы досрочно и получить за них оплату в соответствии с разделом 2 настоящего Договора.</w:t>
      </w:r>
    </w:p>
    <w:p w:rsidR="002D1BFC" w:rsidRPr="00581B10" w:rsidRDefault="002D1BFC" w:rsidP="002D1BFC">
      <w:pPr>
        <w:ind w:firstLine="709"/>
        <w:contextualSpacing/>
        <w:rPr>
          <w:spacing w:val="2"/>
          <w:sz w:val="20"/>
          <w:szCs w:val="20"/>
        </w:rPr>
      </w:pPr>
      <w:r w:rsidRPr="00581B10">
        <w:rPr>
          <w:spacing w:val="2"/>
          <w:sz w:val="20"/>
          <w:szCs w:val="20"/>
        </w:rPr>
        <w:t>4.2.5. Осуществлять иные права, предусмотренные настоящим Договором и действующим законодательством Российской Федерации.</w:t>
      </w:r>
    </w:p>
    <w:p w:rsidR="002D1BFC" w:rsidRPr="00581B10" w:rsidRDefault="002D1BFC" w:rsidP="002D1BFC">
      <w:pPr>
        <w:ind w:firstLine="720"/>
        <w:rPr>
          <w:b/>
          <w:sz w:val="20"/>
          <w:szCs w:val="20"/>
        </w:rPr>
      </w:pPr>
      <w:r w:rsidRPr="00581B10">
        <w:rPr>
          <w:b/>
          <w:sz w:val="20"/>
          <w:szCs w:val="20"/>
        </w:rPr>
        <w:t>4.3. Заказчик обязуется:</w:t>
      </w:r>
    </w:p>
    <w:p w:rsidR="002D1BFC" w:rsidRPr="00581B10" w:rsidRDefault="002D1BFC" w:rsidP="002D1BFC">
      <w:pPr>
        <w:ind w:firstLine="720"/>
        <w:contextualSpacing/>
        <w:rPr>
          <w:sz w:val="20"/>
          <w:szCs w:val="20"/>
        </w:rPr>
      </w:pPr>
      <w:r w:rsidRPr="00581B10">
        <w:rPr>
          <w:sz w:val="20"/>
          <w:szCs w:val="20"/>
        </w:rPr>
        <w:t xml:space="preserve">4.3.1. Оказывать необходимое </w:t>
      </w:r>
      <w:r w:rsidRPr="00581B10">
        <w:rPr>
          <w:spacing w:val="-1"/>
          <w:sz w:val="20"/>
          <w:szCs w:val="20"/>
        </w:rPr>
        <w:t xml:space="preserve">содействие Подрядчику в ходе выполнения работ.  </w:t>
      </w:r>
    </w:p>
    <w:p w:rsidR="002D1BFC" w:rsidRPr="00581B10" w:rsidRDefault="002D1BFC" w:rsidP="002D1BFC">
      <w:pPr>
        <w:ind w:firstLine="720"/>
        <w:contextualSpacing/>
        <w:rPr>
          <w:sz w:val="20"/>
          <w:szCs w:val="20"/>
        </w:rPr>
      </w:pPr>
      <w:r w:rsidRPr="00581B10">
        <w:rPr>
          <w:sz w:val="20"/>
          <w:szCs w:val="20"/>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2D1BFC" w:rsidRPr="00581B10" w:rsidRDefault="002D1BFC" w:rsidP="002D1BFC">
      <w:pPr>
        <w:ind w:firstLine="720"/>
        <w:contextualSpacing/>
        <w:rPr>
          <w:sz w:val="20"/>
          <w:szCs w:val="20"/>
        </w:rPr>
      </w:pPr>
      <w:r w:rsidRPr="00581B10">
        <w:rPr>
          <w:sz w:val="20"/>
          <w:szCs w:val="20"/>
        </w:rPr>
        <w:t>4.3.3. Оплатить выполненные работы в порядке, предусмотренном  настоящим Договором.</w:t>
      </w:r>
    </w:p>
    <w:p w:rsidR="002D1BFC" w:rsidRPr="00581B10" w:rsidRDefault="002D1BFC" w:rsidP="002D1BFC">
      <w:pPr>
        <w:ind w:firstLine="720"/>
        <w:contextualSpacing/>
        <w:rPr>
          <w:sz w:val="20"/>
          <w:szCs w:val="20"/>
        </w:rPr>
      </w:pPr>
      <w:r w:rsidRPr="00581B10">
        <w:rPr>
          <w:sz w:val="20"/>
          <w:szCs w:val="20"/>
        </w:rPr>
        <w:t>4.3.4. Выполнить иные обязательства, предусмотренные настоящим Договором и действующим законодательством Российской Федерации.</w:t>
      </w:r>
    </w:p>
    <w:p w:rsidR="002D1BFC" w:rsidRPr="00581B10" w:rsidRDefault="002D1BFC" w:rsidP="002D1BFC">
      <w:pPr>
        <w:ind w:firstLine="720"/>
        <w:rPr>
          <w:b/>
          <w:bCs/>
          <w:sz w:val="20"/>
          <w:szCs w:val="20"/>
        </w:rPr>
      </w:pPr>
      <w:r w:rsidRPr="00581B10">
        <w:rPr>
          <w:b/>
          <w:bCs/>
          <w:sz w:val="20"/>
          <w:szCs w:val="20"/>
        </w:rPr>
        <w:t>4.4. Заказчик имеет право:</w:t>
      </w:r>
    </w:p>
    <w:p w:rsidR="002D1BFC" w:rsidRPr="00581B10" w:rsidRDefault="002D1BFC" w:rsidP="002D1BFC">
      <w:pPr>
        <w:ind w:firstLine="720"/>
        <w:contextualSpacing/>
        <w:rPr>
          <w:b/>
          <w:bCs/>
          <w:sz w:val="20"/>
          <w:szCs w:val="20"/>
        </w:rPr>
      </w:pPr>
      <w:r w:rsidRPr="00581B10">
        <w:rPr>
          <w:spacing w:val="-1"/>
          <w:sz w:val="20"/>
          <w:szCs w:val="20"/>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581B10">
        <w:rPr>
          <w:sz w:val="20"/>
          <w:szCs w:val="20"/>
        </w:rPr>
        <w:t>в оперативно-хозяйственную деятельность Подрядчика.</w:t>
      </w:r>
    </w:p>
    <w:p w:rsidR="002D1BFC" w:rsidRPr="00581B10" w:rsidRDefault="002D1BFC" w:rsidP="002D1BFC">
      <w:pPr>
        <w:ind w:firstLine="709"/>
        <w:contextualSpacing/>
        <w:rPr>
          <w:spacing w:val="-4"/>
          <w:sz w:val="20"/>
          <w:szCs w:val="20"/>
        </w:rPr>
      </w:pPr>
      <w:r w:rsidRPr="00581B10">
        <w:rPr>
          <w:sz w:val="20"/>
          <w:szCs w:val="20"/>
        </w:rPr>
        <w:t>4.4.2. Приостанавливать работы, выполняемые Подрядчиком, либо субподрядными организациями в случае:</w:t>
      </w:r>
    </w:p>
    <w:p w:rsidR="002D1BFC" w:rsidRPr="00581B10" w:rsidRDefault="002D1BFC" w:rsidP="002D1BFC">
      <w:pPr>
        <w:ind w:firstLine="709"/>
        <w:contextualSpacing/>
        <w:rPr>
          <w:sz w:val="20"/>
          <w:szCs w:val="20"/>
        </w:rPr>
      </w:pPr>
      <w:r w:rsidRPr="00581B10">
        <w:rPr>
          <w:sz w:val="20"/>
          <w:szCs w:val="20"/>
        </w:rPr>
        <w:t>- нарушения технологии выполняемых работ;</w:t>
      </w:r>
    </w:p>
    <w:p w:rsidR="002D1BFC" w:rsidRPr="00581B10" w:rsidRDefault="002D1BFC" w:rsidP="002D1BFC">
      <w:pPr>
        <w:ind w:firstLine="709"/>
        <w:contextualSpacing/>
        <w:rPr>
          <w:sz w:val="20"/>
          <w:szCs w:val="20"/>
        </w:rPr>
      </w:pPr>
      <w:r w:rsidRPr="00581B10">
        <w:rPr>
          <w:sz w:val="20"/>
          <w:szCs w:val="20"/>
        </w:rPr>
        <w:t>- несоответствия выполняемых работ утвержденной проектной (сметной) документации;</w:t>
      </w:r>
    </w:p>
    <w:p w:rsidR="002D1BFC" w:rsidRPr="00581B10" w:rsidRDefault="002D1BFC" w:rsidP="002D1BFC">
      <w:pPr>
        <w:ind w:firstLine="709"/>
        <w:contextualSpacing/>
        <w:rPr>
          <w:i/>
          <w:iCs/>
          <w:spacing w:val="-1"/>
          <w:sz w:val="20"/>
          <w:szCs w:val="20"/>
          <w:u w:val="single"/>
        </w:rPr>
      </w:pPr>
      <w:r w:rsidRPr="00581B10">
        <w:rPr>
          <w:sz w:val="20"/>
          <w:szCs w:val="20"/>
        </w:rPr>
        <w:t xml:space="preserve">- </w:t>
      </w:r>
      <w:r w:rsidRPr="00581B10">
        <w:rPr>
          <w:spacing w:val="-1"/>
          <w:sz w:val="20"/>
          <w:szCs w:val="20"/>
        </w:rPr>
        <w:t>грубых нарушений правил техники безопасности и противопожарной безопасности.</w:t>
      </w:r>
    </w:p>
    <w:p w:rsidR="002D1BFC" w:rsidRPr="00581B10" w:rsidRDefault="002D1BFC" w:rsidP="002D1BFC">
      <w:pPr>
        <w:ind w:firstLine="720"/>
        <w:contextualSpacing/>
        <w:rPr>
          <w:b/>
          <w:bCs/>
          <w:sz w:val="20"/>
          <w:szCs w:val="20"/>
        </w:rPr>
      </w:pPr>
      <w:r w:rsidRPr="00581B10">
        <w:rPr>
          <w:sz w:val="20"/>
          <w:szCs w:val="20"/>
        </w:rPr>
        <w:t>4.4.3. Запрашивать у Подрядчика необходимую информацию или документацию, связанную с выполнением работ.</w:t>
      </w:r>
    </w:p>
    <w:p w:rsidR="002D1BFC" w:rsidRPr="00581B10" w:rsidRDefault="002D1BFC" w:rsidP="002D1BFC">
      <w:pPr>
        <w:ind w:firstLine="720"/>
        <w:contextualSpacing/>
        <w:rPr>
          <w:sz w:val="20"/>
          <w:szCs w:val="20"/>
        </w:rPr>
      </w:pPr>
      <w:r w:rsidRPr="00581B10">
        <w:rPr>
          <w:sz w:val="20"/>
          <w:szCs w:val="20"/>
        </w:rPr>
        <w:t>4.4.4. Требовать устранения дефектов, выявленных в ходе производства работ и в течение гарантийного срока, установленного настоящим Договором.</w:t>
      </w:r>
    </w:p>
    <w:p w:rsidR="002D1BFC" w:rsidRPr="00581B10" w:rsidRDefault="002D1BFC" w:rsidP="002D1BFC">
      <w:pPr>
        <w:ind w:firstLine="720"/>
        <w:contextualSpacing/>
        <w:rPr>
          <w:sz w:val="20"/>
          <w:szCs w:val="20"/>
        </w:rPr>
      </w:pPr>
      <w:r w:rsidRPr="00581B10">
        <w:rPr>
          <w:sz w:val="20"/>
          <w:szCs w:val="20"/>
        </w:rPr>
        <w:t>4.4.5. Требовать возмещения расходов по устранению недостатков, возникших после выполнения работы Подрядчиком.</w:t>
      </w:r>
    </w:p>
    <w:p w:rsidR="002D1BFC" w:rsidRPr="00581B10" w:rsidRDefault="002D1BFC" w:rsidP="002D1BFC">
      <w:pPr>
        <w:ind w:firstLine="720"/>
        <w:contextualSpacing/>
        <w:rPr>
          <w:sz w:val="20"/>
          <w:szCs w:val="20"/>
        </w:rPr>
      </w:pPr>
      <w:r w:rsidRPr="00581B10">
        <w:rPr>
          <w:sz w:val="20"/>
          <w:szCs w:val="20"/>
        </w:rPr>
        <w:t>4.4.6. Требовать уплаты пени, штрафов в случае нарушения Подрядчиком обязательств по настоящему Договору.</w:t>
      </w:r>
    </w:p>
    <w:p w:rsidR="002D1BFC" w:rsidRPr="00581B10" w:rsidRDefault="002D1BFC" w:rsidP="002D1BFC">
      <w:pPr>
        <w:ind w:firstLine="720"/>
        <w:contextualSpacing/>
        <w:rPr>
          <w:sz w:val="20"/>
          <w:szCs w:val="20"/>
        </w:rPr>
      </w:pPr>
      <w:r w:rsidRPr="00581B10">
        <w:rPr>
          <w:sz w:val="20"/>
          <w:szCs w:val="20"/>
        </w:rPr>
        <w:t>4.4.7. Произвести приемку и оплату досрочно выполненных работ.</w:t>
      </w:r>
    </w:p>
    <w:p w:rsidR="002D1BFC" w:rsidRPr="00581B10" w:rsidRDefault="002D1BFC" w:rsidP="002D1BFC">
      <w:pPr>
        <w:ind w:firstLine="720"/>
        <w:rPr>
          <w:b/>
          <w:bCs/>
          <w:sz w:val="20"/>
          <w:szCs w:val="20"/>
        </w:rPr>
      </w:pPr>
    </w:p>
    <w:p w:rsidR="002D1BFC" w:rsidRPr="00581B10" w:rsidRDefault="002D1BFC" w:rsidP="002D1BFC">
      <w:pPr>
        <w:jc w:val="center"/>
        <w:rPr>
          <w:b/>
          <w:sz w:val="20"/>
          <w:szCs w:val="20"/>
        </w:rPr>
      </w:pPr>
      <w:r w:rsidRPr="00581B10">
        <w:rPr>
          <w:b/>
          <w:sz w:val="20"/>
          <w:szCs w:val="20"/>
        </w:rPr>
        <w:t>5. ПОРЯДОК СДАЧИ И ПРИЕМКИ РАБОТ</w:t>
      </w:r>
    </w:p>
    <w:p w:rsidR="002D1BFC" w:rsidRPr="00581B10" w:rsidRDefault="002D1BFC" w:rsidP="002D1BFC">
      <w:pPr>
        <w:spacing w:after="0"/>
        <w:ind w:firstLine="720"/>
        <w:rPr>
          <w:sz w:val="20"/>
          <w:szCs w:val="20"/>
        </w:rPr>
      </w:pPr>
    </w:p>
    <w:p w:rsidR="002D1BFC" w:rsidRPr="00581B10" w:rsidRDefault="002D1BFC" w:rsidP="002D1BFC">
      <w:pPr>
        <w:spacing w:after="0"/>
        <w:ind w:firstLine="720"/>
        <w:rPr>
          <w:b/>
          <w:sz w:val="20"/>
          <w:szCs w:val="20"/>
        </w:rPr>
      </w:pPr>
      <w:r w:rsidRPr="00581B10">
        <w:rPr>
          <w:sz w:val="20"/>
          <w:szCs w:val="20"/>
        </w:rPr>
        <w:t>5.1. Приемка выполненных работ осуществляется по видам работ в соответствии с календарным планом производства работ по капитальному ремонту многоквартирного дома с оплатой за фактически выполненные работы.</w:t>
      </w:r>
    </w:p>
    <w:p w:rsidR="002D1BFC" w:rsidRPr="00581B10" w:rsidRDefault="002D1BFC" w:rsidP="002D1BFC">
      <w:pPr>
        <w:spacing w:after="0"/>
        <w:ind w:firstLine="720"/>
        <w:rPr>
          <w:sz w:val="20"/>
          <w:szCs w:val="20"/>
        </w:rPr>
      </w:pPr>
      <w:r w:rsidRPr="00581B10">
        <w:rPr>
          <w:sz w:val="20"/>
          <w:szCs w:val="20"/>
        </w:rPr>
        <w:t xml:space="preserve">5.2. </w:t>
      </w:r>
      <w:r w:rsidRPr="00581B10">
        <w:rPr>
          <w:spacing w:val="2"/>
          <w:sz w:val="20"/>
          <w:szCs w:val="20"/>
        </w:rPr>
        <w:t>Сдача результатов выполненных работ Подрядчиком и принятие их Заказчиком осуществляется по видам работ на основании акта о приемке выполненных работ (форма КС-2), справки о стоимости выполненных работ и затрат (форма КС-3)</w:t>
      </w:r>
      <w:r w:rsidRPr="00581B10">
        <w:rPr>
          <w:sz w:val="20"/>
          <w:szCs w:val="20"/>
        </w:rPr>
        <w:t>, оформленных в соответствии с п. 2.3. настоящего Договора.</w:t>
      </w:r>
    </w:p>
    <w:p w:rsidR="002D1BFC" w:rsidRPr="00581B10" w:rsidRDefault="002D1BFC" w:rsidP="002D1BFC">
      <w:pPr>
        <w:spacing w:after="0"/>
        <w:ind w:firstLine="720"/>
        <w:rPr>
          <w:sz w:val="20"/>
          <w:szCs w:val="20"/>
        </w:rPr>
      </w:pPr>
      <w:r w:rsidRPr="00581B10">
        <w:rPr>
          <w:spacing w:val="-6"/>
          <w:sz w:val="20"/>
          <w:szCs w:val="20"/>
        </w:rPr>
        <w:t xml:space="preserve">5.3. Заказчик обязан в течение десяти рабочих дней с момента получения письменного  уведомления </w:t>
      </w:r>
      <w:r w:rsidRPr="00581B10">
        <w:rPr>
          <w:spacing w:val="-10"/>
          <w:sz w:val="20"/>
          <w:szCs w:val="20"/>
        </w:rPr>
        <w:t xml:space="preserve">Подрядчика о завершении работ принять выполненные работы, либо </w:t>
      </w:r>
      <w:r w:rsidRPr="00581B10">
        <w:rPr>
          <w:sz w:val="20"/>
          <w:szCs w:val="20"/>
        </w:rPr>
        <w:t>мотивированно отказаться от приемки выполненных работ.</w:t>
      </w:r>
    </w:p>
    <w:p w:rsidR="002D1BFC" w:rsidRPr="00581B10" w:rsidRDefault="002D1BFC" w:rsidP="002D1BFC">
      <w:pPr>
        <w:spacing w:after="0"/>
        <w:ind w:firstLine="720"/>
        <w:rPr>
          <w:sz w:val="20"/>
          <w:szCs w:val="20"/>
        </w:rPr>
      </w:pPr>
      <w:r w:rsidRPr="00581B10">
        <w:rPr>
          <w:sz w:val="20"/>
          <w:szCs w:val="20"/>
        </w:rPr>
        <w:t>5.4. 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2D1BFC" w:rsidRPr="00581B10" w:rsidRDefault="002D1BFC" w:rsidP="002D1BFC">
      <w:pPr>
        <w:spacing w:after="0"/>
        <w:ind w:firstLine="720"/>
        <w:rPr>
          <w:sz w:val="20"/>
          <w:szCs w:val="20"/>
        </w:rPr>
      </w:pPr>
      <w:r w:rsidRPr="00581B10">
        <w:rPr>
          <w:sz w:val="20"/>
          <w:szCs w:val="20"/>
        </w:rPr>
        <w:t>Сроки и порядок формирования Комиссии утверждаются Заказчиком.</w:t>
      </w:r>
    </w:p>
    <w:p w:rsidR="002D1BFC" w:rsidRPr="00581B10" w:rsidRDefault="002D1BFC" w:rsidP="002D1BFC">
      <w:pPr>
        <w:spacing w:after="0"/>
        <w:ind w:firstLine="720"/>
        <w:rPr>
          <w:sz w:val="20"/>
          <w:szCs w:val="20"/>
        </w:rPr>
      </w:pPr>
      <w:r w:rsidRPr="00581B10">
        <w:rPr>
          <w:sz w:val="20"/>
          <w:szCs w:val="20"/>
        </w:rPr>
        <w:t>5.5. В состав Комиссии включаются:</w:t>
      </w:r>
    </w:p>
    <w:p w:rsidR="002D1BFC" w:rsidRPr="00581B10" w:rsidRDefault="002D1BFC" w:rsidP="002D1BFC">
      <w:pPr>
        <w:spacing w:after="0"/>
        <w:ind w:firstLine="720"/>
        <w:rPr>
          <w:sz w:val="20"/>
          <w:szCs w:val="20"/>
        </w:rPr>
      </w:pPr>
      <w:r w:rsidRPr="00581B10">
        <w:rPr>
          <w:sz w:val="20"/>
          <w:szCs w:val="20"/>
        </w:rPr>
        <w:t>представители Заказчика;</w:t>
      </w:r>
    </w:p>
    <w:p w:rsidR="002D1BFC" w:rsidRPr="00581B10" w:rsidRDefault="002D1BFC" w:rsidP="002D1BFC">
      <w:pPr>
        <w:spacing w:after="0"/>
        <w:ind w:firstLine="720"/>
        <w:rPr>
          <w:sz w:val="20"/>
          <w:szCs w:val="20"/>
        </w:rPr>
      </w:pPr>
      <w:r w:rsidRPr="00581B10">
        <w:rPr>
          <w:sz w:val="20"/>
          <w:szCs w:val="20"/>
        </w:rPr>
        <w:t>представители Подрядчика;</w:t>
      </w:r>
    </w:p>
    <w:p w:rsidR="002D1BFC" w:rsidRPr="00581B10" w:rsidRDefault="002D1BFC" w:rsidP="002D1BFC">
      <w:pPr>
        <w:spacing w:after="0"/>
        <w:ind w:firstLine="720"/>
        <w:rPr>
          <w:sz w:val="20"/>
          <w:szCs w:val="20"/>
        </w:rPr>
      </w:pPr>
      <w:r w:rsidRPr="00581B10">
        <w:rPr>
          <w:sz w:val="20"/>
          <w:szCs w:val="20"/>
        </w:rPr>
        <w:lastRenderedPageBreak/>
        <w:t>представители органов местного самоуправления муниципального района (городского округа) Тульской области;</w:t>
      </w:r>
    </w:p>
    <w:p w:rsidR="002D1BFC" w:rsidRPr="00581B10" w:rsidRDefault="002D1BFC" w:rsidP="002D1BFC">
      <w:pPr>
        <w:spacing w:after="0"/>
        <w:ind w:firstLine="720"/>
        <w:rPr>
          <w:sz w:val="20"/>
          <w:szCs w:val="20"/>
        </w:rPr>
      </w:pPr>
      <w:r w:rsidRPr="00581B10">
        <w:rPr>
          <w:sz w:val="20"/>
          <w:szCs w:val="20"/>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2D1BFC" w:rsidRPr="00581B10" w:rsidRDefault="002D1BFC" w:rsidP="002D1BFC">
      <w:pPr>
        <w:spacing w:after="0"/>
        <w:ind w:firstLine="720"/>
        <w:rPr>
          <w:sz w:val="20"/>
          <w:szCs w:val="20"/>
        </w:rPr>
      </w:pPr>
      <w:r w:rsidRPr="00581B10">
        <w:rPr>
          <w:sz w:val="20"/>
          <w:szCs w:val="20"/>
        </w:rPr>
        <w:t>представители органа исполнительной власти Тульской области, осуществляющего региональный государственный жилищный надзор.</w:t>
      </w:r>
    </w:p>
    <w:p w:rsidR="002D1BFC" w:rsidRPr="00581B10" w:rsidRDefault="002D1BFC" w:rsidP="002D1BFC">
      <w:pPr>
        <w:spacing w:after="0"/>
        <w:ind w:firstLine="720"/>
        <w:rPr>
          <w:sz w:val="20"/>
          <w:szCs w:val="20"/>
        </w:rPr>
      </w:pPr>
      <w:r w:rsidRPr="00581B10">
        <w:rPr>
          <w:sz w:val="20"/>
          <w:szCs w:val="20"/>
        </w:rPr>
        <w:t>5.6.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2D1BFC" w:rsidRPr="00581B10" w:rsidRDefault="002D1BFC" w:rsidP="002D1BFC">
      <w:pPr>
        <w:spacing w:after="0"/>
        <w:ind w:firstLine="720"/>
        <w:rPr>
          <w:sz w:val="20"/>
          <w:szCs w:val="20"/>
        </w:rPr>
      </w:pPr>
      <w:r w:rsidRPr="00581B10">
        <w:rPr>
          <w:sz w:val="20"/>
          <w:szCs w:val="20"/>
        </w:rPr>
        <w:t>5.7.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2D1BFC" w:rsidRPr="00581B10" w:rsidRDefault="002D1BFC" w:rsidP="002D1BFC">
      <w:pPr>
        <w:spacing w:after="0"/>
        <w:ind w:firstLine="720"/>
        <w:rPr>
          <w:sz w:val="20"/>
          <w:szCs w:val="20"/>
        </w:rPr>
      </w:pPr>
      <w:r w:rsidRPr="00581B10">
        <w:rPr>
          <w:sz w:val="20"/>
          <w:szCs w:val="20"/>
        </w:rPr>
        <w:t>5.8. При обнаружении в ходе приемки отступлений, ухудшающих результат выполненных работ, или иных недостатков  выполненных работ, Подрядчик должен обеспечить их своевременное устранение своими силами и за свой счет в согласованные с Заказчиком сроки, но не позднее 10 (десяти) календарных дней.</w:t>
      </w:r>
    </w:p>
    <w:p w:rsidR="002D1BFC" w:rsidRPr="00581B10" w:rsidRDefault="002D1BFC" w:rsidP="002D1BFC">
      <w:pPr>
        <w:spacing w:after="0"/>
        <w:ind w:firstLine="720"/>
        <w:rPr>
          <w:sz w:val="20"/>
          <w:szCs w:val="20"/>
        </w:rPr>
      </w:pPr>
      <w:r w:rsidRPr="00581B10">
        <w:rPr>
          <w:spacing w:val="2"/>
          <w:sz w:val="20"/>
          <w:szCs w:val="20"/>
        </w:rPr>
        <w:t xml:space="preserve">5.9. Акт о приемке выполненных работ (форма КС-2), справка о стоимости выполненных работ и затрат (форма КС-3) </w:t>
      </w:r>
      <w:r w:rsidRPr="00581B10">
        <w:rPr>
          <w:sz w:val="20"/>
          <w:szCs w:val="20"/>
        </w:rPr>
        <w:t>подписываются после устранения Подрядчиком всех выявленных при приемке недостатков.</w:t>
      </w:r>
    </w:p>
    <w:p w:rsidR="002D1BFC" w:rsidRPr="00581B10" w:rsidRDefault="002D1BFC" w:rsidP="002D1BFC">
      <w:pPr>
        <w:spacing w:after="0"/>
        <w:ind w:firstLine="720"/>
        <w:rPr>
          <w:sz w:val="20"/>
          <w:szCs w:val="20"/>
        </w:rPr>
      </w:pPr>
      <w:r w:rsidRPr="00581B10">
        <w:rPr>
          <w:sz w:val="20"/>
          <w:szCs w:val="20"/>
        </w:rPr>
        <w:t xml:space="preserve">5.10. Окончательно по настоящему договору работы, предусмотренные календарным планом производства работ по капитальному ремонту многоквартирного дома, считаются выполненными со 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581B10">
        <w:rPr>
          <w:spacing w:val="2"/>
          <w:sz w:val="20"/>
          <w:szCs w:val="20"/>
        </w:rPr>
        <w:t>при условии отсутствия замечаний к полноте и качеству выполненных работ со стороны заинтересованных лиц,</w:t>
      </w:r>
      <w:r w:rsidRPr="00581B10">
        <w:rPr>
          <w:sz w:val="20"/>
          <w:szCs w:val="20"/>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 в соответствии с настоящим Договором.</w:t>
      </w:r>
    </w:p>
    <w:p w:rsidR="002D1BFC" w:rsidRPr="00581B10" w:rsidRDefault="002D1BFC" w:rsidP="002D1BFC">
      <w:pPr>
        <w:spacing w:after="0"/>
        <w:ind w:firstLine="720"/>
        <w:rPr>
          <w:sz w:val="20"/>
          <w:szCs w:val="20"/>
        </w:rPr>
      </w:pPr>
      <w:r w:rsidRPr="00581B10">
        <w:rPr>
          <w:sz w:val="20"/>
          <w:szCs w:val="20"/>
        </w:rPr>
        <w:t>5.11. В случае досрочного выполнения работ Подрядчиком, Заказчик вправе досрочно принять и оплатить результат выполненных работ.</w:t>
      </w:r>
    </w:p>
    <w:p w:rsidR="002D1BFC" w:rsidRPr="00581B10" w:rsidRDefault="002D1BFC" w:rsidP="002D1BFC">
      <w:pPr>
        <w:spacing w:after="0"/>
        <w:ind w:firstLine="720"/>
        <w:jc w:val="center"/>
        <w:rPr>
          <w:b/>
          <w:sz w:val="20"/>
          <w:szCs w:val="20"/>
        </w:rPr>
      </w:pPr>
    </w:p>
    <w:p w:rsidR="002D1BFC" w:rsidRPr="00DF7BA4" w:rsidRDefault="002D1BFC" w:rsidP="002D1BFC">
      <w:pPr>
        <w:pStyle w:val="ab"/>
        <w:numPr>
          <w:ilvl w:val="0"/>
          <w:numId w:val="24"/>
        </w:numPr>
        <w:jc w:val="center"/>
        <w:rPr>
          <w:b/>
          <w:sz w:val="20"/>
          <w:szCs w:val="20"/>
        </w:rPr>
      </w:pPr>
      <w:r w:rsidRPr="00DF7BA4">
        <w:rPr>
          <w:b/>
          <w:sz w:val="20"/>
          <w:szCs w:val="20"/>
        </w:rPr>
        <w:t>ГАРАНТИИ КАЧЕСТВА РАБОТ</w:t>
      </w:r>
    </w:p>
    <w:p w:rsidR="002D1BFC" w:rsidRPr="00DF7BA4" w:rsidRDefault="002D1BFC" w:rsidP="002D1BFC">
      <w:pPr>
        <w:pStyle w:val="ab"/>
        <w:ind w:left="1650"/>
        <w:rPr>
          <w:b/>
          <w:sz w:val="20"/>
          <w:szCs w:val="20"/>
        </w:rPr>
      </w:pPr>
    </w:p>
    <w:p w:rsidR="002D1BFC" w:rsidRPr="00581B10" w:rsidRDefault="002D1BFC" w:rsidP="002D1BFC">
      <w:pPr>
        <w:ind w:firstLine="720"/>
        <w:contextualSpacing/>
        <w:rPr>
          <w:sz w:val="20"/>
          <w:szCs w:val="20"/>
        </w:rPr>
      </w:pPr>
      <w:r w:rsidRPr="00581B10">
        <w:rPr>
          <w:sz w:val="20"/>
          <w:szCs w:val="20"/>
        </w:rPr>
        <w:t>6.1. Подрядчик гарантирует:</w:t>
      </w:r>
    </w:p>
    <w:p w:rsidR="002D1BFC" w:rsidRPr="00581B10" w:rsidRDefault="002D1BFC" w:rsidP="002D1BFC">
      <w:pPr>
        <w:ind w:firstLine="720"/>
        <w:contextualSpacing/>
        <w:rPr>
          <w:sz w:val="20"/>
          <w:szCs w:val="20"/>
        </w:rPr>
      </w:pPr>
      <w:r w:rsidRPr="00581B10">
        <w:rPr>
          <w:sz w:val="20"/>
          <w:szCs w:val="20"/>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2D1BFC" w:rsidRPr="00581B10" w:rsidRDefault="002D1BFC" w:rsidP="002D1BFC">
      <w:pPr>
        <w:ind w:firstLine="720"/>
        <w:contextualSpacing/>
        <w:rPr>
          <w:sz w:val="20"/>
          <w:szCs w:val="20"/>
        </w:rPr>
      </w:pPr>
      <w:r w:rsidRPr="00581B10">
        <w:rPr>
          <w:sz w:val="20"/>
          <w:szCs w:val="20"/>
        </w:rPr>
        <w:t>б) качество выполнения всех работ в соответствии с проектной (сметной) документацией, действующими нормами, правилами и техническим заданием Заказчика;</w:t>
      </w:r>
    </w:p>
    <w:p w:rsidR="002D1BFC" w:rsidRPr="00581B10" w:rsidRDefault="002D1BFC" w:rsidP="002D1BFC">
      <w:pPr>
        <w:ind w:firstLine="720"/>
        <w:contextualSpacing/>
        <w:rPr>
          <w:sz w:val="20"/>
          <w:szCs w:val="20"/>
        </w:rPr>
      </w:pPr>
      <w:r w:rsidRPr="00581B10">
        <w:rPr>
          <w:sz w:val="20"/>
          <w:szCs w:val="20"/>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2D1BFC" w:rsidRPr="00581B10" w:rsidRDefault="002D1BFC" w:rsidP="002D1BFC">
      <w:pPr>
        <w:ind w:firstLine="720"/>
        <w:contextualSpacing/>
        <w:rPr>
          <w:sz w:val="20"/>
          <w:szCs w:val="20"/>
        </w:rPr>
      </w:pPr>
      <w:r w:rsidRPr="00581B10">
        <w:rPr>
          <w:sz w:val="20"/>
          <w:szCs w:val="20"/>
        </w:rPr>
        <w:t xml:space="preserve">г) устранение недостатков и дефектов, выявленных при приемке работ. </w:t>
      </w:r>
    </w:p>
    <w:p w:rsidR="002D1BFC" w:rsidRPr="00581B10" w:rsidRDefault="002D1BFC" w:rsidP="002D1BFC">
      <w:pPr>
        <w:ind w:firstLine="720"/>
        <w:contextualSpacing/>
        <w:rPr>
          <w:sz w:val="20"/>
          <w:szCs w:val="20"/>
        </w:rPr>
      </w:pPr>
      <w:r w:rsidRPr="00581B10">
        <w:rPr>
          <w:sz w:val="20"/>
          <w:szCs w:val="20"/>
        </w:rPr>
        <w:t>6.2. Гарантийный срок на результаты выполненных по договору работ составляет пять лет с момента окончательного выполнения работ в соответствии с пунктом 5.10. настоящего Договора.</w:t>
      </w:r>
    </w:p>
    <w:p w:rsidR="002D1BFC" w:rsidRPr="00581B10" w:rsidRDefault="002D1BFC" w:rsidP="002D1BFC">
      <w:pPr>
        <w:ind w:firstLine="709"/>
        <w:rPr>
          <w:sz w:val="20"/>
          <w:szCs w:val="20"/>
        </w:rPr>
      </w:pPr>
      <w:r w:rsidRPr="00581B10">
        <w:rPr>
          <w:sz w:val="20"/>
          <w:szCs w:val="20"/>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2D1BFC" w:rsidRPr="00581B10" w:rsidRDefault="002D1BFC" w:rsidP="002D1BFC">
      <w:pPr>
        <w:ind w:firstLine="720"/>
        <w:contextualSpacing/>
        <w:rPr>
          <w:rFonts w:eastAsia="Calibri"/>
          <w:sz w:val="20"/>
          <w:szCs w:val="20"/>
        </w:rPr>
      </w:pPr>
      <w:r w:rsidRPr="00581B10">
        <w:rPr>
          <w:rFonts w:eastAsia="Calibri"/>
          <w:sz w:val="20"/>
          <w:szCs w:val="20"/>
        </w:rPr>
        <w:t>6.4. Гарантийный срок продлевается соответственно на период устранения недостатков.</w:t>
      </w:r>
    </w:p>
    <w:p w:rsidR="002D1BFC" w:rsidRPr="00581B10" w:rsidRDefault="002D1BFC" w:rsidP="002D1BFC">
      <w:pPr>
        <w:ind w:firstLine="720"/>
        <w:rPr>
          <w:sz w:val="20"/>
          <w:szCs w:val="20"/>
        </w:rPr>
      </w:pPr>
      <w:r w:rsidRPr="00581B10">
        <w:rPr>
          <w:sz w:val="20"/>
          <w:szCs w:val="20"/>
        </w:rPr>
        <w:t>6.5. В случае неисполнения Подрядчиком обязанности по устранению недостатков и дефектов в пределах гарантийного срока, а также в случае установления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2D1BFC" w:rsidRPr="000C7CE1" w:rsidRDefault="002D1BFC" w:rsidP="002D1BFC">
      <w:pPr>
        <w:ind w:firstLine="709"/>
        <w:jc w:val="center"/>
        <w:rPr>
          <w:b/>
          <w:sz w:val="20"/>
          <w:szCs w:val="20"/>
        </w:rPr>
      </w:pPr>
      <w:r w:rsidRPr="000C7CE1">
        <w:rPr>
          <w:b/>
          <w:sz w:val="20"/>
          <w:szCs w:val="20"/>
        </w:rPr>
        <w:t>7. ОБЕСПЕЧЕНИЕ ИСПОЛНЕНИЯ ОБЯЗАТЕЛЬСТВ</w:t>
      </w:r>
    </w:p>
    <w:p w:rsidR="002D1BFC" w:rsidRPr="000C7CE1" w:rsidRDefault="002D1BFC" w:rsidP="002D1BFC">
      <w:pPr>
        <w:shd w:val="clear" w:color="auto" w:fill="FFFFFF"/>
        <w:tabs>
          <w:tab w:val="left" w:pos="700"/>
        </w:tabs>
        <w:spacing w:after="0"/>
        <w:ind w:firstLine="709"/>
        <w:rPr>
          <w:color w:val="000000"/>
          <w:sz w:val="20"/>
          <w:szCs w:val="20"/>
        </w:rPr>
      </w:pPr>
    </w:p>
    <w:p w:rsidR="002D1BFC" w:rsidRPr="000C7CE1" w:rsidRDefault="002D1BFC" w:rsidP="002D1BFC">
      <w:pPr>
        <w:shd w:val="clear" w:color="auto" w:fill="FFFFFF"/>
        <w:tabs>
          <w:tab w:val="left" w:pos="700"/>
        </w:tabs>
        <w:spacing w:after="0"/>
        <w:ind w:firstLine="709"/>
        <w:rPr>
          <w:color w:val="000000"/>
          <w:sz w:val="20"/>
          <w:szCs w:val="20"/>
        </w:rPr>
      </w:pPr>
      <w:r w:rsidRPr="000C7CE1">
        <w:rPr>
          <w:color w:val="000000"/>
          <w:sz w:val="20"/>
          <w:szCs w:val="20"/>
        </w:rPr>
        <w:t>7.1. Подрядчик представляет Заказчику обеспечение исполнения Договора в форме _________________________________________________, на сумму ____________ руб. (_______ рублей ______ копеек), эквивалентную _____________ % от начальной (максимальной) цены Договора.</w:t>
      </w:r>
    </w:p>
    <w:p w:rsidR="002D1BFC" w:rsidRPr="000C7CE1" w:rsidRDefault="002D1BFC" w:rsidP="002D1BFC">
      <w:pPr>
        <w:widowControl w:val="0"/>
        <w:autoSpaceDE w:val="0"/>
        <w:autoSpaceDN w:val="0"/>
        <w:adjustRightInd w:val="0"/>
        <w:spacing w:after="0"/>
        <w:ind w:firstLine="709"/>
        <w:rPr>
          <w:color w:val="000000"/>
          <w:sz w:val="20"/>
          <w:szCs w:val="20"/>
        </w:rPr>
      </w:pPr>
      <w:r w:rsidRPr="000C7CE1">
        <w:rPr>
          <w:color w:val="000000"/>
          <w:sz w:val="20"/>
          <w:szCs w:val="20"/>
        </w:rPr>
        <w:t xml:space="preserve">7.2. Заказчик в качестве обеспечения исполнения Договора принимает банковскую гарантию № ____________ дата _____________, выданную банком ___________________________ (указывается наименование банка), включенным в предусмотренный </w:t>
      </w:r>
      <w:hyperlink r:id="rId19" w:history="1">
        <w:r w:rsidRPr="000C7CE1">
          <w:rPr>
            <w:color w:val="000000"/>
            <w:sz w:val="20"/>
            <w:szCs w:val="20"/>
          </w:rPr>
          <w:t>статьей 74.1</w:t>
        </w:r>
      </w:hyperlink>
      <w:r w:rsidRPr="000C7CE1">
        <w:rPr>
          <w:color w:val="000000"/>
          <w:sz w:val="20"/>
          <w:szCs w:val="20"/>
        </w:rPr>
        <w:t xml:space="preserve"> Налогового кодекса Российской </w:t>
      </w:r>
      <w:r w:rsidRPr="000C7CE1">
        <w:rPr>
          <w:color w:val="000000"/>
          <w:sz w:val="20"/>
          <w:szCs w:val="20"/>
        </w:rPr>
        <w:lastRenderedPageBreak/>
        <w:t>Федерации перечень банков, отвечающих установленным требованиям для принятия банковских гарантий в целях налогообложения.</w:t>
      </w:r>
    </w:p>
    <w:p w:rsidR="002D1BFC" w:rsidRPr="000C7CE1" w:rsidRDefault="002D1BFC" w:rsidP="002D1BFC">
      <w:pPr>
        <w:shd w:val="clear" w:color="auto" w:fill="FFFFFF"/>
        <w:tabs>
          <w:tab w:val="left" w:pos="700"/>
        </w:tabs>
        <w:spacing w:after="0"/>
        <w:ind w:firstLine="709"/>
        <w:rPr>
          <w:color w:val="000000"/>
          <w:sz w:val="20"/>
          <w:szCs w:val="20"/>
        </w:rPr>
      </w:pPr>
      <w:r w:rsidRPr="000C7CE1">
        <w:rPr>
          <w:color w:val="000000"/>
          <w:sz w:val="20"/>
          <w:szCs w:val="20"/>
        </w:rPr>
        <w:t xml:space="preserve">7.3. Банковская гарантия оформляется в письменной форме на бумажном носителе (в случае оформления на нескольких листах – обязательно наличие нумерации на всех листах банковской гарантии, которые должны быть прошиты, подписаны и скреплены печатью гаранта) или в форме электронного документа, подписанного усиленной неквалифицированной электронной подписью лица, имеющего право действовать от имени банка. </w:t>
      </w:r>
    </w:p>
    <w:p w:rsidR="002D1BFC" w:rsidRPr="000C7CE1" w:rsidRDefault="002D1BFC" w:rsidP="002D1BFC">
      <w:pPr>
        <w:shd w:val="clear" w:color="auto" w:fill="FFFFFF"/>
        <w:tabs>
          <w:tab w:val="left" w:pos="700"/>
        </w:tabs>
        <w:ind w:firstLine="709"/>
        <w:rPr>
          <w:color w:val="000000"/>
          <w:sz w:val="20"/>
          <w:szCs w:val="20"/>
        </w:rPr>
      </w:pPr>
      <w:r w:rsidRPr="000C7CE1">
        <w:rPr>
          <w:color w:val="000000"/>
          <w:sz w:val="20"/>
          <w:szCs w:val="20"/>
        </w:rPr>
        <w:t>7.4. Банковская гарантия должна быть безотзывной и содержать:</w:t>
      </w:r>
    </w:p>
    <w:p w:rsidR="002D1BFC" w:rsidRPr="000C7CE1" w:rsidRDefault="002D1BFC" w:rsidP="002D1BFC">
      <w:pPr>
        <w:ind w:firstLine="709"/>
        <w:contextualSpacing/>
        <w:rPr>
          <w:spacing w:val="2"/>
          <w:sz w:val="20"/>
          <w:szCs w:val="20"/>
        </w:rPr>
      </w:pPr>
      <w:r w:rsidRPr="000C7CE1">
        <w:rPr>
          <w:spacing w:val="2"/>
          <w:sz w:val="20"/>
          <w:szCs w:val="20"/>
        </w:rPr>
        <w:t xml:space="preserve">1) сумму банковской гарантии, подлежащую уплате гарантом Заказчику в случае ненадлежащего исполнения обязательств принципалом; </w:t>
      </w:r>
    </w:p>
    <w:p w:rsidR="002D1BFC" w:rsidRPr="000C7CE1" w:rsidRDefault="002D1BFC" w:rsidP="002D1BFC">
      <w:pPr>
        <w:ind w:firstLine="709"/>
        <w:contextualSpacing/>
        <w:rPr>
          <w:spacing w:val="2"/>
          <w:sz w:val="20"/>
          <w:szCs w:val="20"/>
        </w:rPr>
      </w:pPr>
      <w:r w:rsidRPr="000C7CE1">
        <w:rPr>
          <w:spacing w:val="2"/>
          <w:sz w:val="20"/>
          <w:szCs w:val="20"/>
        </w:rPr>
        <w:t>2) обязательства принципала, надлежащее исполнение которых обеспечивается банковской гарантией;</w:t>
      </w:r>
    </w:p>
    <w:p w:rsidR="002D1BFC" w:rsidRPr="000C7CE1" w:rsidRDefault="002D1BFC" w:rsidP="002D1BFC">
      <w:pPr>
        <w:ind w:firstLine="709"/>
        <w:contextualSpacing/>
        <w:rPr>
          <w:spacing w:val="2"/>
          <w:sz w:val="20"/>
          <w:szCs w:val="20"/>
        </w:rPr>
      </w:pPr>
      <w:r w:rsidRPr="000C7CE1">
        <w:rPr>
          <w:spacing w:val="2"/>
          <w:sz w:val="20"/>
          <w:szCs w:val="20"/>
        </w:rPr>
        <w:t>3) обязанность гаранта уплатить Заказчику неустойку в размере 0,1 процента денежной суммы, подлежащей уплате, за каждый день просрочки;</w:t>
      </w:r>
    </w:p>
    <w:p w:rsidR="002D1BFC" w:rsidRPr="000C7CE1" w:rsidRDefault="002D1BFC" w:rsidP="002D1BFC">
      <w:pPr>
        <w:ind w:firstLine="709"/>
        <w:contextualSpacing/>
        <w:rPr>
          <w:spacing w:val="2"/>
          <w:sz w:val="20"/>
          <w:szCs w:val="20"/>
        </w:rPr>
      </w:pPr>
      <w:r w:rsidRPr="000C7CE1">
        <w:rPr>
          <w:spacing w:val="2"/>
          <w:sz w:val="20"/>
          <w:szCs w:val="2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2D1BFC" w:rsidRPr="000C7CE1" w:rsidRDefault="002D1BFC" w:rsidP="002D1BFC">
      <w:pPr>
        <w:ind w:firstLine="709"/>
        <w:contextualSpacing/>
        <w:rPr>
          <w:spacing w:val="2"/>
          <w:sz w:val="20"/>
          <w:szCs w:val="20"/>
        </w:rPr>
      </w:pPr>
      <w:r w:rsidRPr="000C7CE1">
        <w:rPr>
          <w:spacing w:val="2"/>
          <w:sz w:val="20"/>
          <w:szCs w:val="20"/>
        </w:rPr>
        <w:t>5) срок действия банковской гарантии с учетом срока действия Договора, включая один год срока гарантийного ремонта;</w:t>
      </w:r>
    </w:p>
    <w:p w:rsidR="002D1BFC" w:rsidRPr="000C7CE1" w:rsidRDefault="002D1BFC" w:rsidP="002D1BFC">
      <w:pPr>
        <w:ind w:firstLine="709"/>
        <w:contextualSpacing/>
        <w:rPr>
          <w:spacing w:val="2"/>
          <w:sz w:val="20"/>
          <w:szCs w:val="20"/>
        </w:rPr>
      </w:pPr>
      <w:r w:rsidRPr="000C7CE1">
        <w:rPr>
          <w:spacing w:val="2"/>
          <w:sz w:val="20"/>
          <w:szCs w:val="20"/>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2D1BFC" w:rsidRPr="000C7CE1" w:rsidRDefault="002D1BFC" w:rsidP="002D1BFC">
      <w:pPr>
        <w:shd w:val="clear" w:color="auto" w:fill="FFFFFF"/>
        <w:tabs>
          <w:tab w:val="left" w:pos="700"/>
        </w:tabs>
        <w:ind w:firstLine="709"/>
        <w:rPr>
          <w:color w:val="000000"/>
          <w:sz w:val="20"/>
          <w:szCs w:val="20"/>
        </w:rPr>
      </w:pPr>
      <w:r w:rsidRPr="000C7CE1">
        <w:rPr>
          <w:color w:val="000000"/>
          <w:sz w:val="20"/>
          <w:szCs w:val="20"/>
        </w:rPr>
        <w:t>7) установленный Правительством Российской Федерации перечень документов, предоставляемых бенефициаром (Заказчиком) банку одновременно с требованием об осуществлении платы денежной суммы по банковской гарантии (документ, подтверждающий полномочия единоличного исполнительного органа (или иного уполномоченного лица), подписавшего требование по банковской гарантии (решение об избрании, приказ о назначении, доверенность);</w:t>
      </w:r>
    </w:p>
    <w:p w:rsidR="002D1BFC" w:rsidRPr="000C7CE1" w:rsidRDefault="002D1BFC" w:rsidP="002D1BFC">
      <w:pPr>
        <w:shd w:val="clear" w:color="auto" w:fill="FFFFFF"/>
        <w:tabs>
          <w:tab w:val="left" w:pos="700"/>
        </w:tabs>
        <w:ind w:firstLine="709"/>
        <w:rPr>
          <w:color w:val="000000"/>
          <w:sz w:val="20"/>
          <w:szCs w:val="20"/>
        </w:rPr>
      </w:pPr>
      <w:r w:rsidRPr="000C7CE1">
        <w:rPr>
          <w:color w:val="000000"/>
          <w:sz w:val="20"/>
          <w:szCs w:val="20"/>
        </w:rPr>
        <w:t>8) условие о праве бенефициара (Заказчика) на бесспорное списание денежных средств со счета гаранта, если гарантом в срок не более чем 5 (пять) рабочих дней не исполнено требование бенефициара (Заказчика) об уплате денежной суммы по банковской гарантии, направленное до окончания срока действия банковской гарантии;</w:t>
      </w:r>
    </w:p>
    <w:p w:rsidR="002D1BFC" w:rsidRPr="000C7CE1" w:rsidRDefault="002D1BFC" w:rsidP="002D1BFC">
      <w:pPr>
        <w:shd w:val="clear" w:color="auto" w:fill="FFFFFF"/>
        <w:tabs>
          <w:tab w:val="left" w:pos="700"/>
        </w:tabs>
        <w:ind w:firstLine="709"/>
        <w:rPr>
          <w:color w:val="000000"/>
          <w:sz w:val="20"/>
          <w:szCs w:val="20"/>
        </w:rPr>
      </w:pPr>
      <w:r w:rsidRPr="000C7CE1">
        <w:rPr>
          <w:color w:val="000000"/>
          <w:sz w:val="20"/>
          <w:szCs w:val="20"/>
        </w:rPr>
        <w:t>9) права бенефициара (Заказчика) представлять письменное требование об уплате денежной суммы и (или) ее части по банковской гарантии в случае ненадлежащего выполнения или невыполнения принципалом (Подрядчиком) обязательств, обеспеченных банковской гарантией;</w:t>
      </w:r>
    </w:p>
    <w:p w:rsidR="002D1BFC" w:rsidRPr="000C7CE1" w:rsidRDefault="002D1BFC" w:rsidP="002D1BFC">
      <w:pPr>
        <w:shd w:val="clear" w:color="auto" w:fill="FFFFFF"/>
        <w:tabs>
          <w:tab w:val="left" w:pos="700"/>
        </w:tabs>
        <w:ind w:firstLine="709"/>
        <w:rPr>
          <w:color w:val="000000"/>
          <w:sz w:val="20"/>
          <w:szCs w:val="20"/>
        </w:rPr>
      </w:pPr>
      <w:r w:rsidRPr="000C7CE1">
        <w:rPr>
          <w:color w:val="000000"/>
          <w:sz w:val="20"/>
          <w:szCs w:val="20"/>
        </w:rPr>
        <w:t>10) права бенефициара (Заказчика) по передаче права требования по банковской гарантии при перемене бенефициара (Заказчика) в случаях, предусмотренных законодательством, с предварительным извещением об этом гаранта;</w:t>
      </w:r>
    </w:p>
    <w:p w:rsidR="002D1BFC" w:rsidRPr="000C7CE1" w:rsidRDefault="002D1BFC" w:rsidP="002D1BFC">
      <w:pPr>
        <w:shd w:val="clear" w:color="auto" w:fill="FFFFFF"/>
        <w:tabs>
          <w:tab w:val="left" w:pos="700"/>
        </w:tabs>
        <w:spacing w:after="0"/>
        <w:ind w:firstLine="709"/>
        <w:rPr>
          <w:color w:val="000000"/>
          <w:sz w:val="20"/>
          <w:szCs w:val="20"/>
        </w:rPr>
      </w:pPr>
      <w:r w:rsidRPr="000C7CE1">
        <w:rPr>
          <w:color w:val="000000"/>
          <w:sz w:val="20"/>
          <w:szCs w:val="20"/>
        </w:rPr>
        <w:t>11) условие о том, что расходы, возникающие в связи с перечислением денежных средств гарантом по банковской гарантии, несет гарант.</w:t>
      </w:r>
    </w:p>
    <w:p w:rsidR="002D1BFC" w:rsidRPr="000C7CE1" w:rsidRDefault="002D1BFC" w:rsidP="002D1BFC">
      <w:pPr>
        <w:shd w:val="clear" w:color="auto" w:fill="FFFFFF"/>
        <w:tabs>
          <w:tab w:val="left" w:pos="700"/>
        </w:tabs>
        <w:spacing w:after="0"/>
        <w:ind w:firstLine="709"/>
        <w:rPr>
          <w:color w:val="000000"/>
          <w:sz w:val="20"/>
          <w:szCs w:val="20"/>
        </w:rPr>
      </w:pPr>
      <w:r w:rsidRPr="000C7CE1">
        <w:rPr>
          <w:color w:val="000000"/>
          <w:sz w:val="20"/>
          <w:szCs w:val="20"/>
        </w:rPr>
        <w:t>7.5. Запрещается включение в условия банковской гарантии:</w:t>
      </w:r>
    </w:p>
    <w:p w:rsidR="002D1BFC" w:rsidRPr="000C7CE1" w:rsidRDefault="002D1BFC" w:rsidP="002D1BFC">
      <w:pPr>
        <w:shd w:val="clear" w:color="auto" w:fill="FFFFFF"/>
        <w:tabs>
          <w:tab w:val="left" w:pos="700"/>
        </w:tabs>
        <w:spacing w:after="0"/>
        <w:ind w:firstLine="709"/>
        <w:rPr>
          <w:color w:val="000000"/>
          <w:sz w:val="20"/>
          <w:szCs w:val="20"/>
        </w:rPr>
      </w:pPr>
      <w:r w:rsidRPr="000C7CE1">
        <w:rPr>
          <w:color w:val="000000"/>
          <w:sz w:val="20"/>
          <w:szCs w:val="20"/>
        </w:rPr>
        <w:t>1) требования о представлении бенефициаром (Заказчиком) гаранту судебных актов, подтверждающих неисполнение принципалом (Подрядчиком) обязательств, обеспечиваемых банковской гарантией;</w:t>
      </w:r>
    </w:p>
    <w:p w:rsidR="002D1BFC" w:rsidRPr="000C7CE1" w:rsidRDefault="002D1BFC" w:rsidP="002D1BFC">
      <w:pPr>
        <w:shd w:val="clear" w:color="auto" w:fill="FFFFFF"/>
        <w:tabs>
          <w:tab w:val="left" w:pos="700"/>
        </w:tabs>
        <w:spacing w:after="0"/>
        <w:ind w:firstLine="709"/>
        <w:rPr>
          <w:color w:val="000000"/>
          <w:sz w:val="20"/>
          <w:szCs w:val="20"/>
        </w:rPr>
      </w:pPr>
      <w:r w:rsidRPr="000C7CE1">
        <w:rPr>
          <w:color w:val="000000"/>
          <w:sz w:val="20"/>
          <w:szCs w:val="20"/>
        </w:rPr>
        <w:t>2) положений о праве гаранта отказывать в удовлетворении требования бенефициара (Заказчика) о платеже по банковской гарантии в случае непредставления гаранту бенефициаром (Заказчиком) уведомления о нарушении принципалом (Подрядчиком) условий Договора или расторжении Договора (за исключением случаев, когда направление такого уведомления предусмотрено условиями Договора или законодательством);</w:t>
      </w:r>
    </w:p>
    <w:p w:rsidR="002D1BFC" w:rsidRPr="000C7CE1" w:rsidRDefault="002D1BFC" w:rsidP="002D1BFC">
      <w:pPr>
        <w:shd w:val="clear" w:color="auto" w:fill="FFFFFF"/>
        <w:tabs>
          <w:tab w:val="left" w:pos="700"/>
        </w:tabs>
        <w:ind w:firstLine="709"/>
        <w:rPr>
          <w:color w:val="000000"/>
          <w:sz w:val="20"/>
          <w:szCs w:val="20"/>
        </w:rPr>
      </w:pPr>
      <w:r w:rsidRPr="000C7CE1">
        <w:rPr>
          <w:color w:val="000000"/>
          <w:sz w:val="20"/>
          <w:szCs w:val="20"/>
        </w:rPr>
        <w:t>3) требований о предоставлении бенефициаром (Заказчиком) гаранту отчета об исполнении Договора.</w:t>
      </w:r>
    </w:p>
    <w:p w:rsidR="002D1BFC" w:rsidRPr="000C7CE1" w:rsidRDefault="002D1BFC" w:rsidP="002D1BFC">
      <w:pPr>
        <w:shd w:val="clear" w:color="auto" w:fill="FFFFFF"/>
        <w:tabs>
          <w:tab w:val="left" w:pos="700"/>
        </w:tabs>
        <w:ind w:firstLine="709"/>
        <w:rPr>
          <w:color w:val="000000"/>
          <w:sz w:val="20"/>
          <w:szCs w:val="20"/>
        </w:rPr>
      </w:pPr>
      <w:r w:rsidRPr="000C7CE1">
        <w:rPr>
          <w:color w:val="000000"/>
          <w:sz w:val="20"/>
          <w:szCs w:val="20"/>
        </w:rPr>
        <w:t>7.6. В случае, если по каким-либо причинам обеспечение исполнения Договора перестало быть действительным, закончило свое действие или иным образом перестало обеспечивать исполнение Подрядчиком своих обязательств по Договору, Подрядчик обязуется в течение 10 (десяти) банковских дней представить Заказчику иное (новое) надлежащее обеспечение исполнения Договора на тех же условиях и в том же размере, что указаны в данном разделе Договора.</w:t>
      </w:r>
    </w:p>
    <w:p w:rsidR="002D1BFC" w:rsidRPr="000C7CE1" w:rsidRDefault="002D1BFC" w:rsidP="002D1BFC">
      <w:pPr>
        <w:shd w:val="clear" w:color="auto" w:fill="FFFFFF"/>
        <w:tabs>
          <w:tab w:val="left" w:pos="700"/>
        </w:tabs>
        <w:ind w:firstLine="709"/>
        <w:rPr>
          <w:color w:val="000000"/>
          <w:sz w:val="20"/>
          <w:szCs w:val="20"/>
        </w:rPr>
      </w:pPr>
      <w:r w:rsidRPr="000C7CE1">
        <w:rPr>
          <w:color w:val="000000"/>
          <w:sz w:val="20"/>
          <w:szCs w:val="20"/>
        </w:rPr>
        <w:t>7.7. Случаями, когда Заказчик получает право требования выплаты денежных средств по представленному Подрядчиком обеспечению исполнения Договора, выступают факты возникновения гражданско-правовой ответственности (взыскание пеней, штрафов, возмещение убытков) Подрядчика перед Заказчиком вследствие нарушения им обязательств по Договору, включая неисполнение или ненадлежащее исполнение им обязательств по Договору.</w:t>
      </w:r>
    </w:p>
    <w:p w:rsidR="002D1BFC" w:rsidRPr="000C7CE1" w:rsidRDefault="002D1BFC" w:rsidP="002D1BFC">
      <w:pPr>
        <w:shd w:val="clear" w:color="auto" w:fill="FFFFFF"/>
        <w:tabs>
          <w:tab w:val="left" w:pos="700"/>
        </w:tabs>
        <w:ind w:firstLine="709"/>
        <w:rPr>
          <w:color w:val="000000"/>
          <w:sz w:val="20"/>
          <w:szCs w:val="20"/>
        </w:rPr>
      </w:pPr>
      <w:r w:rsidRPr="000C7CE1">
        <w:rPr>
          <w:color w:val="000000"/>
          <w:sz w:val="20"/>
          <w:szCs w:val="20"/>
        </w:rPr>
        <w:lastRenderedPageBreak/>
        <w:t xml:space="preserve">Письменное требование об уплате денежной суммы и (или) ее части по банковской гарантии в случае неисполнения или ненадлежащего исполнения Подрядчиком обязательств, обеспеченных банковской гарантией, оформляется согласно приложению № </w:t>
      </w:r>
      <w:r>
        <w:rPr>
          <w:color w:val="000000"/>
          <w:sz w:val="20"/>
          <w:szCs w:val="20"/>
        </w:rPr>
        <w:t>7</w:t>
      </w:r>
      <w:r w:rsidRPr="000C7CE1">
        <w:rPr>
          <w:color w:val="000000"/>
          <w:sz w:val="20"/>
          <w:szCs w:val="20"/>
        </w:rPr>
        <w:t xml:space="preserve"> к Договору.</w:t>
      </w:r>
    </w:p>
    <w:p w:rsidR="002D1BFC" w:rsidRPr="000C7CE1" w:rsidRDefault="002D1BFC" w:rsidP="002D1BFC">
      <w:pPr>
        <w:shd w:val="clear" w:color="auto" w:fill="FFFFFF"/>
        <w:tabs>
          <w:tab w:val="left" w:pos="700"/>
        </w:tabs>
        <w:ind w:firstLine="709"/>
        <w:rPr>
          <w:color w:val="000000"/>
          <w:sz w:val="20"/>
          <w:szCs w:val="20"/>
        </w:rPr>
      </w:pPr>
      <w:r w:rsidRPr="000C7CE1">
        <w:rPr>
          <w:color w:val="000000"/>
          <w:sz w:val="20"/>
          <w:szCs w:val="20"/>
        </w:rPr>
        <w:t>7.8. В ходе исполнения Договора Подрядчик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2D1BFC" w:rsidRPr="00581B10" w:rsidRDefault="002D1BFC" w:rsidP="002D1BFC">
      <w:pPr>
        <w:spacing w:after="0"/>
        <w:ind w:firstLine="720"/>
        <w:rPr>
          <w:sz w:val="20"/>
          <w:szCs w:val="20"/>
        </w:rPr>
      </w:pPr>
    </w:p>
    <w:p w:rsidR="002D1BFC" w:rsidRPr="00581B10" w:rsidRDefault="002D1BFC" w:rsidP="002D1BFC">
      <w:pPr>
        <w:jc w:val="center"/>
        <w:rPr>
          <w:b/>
          <w:sz w:val="20"/>
          <w:szCs w:val="20"/>
        </w:rPr>
      </w:pPr>
      <w:r>
        <w:rPr>
          <w:b/>
          <w:sz w:val="20"/>
          <w:szCs w:val="20"/>
        </w:rPr>
        <w:t>8</w:t>
      </w:r>
      <w:r w:rsidRPr="00581B10">
        <w:rPr>
          <w:b/>
          <w:sz w:val="20"/>
          <w:szCs w:val="20"/>
        </w:rPr>
        <w:t>. ОТВЕТСТВЕННОСТЬ СТОРОН</w:t>
      </w:r>
    </w:p>
    <w:p w:rsidR="002D1BFC" w:rsidRPr="00581B10" w:rsidRDefault="002D1BFC" w:rsidP="002D1BFC">
      <w:pPr>
        <w:spacing w:after="0"/>
        <w:jc w:val="center"/>
        <w:rPr>
          <w:b/>
          <w:sz w:val="20"/>
          <w:szCs w:val="20"/>
        </w:rPr>
      </w:pPr>
    </w:p>
    <w:p w:rsidR="002D1BFC" w:rsidRPr="00581B10" w:rsidRDefault="002D1BFC" w:rsidP="002D1BFC">
      <w:pPr>
        <w:tabs>
          <w:tab w:val="left" w:pos="709"/>
        </w:tabs>
        <w:ind w:firstLine="709"/>
        <w:contextualSpacing/>
        <w:rPr>
          <w:rFonts w:eastAsia="MS Mincho"/>
          <w:sz w:val="20"/>
          <w:szCs w:val="20"/>
        </w:rPr>
      </w:pPr>
      <w:r>
        <w:rPr>
          <w:rFonts w:eastAsia="MS Mincho"/>
          <w:sz w:val="20"/>
          <w:szCs w:val="20"/>
        </w:rPr>
        <w:t>8</w:t>
      </w:r>
      <w:r w:rsidRPr="00581B10">
        <w:rPr>
          <w:rFonts w:eastAsia="MS Mincho"/>
          <w:sz w:val="20"/>
          <w:szCs w:val="20"/>
        </w:rPr>
        <w:t>.1. В случае просрочки исполнения Заказчиком обязательств, предусмотренных Договором, Подрядчик вправе потребовать уплаты пени.</w:t>
      </w:r>
    </w:p>
    <w:p w:rsidR="002D1BFC" w:rsidRPr="00581B10" w:rsidRDefault="002D1BFC" w:rsidP="002D1BFC">
      <w:pPr>
        <w:tabs>
          <w:tab w:val="left" w:pos="709"/>
        </w:tabs>
        <w:ind w:firstLine="709"/>
        <w:contextualSpacing/>
        <w:rPr>
          <w:rFonts w:eastAsia="MS Mincho"/>
          <w:sz w:val="20"/>
          <w:szCs w:val="20"/>
        </w:rPr>
      </w:pPr>
      <w:r>
        <w:rPr>
          <w:rFonts w:eastAsia="MS Mincho"/>
          <w:sz w:val="20"/>
          <w:szCs w:val="20"/>
        </w:rPr>
        <w:t>8</w:t>
      </w:r>
      <w:r w:rsidRPr="00581B10">
        <w:rPr>
          <w:rFonts w:eastAsia="MS Mincho"/>
          <w:sz w:val="20"/>
          <w:szCs w:val="20"/>
        </w:rPr>
        <w:t>.2.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2D1BFC" w:rsidRPr="00581B10" w:rsidRDefault="002D1BFC" w:rsidP="002D1BFC">
      <w:pPr>
        <w:ind w:firstLine="709"/>
        <w:contextualSpacing/>
        <w:rPr>
          <w:rFonts w:eastAsia="Calibri"/>
          <w:sz w:val="20"/>
          <w:szCs w:val="20"/>
        </w:rPr>
      </w:pPr>
      <w:r>
        <w:rPr>
          <w:rFonts w:eastAsia="Calibri"/>
          <w:sz w:val="20"/>
          <w:szCs w:val="20"/>
        </w:rPr>
        <w:t>8</w:t>
      </w:r>
      <w:r w:rsidRPr="00581B10">
        <w:rPr>
          <w:rFonts w:eastAsia="Calibri"/>
          <w:sz w:val="20"/>
          <w:szCs w:val="20"/>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Договором, произошла вследствие непреодолимой силы или по вине Подрядчика. </w:t>
      </w:r>
    </w:p>
    <w:p w:rsidR="002D1BFC" w:rsidRPr="00581B10" w:rsidRDefault="002D1BFC" w:rsidP="002D1BFC">
      <w:pPr>
        <w:ind w:firstLine="709"/>
        <w:rPr>
          <w:rFonts w:eastAsia="Calibri"/>
          <w:sz w:val="20"/>
          <w:szCs w:val="20"/>
        </w:rPr>
      </w:pPr>
      <w:r>
        <w:rPr>
          <w:rFonts w:eastAsia="Calibri"/>
          <w:sz w:val="20"/>
          <w:szCs w:val="20"/>
        </w:rPr>
        <w:t>8</w:t>
      </w:r>
      <w:r w:rsidRPr="00581B10">
        <w:rPr>
          <w:rFonts w:eastAsia="Calibri"/>
          <w:sz w:val="20"/>
          <w:szCs w:val="20"/>
        </w:rPr>
        <w:t xml:space="preserve">.4. </w:t>
      </w:r>
      <w:r w:rsidRPr="00581B10">
        <w:rPr>
          <w:sz w:val="20"/>
          <w:szCs w:val="20"/>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2D1BFC" w:rsidRPr="00581B10" w:rsidRDefault="002D1BFC" w:rsidP="002D1BFC">
      <w:pPr>
        <w:autoSpaceDE w:val="0"/>
        <w:autoSpaceDN w:val="0"/>
        <w:adjustRightInd w:val="0"/>
        <w:ind w:firstLine="709"/>
        <w:rPr>
          <w:rFonts w:eastAsia="Calibri"/>
          <w:sz w:val="20"/>
          <w:szCs w:val="20"/>
        </w:rPr>
      </w:pPr>
      <w:r>
        <w:rPr>
          <w:sz w:val="20"/>
          <w:szCs w:val="20"/>
        </w:rPr>
        <w:t>8</w:t>
      </w:r>
      <w:r w:rsidRPr="00581B10">
        <w:rPr>
          <w:sz w:val="20"/>
          <w:szCs w:val="20"/>
        </w:rPr>
        <w:t xml:space="preserve">.5. </w:t>
      </w:r>
      <w:r w:rsidRPr="00581B10">
        <w:rPr>
          <w:rFonts w:eastAsia="Calibri"/>
          <w:sz w:val="20"/>
          <w:szCs w:val="20"/>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20" w:history="1">
        <w:r w:rsidRPr="00581B10">
          <w:rPr>
            <w:rFonts w:eastAsia="Calibri"/>
            <w:sz w:val="20"/>
            <w:szCs w:val="20"/>
          </w:rPr>
          <w:t>ставки</w:t>
        </w:r>
      </w:hyperlink>
      <w:r w:rsidRPr="00581B10">
        <w:rPr>
          <w:rFonts w:eastAsia="Calibri"/>
          <w:sz w:val="20"/>
          <w:szCs w:val="20"/>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документа о приемке результатов выполнения работ, оказания услуг, в том числе отдельных этапов исполнения Договора; С - размер ставки).</w:t>
      </w:r>
    </w:p>
    <w:p w:rsidR="002D1BFC" w:rsidRPr="00581B10" w:rsidRDefault="002D1BFC" w:rsidP="002D1BFC">
      <w:pPr>
        <w:autoSpaceDE w:val="0"/>
        <w:autoSpaceDN w:val="0"/>
        <w:adjustRightInd w:val="0"/>
        <w:ind w:firstLine="709"/>
        <w:rPr>
          <w:rFonts w:eastAsia="Calibri"/>
          <w:sz w:val="20"/>
          <w:szCs w:val="20"/>
        </w:rPr>
      </w:pPr>
      <w:r w:rsidRPr="00581B10">
        <w:rPr>
          <w:rFonts w:eastAsia="Calibri"/>
          <w:sz w:val="20"/>
          <w:szCs w:val="20"/>
        </w:rPr>
        <w:t>Размер ставки определяется по формуле: С=С</w:t>
      </w:r>
      <w:r w:rsidRPr="00581B10">
        <w:rPr>
          <w:rFonts w:eastAsia="Calibri"/>
          <w:noProof/>
          <w:position w:val="-14"/>
          <w:sz w:val="20"/>
          <w:szCs w:val="20"/>
        </w:rPr>
        <w:t>цб</w:t>
      </w:r>
      <w:r w:rsidRPr="00581B10">
        <w:rPr>
          <w:rFonts w:eastAsia="Calibri"/>
          <w:sz w:val="20"/>
          <w:szCs w:val="20"/>
        </w:rPr>
        <w:t xml:space="preserve"> х ДП, где:</w:t>
      </w:r>
    </w:p>
    <w:p w:rsidR="002D1BFC" w:rsidRPr="00581B10" w:rsidRDefault="002D1BFC" w:rsidP="002D1BFC">
      <w:pPr>
        <w:autoSpaceDE w:val="0"/>
        <w:autoSpaceDN w:val="0"/>
        <w:adjustRightInd w:val="0"/>
        <w:ind w:firstLine="709"/>
        <w:rPr>
          <w:rFonts w:eastAsia="Calibri"/>
          <w:sz w:val="20"/>
          <w:szCs w:val="20"/>
        </w:rPr>
      </w:pPr>
      <w:r w:rsidRPr="00581B10">
        <w:rPr>
          <w:rFonts w:eastAsia="Calibri"/>
          <w:sz w:val="20"/>
          <w:szCs w:val="20"/>
        </w:rPr>
        <w:t>С</w:t>
      </w:r>
      <w:r w:rsidRPr="00581B10">
        <w:rPr>
          <w:rFonts w:eastAsia="Calibri"/>
          <w:noProof/>
          <w:position w:val="-14"/>
          <w:sz w:val="20"/>
          <w:szCs w:val="20"/>
        </w:rPr>
        <w:t>цб</w:t>
      </w:r>
      <w:r w:rsidRPr="00581B10">
        <w:rPr>
          <w:rFonts w:eastAsia="Calibri"/>
          <w:sz w:val="20"/>
          <w:szCs w:val="20"/>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2D1BFC" w:rsidRPr="00581B10" w:rsidRDefault="002D1BFC" w:rsidP="002D1BFC">
      <w:pPr>
        <w:autoSpaceDE w:val="0"/>
        <w:autoSpaceDN w:val="0"/>
        <w:adjustRightInd w:val="0"/>
        <w:ind w:firstLine="709"/>
        <w:rPr>
          <w:rFonts w:eastAsia="Calibri"/>
          <w:sz w:val="20"/>
          <w:szCs w:val="20"/>
        </w:rPr>
      </w:pPr>
      <w:r w:rsidRPr="00581B10">
        <w:rPr>
          <w:rFonts w:eastAsia="Calibri"/>
          <w:sz w:val="20"/>
          <w:szCs w:val="20"/>
        </w:rPr>
        <w:t xml:space="preserve">Коэффициент К определяется по формуле К=ДП/ДК х 100% (ДП - количество дней просрочки; ДК - срок исполнения обязательства по Договору (количество дней). </w:t>
      </w:r>
    </w:p>
    <w:p w:rsidR="002D1BFC" w:rsidRPr="00581B10" w:rsidRDefault="002D1BFC" w:rsidP="002D1BFC">
      <w:pPr>
        <w:autoSpaceDE w:val="0"/>
        <w:autoSpaceDN w:val="0"/>
        <w:adjustRightInd w:val="0"/>
        <w:ind w:firstLine="709"/>
        <w:rPr>
          <w:rFonts w:eastAsia="Calibri"/>
          <w:sz w:val="20"/>
          <w:szCs w:val="20"/>
        </w:rPr>
      </w:pPr>
      <w:r w:rsidRPr="00581B10">
        <w:rPr>
          <w:rFonts w:eastAsia="Calibri"/>
          <w:sz w:val="20"/>
          <w:szCs w:val="20"/>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2D1BFC" w:rsidRPr="00581B10" w:rsidRDefault="002D1BFC" w:rsidP="002D1BFC">
      <w:pPr>
        <w:autoSpaceDE w:val="0"/>
        <w:autoSpaceDN w:val="0"/>
        <w:adjustRightInd w:val="0"/>
        <w:ind w:firstLine="709"/>
        <w:rPr>
          <w:rFonts w:eastAsia="Calibri"/>
          <w:sz w:val="20"/>
          <w:szCs w:val="20"/>
        </w:rPr>
      </w:pPr>
      <w:r w:rsidRPr="00581B10">
        <w:rPr>
          <w:rFonts w:eastAsia="Calibri"/>
          <w:sz w:val="20"/>
          <w:szCs w:val="20"/>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2D1BFC" w:rsidRPr="00581B10" w:rsidRDefault="002D1BFC" w:rsidP="002D1BFC">
      <w:pPr>
        <w:autoSpaceDE w:val="0"/>
        <w:autoSpaceDN w:val="0"/>
        <w:adjustRightInd w:val="0"/>
        <w:ind w:firstLine="709"/>
        <w:rPr>
          <w:rFonts w:eastAsia="Calibri"/>
          <w:sz w:val="20"/>
          <w:szCs w:val="20"/>
        </w:rPr>
      </w:pPr>
      <w:r w:rsidRPr="00581B10">
        <w:rPr>
          <w:rFonts w:eastAsia="Calibri"/>
          <w:sz w:val="20"/>
          <w:szCs w:val="20"/>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2D1BFC" w:rsidRPr="00581B10" w:rsidRDefault="002D1BFC" w:rsidP="002D1BFC">
      <w:pPr>
        <w:autoSpaceDE w:val="0"/>
        <w:autoSpaceDN w:val="0"/>
        <w:adjustRightInd w:val="0"/>
        <w:ind w:firstLine="709"/>
        <w:rPr>
          <w:rFonts w:eastAsia="Calibri"/>
          <w:sz w:val="20"/>
          <w:szCs w:val="20"/>
        </w:rPr>
      </w:pPr>
      <w:r>
        <w:rPr>
          <w:rFonts w:eastAsia="Calibri"/>
          <w:sz w:val="20"/>
          <w:szCs w:val="20"/>
        </w:rPr>
        <w:t>8</w:t>
      </w:r>
      <w:r w:rsidRPr="00581B10">
        <w:rPr>
          <w:rFonts w:eastAsia="Calibri"/>
          <w:sz w:val="20"/>
          <w:szCs w:val="20"/>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2D1BFC" w:rsidRPr="00581B10" w:rsidRDefault="002D1BFC" w:rsidP="002D1BFC">
      <w:pPr>
        <w:autoSpaceDE w:val="0"/>
        <w:autoSpaceDN w:val="0"/>
        <w:adjustRightInd w:val="0"/>
        <w:ind w:firstLine="709"/>
        <w:rPr>
          <w:rFonts w:eastAsia="Calibri"/>
          <w:sz w:val="20"/>
          <w:szCs w:val="20"/>
        </w:rPr>
      </w:pPr>
      <w:r>
        <w:rPr>
          <w:rFonts w:eastAsia="Calibri"/>
          <w:sz w:val="20"/>
          <w:szCs w:val="20"/>
        </w:rPr>
        <w:t>8</w:t>
      </w:r>
      <w:r w:rsidRPr="00581B10">
        <w:rPr>
          <w:rFonts w:eastAsia="Calibri"/>
          <w:sz w:val="20"/>
          <w:szCs w:val="20"/>
        </w:rPr>
        <w:t>.6.1. 10 процентов цены Договора в случае, если цена Договора не превышает 3 млн. рублей;</w:t>
      </w:r>
    </w:p>
    <w:p w:rsidR="002D1BFC" w:rsidRPr="00581B10" w:rsidRDefault="002D1BFC" w:rsidP="002D1BFC">
      <w:pPr>
        <w:autoSpaceDE w:val="0"/>
        <w:autoSpaceDN w:val="0"/>
        <w:adjustRightInd w:val="0"/>
        <w:ind w:firstLine="709"/>
        <w:rPr>
          <w:rFonts w:eastAsia="Calibri"/>
          <w:sz w:val="20"/>
          <w:szCs w:val="20"/>
        </w:rPr>
      </w:pPr>
      <w:r>
        <w:rPr>
          <w:rFonts w:eastAsia="Calibri"/>
          <w:sz w:val="20"/>
          <w:szCs w:val="20"/>
        </w:rPr>
        <w:t>8</w:t>
      </w:r>
      <w:r w:rsidRPr="00581B10">
        <w:rPr>
          <w:rFonts w:eastAsia="Calibri"/>
          <w:sz w:val="20"/>
          <w:szCs w:val="20"/>
        </w:rPr>
        <w:t>.6.2. 5 процентов цены Договора в случае, если цена Договора составляет от 3 млн. рублей до 50 млн. рублей;</w:t>
      </w:r>
    </w:p>
    <w:p w:rsidR="002D1BFC" w:rsidRPr="00581B10" w:rsidRDefault="002D1BFC" w:rsidP="002D1BFC">
      <w:pPr>
        <w:autoSpaceDE w:val="0"/>
        <w:autoSpaceDN w:val="0"/>
        <w:adjustRightInd w:val="0"/>
        <w:ind w:firstLine="709"/>
        <w:rPr>
          <w:rFonts w:eastAsia="Calibri"/>
          <w:sz w:val="20"/>
          <w:szCs w:val="20"/>
        </w:rPr>
      </w:pPr>
      <w:r>
        <w:rPr>
          <w:rFonts w:eastAsia="Calibri"/>
          <w:sz w:val="20"/>
          <w:szCs w:val="20"/>
        </w:rPr>
        <w:t>8</w:t>
      </w:r>
      <w:r w:rsidRPr="00581B10">
        <w:rPr>
          <w:rFonts w:eastAsia="Calibri"/>
          <w:sz w:val="20"/>
          <w:szCs w:val="20"/>
        </w:rPr>
        <w:t>.6.3. 1 процент цены Договора в случае, если цена Договора составляет от 50 млн. рублей до 100 млн. рублей;</w:t>
      </w:r>
    </w:p>
    <w:p w:rsidR="002D1BFC" w:rsidRPr="00581B10" w:rsidRDefault="002D1BFC" w:rsidP="002D1BFC">
      <w:pPr>
        <w:autoSpaceDE w:val="0"/>
        <w:autoSpaceDN w:val="0"/>
        <w:adjustRightInd w:val="0"/>
        <w:ind w:firstLine="709"/>
        <w:rPr>
          <w:rFonts w:eastAsia="Calibri"/>
          <w:sz w:val="20"/>
          <w:szCs w:val="20"/>
        </w:rPr>
      </w:pPr>
      <w:r>
        <w:rPr>
          <w:rFonts w:eastAsia="Calibri"/>
          <w:sz w:val="20"/>
          <w:szCs w:val="20"/>
        </w:rPr>
        <w:t>8</w:t>
      </w:r>
      <w:r w:rsidRPr="00581B10">
        <w:rPr>
          <w:rFonts w:eastAsia="Calibri"/>
          <w:sz w:val="20"/>
          <w:szCs w:val="20"/>
        </w:rPr>
        <w:t>.6.4. 0,5 процента цены Договора в случае, если цена Договора превышает 100 млн. рублей.</w:t>
      </w:r>
    </w:p>
    <w:p w:rsidR="002D1BFC" w:rsidRPr="00581B10" w:rsidRDefault="002D1BFC" w:rsidP="002D1BFC">
      <w:pPr>
        <w:autoSpaceDE w:val="0"/>
        <w:autoSpaceDN w:val="0"/>
        <w:adjustRightInd w:val="0"/>
        <w:ind w:firstLine="709"/>
        <w:rPr>
          <w:rFonts w:eastAsia="Calibri"/>
          <w:sz w:val="20"/>
          <w:szCs w:val="20"/>
        </w:rPr>
      </w:pPr>
      <w:r w:rsidRPr="00581B10">
        <w:rPr>
          <w:rFonts w:eastAsia="Calibri"/>
          <w:color w:val="000000"/>
          <w:sz w:val="20"/>
          <w:szCs w:val="20"/>
        </w:rPr>
        <w:t>Размер штрафа, взыскиваемого с Подрядчика  по Договору составляет _________ рублей.</w:t>
      </w:r>
    </w:p>
    <w:p w:rsidR="002D1BFC" w:rsidRPr="00581B10" w:rsidRDefault="002D1BFC" w:rsidP="002D1BFC">
      <w:pPr>
        <w:ind w:firstLine="709"/>
        <w:rPr>
          <w:rFonts w:eastAsia="Calibri"/>
          <w:sz w:val="20"/>
          <w:szCs w:val="20"/>
        </w:rPr>
      </w:pPr>
      <w:r>
        <w:rPr>
          <w:rFonts w:eastAsia="Calibri"/>
          <w:sz w:val="20"/>
          <w:szCs w:val="20"/>
        </w:rPr>
        <w:lastRenderedPageBreak/>
        <w:t>8</w:t>
      </w:r>
      <w:r w:rsidRPr="00581B10">
        <w:rPr>
          <w:rFonts w:eastAsia="Calibri"/>
          <w:sz w:val="20"/>
          <w:szCs w:val="20"/>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2D1BFC" w:rsidRDefault="002D1BFC" w:rsidP="002D1BFC">
      <w:pPr>
        <w:ind w:firstLine="709"/>
        <w:rPr>
          <w:rFonts w:eastAsia="Calibri"/>
          <w:sz w:val="20"/>
          <w:szCs w:val="20"/>
        </w:rPr>
      </w:pPr>
      <w:r>
        <w:rPr>
          <w:rFonts w:eastAsia="Calibri"/>
          <w:sz w:val="20"/>
          <w:szCs w:val="20"/>
        </w:rPr>
        <w:t>8</w:t>
      </w:r>
      <w:r w:rsidRPr="00581B10">
        <w:rPr>
          <w:rFonts w:eastAsia="Calibri"/>
          <w:sz w:val="20"/>
          <w:szCs w:val="20"/>
        </w:rPr>
        <w:t>.8. Риск случайной гибели или случайного повреждения результата выполненной работы до ее приемки Заказчиком несет Подрядчик.</w:t>
      </w:r>
    </w:p>
    <w:p w:rsidR="002D1BFC" w:rsidRPr="00581B10" w:rsidRDefault="002D1BFC" w:rsidP="002D1BFC">
      <w:pPr>
        <w:ind w:firstLine="709"/>
        <w:rPr>
          <w:rFonts w:eastAsia="Calibri"/>
          <w:sz w:val="20"/>
          <w:szCs w:val="20"/>
        </w:rPr>
      </w:pPr>
    </w:p>
    <w:p w:rsidR="002D1BFC" w:rsidRPr="00581B10" w:rsidRDefault="002D1BFC" w:rsidP="002D1BFC">
      <w:pPr>
        <w:jc w:val="center"/>
        <w:rPr>
          <w:b/>
          <w:sz w:val="20"/>
          <w:szCs w:val="20"/>
        </w:rPr>
      </w:pPr>
      <w:r>
        <w:rPr>
          <w:b/>
          <w:sz w:val="20"/>
          <w:szCs w:val="20"/>
        </w:rPr>
        <w:t>9</w:t>
      </w:r>
      <w:r w:rsidRPr="00581B10">
        <w:rPr>
          <w:b/>
          <w:sz w:val="20"/>
          <w:szCs w:val="20"/>
        </w:rPr>
        <w:t>. ДЕЙСТВИЕ ОБСТОЯТЕЛЬСТВ НЕПРЕОДОЛИМОЙ СИЛЫ</w:t>
      </w:r>
    </w:p>
    <w:p w:rsidR="002D1BFC" w:rsidRDefault="002D1BFC" w:rsidP="002D1BFC">
      <w:pPr>
        <w:pStyle w:val="afffb"/>
        <w:spacing w:before="0" w:after="0"/>
        <w:ind w:firstLine="708"/>
        <w:rPr>
          <w:rFonts w:eastAsia="MS Mincho"/>
          <w:sz w:val="20"/>
          <w:szCs w:val="20"/>
        </w:rPr>
      </w:pPr>
    </w:p>
    <w:p w:rsidR="002D1BFC" w:rsidRPr="00581B10" w:rsidRDefault="002D1BFC" w:rsidP="002D1BFC">
      <w:pPr>
        <w:pStyle w:val="afffb"/>
        <w:spacing w:before="0" w:after="0"/>
        <w:ind w:firstLine="708"/>
        <w:rPr>
          <w:rFonts w:eastAsia="MS Mincho"/>
          <w:sz w:val="20"/>
          <w:szCs w:val="20"/>
        </w:rPr>
      </w:pPr>
      <w:r>
        <w:rPr>
          <w:rFonts w:eastAsia="MS Mincho"/>
          <w:sz w:val="20"/>
          <w:szCs w:val="20"/>
        </w:rPr>
        <w:t>9</w:t>
      </w:r>
      <w:r w:rsidRPr="00581B10">
        <w:rPr>
          <w:rFonts w:eastAsia="MS Mincho"/>
          <w:sz w:val="20"/>
          <w:szCs w:val="20"/>
        </w:rPr>
        <w:t>.1.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2D1BFC" w:rsidRPr="00581B10" w:rsidRDefault="002D1BFC" w:rsidP="002D1BFC">
      <w:pPr>
        <w:pStyle w:val="afffb"/>
        <w:spacing w:before="0" w:after="0"/>
        <w:ind w:firstLine="708"/>
        <w:rPr>
          <w:rFonts w:eastAsia="MS Mincho"/>
          <w:sz w:val="20"/>
          <w:szCs w:val="20"/>
        </w:rPr>
      </w:pPr>
      <w:r>
        <w:rPr>
          <w:rFonts w:eastAsia="MS Mincho"/>
          <w:sz w:val="20"/>
          <w:szCs w:val="20"/>
        </w:rPr>
        <w:t>9</w:t>
      </w:r>
      <w:r w:rsidRPr="00581B10">
        <w:rPr>
          <w:rFonts w:eastAsia="MS Mincho"/>
          <w:sz w:val="20"/>
          <w:szCs w:val="20"/>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2D1BFC" w:rsidRPr="00581B10" w:rsidRDefault="002D1BFC" w:rsidP="002D1BFC">
      <w:pPr>
        <w:spacing w:after="0"/>
        <w:ind w:firstLine="709"/>
        <w:rPr>
          <w:sz w:val="20"/>
          <w:szCs w:val="20"/>
        </w:rPr>
      </w:pPr>
      <w:r>
        <w:rPr>
          <w:sz w:val="20"/>
          <w:szCs w:val="20"/>
        </w:rPr>
        <w:t>9</w:t>
      </w:r>
      <w:r w:rsidRPr="00581B10">
        <w:rPr>
          <w:sz w:val="20"/>
          <w:szCs w:val="20"/>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2D1BFC" w:rsidRPr="00581B10" w:rsidRDefault="002D1BFC" w:rsidP="002D1BFC">
      <w:pPr>
        <w:spacing w:after="0"/>
        <w:ind w:firstLine="709"/>
        <w:rPr>
          <w:sz w:val="20"/>
          <w:szCs w:val="20"/>
        </w:rPr>
      </w:pPr>
      <w:r>
        <w:rPr>
          <w:sz w:val="20"/>
          <w:szCs w:val="20"/>
        </w:rPr>
        <w:t>9</w:t>
      </w:r>
      <w:r w:rsidRPr="00581B10">
        <w:rPr>
          <w:sz w:val="20"/>
          <w:szCs w:val="20"/>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2D1BFC" w:rsidRPr="00581B10" w:rsidRDefault="002D1BFC" w:rsidP="002D1BFC">
      <w:pPr>
        <w:pStyle w:val="afffb"/>
        <w:spacing w:before="0" w:after="0"/>
        <w:ind w:firstLine="708"/>
        <w:rPr>
          <w:rFonts w:eastAsia="MS Mincho"/>
          <w:sz w:val="20"/>
          <w:szCs w:val="20"/>
        </w:rPr>
      </w:pPr>
      <w:r>
        <w:rPr>
          <w:rFonts w:eastAsia="MS Mincho"/>
          <w:sz w:val="20"/>
          <w:szCs w:val="20"/>
        </w:rPr>
        <w:t>9</w:t>
      </w:r>
      <w:r w:rsidRPr="00581B10">
        <w:rPr>
          <w:rFonts w:eastAsia="MS Mincho"/>
          <w:sz w:val="20"/>
          <w:szCs w:val="20"/>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Договора. </w:t>
      </w:r>
    </w:p>
    <w:p w:rsidR="002D1BFC" w:rsidRPr="00581B10" w:rsidRDefault="002D1BFC" w:rsidP="002D1BFC">
      <w:pPr>
        <w:pStyle w:val="afffb"/>
        <w:spacing w:before="0" w:after="0"/>
        <w:ind w:firstLine="708"/>
        <w:rPr>
          <w:rFonts w:eastAsia="MS Mincho"/>
          <w:sz w:val="20"/>
          <w:szCs w:val="20"/>
        </w:rPr>
      </w:pPr>
    </w:p>
    <w:p w:rsidR="002D1BFC" w:rsidRPr="00581B10" w:rsidRDefault="002D1BFC" w:rsidP="002D1BFC">
      <w:pPr>
        <w:tabs>
          <w:tab w:val="center" w:pos="4677"/>
          <w:tab w:val="right" w:pos="9355"/>
        </w:tabs>
        <w:spacing w:after="0"/>
        <w:jc w:val="center"/>
        <w:rPr>
          <w:rFonts w:eastAsia="MS Mincho"/>
          <w:b/>
          <w:bCs/>
          <w:sz w:val="20"/>
          <w:szCs w:val="20"/>
        </w:rPr>
      </w:pPr>
      <w:r>
        <w:rPr>
          <w:rFonts w:eastAsia="MS Mincho"/>
          <w:b/>
          <w:bCs/>
          <w:sz w:val="20"/>
          <w:szCs w:val="20"/>
        </w:rPr>
        <w:t>10</w:t>
      </w:r>
      <w:r w:rsidRPr="00581B10">
        <w:rPr>
          <w:rFonts w:eastAsia="MS Mincho"/>
          <w:b/>
          <w:bCs/>
          <w:sz w:val="20"/>
          <w:szCs w:val="20"/>
        </w:rPr>
        <w:t>. ПОРЯДОК УРЕГУЛИРОВАНИЯ СПОРОВ</w:t>
      </w:r>
    </w:p>
    <w:p w:rsidR="002D1BFC" w:rsidRPr="00581B10" w:rsidRDefault="002D1BFC" w:rsidP="002D1BFC">
      <w:pPr>
        <w:tabs>
          <w:tab w:val="center" w:pos="4677"/>
          <w:tab w:val="right" w:pos="9355"/>
        </w:tabs>
        <w:spacing w:after="0"/>
        <w:jc w:val="center"/>
        <w:rPr>
          <w:rFonts w:eastAsia="MS Mincho"/>
          <w:b/>
          <w:bCs/>
          <w:sz w:val="20"/>
          <w:szCs w:val="20"/>
        </w:rPr>
      </w:pPr>
    </w:p>
    <w:p w:rsidR="002D1BFC" w:rsidRPr="00581B10" w:rsidRDefault="002D1BFC" w:rsidP="002D1BFC">
      <w:pPr>
        <w:widowControl w:val="0"/>
        <w:autoSpaceDE w:val="0"/>
        <w:autoSpaceDN w:val="0"/>
        <w:adjustRightInd w:val="0"/>
        <w:spacing w:after="0"/>
        <w:ind w:firstLine="720"/>
        <w:rPr>
          <w:sz w:val="20"/>
          <w:szCs w:val="20"/>
        </w:rPr>
      </w:pPr>
      <w:r>
        <w:rPr>
          <w:sz w:val="20"/>
          <w:szCs w:val="20"/>
        </w:rPr>
        <w:t>10</w:t>
      </w:r>
      <w:r w:rsidRPr="00581B10">
        <w:rPr>
          <w:sz w:val="20"/>
          <w:szCs w:val="20"/>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Pr="00581B10">
        <w:rPr>
          <w:rFonts w:eastAsia="MS Mincho"/>
          <w:sz w:val="20"/>
          <w:szCs w:val="20"/>
        </w:rPr>
        <w:t>или в связи с ним, были урегулированы путем переговоров.</w:t>
      </w:r>
    </w:p>
    <w:p w:rsidR="002D1BFC" w:rsidRPr="00581B10" w:rsidRDefault="002D1BFC" w:rsidP="002D1BFC">
      <w:pPr>
        <w:widowControl w:val="0"/>
        <w:autoSpaceDE w:val="0"/>
        <w:autoSpaceDN w:val="0"/>
        <w:adjustRightInd w:val="0"/>
        <w:spacing w:after="0"/>
        <w:ind w:firstLine="709"/>
        <w:rPr>
          <w:sz w:val="20"/>
          <w:szCs w:val="20"/>
        </w:rPr>
      </w:pPr>
      <w:r>
        <w:rPr>
          <w:sz w:val="20"/>
          <w:szCs w:val="20"/>
        </w:rPr>
        <w:t>10</w:t>
      </w:r>
      <w:r w:rsidRPr="00581B10">
        <w:rPr>
          <w:sz w:val="20"/>
          <w:szCs w:val="20"/>
        </w:rPr>
        <w:t>.2.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2D1BFC" w:rsidRPr="00581B10" w:rsidRDefault="002D1BFC" w:rsidP="002D1BFC">
      <w:pPr>
        <w:widowControl w:val="0"/>
        <w:autoSpaceDE w:val="0"/>
        <w:autoSpaceDN w:val="0"/>
        <w:adjustRightInd w:val="0"/>
        <w:spacing w:after="0"/>
        <w:ind w:firstLine="709"/>
        <w:rPr>
          <w:sz w:val="20"/>
          <w:szCs w:val="20"/>
        </w:rPr>
      </w:pPr>
      <w:r>
        <w:rPr>
          <w:sz w:val="20"/>
          <w:szCs w:val="20"/>
        </w:rPr>
        <w:t>10</w:t>
      </w:r>
      <w:r w:rsidRPr="00581B10">
        <w:rPr>
          <w:sz w:val="20"/>
          <w:szCs w:val="20"/>
        </w:rPr>
        <w:t>.3. Любые споры, не урегулированные во внесудебном порядке, разрешаются Арбитражным судом Тульской области.</w:t>
      </w:r>
    </w:p>
    <w:p w:rsidR="002D1BFC" w:rsidRPr="00581B10" w:rsidRDefault="002D1BFC" w:rsidP="002D1BFC">
      <w:pPr>
        <w:widowControl w:val="0"/>
        <w:autoSpaceDE w:val="0"/>
        <w:autoSpaceDN w:val="0"/>
        <w:adjustRightInd w:val="0"/>
        <w:spacing w:after="0"/>
        <w:ind w:firstLine="709"/>
        <w:rPr>
          <w:sz w:val="20"/>
          <w:szCs w:val="20"/>
        </w:rPr>
      </w:pPr>
    </w:p>
    <w:p w:rsidR="002D1BFC" w:rsidRPr="00581B10" w:rsidRDefault="002D1BFC" w:rsidP="002D1BFC">
      <w:pPr>
        <w:jc w:val="center"/>
        <w:rPr>
          <w:b/>
          <w:bCs/>
          <w:sz w:val="20"/>
          <w:szCs w:val="20"/>
        </w:rPr>
      </w:pPr>
      <w:r w:rsidRPr="00581B10">
        <w:rPr>
          <w:b/>
          <w:bCs/>
          <w:sz w:val="20"/>
          <w:szCs w:val="20"/>
        </w:rPr>
        <w:t>1</w:t>
      </w:r>
      <w:r>
        <w:rPr>
          <w:b/>
          <w:bCs/>
          <w:sz w:val="20"/>
          <w:szCs w:val="20"/>
        </w:rPr>
        <w:t>1</w:t>
      </w:r>
      <w:r w:rsidRPr="00581B10">
        <w:rPr>
          <w:b/>
          <w:bCs/>
          <w:sz w:val="20"/>
          <w:szCs w:val="20"/>
        </w:rPr>
        <w:t>. АНТИКОРРУПЦИОННАЯ ОГОВОРКА</w:t>
      </w:r>
    </w:p>
    <w:p w:rsidR="002D1BFC" w:rsidRPr="00581B10" w:rsidRDefault="002D1BFC" w:rsidP="002D1BFC">
      <w:pPr>
        <w:spacing w:after="0"/>
        <w:jc w:val="center"/>
        <w:rPr>
          <w:b/>
          <w:bCs/>
          <w:sz w:val="20"/>
          <w:szCs w:val="20"/>
        </w:rPr>
      </w:pPr>
    </w:p>
    <w:p w:rsidR="002D1BFC" w:rsidRPr="00581B10" w:rsidRDefault="002D1BFC" w:rsidP="002D1BFC">
      <w:pPr>
        <w:pStyle w:val="Text"/>
        <w:spacing w:after="0"/>
        <w:ind w:firstLine="709"/>
        <w:jc w:val="both"/>
        <w:rPr>
          <w:sz w:val="20"/>
          <w:szCs w:val="20"/>
        </w:rPr>
      </w:pPr>
      <w:r w:rsidRPr="00581B10">
        <w:rPr>
          <w:sz w:val="20"/>
          <w:szCs w:val="20"/>
        </w:rPr>
        <w:t>1</w:t>
      </w:r>
      <w:r>
        <w:rPr>
          <w:sz w:val="20"/>
          <w:szCs w:val="20"/>
        </w:rPr>
        <w:t>1</w:t>
      </w:r>
      <w:r w:rsidRPr="00581B10">
        <w:rPr>
          <w:sz w:val="20"/>
          <w:szCs w:val="20"/>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2D1BFC" w:rsidRPr="00581B10" w:rsidRDefault="002D1BFC" w:rsidP="002D1BFC">
      <w:pPr>
        <w:pStyle w:val="Text"/>
        <w:spacing w:after="0"/>
        <w:ind w:firstLine="709"/>
        <w:jc w:val="both"/>
        <w:rPr>
          <w:b/>
          <w:bCs/>
          <w:sz w:val="20"/>
          <w:szCs w:val="20"/>
        </w:rPr>
      </w:pPr>
      <w:r w:rsidRPr="00581B10">
        <w:rPr>
          <w:sz w:val="20"/>
          <w:szCs w:val="20"/>
        </w:rPr>
        <w:t>1</w:t>
      </w:r>
      <w:r>
        <w:rPr>
          <w:sz w:val="20"/>
          <w:szCs w:val="20"/>
        </w:rPr>
        <w:t>1</w:t>
      </w:r>
      <w:r w:rsidRPr="00581B10">
        <w:rPr>
          <w:sz w:val="20"/>
          <w:szCs w:val="20"/>
        </w:rPr>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2D1BFC" w:rsidRPr="00581B10" w:rsidRDefault="002D1BFC" w:rsidP="002D1BFC">
      <w:pPr>
        <w:pStyle w:val="Text"/>
        <w:spacing w:after="0"/>
        <w:ind w:firstLine="709"/>
        <w:jc w:val="both"/>
        <w:rPr>
          <w:sz w:val="20"/>
          <w:szCs w:val="20"/>
        </w:rPr>
      </w:pPr>
      <w:r w:rsidRPr="00581B10">
        <w:rPr>
          <w:sz w:val="20"/>
          <w:szCs w:val="20"/>
        </w:rPr>
        <w:t>1</w:t>
      </w:r>
      <w:r>
        <w:rPr>
          <w:sz w:val="20"/>
          <w:szCs w:val="20"/>
        </w:rPr>
        <w:t>1</w:t>
      </w:r>
      <w:r w:rsidRPr="00581B10">
        <w:rPr>
          <w:sz w:val="20"/>
          <w:szCs w:val="20"/>
        </w:rPr>
        <w:t>.3.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581B10">
        <w:rPr>
          <w:b/>
          <w:bCs/>
          <w:sz w:val="20"/>
          <w:szCs w:val="20"/>
        </w:rPr>
        <w:t xml:space="preserve"> </w:t>
      </w:r>
      <w:r w:rsidRPr="00581B10">
        <w:rPr>
          <w:sz w:val="20"/>
          <w:szCs w:val="20"/>
        </w:rPr>
        <w:t>Это подтверждение должно быть направлено в течение десяти рабочих дней с даты направления письменного уведомления.</w:t>
      </w:r>
    </w:p>
    <w:p w:rsidR="002D1BFC" w:rsidRPr="00581B10" w:rsidRDefault="002D1BFC" w:rsidP="002D1BFC">
      <w:pPr>
        <w:pStyle w:val="Text"/>
        <w:spacing w:after="0"/>
        <w:ind w:firstLine="709"/>
        <w:jc w:val="both"/>
        <w:rPr>
          <w:b/>
          <w:bCs/>
          <w:sz w:val="20"/>
          <w:szCs w:val="20"/>
        </w:rPr>
      </w:pPr>
      <w:r w:rsidRPr="00581B10">
        <w:rPr>
          <w:sz w:val="20"/>
          <w:szCs w:val="20"/>
        </w:rPr>
        <w:t>1</w:t>
      </w:r>
      <w:r>
        <w:rPr>
          <w:sz w:val="20"/>
          <w:szCs w:val="20"/>
        </w:rPr>
        <w:t>1</w:t>
      </w:r>
      <w:r w:rsidRPr="00581B10">
        <w:rPr>
          <w:sz w:val="20"/>
          <w:szCs w:val="20"/>
        </w:rPr>
        <w:t xml:space="preserve">.4.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w:t>
      </w:r>
      <w:r w:rsidRPr="00581B10">
        <w:rPr>
          <w:sz w:val="20"/>
          <w:szCs w:val="20"/>
        </w:rPr>
        <w:lastRenderedPageBreak/>
        <w:t>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2D1BFC" w:rsidRPr="00581B10" w:rsidRDefault="002D1BFC" w:rsidP="002D1BFC">
      <w:pPr>
        <w:ind w:firstLine="708"/>
        <w:rPr>
          <w:sz w:val="20"/>
          <w:szCs w:val="20"/>
        </w:rPr>
      </w:pPr>
      <w:r w:rsidRPr="00581B10">
        <w:rPr>
          <w:sz w:val="20"/>
          <w:szCs w:val="20"/>
        </w:rPr>
        <w:t>1</w:t>
      </w:r>
      <w:r>
        <w:rPr>
          <w:sz w:val="20"/>
          <w:szCs w:val="20"/>
        </w:rPr>
        <w:t>1</w:t>
      </w:r>
      <w:r w:rsidRPr="00581B10">
        <w:rPr>
          <w:sz w:val="20"/>
          <w:szCs w:val="20"/>
        </w:rPr>
        <w:t>.5. В случае нарушения одной Стороной обязательств воздерживаться от запрещенных в разделе 1</w:t>
      </w:r>
      <w:r>
        <w:rPr>
          <w:sz w:val="20"/>
          <w:szCs w:val="20"/>
        </w:rPr>
        <w:t>1</w:t>
      </w:r>
      <w:r w:rsidRPr="00581B10">
        <w:rPr>
          <w:sz w:val="20"/>
          <w:szCs w:val="20"/>
        </w:rPr>
        <w:t xml:space="preserve">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2D1BFC" w:rsidRPr="00581B10" w:rsidRDefault="002D1BFC" w:rsidP="002D1BFC">
      <w:pPr>
        <w:jc w:val="center"/>
        <w:rPr>
          <w:b/>
          <w:sz w:val="20"/>
          <w:szCs w:val="20"/>
          <w:highlight w:val="yellow"/>
        </w:rPr>
      </w:pPr>
    </w:p>
    <w:p w:rsidR="002D1BFC" w:rsidRPr="00581B10" w:rsidRDefault="002D1BFC" w:rsidP="002D1BFC">
      <w:pPr>
        <w:spacing w:after="0"/>
        <w:jc w:val="center"/>
        <w:rPr>
          <w:b/>
          <w:sz w:val="20"/>
          <w:szCs w:val="20"/>
        </w:rPr>
      </w:pPr>
      <w:r w:rsidRPr="00581B10">
        <w:rPr>
          <w:b/>
          <w:sz w:val="20"/>
          <w:szCs w:val="20"/>
        </w:rPr>
        <w:t>1</w:t>
      </w:r>
      <w:r>
        <w:rPr>
          <w:b/>
          <w:sz w:val="20"/>
          <w:szCs w:val="20"/>
        </w:rPr>
        <w:t>2</w:t>
      </w:r>
      <w:r w:rsidRPr="00581B10">
        <w:rPr>
          <w:b/>
          <w:sz w:val="20"/>
          <w:szCs w:val="20"/>
        </w:rPr>
        <w:t>. ОСОБЫЕ УСЛОВИЯ</w:t>
      </w:r>
    </w:p>
    <w:p w:rsidR="002D1BFC" w:rsidRPr="00581B10" w:rsidRDefault="002D1BFC" w:rsidP="002D1BFC">
      <w:pPr>
        <w:spacing w:after="0"/>
        <w:jc w:val="center"/>
        <w:rPr>
          <w:b/>
          <w:sz w:val="20"/>
          <w:szCs w:val="20"/>
        </w:rPr>
      </w:pPr>
    </w:p>
    <w:p w:rsidR="002D1BFC" w:rsidRPr="00581B10" w:rsidRDefault="002D1BFC" w:rsidP="002D1BFC">
      <w:pPr>
        <w:spacing w:after="0"/>
        <w:ind w:firstLine="709"/>
        <w:rPr>
          <w:bCs/>
          <w:sz w:val="20"/>
          <w:szCs w:val="20"/>
          <w:highlight w:val="yellow"/>
        </w:rPr>
      </w:pPr>
      <w:r w:rsidRPr="00581B10">
        <w:rPr>
          <w:rFonts w:eastAsia="MS Mincho"/>
          <w:sz w:val="20"/>
          <w:szCs w:val="20"/>
        </w:rPr>
        <w:t>1</w:t>
      </w:r>
      <w:r>
        <w:rPr>
          <w:rFonts w:eastAsia="MS Mincho"/>
          <w:sz w:val="20"/>
          <w:szCs w:val="20"/>
        </w:rPr>
        <w:t>2</w:t>
      </w:r>
      <w:r w:rsidRPr="00581B10">
        <w:rPr>
          <w:rFonts w:eastAsia="MS Mincho"/>
          <w:sz w:val="20"/>
          <w:szCs w:val="20"/>
        </w:rPr>
        <w:t>.1.</w:t>
      </w:r>
      <w:r w:rsidRPr="00581B10">
        <w:rPr>
          <w:bCs/>
          <w:sz w:val="20"/>
          <w:szCs w:val="20"/>
        </w:rPr>
        <w:t xml:space="preserve"> </w:t>
      </w:r>
      <w:r w:rsidRPr="00581B10">
        <w:rPr>
          <w:rFonts w:eastAsia="Calibri"/>
          <w:sz w:val="20"/>
          <w:szCs w:val="20"/>
        </w:rPr>
        <w:t>Настоящий договор вступает в силу со дня его подписания и действует до полного исполнения Сторонами обязательств по договору.</w:t>
      </w:r>
    </w:p>
    <w:p w:rsidR="002D1BFC" w:rsidRPr="00581B10" w:rsidRDefault="002D1BFC" w:rsidP="002D1BFC">
      <w:pPr>
        <w:spacing w:after="0"/>
        <w:ind w:firstLine="709"/>
        <w:rPr>
          <w:rFonts w:eastAsia="MS Mincho"/>
          <w:color w:val="000000"/>
          <w:sz w:val="20"/>
          <w:szCs w:val="20"/>
        </w:rPr>
      </w:pPr>
      <w:r w:rsidRPr="00581B10">
        <w:rPr>
          <w:rFonts w:eastAsia="MS Mincho"/>
          <w:sz w:val="20"/>
          <w:szCs w:val="20"/>
        </w:rPr>
        <w:t>1</w:t>
      </w:r>
      <w:r>
        <w:rPr>
          <w:rFonts w:eastAsia="MS Mincho"/>
          <w:sz w:val="20"/>
          <w:szCs w:val="20"/>
        </w:rPr>
        <w:t>2</w:t>
      </w:r>
      <w:r w:rsidRPr="00581B10">
        <w:rPr>
          <w:rFonts w:eastAsia="MS Mincho"/>
          <w:sz w:val="20"/>
          <w:szCs w:val="20"/>
        </w:rPr>
        <w:t>.2. </w:t>
      </w:r>
      <w:r w:rsidRPr="00581B10">
        <w:rPr>
          <w:sz w:val="20"/>
          <w:szCs w:val="20"/>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581B10">
        <w:rPr>
          <w:color w:val="000000"/>
          <w:sz w:val="20"/>
          <w:szCs w:val="20"/>
        </w:rPr>
        <w:t xml:space="preserve">. </w:t>
      </w:r>
    </w:p>
    <w:p w:rsidR="002D1BFC" w:rsidRPr="00581B10" w:rsidRDefault="002D1BFC" w:rsidP="002D1BFC">
      <w:pPr>
        <w:spacing w:after="0"/>
        <w:ind w:firstLine="709"/>
        <w:rPr>
          <w:sz w:val="20"/>
          <w:szCs w:val="20"/>
        </w:rPr>
      </w:pPr>
      <w:r w:rsidRPr="00581B10">
        <w:rPr>
          <w:sz w:val="20"/>
          <w:szCs w:val="20"/>
        </w:rPr>
        <w:t>1</w:t>
      </w:r>
      <w:r>
        <w:rPr>
          <w:sz w:val="20"/>
          <w:szCs w:val="20"/>
        </w:rPr>
        <w:t>2</w:t>
      </w:r>
      <w:r w:rsidRPr="00581B10">
        <w:rPr>
          <w:sz w:val="20"/>
          <w:szCs w:val="20"/>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2D1BFC" w:rsidRPr="00581B10" w:rsidRDefault="002D1BFC" w:rsidP="002D1BFC">
      <w:pPr>
        <w:spacing w:after="0"/>
        <w:ind w:firstLine="709"/>
        <w:rPr>
          <w:sz w:val="20"/>
          <w:szCs w:val="20"/>
        </w:rPr>
      </w:pPr>
      <w:r w:rsidRPr="00581B10">
        <w:rPr>
          <w:sz w:val="20"/>
          <w:szCs w:val="20"/>
        </w:rPr>
        <w:t>1</w:t>
      </w:r>
      <w:r>
        <w:rPr>
          <w:sz w:val="20"/>
          <w:szCs w:val="20"/>
        </w:rPr>
        <w:t>2</w:t>
      </w:r>
      <w:r w:rsidRPr="00581B10">
        <w:rPr>
          <w:sz w:val="20"/>
          <w:szCs w:val="20"/>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2D1BFC" w:rsidRPr="00581B10" w:rsidRDefault="002D1BFC" w:rsidP="002D1BFC">
      <w:pPr>
        <w:spacing w:after="0"/>
        <w:ind w:firstLine="709"/>
        <w:rPr>
          <w:sz w:val="20"/>
          <w:szCs w:val="20"/>
        </w:rPr>
      </w:pPr>
      <w:r w:rsidRPr="00581B10">
        <w:rPr>
          <w:sz w:val="20"/>
          <w:szCs w:val="20"/>
        </w:rPr>
        <w:t>1</w:t>
      </w:r>
      <w:r>
        <w:rPr>
          <w:sz w:val="20"/>
          <w:szCs w:val="20"/>
        </w:rPr>
        <w:t>2</w:t>
      </w:r>
      <w:r w:rsidRPr="00581B10">
        <w:rPr>
          <w:sz w:val="20"/>
          <w:szCs w:val="20"/>
        </w:rPr>
        <w:t>.5. Во всем, что не предусмотрено Договором, Стороны руководствуются действующим законодательством Российской Федерации.</w:t>
      </w:r>
    </w:p>
    <w:p w:rsidR="002D1BFC" w:rsidRPr="00581B10" w:rsidRDefault="002D1BFC" w:rsidP="002D1BFC">
      <w:pPr>
        <w:spacing w:after="0"/>
        <w:ind w:firstLine="709"/>
        <w:rPr>
          <w:sz w:val="20"/>
          <w:szCs w:val="20"/>
        </w:rPr>
      </w:pPr>
      <w:r w:rsidRPr="00581B10">
        <w:rPr>
          <w:sz w:val="20"/>
          <w:szCs w:val="20"/>
        </w:rPr>
        <w:t>1</w:t>
      </w:r>
      <w:r>
        <w:rPr>
          <w:sz w:val="20"/>
          <w:szCs w:val="20"/>
        </w:rPr>
        <w:t>2</w:t>
      </w:r>
      <w:r w:rsidRPr="00581B10">
        <w:rPr>
          <w:sz w:val="20"/>
          <w:szCs w:val="20"/>
        </w:rPr>
        <w:t xml:space="preserve">.6. Приложения, указанные в </w:t>
      </w:r>
      <w:r w:rsidRPr="00581B10">
        <w:rPr>
          <w:rFonts w:eastAsia="MS Mincho"/>
          <w:sz w:val="20"/>
          <w:szCs w:val="20"/>
        </w:rPr>
        <w:t>Договоре</w:t>
      </w:r>
      <w:r w:rsidRPr="00581B10">
        <w:rPr>
          <w:sz w:val="20"/>
          <w:szCs w:val="20"/>
        </w:rPr>
        <w:t>, являются его неотъемлемой частью.</w:t>
      </w:r>
    </w:p>
    <w:p w:rsidR="002D1BFC" w:rsidRPr="00581B10" w:rsidRDefault="002D1BFC" w:rsidP="002D1BFC">
      <w:pPr>
        <w:ind w:firstLine="720"/>
        <w:contextualSpacing/>
        <w:rPr>
          <w:b/>
          <w:bCs/>
          <w:sz w:val="20"/>
          <w:szCs w:val="20"/>
        </w:rPr>
      </w:pPr>
      <w:r w:rsidRPr="00581B10">
        <w:rPr>
          <w:b/>
          <w:bCs/>
          <w:sz w:val="20"/>
          <w:szCs w:val="20"/>
        </w:rPr>
        <w:t>Приложения к настоящему Договору:</w:t>
      </w:r>
    </w:p>
    <w:p w:rsidR="002D1BFC" w:rsidRPr="00581B10" w:rsidRDefault="002D1BFC" w:rsidP="002D1BFC">
      <w:pPr>
        <w:ind w:firstLine="720"/>
        <w:contextualSpacing/>
        <w:rPr>
          <w:sz w:val="20"/>
          <w:szCs w:val="20"/>
        </w:rPr>
      </w:pPr>
      <w:r w:rsidRPr="00581B10">
        <w:rPr>
          <w:sz w:val="20"/>
          <w:szCs w:val="20"/>
        </w:rPr>
        <w:t>Приложение № 1 – проектная (сметная) документация</w:t>
      </w:r>
      <w:r>
        <w:rPr>
          <w:sz w:val="20"/>
          <w:szCs w:val="20"/>
        </w:rPr>
        <w:t>.</w:t>
      </w:r>
    </w:p>
    <w:p w:rsidR="002D1BFC" w:rsidRPr="00581B10" w:rsidRDefault="002D1BFC" w:rsidP="002D1BFC">
      <w:pPr>
        <w:tabs>
          <w:tab w:val="left" w:pos="5310"/>
        </w:tabs>
        <w:ind w:firstLine="720"/>
        <w:contextualSpacing/>
        <w:rPr>
          <w:sz w:val="20"/>
          <w:szCs w:val="20"/>
        </w:rPr>
      </w:pPr>
      <w:r w:rsidRPr="00581B10">
        <w:rPr>
          <w:sz w:val="20"/>
          <w:szCs w:val="20"/>
        </w:rPr>
        <w:t xml:space="preserve">Приложение № 2 – акт сдачи-приемки выполненных работ по капитальному ремонту общего имущества в многоквартирном доме без отселения жильцов на двух листах. </w:t>
      </w:r>
    </w:p>
    <w:p w:rsidR="002D1BFC" w:rsidRPr="00581B10" w:rsidRDefault="002D1BFC" w:rsidP="002D1BFC">
      <w:pPr>
        <w:ind w:firstLine="720"/>
        <w:contextualSpacing/>
        <w:rPr>
          <w:sz w:val="20"/>
          <w:szCs w:val="20"/>
        </w:rPr>
      </w:pPr>
      <w:r w:rsidRPr="00581B10">
        <w:rPr>
          <w:sz w:val="20"/>
          <w:szCs w:val="20"/>
        </w:rPr>
        <w:t>Приложение № 3 – календарный план производства работ по капитальному ремонту многоквартирного дома на ________ листах.</w:t>
      </w:r>
    </w:p>
    <w:p w:rsidR="002D1BFC" w:rsidRPr="00581B10" w:rsidRDefault="002D1BFC" w:rsidP="002D1BFC">
      <w:pPr>
        <w:ind w:firstLine="720"/>
        <w:contextualSpacing/>
        <w:rPr>
          <w:sz w:val="20"/>
          <w:szCs w:val="20"/>
        </w:rPr>
      </w:pPr>
      <w:r w:rsidRPr="00581B10">
        <w:rPr>
          <w:sz w:val="20"/>
          <w:szCs w:val="20"/>
        </w:rPr>
        <w:t xml:space="preserve">Приложение №4 – макет информационной доски на одном листе. </w:t>
      </w:r>
    </w:p>
    <w:p w:rsidR="002D1BFC" w:rsidRPr="00581B10" w:rsidRDefault="002D1BFC" w:rsidP="002D1BFC">
      <w:pPr>
        <w:tabs>
          <w:tab w:val="left" w:pos="5310"/>
        </w:tabs>
        <w:ind w:firstLine="720"/>
        <w:contextualSpacing/>
        <w:rPr>
          <w:sz w:val="20"/>
          <w:szCs w:val="20"/>
        </w:rPr>
      </w:pPr>
      <w:r w:rsidRPr="00581B10">
        <w:rPr>
          <w:sz w:val="20"/>
          <w:szCs w:val="20"/>
        </w:rPr>
        <w:t xml:space="preserve">Приложение № 5 – форма предоставления информации о ходе исполнения обязательств по договору на одном листе. </w:t>
      </w:r>
    </w:p>
    <w:p w:rsidR="002D1BFC" w:rsidRDefault="002D1BFC" w:rsidP="002D1BFC">
      <w:pPr>
        <w:tabs>
          <w:tab w:val="left" w:pos="5310"/>
        </w:tabs>
        <w:ind w:firstLine="720"/>
        <w:contextualSpacing/>
        <w:rPr>
          <w:sz w:val="20"/>
          <w:szCs w:val="20"/>
        </w:rPr>
      </w:pPr>
      <w:r w:rsidRPr="00581B10">
        <w:rPr>
          <w:sz w:val="20"/>
          <w:szCs w:val="20"/>
        </w:rPr>
        <w:t>Приложение № 6 – форма акта передачи общего имущества многоквартирного дома для выполнения работ по капитальному ремонту на одном листе.</w:t>
      </w:r>
    </w:p>
    <w:p w:rsidR="002D1BFC" w:rsidRPr="004E5DE1" w:rsidRDefault="002D1BFC" w:rsidP="002D1BFC">
      <w:pPr>
        <w:ind w:firstLine="720"/>
        <w:rPr>
          <w:rFonts w:eastAsia="MS Mincho"/>
          <w:color w:val="000000"/>
          <w:sz w:val="20"/>
          <w:szCs w:val="20"/>
        </w:rPr>
      </w:pPr>
      <w:r w:rsidRPr="004E5DE1">
        <w:rPr>
          <w:sz w:val="20"/>
          <w:szCs w:val="20"/>
        </w:rPr>
        <w:t xml:space="preserve">Приложение № 7 – форма </w:t>
      </w:r>
      <w:r w:rsidRPr="004E5DE1">
        <w:rPr>
          <w:rFonts w:eastAsia="MS Mincho"/>
          <w:color w:val="000000"/>
          <w:sz w:val="20"/>
          <w:szCs w:val="20"/>
        </w:rPr>
        <w:t>требования об осуществлении уплаты денежной суммы по банковской гарантии на одном листе.</w:t>
      </w:r>
    </w:p>
    <w:p w:rsidR="002D1BFC" w:rsidRPr="004E5DE1" w:rsidRDefault="002D1BFC" w:rsidP="002D1BFC">
      <w:pPr>
        <w:tabs>
          <w:tab w:val="left" w:pos="5310"/>
        </w:tabs>
        <w:ind w:firstLine="720"/>
        <w:contextualSpacing/>
        <w:rPr>
          <w:sz w:val="20"/>
          <w:szCs w:val="20"/>
        </w:rPr>
      </w:pPr>
    </w:p>
    <w:p w:rsidR="002D1BFC" w:rsidRPr="00581B10" w:rsidRDefault="002D1BFC" w:rsidP="002D1BFC">
      <w:pPr>
        <w:spacing w:after="0"/>
        <w:ind w:firstLine="708"/>
        <w:rPr>
          <w:sz w:val="20"/>
          <w:szCs w:val="20"/>
        </w:rPr>
      </w:pPr>
    </w:p>
    <w:p w:rsidR="002D1BFC" w:rsidRPr="00581B10" w:rsidRDefault="002D1BFC" w:rsidP="002D1BFC">
      <w:pPr>
        <w:pStyle w:val="ab"/>
        <w:tabs>
          <w:tab w:val="left" w:pos="5310"/>
        </w:tabs>
        <w:spacing w:after="200" w:line="276" w:lineRule="auto"/>
        <w:ind w:left="0"/>
        <w:jc w:val="center"/>
        <w:rPr>
          <w:b/>
          <w:sz w:val="20"/>
          <w:szCs w:val="20"/>
        </w:rPr>
      </w:pPr>
      <w:r w:rsidRPr="00581B10">
        <w:rPr>
          <w:b/>
          <w:sz w:val="20"/>
          <w:szCs w:val="20"/>
        </w:rPr>
        <w:t>1</w:t>
      </w:r>
      <w:r>
        <w:rPr>
          <w:b/>
          <w:sz w:val="20"/>
          <w:szCs w:val="20"/>
        </w:rPr>
        <w:t>3</w:t>
      </w:r>
      <w:r w:rsidRPr="00581B10">
        <w:rPr>
          <w:b/>
          <w:sz w:val="20"/>
          <w:szCs w:val="20"/>
        </w:rPr>
        <w:t>. АДРЕСА, РЕКВИЗИТЫ, ПОДПИСИ СТОРОН</w:t>
      </w:r>
    </w:p>
    <w:p w:rsidR="002D1BFC" w:rsidRPr="00581B10" w:rsidRDefault="002D1BFC" w:rsidP="002D1BFC">
      <w:pPr>
        <w:pStyle w:val="afffff3"/>
        <w:jc w:val="right"/>
        <w:rPr>
          <w:rFonts w:ascii="Times New Roman" w:eastAsia="MS Mincho" w:hAnsi="Times New Roman"/>
          <w:sz w:val="20"/>
          <w:szCs w:val="20"/>
        </w:rPr>
      </w:pPr>
    </w:p>
    <w:p w:rsidR="002D1BFC" w:rsidRPr="00581B10" w:rsidRDefault="002D1BFC" w:rsidP="002D1BFC">
      <w:pPr>
        <w:tabs>
          <w:tab w:val="left" w:pos="5310"/>
        </w:tabs>
        <w:ind w:firstLine="720"/>
        <w:contextualSpacing/>
        <w:rPr>
          <w:b/>
          <w:sz w:val="20"/>
          <w:szCs w:val="20"/>
        </w:rPr>
      </w:pPr>
    </w:p>
    <w:p w:rsidR="002D1BFC" w:rsidRPr="00581B10" w:rsidRDefault="002D1BFC" w:rsidP="002D1BFC">
      <w:pPr>
        <w:pStyle w:val="afffff3"/>
        <w:jc w:val="right"/>
        <w:rPr>
          <w:rFonts w:ascii="Times New Roman" w:eastAsia="MS Mincho" w:hAnsi="Times New Roman"/>
          <w:sz w:val="20"/>
          <w:szCs w:val="20"/>
        </w:rPr>
      </w:pPr>
    </w:p>
    <w:p w:rsidR="002D1BFC" w:rsidRPr="00581B10" w:rsidRDefault="002D1BFC" w:rsidP="002D1BFC">
      <w:pPr>
        <w:pStyle w:val="afffff3"/>
        <w:jc w:val="right"/>
        <w:rPr>
          <w:rFonts w:ascii="Times New Roman" w:eastAsia="MS Mincho" w:hAnsi="Times New Roman"/>
          <w:sz w:val="20"/>
          <w:szCs w:val="20"/>
        </w:rPr>
        <w:sectPr w:rsidR="002D1BFC" w:rsidRPr="00581B10" w:rsidSect="00C97F79">
          <w:headerReference w:type="even" r:id="rId21"/>
          <w:headerReference w:type="default" r:id="rId22"/>
          <w:footerReference w:type="even" r:id="rId23"/>
          <w:footerReference w:type="default" r:id="rId24"/>
          <w:headerReference w:type="first" r:id="rId25"/>
          <w:footerReference w:type="first" r:id="rId26"/>
          <w:pgSz w:w="11906" w:h="16838"/>
          <w:pgMar w:top="567" w:right="850" w:bottom="993" w:left="1701" w:header="709" w:footer="709" w:gutter="0"/>
          <w:cols w:space="708"/>
          <w:docGrid w:linePitch="360"/>
        </w:sectPr>
      </w:pPr>
    </w:p>
    <w:p w:rsidR="002D1BFC" w:rsidRPr="00581B10" w:rsidRDefault="002D1BFC" w:rsidP="002D1BFC">
      <w:pPr>
        <w:ind w:firstLine="720"/>
        <w:contextualSpacing/>
        <w:jc w:val="right"/>
        <w:rPr>
          <w:sz w:val="20"/>
          <w:szCs w:val="20"/>
        </w:rPr>
      </w:pPr>
      <w:r w:rsidRPr="00581B10">
        <w:rPr>
          <w:sz w:val="20"/>
          <w:szCs w:val="20"/>
        </w:rPr>
        <w:lastRenderedPageBreak/>
        <w:t xml:space="preserve">Приложение № </w:t>
      </w:r>
      <w:r>
        <w:rPr>
          <w:sz w:val="20"/>
          <w:szCs w:val="20"/>
        </w:rPr>
        <w:t>1</w:t>
      </w:r>
    </w:p>
    <w:p w:rsidR="002D1BFC" w:rsidRPr="00581B10" w:rsidRDefault="002D1BFC" w:rsidP="002D1BFC">
      <w:pPr>
        <w:ind w:firstLine="720"/>
        <w:contextualSpacing/>
        <w:jc w:val="right"/>
        <w:rPr>
          <w:sz w:val="20"/>
          <w:szCs w:val="20"/>
        </w:rPr>
      </w:pPr>
      <w:r w:rsidRPr="00581B10">
        <w:rPr>
          <w:sz w:val="20"/>
          <w:szCs w:val="20"/>
        </w:rPr>
        <w:t xml:space="preserve"> к договору № ______от «___»_________20__  г.</w:t>
      </w: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tabs>
          <w:tab w:val="left" w:pos="2495"/>
        </w:tabs>
        <w:ind w:firstLine="720"/>
        <w:contextualSpacing/>
        <w:rPr>
          <w:sz w:val="20"/>
          <w:szCs w:val="20"/>
        </w:rPr>
      </w:pPr>
      <w:r>
        <w:rPr>
          <w:sz w:val="20"/>
          <w:szCs w:val="20"/>
        </w:rPr>
        <w:tab/>
        <w:t>СМЕТЫ ПРИЛАГАЮТСЯ ОТДЕЛЬНЫМ ДОКУМЕНТОМ</w:t>
      </w: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Pr="00581B10" w:rsidRDefault="002D1BFC" w:rsidP="002D1BFC">
      <w:pPr>
        <w:ind w:firstLine="720"/>
        <w:contextualSpacing/>
        <w:jc w:val="right"/>
        <w:rPr>
          <w:sz w:val="20"/>
          <w:szCs w:val="20"/>
        </w:rPr>
      </w:pPr>
      <w:r w:rsidRPr="00581B10">
        <w:rPr>
          <w:sz w:val="20"/>
          <w:szCs w:val="20"/>
        </w:rPr>
        <w:lastRenderedPageBreak/>
        <w:t>Приложение № 2</w:t>
      </w:r>
    </w:p>
    <w:p w:rsidR="002D1BFC" w:rsidRPr="00581B10" w:rsidRDefault="002D1BFC" w:rsidP="002D1BFC">
      <w:pPr>
        <w:ind w:firstLine="720"/>
        <w:contextualSpacing/>
        <w:jc w:val="right"/>
        <w:rPr>
          <w:sz w:val="20"/>
          <w:szCs w:val="20"/>
        </w:rPr>
      </w:pPr>
      <w:r w:rsidRPr="00581B10">
        <w:rPr>
          <w:sz w:val="20"/>
          <w:szCs w:val="20"/>
        </w:rPr>
        <w:t xml:space="preserve"> к договору № ______</w:t>
      </w:r>
      <w:r w:rsidR="003D074F">
        <w:rPr>
          <w:sz w:val="20"/>
          <w:szCs w:val="20"/>
        </w:rPr>
        <w:t xml:space="preserve"> </w:t>
      </w:r>
      <w:r w:rsidRPr="00581B10">
        <w:rPr>
          <w:sz w:val="20"/>
          <w:szCs w:val="20"/>
        </w:rPr>
        <w:t>от «___»_________20__  г.</w:t>
      </w:r>
    </w:p>
    <w:p w:rsidR="002D1BFC" w:rsidRPr="00581B10" w:rsidRDefault="002D1BFC" w:rsidP="002D1BFC">
      <w:pPr>
        <w:tabs>
          <w:tab w:val="left" w:pos="5310"/>
        </w:tabs>
        <w:ind w:firstLine="720"/>
        <w:contextualSpacing/>
        <w:jc w:val="center"/>
        <w:rPr>
          <w:sz w:val="20"/>
          <w:szCs w:val="20"/>
        </w:rPr>
      </w:pPr>
    </w:p>
    <w:p w:rsidR="002D1BFC" w:rsidRPr="00581B10" w:rsidRDefault="002D1BFC" w:rsidP="002D1BFC">
      <w:pPr>
        <w:tabs>
          <w:tab w:val="left" w:pos="5310"/>
        </w:tabs>
        <w:ind w:firstLine="720"/>
        <w:contextualSpacing/>
        <w:jc w:val="center"/>
        <w:rPr>
          <w:sz w:val="20"/>
          <w:szCs w:val="20"/>
        </w:rPr>
      </w:pPr>
    </w:p>
    <w:p w:rsidR="002D1BFC" w:rsidRPr="00581B10" w:rsidRDefault="002D1BFC" w:rsidP="002D1BFC">
      <w:pPr>
        <w:tabs>
          <w:tab w:val="left" w:pos="5310"/>
        </w:tabs>
        <w:ind w:firstLine="720"/>
        <w:contextualSpacing/>
        <w:jc w:val="center"/>
        <w:rPr>
          <w:sz w:val="20"/>
          <w:szCs w:val="20"/>
        </w:rPr>
      </w:pPr>
      <w:r w:rsidRPr="00581B10">
        <w:rPr>
          <w:sz w:val="20"/>
          <w:szCs w:val="20"/>
        </w:rPr>
        <w:t>АКТ</w:t>
      </w:r>
    </w:p>
    <w:p w:rsidR="002D1BFC" w:rsidRPr="00581B10" w:rsidRDefault="002D1BFC" w:rsidP="002D1BFC">
      <w:pPr>
        <w:tabs>
          <w:tab w:val="left" w:pos="5310"/>
        </w:tabs>
        <w:ind w:firstLine="720"/>
        <w:contextualSpacing/>
        <w:jc w:val="center"/>
        <w:rPr>
          <w:b/>
          <w:sz w:val="20"/>
          <w:szCs w:val="20"/>
        </w:rPr>
      </w:pPr>
      <w:r w:rsidRPr="00581B10">
        <w:rPr>
          <w:sz w:val="20"/>
          <w:szCs w:val="20"/>
        </w:rPr>
        <w:t>сдачи-приемки выполненных работ по капитальному ремонту общего имущества в многоквартирном доме без отселения жильцов</w:t>
      </w:r>
    </w:p>
    <w:p w:rsidR="002D1BFC" w:rsidRPr="00581B10" w:rsidRDefault="002D1BFC" w:rsidP="002D1BFC">
      <w:pPr>
        <w:tabs>
          <w:tab w:val="left" w:pos="5310"/>
        </w:tabs>
        <w:ind w:firstLine="720"/>
        <w:contextualSpacing/>
        <w:rPr>
          <w:b/>
          <w:sz w:val="20"/>
          <w:szCs w:val="20"/>
        </w:rPr>
      </w:pPr>
    </w:p>
    <w:p w:rsidR="002D1BFC" w:rsidRPr="00581B10" w:rsidRDefault="002D1BFC" w:rsidP="002D1BFC">
      <w:pPr>
        <w:tabs>
          <w:tab w:val="left" w:pos="5310"/>
        </w:tabs>
        <w:ind w:firstLine="720"/>
        <w:contextualSpacing/>
        <w:rPr>
          <w:sz w:val="20"/>
          <w:szCs w:val="20"/>
        </w:rPr>
      </w:pPr>
      <w:r w:rsidRPr="00581B10">
        <w:rPr>
          <w:sz w:val="20"/>
          <w:szCs w:val="20"/>
        </w:rPr>
        <w:t>___________________________________________________________________________</w:t>
      </w:r>
    </w:p>
    <w:p w:rsidR="002D1BFC" w:rsidRPr="00581B10" w:rsidRDefault="002D1BFC" w:rsidP="002D1BFC">
      <w:pPr>
        <w:tabs>
          <w:tab w:val="left" w:pos="5310"/>
        </w:tabs>
        <w:ind w:firstLine="720"/>
        <w:contextualSpacing/>
        <w:jc w:val="center"/>
        <w:rPr>
          <w:sz w:val="20"/>
          <w:szCs w:val="20"/>
        </w:rPr>
      </w:pPr>
      <w:r w:rsidRPr="00581B10">
        <w:rPr>
          <w:sz w:val="20"/>
          <w:szCs w:val="20"/>
        </w:rPr>
        <w:t>(адрес дома)</w:t>
      </w:r>
    </w:p>
    <w:p w:rsidR="002D1BFC" w:rsidRPr="00581B10" w:rsidRDefault="002D1BFC" w:rsidP="002D1BFC">
      <w:pPr>
        <w:tabs>
          <w:tab w:val="left" w:pos="5310"/>
        </w:tabs>
        <w:ind w:firstLine="720"/>
        <w:contextualSpacing/>
        <w:rPr>
          <w:sz w:val="20"/>
          <w:szCs w:val="20"/>
        </w:rPr>
      </w:pPr>
      <w:r w:rsidRPr="00581B10">
        <w:rPr>
          <w:sz w:val="20"/>
          <w:szCs w:val="20"/>
        </w:rPr>
        <w:t>Комиссия в составе:</w:t>
      </w:r>
    </w:p>
    <w:p w:rsidR="002D1BFC" w:rsidRPr="00581B10" w:rsidRDefault="002D1BFC" w:rsidP="002D1BFC">
      <w:pPr>
        <w:tabs>
          <w:tab w:val="left" w:pos="5310"/>
        </w:tabs>
        <w:ind w:firstLine="720"/>
        <w:contextualSpacing/>
        <w:rPr>
          <w:sz w:val="20"/>
          <w:szCs w:val="20"/>
        </w:rPr>
      </w:pPr>
      <w:r w:rsidRPr="00581B10">
        <w:rPr>
          <w:sz w:val="20"/>
          <w:szCs w:val="20"/>
        </w:rPr>
        <w:t>Председателя_______________________________________________________________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(наименование организации, Ф.И.О., должность)</w:t>
      </w:r>
    </w:p>
    <w:p w:rsidR="002D1BFC" w:rsidRPr="00581B10" w:rsidRDefault="002D1BFC" w:rsidP="002D1BFC">
      <w:pPr>
        <w:tabs>
          <w:tab w:val="left" w:pos="5310"/>
        </w:tabs>
        <w:ind w:firstLine="720"/>
        <w:contextualSpacing/>
        <w:rPr>
          <w:sz w:val="20"/>
          <w:szCs w:val="20"/>
        </w:rPr>
      </w:pPr>
      <w:r w:rsidRPr="00581B10">
        <w:rPr>
          <w:sz w:val="20"/>
          <w:szCs w:val="20"/>
        </w:rPr>
        <w:t>и членов комиссии – представителей:</w:t>
      </w:r>
    </w:p>
    <w:p w:rsidR="002D1BFC" w:rsidRPr="00581B10" w:rsidRDefault="002D1BFC" w:rsidP="002D1BFC">
      <w:pPr>
        <w:tabs>
          <w:tab w:val="left" w:pos="5310"/>
        </w:tabs>
        <w:ind w:firstLine="720"/>
        <w:contextualSpacing/>
        <w:rPr>
          <w:sz w:val="20"/>
          <w:szCs w:val="20"/>
        </w:rPr>
      </w:pPr>
      <w:r w:rsidRPr="00581B10">
        <w:rPr>
          <w:sz w:val="20"/>
          <w:szCs w:val="20"/>
        </w:rPr>
        <w:t>заказчика (наименование полностью) 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в лице _____________________________________________________________________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(Ф.И.О., должность)</w:t>
      </w:r>
    </w:p>
    <w:p w:rsidR="002D1BFC" w:rsidRPr="00581B10" w:rsidRDefault="002D1BFC" w:rsidP="002D1BFC">
      <w:pPr>
        <w:tabs>
          <w:tab w:val="left" w:pos="5310"/>
        </w:tabs>
        <w:ind w:firstLine="720"/>
        <w:contextualSpacing/>
        <w:rPr>
          <w:sz w:val="20"/>
          <w:szCs w:val="20"/>
        </w:rPr>
      </w:pPr>
      <w:r w:rsidRPr="00581B10">
        <w:rPr>
          <w:sz w:val="20"/>
          <w:szCs w:val="20"/>
        </w:rPr>
        <w:t>Представитель органов местного самоуправления _______________________________________________________________________________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(Ф.И.О., должность)</w:t>
      </w:r>
    </w:p>
    <w:p w:rsidR="002D1BFC" w:rsidRPr="00581B10" w:rsidRDefault="002D1BFC" w:rsidP="002D1BFC">
      <w:pPr>
        <w:tabs>
          <w:tab w:val="left" w:pos="5310"/>
        </w:tabs>
        <w:ind w:firstLine="720"/>
        <w:contextualSpacing/>
        <w:rPr>
          <w:sz w:val="20"/>
          <w:szCs w:val="20"/>
        </w:rPr>
      </w:pPr>
      <w:r w:rsidRPr="00581B10">
        <w:rPr>
          <w:sz w:val="20"/>
          <w:szCs w:val="20"/>
        </w:rPr>
        <w:t>Представитель территориального органа жилищной инспекции 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(Ф.И.О., должность)</w:t>
      </w:r>
    </w:p>
    <w:p w:rsidR="002D1BFC" w:rsidRPr="00581B10" w:rsidRDefault="002D1BFC" w:rsidP="002D1BFC">
      <w:pPr>
        <w:tabs>
          <w:tab w:val="left" w:pos="5310"/>
        </w:tabs>
        <w:ind w:firstLine="720"/>
        <w:contextualSpacing/>
        <w:rPr>
          <w:sz w:val="20"/>
          <w:szCs w:val="20"/>
        </w:rPr>
      </w:pPr>
      <w:r w:rsidRPr="00581B10">
        <w:rPr>
          <w:sz w:val="20"/>
          <w:szCs w:val="20"/>
        </w:rPr>
        <w:t>Представитель управляющей организации _______________________________________________________________________________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(наименование организации, Ф.И.О., должность)</w:t>
      </w:r>
    </w:p>
    <w:p w:rsidR="002D1BFC" w:rsidRPr="00581B10" w:rsidRDefault="002D1BFC" w:rsidP="002D1BFC">
      <w:pPr>
        <w:tabs>
          <w:tab w:val="left" w:pos="5310"/>
        </w:tabs>
        <w:ind w:firstLine="720"/>
        <w:contextualSpacing/>
        <w:rPr>
          <w:sz w:val="20"/>
          <w:szCs w:val="20"/>
        </w:rPr>
      </w:pPr>
      <w:r w:rsidRPr="00581B10">
        <w:rPr>
          <w:sz w:val="20"/>
          <w:szCs w:val="20"/>
        </w:rPr>
        <w:t>Представитель подрядной организации 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(наименование организации, Ф.И.О., должность)</w:t>
      </w:r>
    </w:p>
    <w:p w:rsidR="002D1BFC" w:rsidRPr="00581B10" w:rsidRDefault="002D1BFC" w:rsidP="002D1BFC">
      <w:pPr>
        <w:tabs>
          <w:tab w:val="left" w:pos="5310"/>
        </w:tabs>
        <w:ind w:firstLine="720"/>
        <w:contextualSpacing/>
        <w:rPr>
          <w:sz w:val="20"/>
          <w:szCs w:val="20"/>
        </w:rPr>
      </w:pPr>
      <w:r w:rsidRPr="00581B10">
        <w:rPr>
          <w:sz w:val="20"/>
          <w:szCs w:val="20"/>
        </w:rPr>
        <w:t>Представитель проектной организации 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(наименование организации, Ф.И.О., должность)</w:t>
      </w:r>
    </w:p>
    <w:p w:rsidR="002D1BFC" w:rsidRPr="00581B10" w:rsidRDefault="002D1BFC" w:rsidP="002D1BFC">
      <w:pPr>
        <w:tabs>
          <w:tab w:val="left" w:pos="5310"/>
        </w:tabs>
        <w:ind w:firstLine="720"/>
        <w:contextualSpacing/>
        <w:rPr>
          <w:sz w:val="20"/>
          <w:szCs w:val="20"/>
        </w:rPr>
      </w:pPr>
      <w:r w:rsidRPr="00581B10">
        <w:rPr>
          <w:sz w:val="20"/>
          <w:szCs w:val="20"/>
        </w:rPr>
        <w:t>Представитель эксплуатирующей организации____________________________________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(наименование организации, Ф.И.О., должность)</w:t>
      </w:r>
    </w:p>
    <w:p w:rsidR="002D1BFC" w:rsidRPr="00581B10" w:rsidRDefault="002D1BFC" w:rsidP="002D1BFC">
      <w:pPr>
        <w:tabs>
          <w:tab w:val="left" w:pos="5310"/>
        </w:tabs>
        <w:ind w:firstLine="720"/>
        <w:contextualSpacing/>
        <w:rPr>
          <w:sz w:val="20"/>
          <w:szCs w:val="20"/>
        </w:rPr>
      </w:pPr>
      <w:r w:rsidRPr="00581B10">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(Ф.И.О., № квартиры)</w:t>
      </w:r>
    </w:p>
    <w:p w:rsidR="002D1BFC" w:rsidRPr="00581B10" w:rsidRDefault="002D1BFC" w:rsidP="002D1BFC">
      <w:pPr>
        <w:tabs>
          <w:tab w:val="left" w:pos="5310"/>
        </w:tabs>
        <w:ind w:firstLine="720"/>
        <w:contextualSpacing/>
        <w:rPr>
          <w:sz w:val="20"/>
          <w:szCs w:val="20"/>
        </w:rPr>
      </w:pPr>
      <w:r w:rsidRPr="00581B10">
        <w:rPr>
          <w:sz w:val="20"/>
          <w:szCs w:val="20"/>
        </w:rPr>
        <w:t>Комиссия постановила:</w:t>
      </w:r>
    </w:p>
    <w:p w:rsidR="002D1BFC" w:rsidRPr="00581B10" w:rsidRDefault="002D1BFC" w:rsidP="002D1BFC">
      <w:pPr>
        <w:tabs>
          <w:tab w:val="left" w:pos="5310"/>
        </w:tabs>
        <w:ind w:firstLine="720"/>
        <w:contextualSpacing/>
        <w:rPr>
          <w:sz w:val="20"/>
          <w:szCs w:val="20"/>
        </w:rPr>
      </w:pPr>
      <w:r w:rsidRPr="00581B10">
        <w:rPr>
          <w:sz w:val="20"/>
          <w:szCs w:val="20"/>
        </w:rPr>
        <w:t>1. Заказчиком _____________________________________________________________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(наименование организации)</w:t>
      </w:r>
    </w:p>
    <w:p w:rsidR="002D1BFC" w:rsidRPr="00581B10" w:rsidRDefault="002D1BFC" w:rsidP="002D1BFC">
      <w:pPr>
        <w:tabs>
          <w:tab w:val="left" w:pos="5310"/>
        </w:tabs>
        <w:ind w:firstLine="720"/>
        <w:contextualSpacing/>
        <w:rPr>
          <w:sz w:val="20"/>
          <w:szCs w:val="20"/>
        </w:rPr>
      </w:pPr>
      <w:r w:rsidRPr="00581B10">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(адрес дома)</w:t>
      </w:r>
    </w:p>
    <w:p w:rsidR="002D1BFC" w:rsidRPr="00581B10" w:rsidRDefault="002D1BFC" w:rsidP="002D1BFC">
      <w:pPr>
        <w:tabs>
          <w:tab w:val="left" w:pos="5310"/>
        </w:tabs>
        <w:ind w:firstLine="720"/>
        <w:contextualSpacing/>
        <w:rPr>
          <w:sz w:val="20"/>
          <w:szCs w:val="20"/>
        </w:rPr>
      </w:pPr>
      <w:r w:rsidRPr="00581B10">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(наименование организации)</w:t>
      </w:r>
    </w:p>
    <w:p w:rsidR="002D1BFC" w:rsidRPr="00581B10" w:rsidRDefault="002D1BFC" w:rsidP="002D1BFC">
      <w:pPr>
        <w:tabs>
          <w:tab w:val="left" w:pos="5310"/>
        </w:tabs>
        <w:ind w:firstLine="720"/>
        <w:contextualSpacing/>
        <w:rPr>
          <w:sz w:val="20"/>
          <w:szCs w:val="20"/>
        </w:rPr>
      </w:pPr>
      <w:r w:rsidRPr="00581B10">
        <w:rPr>
          <w:sz w:val="20"/>
          <w:szCs w:val="20"/>
        </w:rPr>
        <w:t>Выполнившей ________________________________________________________________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(указать виды работ)</w:t>
      </w:r>
    </w:p>
    <w:p w:rsidR="002D1BFC" w:rsidRPr="00581B10" w:rsidRDefault="002D1BFC" w:rsidP="002D1BFC">
      <w:pPr>
        <w:tabs>
          <w:tab w:val="left" w:pos="5310"/>
        </w:tabs>
        <w:ind w:firstLine="720"/>
        <w:contextualSpacing/>
        <w:rPr>
          <w:sz w:val="20"/>
          <w:szCs w:val="20"/>
        </w:rPr>
      </w:pPr>
      <w:r w:rsidRPr="00581B10">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(наименование организации)</w:t>
      </w:r>
    </w:p>
    <w:p w:rsidR="002D1BFC" w:rsidRPr="00581B10" w:rsidRDefault="002D1BFC" w:rsidP="002D1BFC">
      <w:pPr>
        <w:tabs>
          <w:tab w:val="left" w:pos="5310"/>
        </w:tabs>
        <w:ind w:firstLine="720"/>
        <w:contextualSpacing/>
        <w:rPr>
          <w:sz w:val="20"/>
          <w:szCs w:val="20"/>
        </w:rPr>
      </w:pPr>
      <w:r w:rsidRPr="00581B10">
        <w:rPr>
          <w:sz w:val="20"/>
          <w:szCs w:val="20"/>
        </w:rPr>
        <w:t>и утверждена ______________________________________________________________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(наименование организации, утвердившей проектную документацию)</w:t>
      </w:r>
    </w:p>
    <w:p w:rsidR="002D1BFC" w:rsidRPr="00581B10" w:rsidRDefault="002D1BFC" w:rsidP="002D1BFC">
      <w:pPr>
        <w:tabs>
          <w:tab w:val="left" w:pos="5310"/>
        </w:tabs>
        <w:ind w:firstLine="720"/>
        <w:contextualSpacing/>
        <w:rPr>
          <w:sz w:val="20"/>
          <w:szCs w:val="20"/>
        </w:rPr>
      </w:pPr>
      <w:r w:rsidRPr="00581B10">
        <w:rPr>
          <w:sz w:val="20"/>
          <w:szCs w:val="20"/>
        </w:rPr>
        <w:t>«___»________20__ г.</w:t>
      </w:r>
    </w:p>
    <w:p w:rsidR="002D1BFC" w:rsidRPr="00581B10" w:rsidRDefault="002D1BFC" w:rsidP="002D1BFC">
      <w:pPr>
        <w:tabs>
          <w:tab w:val="left" w:pos="5310"/>
        </w:tabs>
        <w:ind w:firstLine="720"/>
        <w:contextualSpacing/>
        <w:rPr>
          <w:sz w:val="20"/>
          <w:szCs w:val="20"/>
        </w:rPr>
      </w:pPr>
      <w:r w:rsidRPr="00581B10">
        <w:rPr>
          <w:sz w:val="20"/>
          <w:szCs w:val="20"/>
        </w:rPr>
        <w:t>4. Ремонтно-строительные работы выполнены в сроки:</w:t>
      </w:r>
    </w:p>
    <w:p w:rsidR="002D1BFC" w:rsidRPr="00581B10" w:rsidRDefault="002D1BFC" w:rsidP="002D1BFC">
      <w:pPr>
        <w:tabs>
          <w:tab w:val="left" w:pos="5310"/>
        </w:tabs>
        <w:ind w:firstLine="720"/>
        <w:contextualSpacing/>
        <w:rPr>
          <w:sz w:val="20"/>
          <w:szCs w:val="20"/>
        </w:rPr>
      </w:pPr>
      <w:r w:rsidRPr="00581B10">
        <w:rPr>
          <w:sz w:val="20"/>
          <w:szCs w:val="20"/>
        </w:rPr>
        <w:t>начало работ: «___»________20__ г., окончание работ: «___»________20__ г.</w:t>
      </w:r>
    </w:p>
    <w:p w:rsidR="002D1BFC" w:rsidRPr="00581B10" w:rsidRDefault="002D1BFC" w:rsidP="002D1BFC">
      <w:pPr>
        <w:tabs>
          <w:tab w:val="left" w:pos="5310"/>
        </w:tabs>
        <w:ind w:firstLine="720"/>
        <w:contextualSpacing/>
        <w:rPr>
          <w:sz w:val="20"/>
          <w:szCs w:val="20"/>
        </w:rPr>
      </w:pPr>
      <w:r w:rsidRPr="00581B10">
        <w:rPr>
          <w:sz w:val="20"/>
          <w:szCs w:val="20"/>
        </w:rPr>
        <w:t>при условиях контракта выполнить 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фактически работы выполнены _________________________________________________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5. Комиссии представлен перечень основных документов согласно приложению к настоящему Акту.</w:t>
      </w:r>
    </w:p>
    <w:p w:rsidR="002D1BFC" w:rsidRPr="00581B10" w:rsidRDefault="002D1BFC" w:rsidP="002D1BFC">
      <w:pPr>
        <w:tabs>
          <w:tab w:val="left" w:pos="5310"/>
        </w:tabs>
        <w:ind w:firstLine="720"/>
        <w:contextualSpacing/>
        <w:rPr>
          <w:sz w:val="20"/>
          <w:szCs w:val="20"/>
        </w:rPr>
      </w:pPr>
      <w:r w:rsidRPr="00581B10">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2D1BFC" w:rsidRPr="00581B10" w:rsidRDefault="002D1BFC" w:rsidP="002D1BFC">
      <w:pPr>
        <w:tabs>
          <w:tab w:val="left" w:pos="5310"/>
        </w:tabs>
        <w:ind w:firstLine="720"/>
        <w:contextualSpacing/>
        <w:rPr>
          <w:sz w:val="20"/>
          <w:szCs w:val="20"/>
        </w:rPr>
      </w:pPr>
      <w:r w:rsidRPr="00581B10">
        <w:rPr>
          <w:sz w:val="20"/>
          <w:szCs w:val="20"/>
        </w:rPr>
        <w:t>____________________________________________________________________________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(указываются основные показатели, предусмотренные проектом)</w:t>
      </w:r>
    </w:p>
    <w:p w:rsidR="002D1BFC" w:rsidRPr="00581B10" w:rsidRDefault="002D1BFC" w:rsidP="002D1BFC">
      <w:pPr>
        <w:tabs>
          <w:tab w:val="left" w:pos="5310"/>
        </w:tabs>
        <w:ind w:firstLine="720"/>
        <w:contextualSpacing/>
        <w:rPr>
          <w:sz w:val="20"/>
          <w:szCs w:val="20"/>
        </w:rPr>
      </w:pPr>
      <w:r w:rsidRPr="00581B10">
        <w:rPr>
          <w:sz w:val="20"/>
          <w:szCs w:val="20"/>
        </w:rPr>
        <w:t xml:space="preserve">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w:t>
      </w:r>
      <w:r w:rsidRPr="00581B10">
        <w:rPr>
          <w:sz w:val="20"/>
          <w:szCs w:val="20"/>
        </w:rPr>
        <w:lastRenderedPageBreak/>
        <w:t>материалам и конструкциям, по инженерному оборудованию до и после капитального ремонта общего имущества собственников помещений):</w:t>
      </w:r>
    </w:p>
    <w:p w:rsidR="002D1BFC" w:rsidRPr="00581B10" w:rsidRDefault="002D1BFC" w:rsidP="002D1BFC">
      <w:pPr>
        <w:tabs>
          <w:tab w:val="left" w:pos="5310"/>
        </w:tabs>
        <w:ind w:firstLine="720"/>
        <w:contextualSpacing/>
        <w:rPr>
          <w:sz w:val="20"/>
          <w:szCs w:val="20"/>
        </w:rPr>
      </w:pPr>
      <w:r w:rsidRPr="00581B10">
        <w:rPr>
          <w:sz w:val="20"/>
          <w:szCs w:val="20"/>
        </w:rPr>
        <w:t>_________________________________________________________________________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8. Все недоделки и дефекты по предусмотренным проектной документацией работам устранены.</w:t>
      </w:r>
    </w:p>
    <w:p w:rsidR="002D1BFC" w:rsidRPr="00581B10" w:rsidRDefault="002D1BFC" w:rsidP="002D1BFC">
      <w:pPr>
        <w:tabs>
          <w:tab w:val="left" w:pos="5310"/>
        </w:tabs>
        <w:ind w:firstLine="720"/>
        <w:contextualSpacing/>
        <w:rPr>
          <w:sz w:val="20"/>
          <w:szCs w:val="20"/>
        </w:rPr>
      </w:pPr>
      <w:r w:rsidRPr="00581B10">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2D1BFC" w:rsidRPr="00581B10" w:rsidRDefault="002D1BFC" w:rsidP="002D1BFC">
      <w:pPr>
        <w:tabs>
          <w:tab w:val="left" w:pos="5310"/>
        </w:tabs>
        <w:ind w:firstLine="720"/>
        <w:contextualSpacing/>
        <w:rPr>
          <w:sz w:val="20"/>
          <w:szCs w:val="20"/>
        </w:rPr>
      </w:pPr>
      <w:r w:rsidRPr="00581B10">
        <w:rPr>
          <w:sz w:val="20"/>
          <w:szCs w:val="20"/>
        </w:rPr>
        <w:t>всего ____________________________ тыс. рублей, в том числе:</w:t>
      </w:r>
    </w:p>
    <w:p w:rsidR="002D1BFC" w:rsidRPr="00581B10" w:rsidRDefault="002D1BFC" w:rsidP="002D1BFC">
      <w:pPr>
        <w:tabs>
          <w:tab w:val="left" w:pos="5310"/>
        </w:tabs>
        <w:ind w:firstLine="720"/>
        <w:contextualSpacing/>
        <w:rPr>
          <w:sz w:val="20"/>
          <w:szCs w:val="20"/>
        </w:rPr>
      </w:pPr>
      <w:r w:rsidRPr="00581B10">
        <w:rPr>
          <w:sz w:val="20"/>
          <w:szCs w:val="20"/>
        </w:rPr>
        <w:t>ремонтно-строительных работ ___________________тыс. рублей.</w:t>
      </w:r>
    </w:p>
    <w:p w:rsidR="002D1BFC" w:rsidRPr="00581B10" w:rsidRDefault="002D1BFC" w:rsidP="002D1BFC">
      <w:pPr>
        <w:tabs>
          <w:tab w:val="left" w:pos="5310"/>
        </w:tabs>
        <w:ind w:firstLine="720"/>
        <w:contextualSpacing/>
        <w:rPr>
          <w:sz w:val="20"/>
          <w:szCs w:val="20"/>
        </w:rPr>
      </w:pPr>
      <w:r w:rsidRPr="00581B10">
        <w:rPr>
          <w:sz w:val="20"/>
          <w:szCs w:val="20"/>
        </w:rPr>
        <w:t>Выполнено работ на сумму __________________ тыс. рублей, в том числе:</w:t>
      </w:r>
    </w:p>
    <w:p w:rsidR="002D1BFC" w:rsidRPr="00581B10" w:rsidRDefault="002D1BFC" w:rsidP="002D1BFC">
      <w:pPr>
        <w:tabs>
          <w:tab w:val="left" w:pos="5310"/>
        </w:tabs>
        <w:ind w:firstLine="720"/>
        <w:contextualSpacing/>
        <w:rPr>
          <w:sz w:val="20"/>
          <w:szCs w:val="20"/>
        </w:rPr>
      </w:pPr>
      <w:r w:rsidRPr="00581B10">
        <w:rPr>
          <w:sz w:val="20"/>
          <w:szCs w:val="20"/>
        </w:rPr>
        <w:t>ремонтно-строительных работ _________________ тыс. рублей.</w:t>
      </w:r>
    </w:p>
    <w:p w:rsidR="002D1BFC" w:rsidRPr="00581B10" w:rsidRDefault="002D1BFC" w:rsidP="002D1BFC">
      <w:pPr>
        <w:tabs>
          <w:tab w:val="left" w:pos="5310"/>
        </w:tabs>
        <w:ind w:firstLine="720"/>
        <w:contextualSpacing/>
        <w:rPr>
          <w:sz w:val="20"/>
          <w:szCs w:val="20"/>
        </w:rPr>
      </w:pPr>
      <w:r w:rsidRPr="00581B10">
        <w:rPr>
          <w:sz w:val="20"/>
          <w:szCs w:val="20"/>
        </w:rPr>
        <w:t>10. Решение комиссии:</w:t>
      </w:r>
    </w:p>
    <w:p w:rsidR="002D1BFC" w:rsidRPr="00581B10" w:rsidRDefault="002D1BFC" w:rsidP="002D1BFC">
      <w:pPr>
        <w:tabs>
          <w:tab w:val="left" w:pos="5310"/>
        </w:tabs>
        <w:ind w:firstLine="720"/>
        <w:contextualSpacing/>
        <w:rPr>
          <w:sz w:val="20"/>
          <w:szCs w:val="20"/>
        </w:rPr>
      </w:pPr>
      <w:r w:rsidRPr="00581B10">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2D1BFC" w:rsidRPr="00581B10" w:rsidRDefault="002D1BFC" w:rsidP="002D1BFC">
      <w:pPr>
        <w:tabs>
          <w:tab w:val="left" w:pos="5310"/>
        </w:tabs>
        <w:ind w:firstLine="720"/>
        <w:contextualSpacing/>
        <w:rPr>
          <w:sz w:val="20"/>
          <w:szCs w:val="20"/>
        </w:rPr>
      </w:pPr>
      <w:r w:rsidRPr="00581B10">
        <w:rPr>
          <w:sz w:val="20"/>
          <w:szCs w:val="20"/>
        </w:rPr>
        <w:t>____________________________________________________________________________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____________________________________________________________________________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(отражаются выполненные виды работ)</w:t>
      </w:r>
    </w:p>
    <w:p w:rsidR="002D1BFC" w:rsidRPr="00581B10" w:rsidRDefault="002D1BFC" w:rsidP="002D1BFC">
      <w:pPr>
        <w:tabs>
          <w:tab w:val="left" w:pos="5310"/>
        </w:tabs>
        <w:ind w:firstLine="720"/>
        <w:contextualSpacing/>
        <w:rPr>
          <w:sz w:val="20"/>
          <w:szCs w:val="20"/>
        </w:rPr>
      </w:pPr>
      <w:r w:rsidRPr="00581B10">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(адрес дома)</w:t>
      </w:r>
    </w:p>
    <w:p w:rsidR="002D1BFC" w:rsidRPr="00581B10" w:rsidRDefault="002D1BFC" w:rsidP="002D1BFC">
      <w:pPr>
        <w:tabs>
          <w:tab w:val="left" w:pos="5310"/>
        </w:tabs>
        <w:ind w:firstLine="720"/>
        <w:contextualSpacing/>
        <w:rPr>
          <w:sz w:val="20"/>
          <w:szCs w:val="20"/>
        </w:rPr>
      </w:pPr>
      <w:r w:rsidRPr="00581B10">
        <w:rPr>
          <w:sz w:val="20"/>
          <w:szCs w:val="20"/>
        </w:rPr>
        <w:t>принять / не принять</w:t>
      </w:r>
    </w:p>
    <w:p w:rsidR="002D1BFC" w:rsidRPr="00581B10" w:rsidRDefault="002D1BFC" w:rsidP="002D1BFC">
      <w:pPr>
        <w:tabs>
          <w:tab w:val="left" w:pos="5310"/>
        </w:tabs>
        <w:ind w:firstLine="720"/>
        <w:contextualSpacing/>
        <w:rPr>
          <w:sz w:val="20"/>
          <w:szCs w:val="20"/>
        </w:rPr>
      </w:pPr>
      <w:r w:rsidRPr="00581B10">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2D1BFC" w:rsidRPr="00581B10" w:rsidRDefault="002D1BFC" w:rsidP="002D1BFC">
      <w:pPr>
        <w:tabs>
          <w:tab w:val="left" w:pos="5310"/>
        </w:tabs>
        <w:ind w:firstLine="720"/>
        <w:contextualSpacing/>
        <w:rPr>
          <w:sz w:val="20"/>
          <w:szCs w:val="20"/>
        </w:rPr>
      </w:pPr>
      <w:r w:rsidRPr="00581B10">
        <w:rPr>
          <w:sz w:val="20"/>
          <w:szCs w:val="20"/>
        </w:rPr>
        <w:t>Приложение к акту:</w:t>
      </w:r>
    </w:p>
    <w:p w:rsidR="002D1BFC" w:rsidRPr="00581B10" w:rsidRDefault="002D1BFC" w:rsidP="002D1BFC">
      <w:pPr>
        <w:tabs>
          <w:tab w:val="left" w:pos="5310"/>
        </w:tabs>
        <w:ind w:firstLine="720"/>
        <w:contextualSpacing/>
        <w:rPr>
          <w:sz w:val="20"/>
          <w:szCs w:val="20"/>
        </w:rPr>
      </w:pPr>
      <w:r w:rsidRPr="00581B10">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2D1BFC" w:rsidRPr="00581B10" w:rsidRDefault="002D1BFC" w:rsidP="002D1BFC">
      <w:pPr>
        <w:tabs>
          <w:tab w:val="left" w:pos="5310"/>
        </w:tabs>
        <w:ind w:firstLine="720"/>
        <w:contextualSpacing/>
        <w:rPr>
          <w:sz w:val="20"/>
          <w:szCs w:val="20"/>
        </w:rPr>
      </w:pPr>
      <w:r w:rsidRPr="00581B10">
        <w:rPr>
          <w:sz w:val="20"/>
          <w:szCs w:val="20"/>
        </w:rPr>
        <w:t>2. Копия протокола решения общего собрания собственников помещений многоквартирного дома по адресу:___________________________________________________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2D1BFC" w:rsidRPr="00581B10" w:rsidRDefault="002D1BFC" w:rsidP="002D1BFC">
      <w:pPr>
        <w:tabs>
          <w:tab w:val="left" w:pos="5310"/>
        </w:tabs>
        <w:ind w:firstLine="720"/>
        <w:contextualSpacing/>
        <w:rPr>
          <w:sz w:val="20"/>
          <w:szCs w:val="20"/>
        </w:rPr>
      </w:pPr>
      <w:r w:rsidRPr="00581B10">
        <w:rPr>
          <w:sz w:val="20"/>
          <w:szCs w:val="20"/>
        </w:rPr>
        <w:t>Акт составлен в четырех экземплярах, имеющих равную силу.</w:t>
      </w:r>
    </w:p>
    <w:p w:rsidR="002D1BFC" w:rsidRPr="00581B10" w:rsidRDefault="002D1BFC" w:rsidP="002D1BFC">
      <w:pPr>
        <w:tabs>
          <w:tab w:val="left" w:pos="5310"/>
        </w:tabs>
        <w:ind w:firstLine="720"/>
        <w:contextualSpacing/>
        <w:rPr>
          <w:sz w:val="20"/>
          <w:szCs w:val="20"/>
        </w:rPr>
      </w:pPr>
      <w:r w:rsidRPr="00581B10">
        <w:rPr>
          <w:sz w:val="20"/>
          <w:szCs w:val="20"/>
        </w:rPr>
        <w:t>Председатель комиссии:</w:t>
      </w:r>
    </w:p>
    <w:p w:rsidR="002D1BFC" w:rsidRPr="00581B10" w:rsidRDefault="002D1BFC" w:rsidP="002D1BFC">
      <w:pPr>
        <w:tabs>
          <w:tab w:val="left" w:pos="5310"/>
        </w:tabs>
        <w:ind w:firstLine="720"/>
        <w:contextualSpacing/>
        <w:rPr>
          <w:sz w:val="20"/>
          <w:szCs w:val="20"/>
        </w:rPr>
      </w:pPr>
      <w:r w:rsidRPr="00581B10">
        <w:rPr>
          <w:sz w:val="20"/>
          <w:szCs w:val="20"/>
        </w:rPr>
        <w:t>Подпись ________Ф.И.О. ______________</w:t>
      </w:r>
    </w:p>
    <w:p w:rsidR="002D1BFC" w:rsidRPr="00581B10" w:rsidRDefault="002D1BFC" w:rsidP="002D1BFC">
      <w:pPr>
        <w:tabs>
          <w:tab w:val="left" w:pos="5310"/>
        </w:tabs>
        <w:ind w:firstLine="720"/>
        <w:contextualSpacing/>
        <w:rPr>
          <w:sz w:val="20"/>
          <w:szCs w:val="20"/>
        </w:rPr>
      </w:pPr>
      <w:r w:rsidRPr="00581B10">
        <w:rPr>
          <w:sz w:val="20"/>
          <w:szCs w:val="20"/>
        </w:rPr>
        <w:t>Члены комиссии:</w:t>
      </w:r>
    </w:p>
    <w:p w:rsidR="002D1BFC" w:rsidRPr="00581B10" w:rsidRDefault="002D1BFC" w:rsidP="002D1BFC">
      <w:pPr>
        <w:tabs>
          <w:tab w:val="left" w:pos="5310"/>
        </w:tabs>
        <w:ind w:firstLine="720"/>
        <w:contextualSpacing/>
        <w:rPr>
          <w:sz w:val="20"/>
          <w:szCs w:val="20"/>
        </w:rPr>
      </w:pPr>
      <w:r w:rsidRPr="00581B10">
        <w:rPr>
          <w:sz w:val="20"/>
          <w:szCs w:val="20"/>
        </w:rPr>
        <w:t xml:space="preserve">Подписи ________Ф.И.О. </w:t>
      </w:r>
    </w:p>
    <w:p w:rsidR="002D1BFC" w:rsidRPr="00581B10" w:rsidRDefault="002D1BFC" w:rsidP="002D1BFC">
      <w:pPr>
        <w:tabs>
          <w:tab w:val="left" w:pos="5310"/>
        </w:tabs>
        <w:ind w:firstLine="720"/>
        <w:contextualSpacing/>
        <w:rPr>
          <w:sz w:val="20"/>
          <w:szCs w:val="20"/>
        </w:rPr>
      </w:pPr>
    </w:p>
    <w:p w:rsidR="002D1BFC" w:rsidRPr="00581B10" w:rsidRDefault="002D1BFC" w:rsidP="002D1BFC">
      <w:pPr>
        <w:rPr>
          <w:sz w:val="20"/>
          <w:szCs w:val="20"/>
        </w:rPr>
      </w:pPr>
    </w:p>
    <w:p w:rsidR="002D1BFC" w:rsidRPr="00581B10" w:rsidRDefault="002D1BFC" w:rsidP="002D1BFC">
      <w:pPr>
        <w:rPr>
          <w:sz w:val="20"/>
          <w:szCs w:val="20"/>
        </w:rPr>
        <w:sectPr w:rsidR="002D1BFC" w:rsidRPr="00581B10" w:rsidSect="00C97F79">
          <w:pgSz w:w="11906" w:h="16838"/>
          <w:pgMar w:top="567" w:right="850" w:bottom="993" w:left="1701" w:header="709" w:footer="709" w:gutter="0"/>
          <w:cols w:space="708"/>
          <w:docGrid w:linePitch="360"/>
        </w:sectPr>
      </w:pPr>
    </w:p>
    <w:p w:rsidR="002D1BFC" w:rsidRPr="00581B10" w:rsidRDefault="002D1BFC" w:rsidP="002D1BFC">
      <w:pPr>
        <w:ind w:firstLine="720"/>
        <w:contextualSpacing/>
        <w:jc w:val="right"/>
        <w:rPr>
          <w:sz w:val="20"/>
          <w:szCs w:val="20"/>
        </w:rPr>
      </w:pPr>
      <w:bookmarkStart w:id="163" w:name="bookmark3"/>
      <w:r w:rsidRPr="00581B10">
        <w:rPr>
          <w:sz w:val="20"/>
          <w:szCs w:val="20"/>
        </w:rPr>
        <w:lastRenderedPageBreak/>
        <w:t>Приложение № 3</w:t>
      </w:r>
    </w:p>
    <w:p w:rsidR="002D1BFC" w:rsidRPr="00581B10" w:rsidRDefault="002D1BFC" w:rsidP="002D1BFC">
      <w:pPr>
        <w:ind w:firstLine="720"/>
        <w:contextualSpacing/>
        <w:jc w:val="right"/>
        <w:rPr>
          <w:sz w:val="20"/>
          <w:szCs w:val="20"/>
        </w:rPr>
      </w:pPr>
      <w:r w:rsidRPr="00581B10">
        <w:rPr>
          <w:sz w:val="20"/>
          <w:szCs w:val="20"/>
        </w:rPr>
        <w:t xml:space="preserve"> к договору № ______</w:t>
      </w:r>
      <w:r w:rsidR="00355AEF">
        <w:rPr>
          <w:sz w:val="20"/>
          <w:szCs w:val="20"/>
        </w:rPr>
        <w:t xml:space="preserve"> </w:t>
      </w:r>
      <w:r w:rsidRPr="00581B10">
        <w:rPr>
          <w:sz w:val="20"/>
          <w:szCs w:val="20"/>
        </w:rPr>
        <w:t>от «___»_________20__  г.</w:t>
      </w:r>
    </w:p>
    <w:p w:rsidR="002D1BFC" w:rsidRPr="00581B10" w:rsidRDefault="002D1BFC" w:rsidP="002D1BFC">
      <w:pPr>
        <w:ind w:firstLine="709"/>
        <w:jc w:val="center"/>
        <w:rPr>
          <w:rFonts w:eastAsia="MS Mincho"/>
          <w:b/>
          <w:color w:val="000000"/>
          <w:sz w:val="20"/>
          <w:szCs w:val="20"/>
        </w:rPr>
      </w:pPr>
    </w:p>
    <w:p w:rsidR="002D1BFC" w:rsidRPr="00581B10" w:rsidRDefault="002D1BFC" w:rsidP="002D1BFC">
      <w:pPr>
        <w:rPr>
          <w:b/>
          <w:sz w:val="20"/>
          <w:szCs w:val="20"/>
        </w:rPr>
      </w:pPr>
    </w:p>
    <w:p w:rsidR="002D1BFC" w:rsidRPr="00581B10" w:rsidRDefault="002D1BFC" w:rsidP="002D1BFC">
      <w:pPr>
        <w:rPr>
          <w:b/>
          <w:sz w:val="20"/>
          <w:szCs w:val="20"/>
        </w:rPr>
      </w:pPr>
      <w:r w:rsidRPr="00581B10">
        <w:rPr>
          <w:b/>
          <w:sz w:val="20"/>
          <w:szCs w:val="20"/>
        </w:rPr>
        <w:t>Согласовано</w:t>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t>Утверждаю</w:t>
      </w:r>
    </w:p>
    <w:p w:rsidR="002D1BFC" w:rsidRPr="00581B10" w:rsidRDefault="00643E79" w:rsidP="002D1BFC">
      <w:pPr>
        <w:rPr>
          <w:b/>
          <w:sz w:val="20"/>
          <w:szCs w:val="20"/>
        </w:rPr>
      </w:pPr>
      <w:r>
        <w:rPr>
          <w:b/>
          <w:sz w:val="20"/>
          <w:szCs w:val="20"/>
        </w:rPr>
        <w:t>__________________________</w:t>
      </w:r>
      <w:r w:rsidR="002D1BFC" w:rsidRPr="00581B10">
        <w:rPr>
          <w:b/>
          <w:sz w:val="20"/>
          <w:szCs w:val="20"/>
        </w:rPr>
        <w:tab/>
      </w:r>
      <w:r w:rsidR="002D1BFC" w:rsidRPr="00581B10">
        <w:rPr>
          <w:b/>
          <w:sz w:val="20"/>
          <w:szCs w:val="20"/>
        </w:rPr>
        <w:tab/>
      </w:r>
      <w:r w:rsidR="002D1BFC" w:rsidRPr="00581B10">
        <w:rPr>
          <w:b/>
          <w:sz w:val="20"/>
          <w:szCs w:val="20"/>
        </w:rPr>
        <w:tab/>
      </w:r>
      <w:r w:rsidR="002D1BFC" w:rsidRPr="00581B10">
        <w:rPr>
          <w:b/>
          <w:sz w:val="20"/>
          <w:szCs w:val="20"/>
        </w:rPr>
        <w:tab/>
      </w:r>
      <w:r w:rsidR="002D1BFC" w:rsidRPr="00581B10">
        <w:rPr>
          <w:b/>
          <w:sz w:val="20"/>
          <w:szCs w:val="20"/>
        </w:rPr>
        <w:tab/>
        <w:t>________________________</w:t>
      </w:r>
    </w:p>
    <w:p w:rsidR="002D1BFC" w:rsidRPr="00581B10" w:rsidRDefault="002D1BFC" w:rsidP="002D1BFC">
      <w:pPr>
        <w:rPr>
          <w:b/>
          <w:sz w:val="20"/>
          <w:szCs w:val="20"/>
        </w:rPr>
      </w:pPr>
      <w:r w:rsidRPr="00581B10">
        <w:rPr>
          <w:b/>
          <w:sz w:val="20"/>
          <w:szCs w:val="20"/>
        </w:rPr>
        <w:t>Фонда капитального ремонта</w:t>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t>________________________</w:t>
      </w:r>
    </w:p>
    <w:p w:rsidR="002D1BFC" w:rsidRPr="00581B10" w:rsidRDefault="002D1BFC" w:rsidP="002D1BFC">
      <w:pPr>
        <w:rPr>
          <w:b/>
          <w:sz w:val="20"/>
          <w:szCs w:val="20"/>
        </w:rPr>
      </w:pPr>
      <w:r w:rsidRPr="00581B10">
        <w:rPr>
          <w:b/>
          <w:sz w:val="20"/>
          <w:szCs w:val="20"/>
        </w:rPr>
        <w:t>Тульской области</w:t>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t>________________________</w:t>
      </w:r>
    </w:p>
    <w:p w:rsidR="002D1BFC" w:rsidRPr="00581B10" w:rsidRDefault="002D1BFC" w:rsidP="002D1BFC">
      <w:pPr>
        <w:rPr>
          <w:b/>
          <w:sz w:val="20"/>
          <w:szCs w:val="20"/>
        </w:rPr>
      </w:pPr>
    </w:p>
    <w:p w:rsidR="002D1BFC" w:rsidRPr="00581B10" w:rsidRDefault="002D1BFC" w:rsidP="002D1BFC">
      <w:pPr>
        <w:rPr>
          <w:b/>
          <w:sz w:val="20"/>
          <w:szCs w:val="20"/>
        </w:rPr>
      </w:pPr>
      <w:r w:rsidRPr="00581B10">
        <w:rPr>
          <w:b/>
          <w:sz w:val="20"/>
          <w:szCs w:val="20"/>
        </w:rPr>
        <w:t>____________ /</w:t>
      </w:r>
      <w:r w:rsidRPr="00581B10">
        <w:rPr>
          <w:b/>
          <w:sz w:val="20"/>
          <w:szCs w:val="20"/>
        </w:rPr>
        <w:tab/>
      </w:r>
      <w:r w:rsidRPr="00581B10">
        <w:rPr>
          <w:b/>
          <w:sz w:val="20"/>
          <w:szCs w:val="20"/>
        </w:rPr>
        <w:tab/>
        <w:t>/</w:t>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t>_____________ /</w:t>
      </w:r>
      <w:r w:rsidRPr="00581B10">
        <w:rPr>
          <w:b/>
          <w:sz w:val="20"/>
          <w:szCs w:val="20"/>
        </w:rPr>
        <w:tab/>
      </w:r>
      <w:r w:rsidRPr="00581B10">
        <w:rPr>
          <w:b/>
          <w:sz w:val="20"/>
          <w:szCs w:val="20"/>
        </w:rPr>
        <w:tab/>
        <w:t>/</w:t>
      </w:r>
    </w:p>
    <w:p w:rsidR="002D1BFC" w:rsidRPr="00581B10" w:rsidRDefault="002D1BFC" w:rsidP="002D1BFC">
      <w:pPr>
        <w:rPr>
          <w:b/>
          <w:sz w:val="20"/>
          <w:szCs w:val="20"/>
        </w:rPr>
      </w:pPr>
    </w:p>
    <w:p w:rsidR="002D1BFC" w:rsidRPr="00581B10" w:rsidRDefault="002D1BFC" w:rsidP="002D1BFC">
      <w:pPr>
        <w:rPr>
          <w:b/>
          <w:sz w:val="20"/>
          <w:szCs w:val="20"/>
        </w:rPr>
      </w:pPr>
    </w:p>
    <w:p w:rsidR="002D1BFC" w:rsidRPr="00581B10" w:rsidRDefault="002D1BFC" w:rsidP="002D1BFC">
      <w:pPr>
        <w:rPr>
          <w:b/>
          <w:sz w:val="20"/>
          <w:szCs w:val="20"/>
        </w:rPr>
      </w:pPr>
    </w:p>
    <w:p w:rsidR="002D1BFC" w:rsidRPr="00581B10" w:rsidRDefault="002D1BFC" w:rsidP="002D1BFC">
      <w:pPr>
        <w:jc w:val="center"/>
        <w:rPr>
          <w:b/>
          <w:sz w:val="20"/>
          <w:szCs w:val="20"/>
        </w:rPr>
      </w:pPr>
      <w:r w:rsidRPr="00581B10">
        <w:rPr>
          <w:b/>
          <w:sz w:val="20"/>
          <w:szCs w:val="20"/>
        </w:rPr>
        <w:t>Календарный план</w:t>
      </w:r>
    </w:p>
    <w:p w:rsidR="002D1BFC" w:rsidRPr="00581B10" w:rsidRDefault="002D1BFC" w:rsidP="002D1BFC">
      <w:pPr>
        <w:jc w:val="center"/>
        <w:rPr>
          <w:b/>
          <w:sz w:val="20"/>
          <w:szCs w:val="20"/>
        </w:rPr>
      </w:pPr>
      <w:r w:rsidRPr="00581B10">
        <w:rPr>
          <w:b/>
          <w:sz w:val="20"/>
          <w:szCs w:val="20"/>
        </w:rPr>
        <w:t>производства работ по капитальному ремонту</w:t>
      </w:r>
    </w:p>
    <w:p w:rsidR="002D1BFC" w:rsidRPr="00581B10" w:rsidRDefault="002D1BFC" w:rsidP="002D1BFC">
      <w:pPr>
        <w:jc w:val="center"/>
        <w:rPr>
          <w:b/>
          <w:sz w:val="20"/>
          <w:szCs w:val="20"/>
        </w:rPr>
      </w:pPr>
      <w:r w:rsidRPr="00581B10">
        <w:rPr>
          <w:b/>
          <w:sz w:val="20"/>
          <w:szCs w:val="20"/>
        </w:rPr>
        <w:t>многоквартирного дома №__, ул. __________,</w:t>
      </w:r>
    </w:p>
    <w:p w:rsidR="002D1BFC" w:rsidRPr="00581B10" w:rsidRDefault="002D1BFC" w:rsidP="002D1BFC">
      <w:pPr>
        <w:jc w:val="center"/>
        <w:rPr>
          <w:b/>
          <w:sz w:val="20"/>
          <w:szCs w:val="20"/>
        </w:rPr>
      </w:pPr>
      <w:r w:rsidRPr="00581B10">
        <w:rPr>
          <w:b/>
          <w:sz w:val="20"/>
          <w:szCs w:val="20"/>
        </w:rPr>
        <w:t>город___________ , ______________ района</w:t>
      </w:r>
    </w:p>
    <w:p w:rsidR="002D1BFC" w:rsidRPr="00581B10" w:rsidRDefault="002D1BFC" w:rsidP="002D1BFC">
      <w:pPr>
        <w:jc w:val="center"/>
        <w:rPr>
          <w:b/>
          <w:sz w:val="20"/>
          <w:szCs w:val="20"/>
        </w:rPr>
      </w:pPr>
    </w:p>
    <w:p w:rsidR="002D1BFC" w:rsidRPr="00581B10" w:rsidRDefault="002D1BFC" w:rsidP="002D1BFC">
      <w:pPr>
        <w:rPr>
          <w:b/>
          <w:sz w:val="20"/>
          <w:szCs w:val="20"/>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17"/>
        <w:gridCol w:w="3653"/>
        <w:gridCol w:w="2446"/>
        <w:gridCol w:w="2663"/>
      </w:tblGrid>
      <w:tr w:rsidR="002D1BFC" w:rsidRPr="00581B10" w:rsidTr="00C97F79">
        <w:trPr>
          <w:trHeight w:val="363"/>
        </w:trPr>
        <w:tc>
          <w:tcPr>
            <w:tcW w:w="283" w:type="dxa"/>
            <w:vMerge w:val="restart"/>
          </w:tcPr>
          <w:p w:rsidR="002D1BFC" w:rsidRPr="00581B10" w:rsidRDefault="002D1BFC" w:rsidP="00C97F79">
            <w:pPr>
              <w:rPr>
                <w:b/>
                <w:sz w:val="20"/>
                <w:szCs w:val="20"/>
              </w:rPr>
            </w:pPr>
            <w:r w:rsidRPr="00581B10">
              <w:rPr>
                <w:b/>
                <w:sz w:val="20"/>
                <w:szCs w:val="20"/>
              </w:rPr>
              <w:t>№</w:t>
            </w:r>
          </w:p>
        </w:tc>
        <w:tc>
          <w:tcPr>
            <w:tcW w:w="5670" w:type="dxa"/>
            <w:vMerge w:val="restart"/>
          </w:tcPr>
          <w:p w:rsidR="002D1BFC" w:rsidRPr="00581B10" w:rsidRDefault="002D1BFC" w:rsidP="00C97F79">
            <w:pPr>
              <w:jc w:val="center"/>
              <w:rPr>
                <w:b/>
                <w:sz w:val="20"/>
                <w:szCs w:val="20"/>
              </w:rPr>
            </w:pPr>
            <w:r w:rsidRPr="00581B10">
              <w:rPr>
                <w:b/>
                <w:sz w:val="20"/>
                <w:szCs w:val="20"/>
              </w:rPr>
              <w:t>Вид работ</w:t>
            </w:r>
          </w:p>
        </w:tc>
        <w:tc>
          <w:tcPr>
            <w:tcW w:w="7230" w:type="dxa"/>
            <w:gridSpan w:val="2"/>
          </w:tcPr>
          <w:p w:rsidR="002D1BFC" w:rsidRPr="00581B10" w:rsidRDefault="002D1BFC" w:rsidP="00C97F79">
            <w:pPr>
              <w:jc w:val="center"/>
              <w:rPr>
                <w:b/>
                <w:sz w:val="20"/>
                <w:szCs w:val="20"/>
              </w:rPr>
            </w:pPr>
            <w:r w:rsidRPr="00581B10">
              <w:rPr>
                <w:b/>
                <w:sz w:val="20"/>
                <w:szCs w:val="20"/>
              </w:rPr>
              <w:t>сроки выполнения</w:t>
            </w:r>
          </w:p>
        </w:tc>
      </w:tr>
      <w:tr w:rsidR="002D1BFC" w:rsidRPr="00581B10" w:rsidTr="00C97F79">
        <w:trPr>
          <w:trHeight w:val="278"/>
        </w:trPr>
        <w:tc>
          <w:tcPr>
            <w:tcW w:w="283" w:type="dxa"/>
            <w:vMerge/>
          </w:tcPr>
          <w:p w:rsidR="002D1BFC" w:rsidRPr="00581B10" w:rsidRDefault="002D1BFC" w:rsidP="00C97F79">
            <w:pPr>
              <w:rPr>
                <w:b/>
                <w:sz w:val="20"/>
                <w:szCs w:val="20"/>
              </w:rPr>
            </w:pPr>
          </w:p>
        </w:tc>
        <w:tc>
          <w:tcPr>
            <w:tcW w:w="5670" w:type="dxa"/>
            <w:vMerge/>
          </w:tcPr>
          <w:p w:rsidR="002D1BFC" w:rsidRPr="00581B10" w:rsidRDefault="002D1BFC" w:rsidP="00C97F79">
            <w:pPr>
              <w:rPr>
                <w:b/>
                <w:sz w:val="20"/>
                <w:szCs w:val="20"/>
              </w:rPr>
            </w:pPr>
          </w:p>
        </w:tc>
        <w:tc>
          <w:tcPr>
            <w:tcW w:w="3544" w:type="dxa"/>
          </w:tcPr>
          <w:p w:rsidR="002D1BFC" w:rsidRPr="00581B10" w:rsidRDefault="002D1BFC" w:rsidP="00C97F79">
            <w:pPr>
              <w:jc w:val="center"/>
              <w:rPr>
                <w:b/>
                <w:sz w:val="20"/>
                <w:szCs w:val="20"/>
              </w:rPr>
            </w:pPr>
            <w:r w:rsidRPr="00581B10">
              <w:rPr>
                <w:b/>
                <w:sz w:val="20"/>
                <w:szCs w:val="20"/>
              </w:rPr>
              <w:t>начало</w:t>
            </w:r>
          </w:p>
        </w:tc>
        <w:tc>
          <w:tcPr>
            <w:tcW w:w="3686" w:type="dxa"/>
          </w:tcPr>
          <w:p w:rsidR="002D1BFC" w:rsidRPr="00581B10" w:rsidRDefault="002D1BFC" w:rsidP="00C97F79">
            <w:pPr>
              <w:jc w:val="center"/>
              <w:rPr>
                <w:b/>
                <w:sz w:val="20"/>
                <w:szCs w:val="20"/>
              </w:rPr>
            </w:pPr>
            <w:r w:rsidRPr="00581B10">
              <w:rPr>
                <w:b/>
                <w:sz w:val="20"/>
                <w:szCs w:val="20"/>
              </w:rPr>
              <w:t>окончание</w:t>
            </w:r>
          </w:p>
        </w:tc>
      </w:tr>
      <w:tr w:rsidR="002D1BFC" w:rsidRPr="00581B10" w:rsidTr="00C97F79">
        <w:tc>
          <w:tcPr>
            <w:tcW w:w="283" w:type="dxa"/>
          </w:tcPr>
          <w:p w:rsidR="002D1BFC" w:rsidRPr="00581B10" w:rsidRDefault="002D1BFC" w:rsidP="00C97F79">
            <w:pPr>
              <w:rPr>
                <w:b/>
                <w:sz w:val="20"/>
                <w:szCs w:val="20"/>
              </w:rPr>
            </w:pPr>
          </w:p>
        </w:tc>
        <w:tc>
          <w:tcPr>
            <w:tcW w:w="5670" w:type="dxa"/>
          </w:tcPr>
          <w:p w:rsidR="002D1BFC" w:rsidRPr="00581B10" w:rsidRDefault="002D1BFC" w:rsidP="00C97F79">
            <w:pPr>
              <w:rPr>
                <w:b/>
                <w:sz w:val="20"/>
                <w:szCs w:val="20"/>
              </w:rPr>
            </w:pPr>
          </w:p>
        </w:tc>
        <w:tc>
          <w:tcPr>
            <w:tcW w:w="3544" w:type="dxa"/>
          </w:tcPr>
          <w:p w:rsidR="002D1BFC" w:rsidRPr="00581B10" w:rsidRDefault="002D1BFC" w:rsidP="00C97F79">
            <w:pPr>
              <w:rPr>
                <w:b/>
                <w:sz w:val="20"/>
                <w:szCs w:val="20"/>
              </w:rPr>
            </w:pPr>
          </w:p>
        </w:tc>
        <w:tc>
          <w:tcPr>
            <w:tcW w:w="3686" w:type="dxa"/>
          </w:tcPr>
          <w:p w:rsidR="002D1BFC" w:rsidRPr="00581B10" w:rsidRDefault="002D1BFC" w:rsidP="00C97F79">
            <w:pPr>
              <w:rPr>
                <w:b/>
                <w:sz w:val="20"/>
                <w:szCs w:val="20"/>
              </w:rPr>
            </w:pPr>
          </w:p>
        </w:tc>
      </w:tr>
      <w:tr w:rsidR="002D1BFC" w:rsidRPr="00581B10" w:rsidTr="00C97F79">
        <w:tc>
          <w:tcPr>
            <w:tcW w:w="283" w:type="dxa"/>
          </w:tcPr>
          <w:p w:rsidR="002D1BFC" w:rsidRPr="00581B10" w:rsidRDefault="002D1BFC" w:rsidP="00C97F79">
            <w:pPr>
              <w:rPr>
                <w:b/>
                <w:sz w:val="20"/>
                <w:szCs w:val="20"/>
              </w:rPr>
            </w:pPr>
          </w:p>
        </w:tc>
        <w:tc>
          <w:tcPr>
            <w:tcW w:w="5670" w:type="dxa"/>
          </w:tcPr>
          <w:p w:rsidR="002D1BFC" w:rsidRPr="00581B10" w:rsidRDefault="002D1BFC" w:rsidP="00C97F79">
            <w:pPr>
              <w:rPr>
                <w:b/>
                <w:sz w:val="20"/>
                <w:szCs w:val="20"/>
              </w:rPr>
            </w:pPr>
          </w:p>
        </w:tc>
        <w:tc>
          <w:tcPr>
            <w:tcW w:w="3544" w:type="dxa"/>
          </w:tcPr>
          <w:p w:rsidR="002D1BFC" w:rsidRPr="00581B10" w:rsidRDefault="002D1BFC" w:rsidP="00C97F79">
            <w:pPr>
              <w:rPr>
                <w:b/>
                <w:sz w:val="20"/>
                <w:szCs w:val="20"/>
              </w:rPr>
            </w:pPr>
          </w:p>
        </w:tc>
        <w:tc>
          <w:tcPr>
            <w:tcW w:w="3686" w:type="dxa"/>
          </w:tcPr>
          <w:p w:rsidR="002D1BFC" w:rsidRPr="00581B10" w:rsidRDefault="002D1BFC" w:rsidP="00C97F79">
            <w:pPr>
              <w:rPr>
                <w:b/>
                <w:sz w:val="20"/>
                <w:szCs w:val="20"/>
              </w:rPr>
            </w:pPr>
          </w:p>
        </w:tc>
      </w:tr>
      <w:tr w:rsidR="002D1BFC" w:rsidRPr="00581B10" w:rsidTr="00C97F79">
        <w:tc>
          <w:tcPr>
            <w:tcW w:w="283" w:type="dxa"/>
          </w:tcPr>
          <w:p w:rsidR="002D1BFC" w:rsidRPr="00581B10" w:rsidRDefault="002D1BFC" w:rsidP="00C97F79">
            <w:pPr>
              <w:rPr>
                <w:b/>
                <w:sz w:val="20"/>
                <w:szCs w:val="20"/>
              </w:rPr>
            </w:pPr>
          </w:p>
        </w:tc>
        <w:tc>
          <w:tcPr>
            <w:tcW w:w="5670" w:type="dxa"/>
          </w:tcPr>
          <w:p w:rsidR="002D1BFC" w:rsidRPr="00581B10" w:rsidRDefault="002D1BFC" w:rsidP="00C97F79">
            <w:pPr>
              <w:rPr>
                <w:b/>
                <w:sz w:val="20"/>
                <w:szCs w:val="20"/>
              </w:rPr>
            </w:pPr>
          </w:p>
        </w:tc>
        <w:tc>
          <w:tcPr>
            <w:tcW w:w="3544" w:type="dxa"/>
          </w:tcPr>
          <w:p w:rsidR="002D1BFC" w:rsidRPr="00581B10" w:rsidRDefault="002D1BFC" w:rsidP="00C97F79">
            <w:pPr>
              <w:rPr>
                <w:b/>
                <w:sz w:val="20"/>
                <w:szCs w:val="20"/>
              </w:rPr>
            </w:pPr>
          </w:p>
        </w:tc>
        <w:tc>
          <w:tcPr>
            <w:tcW w:w="3686" w:type="dxa"/>
          </w:tcPr>
          <w:p w:rsidR="002D1BFC" w:rsidRPr="00581B10" w:rsidRDefault="002D1BFC" w:rsidP="00C97F79">
            <w:pPr>
              <w:rPr>
                <w:b/>
                <w:sz w:val="20"/>
                <w:szCs w:val="20"/>
              </w:rPr>
            </w:pPr>
          </w:p>
        </w:tc>
      </w:tr>
    </w:tbl>
    <w:p w:rsidR="002D1BFC" w:rsidRPr="00581B10" w:rsidRDefault="002D1BFC" w:rsidP="002D1BFC">
      <w:pPr>
        <w:rPr>
          <w:b/>
          <w:sz w:val="20"/>
          <w:szCs w:val="20"/>
        </w:rPr>
      </w:pPr>
      <w:r w:rsidRPr="00581B10">
        <w:rPr>
          <w:b/>
          <w:sz w:val="20"/>
          <w:szCs w:val="20"/>
        </w:rPr>
        <w:t xml:space="preserve"> </w:t>
      </w:r>
    </w:p>
    <w:p w:rsidR="002D1BFC" w:rsidRPr="00581B10" w:rsidRDefault="002D1BFC" w:rsidP="002D1BFC">
      <w:pPr>
        <w:pStyle w:val="ab"/>
        <w:ind w:left="0"/>
        <w:rPr>
          <w:sz w:val="20"/>
          <w:szCs w:val="20"/>
        </w:rPr>
        <w:sectPr w:rsidR="002D1BFC" w:rsidRPr="00581B10" w:rsidSect="00C97F79">
          <w:pgSz w:w="11906" w:h="16838"/>
          <w:pgMar w:top="567" w:right="850" w:bottom="993" w:left="1701" w:header="709" w:footer="709" w:gutter="0"/>
          <w:cols w:space="708"/>
          <w:docGrid w:linePitch="360"/>
        </w:sectPr>
      </w:pPr>
    </w:p>
    <w:p w:rsidR="002D1BFC" w:rsidRPr="00581B10" w:rsidRDefault="002D1BFC" w:rsidP="002D1BFC">
      <w:pPr>
        <w:jc w:val="right"/>
        <w:rPr>
          <w:rFonts w:ascii="Calibri" w:hAnsi="Calibri" w:cs="Aharoni"/>
          <w:b/>
          <w:color w:val="FF0000"/>
          <w:sz w:val="20"/>
          <w:szCs w:val="20"/>
        </w:rPr>
      </w:pPr>
      <w:r w:rsidRPr="00581B10">
        <w:rPr>
          <w:bCs/>
          <w:color w:val="000000"/>
          <w:sz w:val="20"/>
          <w:szCs w:val="20"/>
        </w:rPr>
        <w:lastRenderedPageBreak/>
        <w:t>Приложение № 4 к Договору</w:t>
      </w:r>
    </w:p>
    <w:p w:rsidR="002D1BFC" w:rsidRPr="00581B10" w:rsidRDefault="002D1BFC" w:rsidP="002D1BFC">
      <w:pPr>
        <w:jc w:val="right"/>
        <w:rPr>
          <w:rFonts w:ascii="Calibri" w:hAnsi="Calibri" w:cs="Aharoni"/>
          <w:b/>
          <w:color w:val="FF0000"/>
          <w:sz w:val="20"/>
          <w:szCs w:val="20"/>
        </w:rPr>
      </w:pPr>
      <w:r w:rsidRPr="00581B10">
        <w:rPr>
          <w:bCs/>
          <w:color w:val="000000"/>
          <w:sz w:val="20"/>
          <w:szCs w:val="20"/>
        </w:rPr>
        <w:t>№ _______________________</w:t>
      </w:r>
    </w:p>
    <w:p w:rsidR="002D1BFC" w:rsidRPr="00581B10" w:rsidRDefault="002D1BFC" w:rsidP="002D1BFC">
      <w:pPr>
        <w:jc w:val="right"/>
        <w:rPr>
          <w:rFonts w:ascii="Calibri" w:hAnsi="Calibri" w:cs="Aharoni"/>
          <w:b/>
          <w:color w:val="FF0000"/>
          <w:sz w:val="20"/>
          <w:szCs w:val="20"/>
        </w:rPr>
      </w:pPr>
      <w:r w:rsidRPr="00581B10">
        <w:rPr>
          <w:bCs/>
          <w:color w:val="000000"/>
          <w:sz w:val="20"/>
          <w:szCs w:val="20"/>
        </w:rPr>
        <w:t>от «___» ___________ 20__ г.</w:t>
      </w:r>
    </w:p>
    <w:p w:rsidR="002D1BFC" w:rsidRPr="00581B10" w:rsidRDefault="002D1BFC" w:rsidP="002D1BFC">
      <w:pPr>
        <w:rPr>
          <w:rFonts w:ascii="Calibri" w:hAnsi="Calibri" w:cs="Aharoni"/>
          <w:b/>
          <w:color w:val="FF0000"/>
          <w:sz w:val="20"/>
          <w:szCs w:val="20"/>
        </w:rPr>
      </w:pPr>
    </w:p>
    <w:p w:rsidR="002D1BFC" w:rsidRPr="00581B10" w:rsidRDefault="002D1BFC" w:rsidP="002D1BFC">
      <w:pPr>
        <w:rPr>
          <w:rFonts w:ascii="Calibri" w:hAnsi="Calibri" w:cs="Aharoni"/>
          <w:b/>
          <w:color w:val="FF0000"/>
          <w:sz w:val="20"/>
          <w:szCs w:val="20"/>
        </w:rPr>
      </w:pPr>
      <w:r w:rsidRPr="00581B10">
        <w:rPr>
          <w:rFonts w:ascii="Cooper Std Black" w:hAnsi="Cooper Std Black" w:cs="Aharoni"/>
          <w:b/>
          <w:noProof/>
          <w:color w:val="FF0000"/>
          <w:sz w:val="20"/>
          <w:szCs w:val="20"/>
          <w:lang w:eastAsia="ru-RU"/>
        </w:rPr>
        <w:drawing>
          <wp:anchor distT="0" distB="0" distL="114300" distR="114300" simplePos="0" relativeHeight="251659264" behindDoc="0" locked="0" layoutInCell="1" allowOverlap="1">
            <wp:simplePos x="0" y="0"/>
            <wp:positionH relativeFrom="margin">
              <wp:posOffset>-61595</wp:posOffset>
            </wp:positionH>
            <wp:positionV relativeFrom="margin">
              <wp:posOffset>580390</wp:posOffset>
            </wp:positionV>
            <wp:extent cx="890270" cy="1268730"/>
            <wp:effectExtent l="19050" t="0" r="5080" b="0"/>
            <wp:wrapNone/>
            <wp:docPr id="4" name="Рисунок 7"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7" cstate="print"/>
                    <a:srcRect/>
                    <a:stretch>
                      <a:fillRect/>
                    </a:stretch>
                  </pic:blipFill>
                  <pic:spPr bwMode="auto">
                    <a:xfrm>
                      <a:off x="0" y="0"/>
                      <a:ext cx="890270" cy="1268730"/>
                    </a:xfrm>
                    <a:prstGeom prst="rect">
                      <a:avLst/>
                    </a:prstGeom>
                    <a:noFill/>
                    <a:ln w="9525">
                      <a:noFill/>
                      <a:miter lim="800000"/>
                      <a:headEnd/>
                      <a:tailEnd/>
                    </a:ln>
                  </pic:spPr>
                </pic:pic>
              </a:graphicData>
            </a:graphic>
          </wp:anchor>
        </w:drawing>
      </w:r>
    </w:p>
    <w:p w:rsidR="002D1BFC" w:rsidRPr="00581B10" w:rsidRDefault="002D1BFC" w:rsidP="002D1BFC">
      <w:pPr>
        <w:rPr>
          <w:rFonts w:ascii="Calibri" w:hAnsi="Calibri" w:cs="Aharoni"/>
          <w:b/>
          <w:color w:val="FF0000"/>
          <w:sz w:val="20"/>
          <w:szCs w:val="20"/>
        </w:rPr>
      </w:pPr>
      <w:r w:rsidRPr="00581B10">
        <w:rPr>
          <w:rFonts w:ascii="Cooper Std Black" w:hAnsi="Cooper Std Black" w:cs="Aharoni"/>
          <w:b/>
          <w:noProof/>
          <w:color w:val="FF0000"/>
          <w:sz w:val="20"/>
          <w:szCs w:val="20"/>
          <w:lang w:eastAsia="ru-RU"/>
        </w:rPr>
        <w:drawing>
          <wp:anchor distT="0" distB="0" distL="114300" distR="114300" simplePos="0" relativeHeight="251660288" behindDoc="0" locked="0" layoutInCell="1" allowOverlap="1">
            <wp:simplePos x="0" y="0"/>
            <wp:positionH relativeFrom="column">
              <wp:posOffset>6661150</wp:posOffset>
            </wp:positionH>
            <wp:positionV relativeFrom="paragraph">
              <wp:posOffset>62865</wp:posOffset>
            </wp:positionV>
            <wp:extent cx="3068955" cy="1268730"/>
            <wp:effectExtent l="1905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8" cstate="print"/>
                    <a:srcRect/>
                    <a:stretch>
                      <a:fillRect/>
                    </a:stretch>
                  </pic:blipFill>
                  <pic:spPr bwMode="auto">
                    <a:xfrm>
                      <a:off x="0" y="0"/>
                      <a:ext cx="3068955" cy="1268730"/>
                    </a:xfrm>
                    <a:prstGeom prst="rect">
                      <a:avLst/>
                    </a:prstGeom>
                    <a:noFill/>
                    <a:ln w="9525">
                      <a:noFill/>
                      <a:miter lim="800000"/>
                      <a:headEnd/>
                      <a:tailEnd/>
                    </a:ln>
                  </pic:spPr>
                </pic:pic>
              </a:graphicData>
            </a:graphic>
          </wp:anchor>
        </w:drawing>
      </w:r>
    </w:p>
    <w:p w:rsidR="002D1BFC" w:rsidRPr="00581B10" w:rsidRDefault="002D1BFC" w:rsidP="002D1BFC">
      <w:pPr>
        <w:rPr>
          <w:rFonts w:ascii="Calibri" w:hAnsi="Calibri" w:cs="Aharoni"/>
          <w:b/>
          <w:color w:val="FF0000"/>
          <w:sz w:val="20"/>
          <w:szCs w:val="20"/>
        </w:rPr>
      </w:pPr>
    </w:p>
    <w:p w:rsidR="002D1BFC" w:rsidRPr="00581B10" w:rsidRDefault="002D1BFC" w:rsidP="002D1BFC">
      <w:pPr>
        <w:rPr>
          <w:rFonts w:ascii="Calibri" w:hAnsi="Calibri" w:cs="Aharoni"/>
          <w:b/>
          <w:color w:val="FF0000"/>
          <w:sz w:val="20"/>
          <w:szCs w:val="20"/>
        </w:rPr>
      </w:pPr>
    </w:p>
    <w:p w:rsidR="002D1BFC" w:rsidRPr="00581B10" w:rsidRDefault="002D1BFC" w:rsidP="002D1BFC">
      <w:pPr>
        <w:rPr>
          <w:rFonts w:ascii="Calibri" w:hAnsi="Calibri" w:cs="Aharoni"/>
          <w:b/>
          <w:color w:val="FF0000"/>
          <w:sz w:val="20"/>
          <w:szCs w:val="2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6"/>
        <w:gridCol w:w="5945"/>
      </w:tblGrid>
      <w:tr w:rsidR="002D1BFC" w:rsidRPr="00581B10" w:rsidTr="00C97F79">
        <w:tc>
          <w:tcPr>
            <w:tcW w:w="2586" w:type="dxa"/>
            <w:tcBorders>
              <w:top w:val="nil"/>
              <w:left w:val="nil"/>
              <w:bottom w:val="nil"/>
              <w:right w:val="nil"/>
            </w:tcBorders>
          </w:tcPr>
          <w:p w:rsidR="002D1BFC" w:rsidRPr="00581B10" w:rsidRDefault="002D1BFC" w:rsidP="00C97F79">
            <w:pPr>
              <w:jc w:val="center"/>
              <w:rPr>
                <w:rFonts w:ascii="Arial Black" w:eastAsia="Adobe Gothic Std B" w:hAnsi="Arial Black" w:cs="Aharoni"/>
                <w:b/>
                <w:color w:val="FF0000"/>
                <w:sz w:val="20"/>
                <w:szCs w:val="20"/>
              </w:rPr>
            </w:pPr>
            <w:r w:rsidRPr="00581B10">
              <w:rPr>
                <w:rFonts w:ascii="Arial Black" w:eastAsia="Adobe Gothic Std B" w:hAnsi="Arial Black" w:cs="Aharoni"/>
                <w:b/>
                <w:color w:val="FF0000"/>
                <w:sz w:val="20"/>
                <w:szCs w:val="20"/>
              </w:rPr>
              <w:t>Правительство</w:t>
            </w:r>
          </w:p>
          <w:p w:rsidR="002D1BFC" w:rsidRPr="00581B10" w:rsidRDefault="002D1BFC" w:rsidP="00C97F79">
            <w:pPr>
              <w:jc w:val="center"/>
              <w:rPr>
                <w:rFonts w:cs="Aharoni"/>
                <w:b/>
                <w:color w:val="FF0000"/>
                <w:sz w:val="20"/>
                <w:szCs w:val="20"/>
              </w:rPr>
            </w:pPr>
            <w:r w:rsidRPr="00581B10">
              <w:rPr>
                <w:rFonts w:ascii="Arial Black" w:eastAsia="Adobe Gothic Std B" w:hAnsi="Arial Black" w:cs="Aharoni"/>
                <w:b/>
                <w:color w:val="FF0000"/>
                <w:sz w:val="20"/>
                <w:szCs w:val="20"/>
              </w:rPr>
              <w:t>Тульской Области</w:t>
            </w:r>
          </w:p>
        </w:tc>
        <w:tc>
          <w:tcPr>
            <w:tcW w:w="5945" w:type="dxa"/>
            <w:tcBorders>
              <w:top w:val="nil"/>
              <w:left w:val="nil"/>
              <w:bottom w:val="nil"/>
              <w:right w:val="nil"/>
            </w:tcBorders>
          </w:tcPr>
          <w:p w:rsidR="002D1BFC" w:rsidRPr="00581B10" w:rsidRDefault="002D1BFC" w:rsidP="00C97F79">
            <w:pPr>
              <w:jc w:val="center"/>
              <w:rPr>
                <w:b/>
                <w:sz w:val="20"/>
                <w:szCs w:val="20"/>
              </w:rPr>
            </w:pPr>
            <w:r w:rsidRPr="00581B10">
              <w:rPr>
                <w:b/>
                <w:sz w:val="20"/>
                <w:szCs w:val="20"/>
              </w:rPr>
              <w:t>Капитальный ремонт по региональной программе Тульской области</w:t>
            </w:r>
          </w:p>
          <w:p w:rsidR="002D1BFC" w:rsidRPr="00581B10" w:rsidRDefault="002D1BFC" w:rsidP="00C97F79">
            <w:pPr>
              <w:jc w:val="center"/>
              <w:rPr>
                <w:b/>
                <w:sz w:val="20"/>
                <w:szCs w:val="20"/>
                <w:u w:val="single"/>
              </w:rPr>
            </w:pPr>
            <w:r w:rsidRPr="00581B10">
              <w:rPr>
                <w:b/>
                <w:sz w:val="20"/>
                <w:szCs w:val="20"/>
              </w:rPr>
              <w:t>по адресу:______________________</w:t>
            </w:r>
          </w:p>
          <w:p w:rsidR="002D1BFC" w:rsidRPr="00581B10" w:rsidRDefault="002D1BFC" w:rsidP="00C97F79">
            <w:pPr>
              <w:jc w:val="center"/>
              <w:rPr>
                <w:sz w:val="20"/>
                <w:szCs w:val="20"/>
              </w:rPr>
            </w:pPr>
            <w:r w:rsidRPr="00581B10">
              <w:rPr>
                <w:b/>
                <w:sz w:val="20"/>
                <w:szCs w:val="20"/>
                <w:u w:val="single"/>
              </w:rPr>
              <w:t xml:space="preserve"> </w:t>
            </w:r>
          </w:p>
        </w:tc>
      </w:tr>
    </w:tbl>
    <w:p w:rsidR="002D1BFC" w:rsidRPr="00581B10" w:rsidRDefault="002D1BFC" w:rsidP="002D1BFC">
      <w:pPr>
        <w:rPr>
          <w:rFonts w:ascii="Calibri" w:hAnsi="Calibri" w:cs="Aharoni"/>
          <w:b/>
          <w:color w:val="FF0000"/>
          <w:sz w:val="20"/>
          <w:szCs w:val="20"/>
        </w:rPr>
      </w:pPr>
    </w:p>
    <w:p w:rsidR="002D1BFC" w:rsidRPr="00581B10" w:rsidRDefault="002D1BFC" w:rsidP="002D1BFC">
      <w:pPr>
        <w:rPr>
          <w:rFonts w:ascii="Calibri" w:hAnsi="Calibri" w:cs="Aharoni"/>
          <w:b/>
          <w:color w:val="FF0000"/>
          <w:sz w:val="20"/>
          <w:szCs w:val="20"/>
        </w:rPr>
      </w:pPr>
    </w:p>
    <w:p w:rsidR="002D1BFC" w:rsidRPr="00581B10" w:rsidRDefault="002D1BFC" w:rsidP="002D1BFC">
      <w:pPr>
        <w:rPr>
          <w:rFonts w:ascii="Calibri" w:hAnsi="Calibri" w:cs="Aharoni"/>
          <w:b/>
          <w:color w:val="FF0000"/>
          <w:sz w:val="20"/>
          <w:szCs w:val="20"/>
        </w:rPr>
      </w:pPr>
    </w:p>
    <w:p w:rsidR="002D1BFC" w:rsidRPr="00581B10" w:rsidRDefault="002D1BFC" w:rsidP="002D1BFC">
      <w:pPr>
        <w:rPr>
          <w:rFonts w:ascii="Calibri" w:hAnsi="Calibri" w:cs="Aharoni"/>
          <w:b/>
          <w:color w:val="FF0000"/>
          <w:sz w:val="20"/>
          <w:szCs w:val="20"/>
        </w:rPr>
      </w:pPr>
    </w:p>
    <w:tbl>
      <w:tblPr>
        <w:tblW w:w="5000" w:type="pct"/>
        <w:tblLook w:val="04A0"/>
      </w:tblPr>
      <w:tblGrid>
        <w:gridCol w:w="3121"/>
        <w:gridCol w:w="1911"/>
        <w:gridCol w:w="10604"/>
      </w:tblGrid>
      <w:tr w:rsidR="002D1BFC" w:rsidRPr="00581B10" w:rsidTr="00C97F79">
        <w:tc>
          <w:tcPr>
            <w:tcW w:w="998" w:type="pct"/>
            <w:tcBorders>
              <w:top w:val="single" w:sz="4" w:space="0" w:color="auto"/>
              <w:left w:val="single" w:sz="4" w:space="0" w:color="auto"/>
              <w:bottom w:val="single" w:sz="4" w:space="0" w:color="auto"/>
              <w:right w:val="single" w:sz="4" w:space="0" w:color="auto"/>
            </w:tcBorders>
            <w:vAlign w:val="center"/>
          </w:tcPr>
          <w:p w:rsidR="002D1BFC" w:rsidRPr="00581B10" w:rsidRDefault="002D1BFC" w:rsidP="00C97F79">
            <w:pPr>
              <w:jc w:val="center"/>
              <w:rPr>
                <w:b/>
                <w:sz w:val="20"/>
                <w:szCs w:val="20"/>
              </w:rPr>
            </w:pPr>
            <w:r w:rsidRPr="00581B10">
              <w:rPr>
                <w:b/>
                <w:sz w:val="20"/>
                <w:szCs w:val="20"/>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2D1BFC" w:rsidRPr="00581B10" w:rsidRDefault="002D1BFC" w:rsidP="00C97F79">
            <w:pPr>
              <w:jc w:val="center"/>
              <w:rPr>
                <w:b/>
                <w:sz w:val="20"/>
                <w:szCs w:val="20"/>
              </w:rPr>
            </w:pPr>
            <w:r w:rsidRPr="00581B10">
              <w:rPr>
                <w:b/>
                <w:sz w:val="20"/>
                <w:szCs w:val="20"/>
              </w:rPr>
              <w:t>Капитальный ремонт системы отопления, водоснабжения, водоотведения, электроснабжения, ремонт фасада</w:t>
            </w:r>
          </w:p>
        </w:tc>
      </w:tr>
      <w:tr w:rsidR="002D1BFC" w:rsidRPr="00581B10" w:rsidTr="00C97F79">
        <w:tc>
          <w:tcPr>
            <w:tcW w:w="998" w:type="pct"/>
            <w:tcBorders>
              <w:top w:val="single" w:sz="4" w:space="0" w:color="auto"/>
              <w:left w:val="single" w:sz="4" w:space="0" w:color="auto"/>
              <w:bottom w:val="single" w:sz="4" w:space="0" w:color="auto"/>
              <w:right w:val="single" w:sz="4" w:space="0" w:color="auto"/>
            </w:tcBorders>
          </w:tcPr>
          <w:p w:rsidR="002D1BFC" w:rsidRPr="00581B10" w:rsidRDefault="002D1BFC" w:rsidP="00C97F79">
            <w:pPr>
              <w:jc w:val="center"/>
              <w:rPr>
                <w:b/>
                <w:sz w:val="20"/>
                <w:szCs w:val="20"/>
              </w:rPr>
            </w:pPr>
            <w:r w:rsidRPr="00581B10">
              <w:rPr>
                <w:b/>
                <w:sz w:val="20"/>
                <w:szCs w:val="20"/>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2D1BFC" w:rsidRPr="00581B10" w:rsidRDefault="002D1BFC" w:rsidP="00C97F79">
            <w:pPr>
              <w:jc w:val="center"/>
              <w:rPr>
                <w:b/>
                <w:sz w:val="20"/>
                <w:szCs w:val="20"/>
              </w:rPr>
            </w:pPr>
            <w:r w:rsidRPr="00581B10">
              <w:rPr>
                <w:b/>
                <w:sz w:val="20"/>
                <w:szCs w:val="20"/>
              </w:rPr>
              <w:t>С ________  по ______________ 201</w:t>
            </w:r>
            <w:r>
              <w:rPr>
                <w:b/>
                <w:sz w:val="20"/>
                <w:szCs w:val="20"/>
              </w:rPr>
              <w:t>6</w:t>
            </w:r>
            <w:r w:rsidRPr="00581B10">
              <w:rPr>
                <w:b/>
                <w:sz w:val="20"/>
                <w:szCs w:val="20"/>
              </w:rPr>
              <w:t xml:space="preserve"> года</w:t>
            </w:r>
          </w:p>
        </w:tc>
      </w:tr>
      <w:tr w:rsidR="002D1BFC" w:rsidRPr="00581B10" w:rsidTr="00C97F79">
        <w:tc>
          <w:tcPr>
            <w:tcW w:w="998" w:type="pct"/>
            <w:tcBorders>
              <w:top w:val="single" w:sz="4" w:space="0" w:color="auto"/>
              <w:left w:val="single" w:sz="4" w:space="0" w:color="auto"/>
              <w:bottom w:val="single" w:sz="4" w:space="0" w:color="auto"/>
              <w:right w:val="single" w:sz="4" w:space="0" w:color="auto"/>
            </w:tcBorders>
          </w:tcPr>
          <w:p w:rsidR="002D1BFC" w:rsidRPr="00581B10" w:rsidRDefault="002D1BFC" w:rsidP="00C97F79">
            <w:pPr>
              <w:jc w:val="center"/>
              <w:rPr>
                <w:b/>
                <w:sz w:val="20"/>
                <w:szCs w:val="20"/>
              </w:rPr>
            </w:pPr>
            <w:r w:rsidRPr="00581B10">
              <w:rPr>
                <w:b/>
                <w:sz w:val="20"/>
                <w:szCs w:val="20"/>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2D1BFC" w:rsidRPr="00581B10" w:rsidRDefault="002D1BFC" w:rsidP="00C97F79">
            <w:pPr>
              <w:jc w:val="center"/>
              <w:rPr>
                <w:b/>
                <w:sz w:val="20"/>
                <w:szCs w:val="20"/>
              </w:rPr>
            </w:pPr>
            <w:r w:rsidRPr="00581B10">
              <w:rPr>
                <w:b/>
                <w:sz w:val="20"/>
                <w:szCs w:val="20"/>
              </w:rPr>
              <w:t>Фонд капитального ремонта Тульской области</w:t>
            </w:r>
          </w:p>
          <w:p w:rsidR="002D1BFC" w:rsidRPr="00581B10" w:rsidRDefault="002D1BFC" w:rsidP="00C97F79">
            <w:pPr>
              <w:jc w:val="center"/>
              <w:rPr>
                <w:b/>
                <w:sz w:val="20"/>
                <w:szCs w:val="20"/>
              </w:rPr>
            </w:pPr>
            <w:r w:rsidRPr="00581B10">
              <w:rPr>
                <w:b/>
                <w:sz w:val="20"/>
                <w:szCs w:val="20"/>
              </w:rPr>
              <w:t>Генеральный директор Лопухов Константин Константинович</w:t>
            </w:r>
          </w:p>
          <w:p w:rsidR="002D1BFC" w:rsidRPr="00581B10" w:rsidRDefault="002D1BFC" w:rsidP="00C97F79">
            <w:pPr>
              <w:jc w:val="center"/>
              <w:rPr>
                <w:b/>
                <w:sz w:val="20"/>
                <w:szCs w:val="20"/>
              </w:rPr>
            </w:pPr>
            <w:r w:rsidRPr="00581B10">
              <w:rPr>
                <w:b/>
                <w:sz w:val="20"/>
                <w:szCs w:val="20"/>
              </w:rPr>
              <w:t xml:space="preserve">тел.36-89-91 сайт: </w:t>
            </w:r>
            <w:hyperlink r:id="rId29" w:history="1">
              <w:r w:rsidRPr="00581B10">
                <w:rPr>
                  <w:rStyle w:val="afd"/>
                  <w:b/>
                  <w:sz w:val="20"/>
                  <w:szCs w:val="20"/>
                  <w:lang w:val="en-US"/>
                </w:rPr>
                <w:t>www</w:t>
              </w:r>
              <w:r w:rsidRPr="00581B10">
                <w:rPr>
                  <w:rStyle w:val="afd"/>
                  <w:b/>
                  <w:sz w:val="20"/>
                  <w:szCs w:val="20"/>
                </w:rPr>
                <w:t>.</w:t>
              </w:r>
              <w:r w:rsidRPr="00581B10">
                <w:rPr>
                  <w:rStyle w:val="afd"/>
                  <w:b/>
                  <w:sz w:val="20"/>
                  <w:szCs w:val="20"/>
                  <w:lang w:val="en-US"/>
                </w:rPr>
                <w:t>kapremont</w:t>
              </w:r>
              <w:r w:rsidRPr="00581B10">
                <w:rPr>
                  <w:rStyle w:val="afd"/>
                  <w:b/>
                  <w:sz w:val="20"/>
                  <w:szCs w:val="20"/>
                </w:rPr>
                <w:t>71.</w:t>
              </w:r>
              <w:r w:rsidRPr="00581B10">
                <w:rPr>
                  <w:rStyle w:val="afd"/>
                  <w:b/>
                  <w:sz w:val="20"/>
                  <w:szCs w:val="20"/>
                  <w:lang w:val="en-US"/>
                </w:rPr>
                <w:t>ru</w:t>
              </w:r>
            </w:hyperlink>
          </w:p>
        </w:tc>
      </w:tr>
      <w:tr w:rsidR="002D1BFC" w:rsidRPr="00581B10" w:rsidTr="00C97F79">
        <w:trPr>
          <w:trHeight w:val="1146"/>
        </w:trPr>
        <w:tc>
          <w:tcPr>
            <w:tcW w:w="998" w:type="pct"/>
            <w:tcBorders>
              <w:top w:val="single" w:sz="4" w:space="0" w:color="auto"/>
              <w:left w:val="single" w:sz="4" w:space="0" w:color="auto"/>
              <w:bottom w:val="single" w:sz="4" w:space="0" w:color="auto"/>
              <w:right w:val="single" w:sz="4" w:space="0" w:color="auto"/>
            </w:tcBorders>
          </w:tcPr>
          <w:p w:rsidR="002D1BFC" w:rsidRPr="00581B10" w:rsidRDefault="002D1BFC" w:rsidP="00C97F79">
            <w:pPr>
              <w:jc w:val="center"/>
              <w:rPr>
                <w:b/>
                <w:sz w:val="20"/>
                <w:szCs w:val="20"/>
              </w:rPr>
            </w:pPr>
            <w:r w:rsidRPr="00581B10">
              <w:rPr>
                <w:b/>
                <w:sz w:val="20"/>
                <w:szCs w:val="20"/>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2D1BFC" w:rsidRPr="00581B10" w:rsidRDefault="002D1BFC" w:rsidP="00C97F79">
            <w:pPr>
              <w:jc w:val="center"/>
              <w:rPr>
                <w:b/>
                <w:sz w:val="20"/>
                <w:szCs w:val="20"/>
              </w:rPr>
            </w:pPr>
            <w:r w:rsidRPr="00581B10">
              <w:rPr>
                <w:b/>
                <w:sz w:val="20"/>
                <w:szCs w:val="20"/>
              </w:rPr>
              <w:t xml:space="preserve"> ООО «________________»</w:t>
            </w:r>
          </w:p>
          <w:p w:rsidR="002D1BFC" w:rsidRPr="00581B10" w:rsidRDefault="002D1BFC" w:rsidP="00C97F79">
            <w:pPr>
              <w:jc w:val="center"/>
              <w:rPr>
                <w:b/>
                <w:sz w:val="20"/>
                <w:szCs w:val="20"/>
              </w:rPr>
            </w:pPr>
            <w:r w:rsidRPr="00581B10">
              <w:rPr>
                <w:b/>
                <w:sz w:val="20"/>
                <w:szCs w:val="20"/>
              </w:rPr>
              <w:t>Директор _____________________________________</w:t>
            </w:r>
          </w:p>
          <w:p w:rsidR="002D1BFC" w:rsidRPr="00581B10" w:rsidRDefault="002D1BFC" w:rsidP="00C97F79">
            <w:pPr>
              <w:jc w:val="center"/>
              <w:rPr>
                <w:b/>
                <w:sz w:val="20"/>
                <w:szCs w:val="20"/>
              </w:rPr>
            </w:pPr>
            <w:r w:rsidRPr="00581B10">
              <w:rPr>
                <w:b/>
                <w:sz w:val="20"/>
                <w:szCs w:val="20"/>
              </w:rPr>
              <w:t xml:space="preserve">Телефон __________   </w:t>
            </w:r>
          </w:p>
        </w:tc>
      </w:tr>
      <w:tr w:rsidR="002D1BFC" w:rsidRPr="00581B10" w:rsidTr="00C97F79">
        <w:tc>
          <w:tcPr>
            <w:tcW w:w="998" w:type="pct"/>
            <w:tcBorders>
              <w:top w:val="single" w:sz="4" w:space="0" w:color="auto"/>
              <w:left w:val="single" w:sz="4" w:space="0" w:color="auto"/>
              <w:bottom w:val="single" w:sz="4" w:space="0" w:color="auto"/>
              <w:right w:val="single" w:sz="4" w:space="0" w:color="auto"/>
            </w:tcBorders>
          </w:tcPr>
          <w:p w:rsidR="002D1BFC" w:rsidRPr="00581B10" w:rsidRDefault="002D1BFC" w:rsidP="00C97F79">
            <w:pPr>
              <w:jc w:val="center"/>
              <w:rPr>
                <w:b/>
                <w:sz w:val="20"/>
                <w:szCs w:val="20"/>
              </w:rPr>
            </w:pPr>
            <w:r w:rsidRPr="00581B10">
              <w:rPr>
                <w:b/>
                <w:sz w:val="20"/>
                <w:szCs w:val="20"/>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2D1BFC" w:rsidRPr="00581B10" w:rsidRDefault="002D1BFC" w:rsidP="00C97F79">
            <w:pPr>
              <w:jc w:val="center"/>
              <w:rPr>
                <w:b/>
                <w:sz w:val="20"/>
                <w:szCs w:val="20"/>
              </w:rPr>
            </w:pPr>
            <w:r w:rsidRPr="00581B10">
              <w:rPr>
                <w:b/>
                <w:sz w:val="20"/>
                <w:szCs w:val="20"/>
              </w:rPr>
              <w:t xml:space="preserve"> </w:t>
            </w:r>
          </w:p>
        </w:tc>
      </w:tr>
      <w:tr w:rsidR="002D1BFC" w:rsidRPr="00581B10" w:rsidTr="00C97F79">
        <w:tc>
          <w:tcPr>
            <w:tcW w:w="998" w:type="pct"/>
            <w:tcBorders>
              <w:top w:val="single" w:sz="4" w:space="0" w:color="auto"/>
              <w:left w:val="single" w:sz="4" w:space="0" w:color="auto"/>
              <w:bottom w:val="single" w:sz="4" w:space="0" w:color="auto"/>
              <w:right w:val="single" w:sz="4" w:space="0" w:color="auto"/>
            </w:tcBorders>
          </w:tcPr>
          <w:p w:rsidR="002D1BFC" w:rsidRPr="00581B10" w:rsidRDefault="002D1BFC" w:rsidP="00C97F79">
            <w:pPr>
              <w:jc w:val="center"/>
              <w:rPr>
                <w:b/>
                <w:sz w:val="20"/>
                <w:szCs w:val="20"/>
              </w:rPr>
            </w:pPr>
            <w:r w:rsidRPr="00581B10">
              <w:rPr>
                <w:b/>
                <w:sz w:val="20"/>
                <w:szCs w:val="20"/>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2D1BFC" w:rsidRPr="00581B10" w:rsidRDefault="002D1BFC" w:rsidP="00C97F79">
            <w:pPr>
              <w:jc w:val="center"/>
              <w:rPr>
                <w:b/>
                <w:sz w:val="20"/>
                <w:szCs w:val="20"/>
              </w:rPr>
            </w:pPr>
            <w:r w:rsidRPr="00581B10">
              <w:rPr>
                <w:b/>
                <w:sz w:val="20"/>
                <w:szCs w:val="20"/>
              </w:rPr>
              <w:t>ФИО ответственного ____________________________</w:t>
            </w:r>
          </w:p>
          <w:p w:rsidR="002D1BFC" w:rsidRPr="00581B10" w:rsidRDefault="002D1BFC" w:rsidP="00C97F79">
            <w:pPr>
              <w:jc w:val="center"/>
              <w:rPr>
                <w:b/>
                <w:sz w:val="20"/>
                <w:szCs w:val="20"/>
              </w:rPr>
            </w:pPr>
            <w:r w:rsidRPr="00581B10">
              <w:rPr>
                <w:b/>
                <w:sz w:val="20"/>
                <w:szCs w:val="20"/>
              </w:rPr>
              <w:t xml:space="preserve">Телефон __________________ </w:t>
            </w:r>
          </w:p>
        </w:tc>
      </w:tr>
      <w:tr w:rsidR="002D1BFC" w:rsidRPr="00581B10" w:rsidTr="00C97F79">
        <w:tc>
          <w:tcPr>
            <w:tcW w:w="1609" w:type="pct"/>
            <w:gridSpan w:val="2"/>
            <w:tcBorders>
              <w:top w:val="single" w:sz="4" w:space="0" w:color="auto"/>
            </w:tcBorders>
          </w:tcPr>
          <w:p w:rsidR="002D1BFC" w:rsidRPr="00581B10" w:rsidRDefault="002D1BFC" w:rsidP="00C97F79">
            <w:pPr>
              <w:rPr>
                <w:b/>
                <w:sz w:val="20"/>
                <w:szCs w:val="20"/>
              </w:rPr>
            </w:pPr>
          </w:p>
        </w:tc>
        <w:tc>
          <w:tcPr>
            <w:tcW w:w="3391" w:type="pct"/>
            <w:tcBorders>
              <w:top w:val="single" w:sz="4" w:space="0" w:color="auto"/>
            </w:tcBorders>
          </w:tcPr>
          <w:p w:rsidR="002D1BFC" w:rsidRPr="00581B10" w:rsidRDefault="002D1BFC" w:rsidP="00C97F79">
            <w:pPr>
              <w:jc w:val="center"/>
              <w:rPr>
                <w:b/>
                <w:sz w:val="20"/>
                <w:szCs w:val="20"/>
              </w:rPr>
            </w:pPr>
          </w:p>
        </w:tc>
      </w:tr>
    </w:tbl>
    <w:p w:rsidR="002D1BFC" w:rsidRPr="00581B10" w:rsidRDefault="002D1BFC" w:rsidP="002D1BFC">
      <w:pPr>
        <w:rPr>
          <w:sz w:val="20"/>
          <w:szCs w:val="20"/>
        </w:rPr>
      </w:pPr>
      <w:r w:rsidRPr="00581B10">
        <w:rPr>
          <w:noProof/>
          <w:sz w:val="20"/>
          <w:szCs w:val="20"/>
          <w:lang w:eastAsia="ru-RU"/>
        </w:rPr>
        <w:drawing>
          <wp:anchor distT="0" distB="0" distL="114300" distR="114300" simplePos="0" relativeHeight="251661312" behindDoc="0" locked="0" layoutInCell="1" allowOverlap="1">
            <wp:simplePos x="0" y="0"/>
            <wp:positionH relativeFrom="column">
              <wp:posOffset>2843</wp:posOffset>
            </wp:positionH>
            <wp:positionV relativeFrom="paragraph">
              <wp:posOffset>-2807</wp:posOffset>
            </wp:positionV>
            <wp:extent cx="9732053" cy="1147368"/>
            <wp:effectExtent l="19050" t="0" r="2497" b="0"/>
            <wp:wrapNone/>
            <wp:docPr id="6" name="Рисунок 5"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30" cstate="print"/>
                    <a:srcRect/>
                    <a:stretch>
                      <a:fillRect/>
                    </a:stretch>
                  </pic:blipFill>
                  <pic:spPr bwMode="auto">
                    <a:xfrm>
                      <a:off x="0" y="0"/>
                      <a:ext cx="9730105" cy="1147138"/>
                    </a:xfrm>
                    <a:prstGeom prst="rect">
                      <a:avLst/>
                    </a:prstGeom>
                    <a:noFill/>
                    <a:ln w="9525">
                      <a:noFill/>
                      <a:miter lim="800000"/>
                      <a:headEnd/>
                      <a:tailEnd/>
                    </a:ln>
                  </pic:spPr>
                </pic:pic>
              </a:graphicData>
            </a:graphic>
          </wp:anchor>
        </w:drawing>
      </w:r>
    </w:p>
    <w:p w:rsidR="002D1BFC" w:rsidRPr="00581B10" w:rsidRDefault="002D1BFC" w:rsidP="002D1BFC">
      <w:pPr>
        <w:autoSpaceDE w:val="0"/>
        <w:autoSpaceDN w:val="0"/>
        <w:adjustRightInd w:val="0"/>
        <w:rPr>
          <w:color w:val="000000"/>
          <w:sz w:val="20"/>
          <w:szCs w:val="20"/>
        </w:rPr>
      </w:pPr>
    </w:p>
    <w:p w:rsidR="002D1BFC" w:rsidRPr="00581B10" w:rsidRDefault="002D1BFC" w:rsidP="002D1BFC">
      <w:pPr>
        <w:pStyle w:val="ab"/>
        <w:ind w:left="0"/>
        <w:rPr>
          <w:sz w:val="20"/>
          <w:szCs w:val="20"/>
        </w:rPr>
      </w:pPr>
    </w:p>
    <w:p w:rsidR="002D1BFC" w:rsidRPr="00581B10" w:rsidRDefault="002D1BFC" w:rsidP="002D1BFC">
      <w:pPr>
        <w:pStyle w:val="ab"/>
        <w:ind w:left="0"/>
        <w:rPr>
          <w:sz w:val="20"/>
          <w:szCs w:val="20"/>
        </w:rPr>
      </w:pPr>
    </w:p>
    <w:p w:rsidR="002D1BFC" w:rsidRPr="00581B10" w:rsidRDefault="002D1BFC" w:rsidP="002D1BFC">
      <w:pPr>
        <w:pStyle w:val="ab"/>
        <w:ind w:left="0"/>
        <w:rPr>
          <w:sz w:val="20"/>
          <w:szCs w:val="20"/>
        </w:rPr>
      </w:pPr>
    </w:p>
    <w:p w:rsidR="002D1BFC" w:rsidRPr="00581B10" w:rsidRDefault="002D1BFC" w:rsidP="002D1BFC">
      <w:pPr>
        <w:pStyle w:val="ab"/>
        <w:ind w:left="0"/>
        <w:rPr>
          <w:sz w:val="20"/>
          <w:szCs w:val="20"/>
        </w:rPr>
      </w:pPr>
    </w:p>
    <w:tbl>
      <w:tblPr>
        <w:tblW w:w="4975" w:type="pct"/>
        <w:tblLayout w:type="fixed"/>
        <w:tblLook w:val="04A0"/>
      </w:tblPr>
      <w:tblGrid>
        <w:gridCol w:w="534"/>
        <w:gridCol w:w="862"/>
        <w:gridCol w:w="859"/>
        <w:gridCol w:w="212"/>
        <w:gridCol w:w="367"/>
        <w:gridCol w:w="177"/>
        <w:gridCol w:w="762"/>
        <w:gridCol w:w="59"/>
        <w:gridCol w:w="180"/>
        <w:gridCol w:w="678"/>
        <w:gridCol w:w="193"/>
        <w:gridCol w:w="507"/>
        <w:gridCol w:w="159"/>
        <w:gridCol w:w="576"/>
        <w:gridCol w:w="25"/>
        <w:gridCol w:w="240"/>
        <w:gridCol w:w="451"/>
        <w:gridCol w:w="395"/>
        <w:gridCol w:w="320"/>
        <w:gridCol w:w="212"/>
        <w:gridCol w:w="647"/>
        <w:gridCol w:w="112"/>
        <w:gridCol w:w="240"/>
        <w:gridCol w:w="224"/>
        <w:gridCol w:w="352"/>
        <w:gridCol w:w="364"/>
        <w:gridCol w:w="442"/>
        <w:gridCol w:w="417"/>
        <w:gridCol w:w="342"/>
        <w:gridCol w:w="227"/>
        <w:gridCol w:w="16"/>
        <w:gridCol w:w="576"/>
        <w:gridCol w:w="128"/>
        <w:gridCol w:w="573"/>
        <w:gridCol w:w="106"/>
        <w:gridCol w:w="485"/>
        <w:gridCol w:w="240"/>
        <w:gridCol w:w="283"/>
        <w:gridCol w:w="734"/>
        <w:gridCol w:w="68"/>
        <w:gridCol w:w="759"/>
        <w:gridCol w:w="19"/>
        <w:gridCol w:w="436"/>
      </w:tblGrid>
      <w:tr w:rsidR="002D1BFC" w:rsidRPr="00581B10" w:rsidTr="00C97F79">
        <w:trPr>
          <w:trHeight w:val="480"/>
        </w:trPr>
        <w:tc>
          <w:tcPr>
            <w:tcW w:w="1213" w:type="pct"/>
            <w:gridSpan w:val="7"/>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p w:rsidR="002D1BFC" w:rsidRPr="00581B10" w:rsidRDefault="002D1BFC" w:rsidP="00C97F79">
            <w:pPr>
              <w:rPr>
                <w:color w:val="000000"/>
                <w:sz w:val="20"/>
                <w:szCs w:val="20"/>
              </w:rPr>
            </w:pPr>
            <w:r w:rsidRPr="00581B10">
              <w:rPr>
                <w:color w:val="000000"/>
                <w:sz w:val="20"/>
                <w:szCs w:val="20"/>
              </w:rPr>
              <w:lastRenderedPageBreak/>
              <w:t>"___"    _____________ 201</w:t>
            </w:r>
            <w:r>
              <w:rPr>
                <w:color w:val="000000"/>
                <w:sz w:val="20"/>
                <w:szCs w:val="20"/>
              </w:rPr>
              <w:t>6</w:t>
            </w:r>
            <w:r w:rsidRPr="00581B10">
              <w:rPr>
                <w:color w:val="000000"/>
                <w:sz w:val="20"/>
                <w:szCs w:val="20"/>
              </w:rPr>
              <w:t xml:space="preserve"> г.</w:t>
            </w:r>
          </w:p>
        </w:tc>
        <w:tc>
          <w:tcPr>
            <w:tcW w:w="357" w:type="pct"/>
            <w:gridSpan w:val="4"/>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163"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44" w:type="pct"/>
            <w:gridSpan w:val="3"/>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349" w:type="pct"/>
            <w:gridSpan w:val="3"/>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677" w:type="pct"/>
            <w:gridSpan w:val="7"/>
            <w:tcBorders>
              <w:top w:val="nil"/>
              <w:left w:val="nil"/>
              <w:bottom w:val="nil"/>
              <w:right w:val="nil"/>
            </w:tcBorders>
            <w:shd w:val="clear" w:color="auto" w:fill="auto"/>
            <w:noWrap/>
            <w:vAlign w:val="bottom"/>
            <w:hideMark/>
          </w:tcPr>
          <w:p w:rsidR="002D1BFC" w:rsidRPr="00581B10" w:rsidRDefault="002D1BFC" w:rsidP="00C97F79">
            <w:pPr>
              <w:jc w:val="center"/>
              <w:rPr>
                <w:color w:val="000000"/>
                <w:sz w:val="20"/>
                <w:szCs w:val="20"/>
              </w:rPr>
            </w:pPr>
          </w:p>
        </w:tc>
        <w:tc>
          <w:tcPr>
            <w:tcW w:w="259"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44"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1354" w:type="pct"/>
            <w:gridSpan w:val="13"/>
            <w:tcBorders>
              <w:top w:val="nil"/>
              <w:left w:val="nil"/>
              <w:bottom w:val="single" w:sz="4" w:space="0" w:color="auto"/>
              <w:right w:val="nil"/>
            </w:tcBorders>
            <w:shd w:val="clear" w:color="auto" w:fill="auto"/>
            <w:noWrap/>
            <w:vAlign w:val="bottom"/>
            <w:hideMark/>
          </w:tcPr>
          <w:p w:rsidR="002D1BFC" w:rsidRDefault="002D1BFC" w:rsidP="00C97F79">
            <w:pPr>
              <w:jc w:val="right"/>
              <w:rPr>
                <w:bCs/>
                <w:color w:val="000000"/>
                <w:sz w:val="20"/>
                <w:szCs w:val="20"/>
              </w:rPr>
            </w:pPr>
          </w:p>
          <w:p w:rsidR="002D1BFC" w:rsidRPr="00581B10" w:rsidRDefault="002D1BFC" w:rsidP="00C97F79">
            <w:pPr>
              <w:jc w:val="right"/>
              <w:rPr>
                <w:color w:val="000000"/>
                <w:sz w:val="20"/>
                <w:szCs w:val="20"/>
              </w:rPr>
            </w:pPr>
            <w:r w:rsidRPr="00581B10">
              <w:rPr>
                <w:bCs/>
                <w:color w:val="000000"/>
                <w:sz w:val="20"/>
                <w:szCs w:val="20"/>
              </w:rPr>
              <w:lastRenderedPageBreak/>
              <w:t>Приложение № 5 к Договору</w:t>
            </w:r>
          </w:p>
          <w:p w:rsidR="002D1BFC" w:rsidRPr="00581B10" w:rsidRDefault="002D1BFC" w:rsidP="00C97F79">
            <w:pPr>
              <w:jc w:val="right"/>
              <w:rPr>
                <w:color w:val="000000"/>
                <w:sz w:val="20"/>
                <w:szCs w:val="20"/>
              </w:rPr>
            </w:pPr>
            <w:r w:rsidRPr="00581B10">
              <w:rPr>
                <w:bCs/>
                <w:color w:val="000000"/>
                <w:sz w:val="20"/>
                <w:szCs w:val="20"/>
              </w:rPr>
              <w:t>№ _______________________</w:t>
            </w:r>
          </w:p>
          <w:p w:rsidR="002D1BFC" w:rsidRPr="00581B10" w:rsidRDefault="002D1BFC" w:rsidP="00C97F79">
            <w:pPr>
              <w:jc w:val="right"/>
              <w:rPr>
                <w:color w:val="000000"/>
                <w:sz w:val="20"/>
                <w:szCs w:val="20"/>
              </w:rPr>
            </w:pPr>
            <w:r w:rsidRPr="00581B10">
              <w:rPr>
                <w:bCs/>
                <w:color w:val="000000"/>
                <w:sz w:val="20"/>
                <w:szCs w:val="20"/>
              </w:rPr>
              <w:t>от «___» ___________ 20__ г.</w:t>
            </w:r>
          </w:p>
          <w:p w:rsidR="002D1BFC" w:rsidRPr="00581B10" w:rsidRDefault="002D1BFC" w:rsidP="00C97F79">
            <w:pPr>
              <w:jc w:val="center"/>
              <w:rPr>
                <w:color w:val="000000"/>
                <w:sz w:val="20"/>
                <w:szCs w:val="20"/>
              </w:rPr>
            </w:pPr>
          </w:p>
          <w:p w:rsidR="002D1BFC" w:rsidRPr="00581B10" w:rsidRDefault="002D1BFC" w:rsidP="00C97F79">
            <w:pPr>
              <w:jc w:val="center"/>
              <w:rPr>
                <w:color w:val="000000"/>
                <w:sz w:val="20"/>
                <w:szCs w:val="20"/>
              </w:rPr>
            </w:pPr>
            <w:r w:rsidRPr="00581B10">
              <w:rPr>
                <w:color w:val="000000"/>
                <w:sz w:val="20"/>
                <w:szCs w:val="20"/>
              </w:rPr>
              <w:t> </w:t>
            </w:r>
          </w:p>
        </w:tc>
        <w:tc>
          <w:tcPr>
            <w:tcW w:w="140"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r>
      <w:tr w:rsidR="002D1BFC" w:rsidRPr="00581B10" w:rsidTr="00C97F79">
        <w:trPr>
          <w:trHeight w:val="300"/>
        </w:trPr>
        <w:tc>
          <w:tcPr>
            <w:tcW w:w="793" w:type="pct"/>
            <w:gridSpan w:val="4"/>
            <w:tcBorders>
              <w:top w:val="nil"/>
              <w:left w:val="nil"/>
              <w:bottom w:val="nil"/>
              <w:right w:val="nil"/>
            </w:tcBorders>
            <w:shd w:val="clear" w:color="auto" w:fill="auto"/>
            <w:noWrap/>
            <w:hideMark/>
          </w:tcPr>
          <w:p w:rsidR="002D1BFC" w:rsidRPr="00581B10" w:rsidRDefault="002D1BFC" w:rsidP="00C97F79">
            <w:pPr>
              <w:rPr>
                <w:color w:val="000000"/>
                <w:sz w:val="20"/>
                <w:szCs w:val="20"/>
              </w:rPr>
            </w:pPr>
            <w:r w:rsidRPr="00581B10">
              <w:rPr>
                <w:color w:val="000000"/>
                <w:sz w:val="20"/>
                <w:szCs w:val="20"/>
              </w:rPr>
              <w:lastRenderedPageBreak/>
              <w:t xml:space="preserve">                        (дата)</w:t>
            </w:r>
          </w:p>
        </w:tc>
        <w:tc>
          <w:tcPr>
            <w:tcW w:w="175"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45"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357" w:type="pct"/>
            <w:gridSpan w:val="4"/>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163"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1270" w:type="pct"/>
            <w:gridSpan w:val="13"/>
            <w:tcBorders>
              <w:top w:val="nil"/>
              <w:left w:val="nil"/>
              <w:bottom w:val="nil"/>
              <w:right w:val="nil"/>
            </w:tcBorders>
            <w:shd w:val="clear" w:color="auto" w:fill="auto"/>
            <w:noWrap/>
            <w:hideMark/>
          </w:tcPr>
          <w:p w:rsidR="002D1BFC" w:rsidRPr="00581B10" w:rsidRDefault="002D1BFC" w:rsidP="00C97F79">
            <w:pPr>
              <w:jc w:val="center"/>
              <w:rPr>
                <w:color w:val="000000"/>
                <w:sz w:val="20"/>
                <w:szCs w:val="20"/>
              </w:rPr>
            </w:pPr>
            <w:r w:rsidRPr="00581B10">
              <w:rPr>
                <w:color w:val="000000"/>
                <w:sz w:val="20"/>
                <w:szCs w:val="20"/>
              </w:rPr>
              <w:t xml:space="preserve">                                                                                     </w:t>
            </w:r>
          </w:p>
        </w:tc>
        <w:tc>
          <w:tcPr>
            <w:tcW w:w="259"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44"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1354" w:type="pct"/>
            <w:gridSpan w:val="13"/>
            <w:tcBorders>
              <w:top w:val="single" w:sz="4" w:space="0" w:color="auto"/>
              <w:left w:val="nil"/>
              <w:bottom w:val="nil"/>
              <w:right w:val="nil"/>
            </w:tcBorders>
            <w:shd w:val="clear" w:color="auto" w:fill="auto"/>
            <w:noWrap/>
            <w:vAlign w:val="bottom"/>
            <w:hideMark/>
          </w:tcPr>
          <w:p w:rsidR="002D1BFC" w:rsidRPr="00581B10" w:rsidRDefault="002D1BFC" w:rsidP="00C97F79">
            <w:pPr>
              <w:jc w:val="center"/>
              <w:rPr>
                <w:color w:val="000000"/>
                <w:sz w:val="20"/>
                <w:szCs w:val="20"/>
              </w:rPr>
            </w:pPr>
            <w:r w:rsidRPr="00581B10">
              <w:rPr>
                <w:color w:val="000000"/>
                <w:sz w:val="20"/>
                <w:szCs w:val="20"/>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r>
      <w:tr w:rsidR="002D1BFC" w:rsidRPr="00581B10" w:rsidTr="00C97F79">
        <w:trPr>
          <w:trHeight w:val="300"/>
        </w:trPr>
        <w:tc>
          <w:tcPr>
            <w:tcW w:w="172"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621" w:type="pct"/>
            <w:gridSpan w:val="3"/>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175"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45"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357" w:type="pct"/>
            <w:gridSpan w:val="4"/>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163"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44" w:type="pct"/>
            <w:gridSpan w:val="3"/>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349" w:type="pct"/>
            <w:gridSpan w:val="3"/>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171"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44" w:type="pct"/>
            <w:gridSpan w:val="2"/>
            <w:tcBorders>
              <w:top w:val="nil"/>
              <w:left w:val="nil"/>
              <w:bottom w:val="nil"/>
              <w:right w:val="nil"/>
            </w:tcBorders>
            <w:shd w:val="clear" w:color="auto" w:fill="auto"/>
            <w:noWrap/>
            <w:vAlign w:val="bottom"/>
            <w:hideMark/>
          </w:tcPr>
          <w:p w:rsidR="002D1BFC" w:rsidRPr="00581B10" w:rsidRDefault="002D1BFC" w:rsidP="00C97F79">
            <w:pPr>
              <w:jc w:val="center"/>
              <w:rPr>
                <w:color w:val="000000"/>
                <w:sz w:val="20"/>
                <w:szCs w:val="20"/>
              </w:rPr>
            </w:pPr>
          </w:p>
        </w:tc>
        <w:tc>
          <w:tcPr>
            <w:tcW w:w="262" w:type="pct"/>
            <w:gridSpan w:val="3"/>
            <w:tcBorders>
              <w:top w:val="nil"/>
              <w:left w:val="nil"/>
              <w:bottom w:val="nil"/>
              <w:right w:val="nil"/>
            </w:tcBorders>
            <w:shd w:val="clear" w:color="auto" w:fill="auto"/>
            <w:noWrap/>
            <w:vAlign w:val="bottom"/>
            <w:hideMark/>
          </w:tcPr>
          <w:p w:rsidR="002D1BFC" w:rsidRPr="00581B10" w:rsidRDefault="002D1BFC" w:rsidP="00C97F79">
            <w:pPr>
              <w:jc w:val="center"/>
              <w:rPr>
                <w:color w:val="000000"/>
                <w:sz w:val="20"/>
                <w:szCs w:val="20"/>
              </w:rPr>
            </w:pPr>
          </w:p>
        </w:tc>
        <w:tc>
          <w:tcPr>
            <w:tcW w:w="259"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44"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63" w:type="pct"/>
            <w:gridSpan w:val="3"/>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59" w:type="pct"/>
            <w:gridSpan w:val="3"/>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156"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168"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58"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44"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146"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r>
      <w:tr w:rsidR="002D1BFC" w:rsidRPr="00581B10" w:rsidTr="00C97F79">
        <w:trPr>
          <w:trHeight w:val="390"/>
        </w:trPr>
        <w:tc>
          <w:tcPr>
            <w:tcW w:w="5000" w:type="pct"/>
            <w:gridSpan w:val="43"/>
            <w:tcBorders>
              <w:top w:val="nil"/>
              <w:left w:val="nil"/>
              <w:bottom w:val="nil"/>
              <w:right w:val="nil"/>
            </w:tcBorders>
            <w:shd w:val="clear" w:color="auto" w:fill="auto"/>
            <w:noWrap/>
            <w:vAlign w:val="bottom"/>
            <w:hideMark/>
          </w:tcPr>
          <w:p w:rsidR="002D1BFC" w:rsidRPr="00581B10" w:rsidRDefault="002D1BFC" w:rsidP="00C97F79">
            <w:pPr>
              <w:jc w:val="center"/>
              <w:rPr>
                <w:b/>
                <w:bCs/>
                <w:color w:val="000000"/>
                <w:sz w:val="20"/>
                <w:szCs w:val="20"/>
              </w:rPr>
            </w:pPr>
            <w:r w:rsidRPr="00581B10">
              <w:rPr>
                <w:b/>
                <w:bCs/>
                <w:color w:val="000000"/>
                <w:sz w:val="20"/>
                <w:szCs w:val="20"/>
              </w:rPr>
              <w:t>ОТЧЕТ</w:t>
            </w:r>
          </w:p>
        </w:tc>
      </w:tr>
      <w:tr w:rsidR="002D1BFC" w:rsidRPr="00581B10" w:rsidTr="00C97F79">
        <w:trPr>
          <w:trHeight w:val="705"/>
        </w:trPr>
        <w:tc>
          <w:tcPr>
            <w:tcW w:w="5000" w:type="pct"/>
            <w:gridSpan w:val="43"/>
            <w:tcBorders>
              <w:top w:val="nil"/>
              <w:left w:val="nil"/>
              <w:bottom w:val="nil"/>
              <w:right w:val="nil"/>
            </w:tcBorders>
            <w:shd w:val="clear" w:color="auto" w:fill="auto"/>
            <w:vAlign w:val="bottom"/>
            <w:hideMark/>
          </w:tcPr>
          <w:p w:rsidR="002D1BFC" w:rsidRPr="00581B10" w:rsidRDefault="002D1BFC" w:rsidP="00C97F79">
            <w:pPr>
              <w:jc w:val="center"/>
              <w:rPr>
                <w:b/>
                <w:bCs/>
                <w:color w:val="000000"/>
                <w:sz w:val="20"/>
                <w:szCs w:val="20"/>
              </w:rPr>
            </w:pPr>
            <w:r w:rsidRPr="00581B10">
              <w:rPr>
                <w:b/>
                <w:bCs/>
                <w:color w:val="000000"/>
                <w:sz w:val="20"/>
                <w:szCs w:val="20"/>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2D1BFC" w:rsidRPr="00581B10" w:rsidTr="00C97F79">
        <w:trPr>
          <w:trHeight w:val="300"/>
        </w:trPr>
        <w:tc>
          <w:tcPr>
            <w:tcW w:w="172"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77"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519" w:type="pct"/>
            <w:gridSpan w:val="4"/>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45"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77"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443" w:type="pct"/>
            <w:gridSpan w:val="3"/>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44" w:type="pct"/>
            <w:gridSpan w:val="3"/>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77"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443" w:type="pct"/>
            <w:gridSpan w:val="4"/>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44"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77"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444" w:type="pct"/>
            <w:gridSpan w:val="4"/>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44"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78"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444" w:type="pct"/>
            <w:gridSpan w:val="4"/>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156"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77"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349" w:type="pct"/>
            <w:gridSpan w:val="3"/>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44"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146"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r>
      <w:tr w:rsidR="002D1BFC" w:rsidRPr="00581B10" w:rsidTr="00C97F79">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D1BFC" w:rsidRPr="00581B10" w:rsidRDefault="002D1BFC" w:rsidP="00C97F79">
            <w:pPr>
              <w:jc w:val="center"/>
              <w:rPr>
                <w:b/>
                <w:bCs/>
                <w:color w:val="000000"/>
                <w:sz w:val="20"/>
                <w:szCs w:val="20"/>
              </w:rPr>
            </w:pPr>
            <w:r w:rsidRPr="00581B10">
              <w:rPr>
                <w:b/>
                <w:bCs/>
                <w:color w:val="000000"/>
                <w:sz w:val="20"/>
                <w:szCs w:val="20"/>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D1BFC" w:rsidRPr="00581B10" w:rsidRDefault="002D1BFC" w:rsidP="00C97F79">
            <w:pPr>
              <w:jc w:val="center"/>
              <w:rPr>
                <w:b/>
                <w:bCs/>
                <w:color w:val="000000"/>
                <w:sz w:val="20"/>
                <w:szCs w:val="20"/>
              </w:rPr>
            </w:pPr>
            <w:r w:rsidRPr="00581B10">
              <w:rPr>
                <w:b/>
                <w:bCs/>
                <w:color w:val="000000"/>
                <w:sz w:val="20"/>
                <w:szCs w:val="20"/>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2D1BFC" w:rsidRPr="00581B10" w:rsidRDefault="002D1BFC" w:rsidP="00C97F79">
            <w:pPr>
              <w:jc w:val="center"/>
              <w:rPr>
                <w:b/>
                <w:bCs/>
                <w:color w:val="000000"/>
                <w:sz w:val="20"/>
                <w:szCs w:val="20"/>
              </w:rPr>
            </w:pPr>
            <w:r w:rsidRPr="00581B10">
              <w:rPr>
                <w:b/>
                <w:bCs/>
                <w:color w:val="000000"/>
                <w:sz w:val="20"/>
                <w:szCs w:val="20"/>
              </w:rPr>
              <w:t>Кровля</w:t>
            </w:r>
          </w:p>
        </w:tc>
        <w:tc>
          <w:tcPr>
            <w:tcW w:w="737" w:type="pct"/>
            <w:gridSpan w:val="6"/>
            <w:tcBorders>
              <w:top w:val="single" w:sz="4" w:space="0" w:color="auto"/>
              <w:left w:val="nil"/>
              <w:bottom w:val="single" w:sz="4" w:space="0" w:color="auto"/>
              <w:right w:val="single" w:sz="4" w:space="0" w:color="000000"/>
            </w:tcBorders>
            <w:shd w:val="clear" w:color="auto" w:fill="auto"/>
            <w:noWrap/>
            <w:vAlign w:val="bottom"/>
            <w:hideMark/>
          </w:tcPr>
          <w:p w:rsidR="002D1BFC" w:rsidRPr="00581B10" w:rsidRDefault="002D1BFC" w:rsidP="00C97F79">
            <w:pPr>
              <w:jc w:val="center"/>
              <w:rPr>
                <w:b/>
                <w:bCs/>
                <w:color w:val="000000"/>
                <w:sz w:val="20"/>
                <w:szCs w:val="20"/>
              </w:rPr>
            </w:pPr>
            <w:r w:rsidRPr="00581B10">
              <w:rPr>
                <w:b/>
                <w:bCs/>
                <w:color w:val="000000"/>
                <w:sz w:val="20"/>
                <w:szCs w:val="20"/>
              </w:rPr>
              <w:t xml:space="preserve">Водоотведение </w:t>
            </w:r>
          </w:p>
        </w:tc>
        <w:tc>
          <w:tcPr>
            <w:tcW w:w="736" w:type="pct"/>
            <w:gridSpan w:val="7"/>
            <w:tcBorders>
              <w:top w:val="single" w:sz="4" w:space="0" w:color="auto"/>
              <w:left w:val="nil"/>
              <w:bottom w:val="single" w:sz="4" w:space="0" w:color="auto"/>
              <w:right w:val="single" w:sz="4" w:space="0" w:color="000000"/>
            </w:tcBorders>
            <w:shd w:val="clear" w:color="auto" w:fill="auto"/>
            <w:noWrap/>
            <w:vAlign w:val="bottom"/>
            <w:hideMark/>
          </w:tcPr>
          <w:p w:rsidR="002D1BFC" w:rsidRPr="00581B10" w:rsidRDefault="002D1BFC" w:rsidP="00C97F79">
            <w:pPr>
              <w:jc w:val="center"/>
              <w:rPr>
                <w:b/>
                <w:bCs/>
                <w:color w:val="000000"/>
                <w:sz w:val="20"/>
                <w:szCs w:val="20"/>
              </w:rPr>
            </w:pPr>
            <w:r w:rsidRPr="00581B10">
              <w:rPr>
                <w:b/>
                <w:bCs/>
                <w:color w:val="000000"/>
                <w:sz w:val="20"/>
                <w:szCs w:val="20"/>
              </w:rPr>
              <w:t>Водоснабжение</w:t>
            </w:r>
          </w:p>
        </w:tc>
        <w:tc>
          <w:tcPr>
            <w:tcW w:w="691" w:type="pct"/>
            <w:gridSpan w:val="7"/>
            <w:tcBorders>
              <w:top w:val="single" w:sz="4" w:space="0" w:color="auto"/>
              <w:left w:val="nil"/>
              <w:bottom w:val="single" w:sz="4" w:space="0" w:color="auto"/>
              <w:right w:val="single" w:sz="4" w:space="0" w:color="000000"/>
            </w:tcBorders>
            <w:shd w:val="clear" w:color="auto" w:fill="auto"/>
            <w:noWrap/>
            <w:vAlign w:val="bottom"/>
            <w:hideMark/>
          </w:tcPr>
          <w:p w:rsidR="002D1BFC" w:rsidRPr="00581B10" w:rsidRDefault="002D1BFC" w:rsidP="00C97F79">
            <w:pPr>
              <w:jc w:val="center"/>
              <w:rPr>
                <w:b/>
                <w:bCs/>
                <w:color w:val="000000"/>
                <w:sz w:val="20"/>
                <w:szCs w:val="20"/>
              </w:rPr>
            </w:pPr>
            <w:r w:rsidRPr="00581B10">
              <w:rPr>
                <w:b/>
                <w:bCs/>
                <w:color w:val="000000"/>
                <w:sz w:val="20"/>
                <w:szCs w:val="20"/>
              </w:rPr>
              <w:t>Теплоснабжение</w:t>
            </w:r>
          </w:p>
        </w:tc>
        <w:tc>
          <w:tcPr>
            <w:tcW w:w="598" w:type="pct"/>
            <w:gridSpan w:val="6"/>
            <w:tcBorders>
              <w:top w:val="single" w:sz="4" w:space="0" w:color="auto"/>
              <w:left w:val="nil"/>
              <w:bottom w:val="single" w:sz="4" w:space="0" w:color="auto"/>
              <w:right w:val="single" w:sz="4" w:space="0" w:color="000000"/>
            </w:tcBorders>
            <w:shd w:val="clear" w:color="auto" w:fill="auto"/>
            <w:noWrap/>
            <w:vAlign w:val="bottom"/>
            <w:hideMark/>
          </w:tcPr>
          <w:p w:rsidR="002D1BFC" w:rsidRPr="00581B10" w:rsidRDefault="002D1BFC" w:rsidP="00C97F79">
            <w:pPr>
              <w:jc w:val="center"/>
              <w:rPr>
                <w:b/>
                <w:bCs/>
                <w:color w:val="000000"/>
                <w:sz w:val="20"/>
                <w:szCs w:val="20"/>
              </w:rPr>
            </w:pPr>
            <w:r w:rsidRPr="00581B10">
              <w:rPr>
                <w:b/>
                <w:bCs/>
                <w:color w:val="000000"/>
                <w:sz w:val="20"/>
                <w:szCs w:val="20"/>
              </w:rPr>
              <w:t>Электроснабжение</w:t>
            </w:r>
          </w:p>
        </w:tc>
        <w:tc>
          <w:tcPr>
            <w:tcW w:w="1006" w:type="pct"/>
            <w:gridSpan w:val="9"/>
            <w:tcBorders>
              <w:top w:val="single" w:sz="4" w:space="0" w:color="auto"/>
              <w:left w:val="nil"/>
              <w:bottom w:val="single" w:sz="4" w:space="0" w:color="auto"/>
              <w:right w:val="single" w:sz="4" w:space="0" w:color="000000"/>
            </w:tcBorders>
            <w:shd w:val="clear" w:color="auto" w:fill="auto"/>
            <w:noWrap/>
            <w:vAlign w:val="bottom"/>
            <w:hideMark/>
          </w:tcPr>
          <w:p w:rsidR="002D1BFC" w:rsidRPr="00581B10" w:rsidRDefault="002D1BFC" w:rsidP="00C97F79">
            <w:pPr>
              <w:jc w:val="center"/>
              <w:rPr>
                <w:b/>
                <w:bCs/>
                <w:color w:val="000000"/>
                <w:sz w:val="20"/>
                <w:szCs w:val="20"/>
              </w:rPr>
            </w:pPr>
            <w:r w:rsidRPr="00581B10">
              <w:rPr>
                <w:b/>
                <w:bCs/>
                <w:color w:val="000000"/>
                <w:sz w:val="20"/>
                <w:szCs w:val="20"/>
              </w:rPr>
              <w:t>Фасад</w:t>
            </w:r>
          </w:p>
        </w:tc>
      </w:tr>
      <w:tr w:rsidR="002D1BFC" w:rsidRPr="00581B10" w:rsidTr="00C97F79">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2D1BFC" w:rsidRPr="00581B10" w:rsidRDefault="002D1BFC" w:rsidP="00C97F79">
            <w:pPr>
              <w:rPr>
                <w:b/>
                <w:bCs/>
                <w:color w:val="000000"/>
                <w:sz w:val="20"/>
                <w:szCs w:val="20"/>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2D1BFC" w:rsidRPr="00581B10" w:rsidRDefault="002D1BFC" w:rsidP="00C97F79">
            <w:pPr>
              <w:rPr>
                <w:b/>
                <w:bCs/>
                <w:color w:val="000000"/>
                <w:sz w:val="20"/>
                <w:szCs w:val="20"/>
              </w:rPr>
            </w:pPr>
          </w:p>
        </w:tc>
        <w:tc>
          <w:tcPr>
            <w:tcW w:w="276" w:type="pct"/>
            <w:tcBorders>
              <w:top w:val="nil"/>
              <w:left w:val="nil"/>
              <w:bottom w:val="single" w:sz="4" w:space="0" w:color="auto"/>
              <w:right w:val="single" w:sz="4" w:space="0" w:color="auto"/>
            </w:tcBorders>
            <w:shd w:val="clear" w:color="auto" w:fill="auto"/>
            <w:vAlign w:val="center"/>
            <w:hideMark/>
          </w:tcPr>
          <w:p w:rsidR="002D1BFC" w:rsidRPr="00581B10" w:rsidRDefault="002D1BFC" w:rsidP="00C97F79">
            <w:pPr>
              <w:jc w:val="center"/>
              <w:rPr>
                <w:b/>
                <w:bCs/>
                <w:color w:val="000000"/>
                <w:sz w:val="20"/>
                <w:szCs w:val="20"/>
              </w:rPr>
            </w:pPr>
            <w:r w:rsidRPr="00581B10">
              <w:rPr>
                <w:b/>
                <w:bCs/>
                <w:color w:val="000000"/>
                <w:sz w:val="20"/>
                <w:szCs w:val="20"/>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2D1BFC" w:rsidRPr="00581B10" w:rsidRDefault="002D1BFC" w:rsidP="00C97F79">
            <w:pPr>
              <w:jc w:val="center"/>
              <w:rPr>
                <w:b/>
                <w:bCs/>
                <w:color w:val="000000"/>
                <w:sz w:val="20"/>
                <w:szCs w:val="20"/>
              </w:rPr>
            </w:pPr>
            <w:r w:rsidRPr="00581B10">
              <w:rPr>
                <w:b/>
                <w:bCs/>
                <w:color w:val="000000"/>
                <w:sz w:val="20"/>
                <w:szCs w:val="20"/>
              </w:rPr>
              <w:t>дата оконч.</w:t>
            </w:r>
          </w:p>
        </w:tc>
        <w:tc>
          <w:tcPr>
            <w:tcW w:w="321" w:type="pct"/>
            <w:gridSpan w:val="3"/>
            <w:tcBorders>
              <w:top w:val="nil"/>
              <w:left w:val="nil"/>
              <w:bottom w:val="single" w:sz="4" w:space="0" w:color="auto"/>
              <w:right w:val="single" w:sz="4" w:space="0" w:color="auto"/>
            </w:tcBorders>
            <w:shd w:val="clear" w:color="auto" w:fill="auto"/>
            <w:vAlign w:val="center"/>
            <w:hideMark/>
          </w:tcPr>
          <w:p w:rsidR="002D1BFC" w:rsidRPr="00581B10" w:rsidRDefault="002D1BFC" w:rsidP="00C97F79">
            <w:pPr>
              <w:jc w:val="center"/>
              <w:rPr>
                <w:b/>
                <w:bCs/>
                <w:color w:val="000000"/>
                <w:sz w:val="20"/>
                <w:szCs w:val="20"/>
              </w:rPr>
            </w:pPr>
            <w:r w:rsidRPr="00581B10">
              <w:rPr>
                <w:b/>
                <w:bCs/>
                <w:color w:val="000000"/>
                <w:sz w:val="20"/>
                <w:szCs w:val="20"/>
              </w:rPr>
              <w:t>% выпол-нения</w:t>
            </w:r>
          </w:p>
        </w:tc>
        <w:tc>
          <w:tcPr>
            <w:tcW w:w="276" w:type="pct"/>
            <w:gridSpan w:val="2"/>
            <w:tcBorders>
              <w:top w:val="nil"/>
              <w:left w:val="nil"/>
              <w:bottom w:val="single" w:sz="4" w:space="0" w:color="auto"/>
              <w:right w:val="single" w:sz="4" w:space="0" w:color="auto"/>
            </w:tcBorders>
            <w:shd w:val="clear" w:color="auto" w:fill="auto"/>
            <w:vAlign w:val="center"/>
            <w:hideMark/>
          </w:tcPr>
          <w:p w:rsidR="002D1BFC" w:rsidRPr="00581B10" w:rsidRDefault="002D1BFC" w:rsidP="00C97F79">
            <w:pPr>
              <w:jc w:val="center"/>
              <w:rPr>
                <w:b/>
                <w:bCs/>
                <w:color w:val="000000"/>
                <w:sz w:val="20"/>
                <w:szCs w:val="20"/>
              </w:rPr>
            </w:pPr>
            <w:r w:rsidRPr="00581B10">
              <w:rPr>
                <w:b/>
                <w:bCs/>
                <w:color w:val="000000"/>
                <w:sz w:val="20"/>
                <w:szCs w:val="20"/>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2D1BFC" w:rsidRPr="00581B10" w:rsidRDefault="002D1BFC" w:rsidP="00C97F79">
            <w:pPr>
              <w:jc w:val="center"/>
              <w:rPr>
                <w:b/>
                <w:bCs/>
                <w:color w:val="000000"/>
                <w:sz w:val="20"/>
                <w:szCs w:val="20"/>
              </w:rPr>
            </w:pPr>
            <w:r w:rsidRPr="00581B10">
              <w:rPr>
                <w:b/>
                <w:bCs/>
                <w:color w:val="000000"/>
                <w:sz w:val="20"/>
                <w:szCs w:val="20"/>
              </w:rPr>
              <w:t>дата оконч.</w:t>
            </w:r>
          </w:p>
        </w:tc>
        <w:tc>
          <w:tcPr>
            <w:tcW w:w="185" w:type="pct"/>
            <w:tcBorders>
              <w:top w:val="nil"/>
              <w:left w:val="nil"/>
              <w:bottom w:val="single" w:sz="4" w:space="0" w:color="auto"/>
              <w:right w:val="single" w:sz="4" w:space="0" w:color="auto"/>
            </w:tcBorders>
            <w:shd w:val="clear" w:color="auto" w:fill="auto"/>
            <w:vAlign w:val="center"/>
            <w:hideMark/>
          </w:tcPr>
          <w:p w:rsidR="002D1BFC" w:rsidRPr="00581B10" w:rsidRDefault="002D1BFC" w:rsidP="00C97F79">
            <w:pPr>
              <w:jc w:val="center"/>
              <w:rPr>
                <w:b/>
                <w:bCs/>
                <w:color w:val="000000"/>
                <w:sz w:val="20"/>
                <w:szCs w:val="20"/>
              </w:rPr>
            </w:pPr>
            <w:r w:rsidRPr="00581B10">
              <w:rPr>
                <w:b/>
                <w:bCs/>
                <w:color w:val="000000"/>
                <w:sz w:val="20"/>
                <w:szCs w:val="20"/>
              </w:rPr>
              <w:t>% выпол-нения</w:t>
            </w:r>
          </w:p>
        </w:tc>
        <w:tc>
          <w:tcPr>
            <w:tcW w:w="230" w:type="pct"/>
            <w:gridSpan w:val="3"/>
            <w:tcBorders>
              <w:top w:val="nil"/>
              <w:left w:val="nil"/>
              <w:bottom w:val="single" w:sz="4" w:space="0" w:color="auto"/>
              <w:right w:val="single" w:sz="4" w:space="0" w:color="auto"/>
            </w:tcBorders>
            <w:shd w:val="clear" w:color="auto" w:fill="auto"/>
            <w:vAlign w:val="center"/>
            <w:hideMark/>
          </w:tcPr>
          <w:p w:rsidR="002D1BFC" w:rsidRPr="00581B10" w:rsidRDefault="002D1BFC" w:rsidP="00C97F79">
            <w:pPr>
              <w:jc w:val="center"/>
              <w:rPr>
                <w:b/>
                <w:bCs/>
                <w:color w:val="000000"/>
                <w:sz w:val="20"/>
                <w:szCs w:val="20"/>
              </w:rPr>
            </w:pPr>
            <w:r w:rsidRPr="00581B10">
              <w:rPr>
                <w:b/>
                <w:bCs/>
                <w:color w:val="000000"/>
                <w:sz w:val="20"/>
                <w:szCs w:val="20"/>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2D1BFC" w:rsidRPr="00581B10" w:rsidRDefault="002D1BFC" w:rsidP="00C97F79">
            <w:pPr>
              <w:jc w:val="center"/>
              <w:rPr>
                <w:b/>
                <w:bCs/>
                <w:color w:val="000000"/>
                <w:sz w:val="20"/>
                <w:szCs w:val="20"/>
              </w:rPr>
            </w:pPr>
            <w:r w:rsidRPr="00581B10">
              <w:rPr>
                <w:b/>
                <w:bCs/>
                <w:color w:val="000000"/>
                <w:sz w:val="20"/>
                <w:szCs w:val="20"/>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2D1BFC" w:rsidRPr="00581B10" w:rsidRDefault="002D1BFC" w:rsidP="00C97F79">
            <w:pPr>
              <w:jc w:val="center"/>
              <w:rPr>
                <w:b/>
                <w:bCs/>
                <w:color w:val="000000"/>
                <w:sz w:val="20"/>
                <w:szCs w:val="20"/>
              </w:rPr>
            </w:pPr>
            <w:r w:rsidRPr="00581B10">
              <w:rPr>
                <w:b/>
                <w:bCs/>
                <w:color w:val="000000"/>
                <w:sz w:val="20"/>
                <w:szCs w:val="20"/>
              </w:rPr>
              <w:t>% выпол-нения</w:t>
            </w:r>
          </w:p>
        </w:tc>
        <w:tc>
          <w:tcPr>
            <w:tcW w:w="185" w:type="pct"/>
            <w:gridSpan w:val="3"/>
            <w:tcBorders>
              <w:top w:val="nil"/>
              <w:left w:val="nil"/>
              <w:bottom w:val="single" w:sz="4" w:space="0" w:color="auto"/>
              <w:right w:val="single" w:sz="4" w:space="0" w:color="auto"/>
            </w:tcBorders>
            <w:shd w:val="clear" w:color="auto" w:fill="auto"/>
            <w:vAlign w:val="center"/>
            <w:hideMark/>
          </w:tcPr>
          <w:p w:rsidR="002D1BFC" w:rsidRPr="00581B10" w:rsidRDefault="002D1BFC" w:rsidP="00C97F79">
            <w:pPr>
              <w:jc w:val="center"/>
              <w:rPr>
                <w:b/>
                <w:bCs/>
                <w:color w:val="000000"/>
                <w:sz w:val="20"/>
                <w:szCs w:val="20"/>
              </w:rPr>
            </w:pPr>
            <w:r w:rsidRPr="00581B10">
              <w:rPr>
                <w:b/>
                <w:bCs/>
                <w:color w:val="000000"/>
                <w:sz w:val="20"/>
                <w:szCs w:val="20"/>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2D1BFC" w:rsidRPr="00581B10" w:rsidRDefault="002D1BFC" w:rsidP="00C97F79">
            <w:pPr>
              <w:jc w:val="center"/>
              <w:rPr>
                <w:b/>
                <w:bCs/>
                <w:color w:val="000000"/>
                <w:sz w:val="20"/>
                <w:szCs w:val="20"/>
              </w:rPr>
            </w:pPr>
            <w:r w:rsidRPr="00581B10">
              <w:rPr>
                <w:b/>
                <w:bCs/>
                <w:color w:val="000000"/>
                <w:sz w:val="20"/>
                <w:szCs w:val="20"/>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2D1BFC" w:rsidRPr="00581B10" w:rsidRDefault="002D1BFC" w:rsidP="00C97F79">
            <w:pPr>
              <w:jc w:val="center"/>
              <w:rPr>
                <w:b/>
                <w:bCs/>
                <w:color w:val="000000"/>
                <w:sz w:val="20"/>
                <w:szCs w:val="20"/>
              </w:rPr>
            </w:pPr>
            <w:r w:rsidRPr="00581B10">
              <w:rPr>
                <w:b/>
                <w:bCs/>
                <w:color w:val="000000"/>
                <w:sz w:val="20"/>
                <w:szCs w:val="20"/>
              </w:rPr>
              <w:t>% выпол-нения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2D1BFC" w:rsidRPr="00581B10" w:rsidRDefault="002D1BFC" w:rsidP="00C97F79">
            <w:pPr>
              <w:jc w:val="center"/>
              <w:rPr>
                <w:b/>
                <w:bCs/>
                <w:color w:val="000000"/>
                <w:sz w:val="20"/>
                <w:szCs w:val="20"/>
              </w:rPr>
            </w:pPr>
            <w:r w:rsidRPr="00581B10">
              <w:rPr>
                <w:b/>
                <w:bCs/>
                <w:color w:val="000000"/>
                <w:sz w:val="20"/>
                <w:szCs w:val="20"/>
              </w:rPr>
              <w:t>дата начала</w:t>
            </w:r>
          </w:p>
        </w:tc>
        <w:tc>
          <w:tcPr>
            <w:tcW w:w="231" w:type="pct"/>
            <w:gridSpan w:val="3"/>
            <w:tcBorders>
              <w:top w:val="nil"/>
              <w:left w:val="nil"/>
              <w:bottom w:val="single" w:sz="4" w:space="0" w:color="auto"/>
              <w:right w:val="single" w:sz="4" w:space="0" w:color="auto"/>
            </w:tcBorders>
            <w:shd w:val="clear" w:color="auto" w:fill="auto"/>
            <w:vAlign w:val="center"/>
            <w:hideMark/>
          </w:tcPr>
          <w:p w:rsidR="002D1BFC" w:rsidRPr="00581B10" w:rsidRDefault="002D1BFC" w:rsidP="00C97F79">
            <w:pPr>
              <w:jc w:val="center"/>
              <w:rPr>
                <w:b/>
                <w:bCs/>
                <w:color w:val="000000"/>
                <w:sz w:val="20"/>
                <w:szCs w:val="20"/>
              </w:rPr>
            </w:pPr>
            <w:r w:rsidRPr="00581B10">
              <w:rPr>
                <w:b/>
                <w:bCs/>
                <w:color w:val="000000"/>
                <w:sz w:val="20"/>
                <w:szCs w:val="20"/>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2D1BFC" w:rsidRPr="00581B10" w:rsidRDefault="002D1BFC" w:rsidP="00C97F79">
            <w:pPr>
              <w:jc w:val="center"/>
              <w:rPr>
                <w:b/>
                <w:bCs/>
                <w:color w:val="000000"/>
                <w:sz w:val="20"/>
                <w:szCs w:val="20"/>
              </w:rPr>
            </w:pPr>
            <w:r w:rsidRPr="00581B10">
              <w:rPr>
                <w:b/>
                <w:bCs/>
                <w:color w:val="000000"/>
                <w:sz w:val="20"/>
                <w:szCs w:val="20"/>
              </w:rPr>
              <w:t>% выпол-нения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2D1BFC" w:rsidRPr="00581B10" w:rsidRDefault="002D1BFC" w:rsidP="00C97F79">
            <w:pPr>
              <w:jc w:val="center"/>
              <w:rPr>
                <w:b/>
                <w:bCs/>
                <w:color w:val="000000"/>
                <w:sz w:val="20"/>
                <w:szCs w:val="20"/>
              </w:rPr>
            </w:pPr>
            <w:r w:rsidRPr="00581B10">
              <w:rPr>
                <w:b/>
                <w:bCs/>
                <w:color w:val="000000"/>
                <w:sz w:val="20"/>
                <w:szCs w:val="20"/>
              </w:rPr>
              <w:t>дата начала</w:t>
            </w:r>
          </w:p>
        </w:tc>
        <w:tc>
          <w:tcPr>
            <w:tcW w:w="404" w:type="pct"/>
            <w:gridSpan w:val="3"/>
            <w:tcBorders>
              <w:top w:val="nil"/>
              <w:left w:val="nil"/>
              <w:bottom w:val="single" w:sz="4" w:space="0" w:color="auto"/>
              <w:right w:val="single" w:sz="4" w:space="0" w:color="auto"/>
            </w:tcBorders>
            <w:shd w:val="clear" w:color="auto" w:fill="auto"/>
            <w:vAlign w:val="center"/>
            <w:hideMark/>
          </w:tcPr>
          <w:p w:rsidR="002D1BFC" w:rsidRPr="00581B10" w:rsidRDefault="002D1BFC" w:rsidP="00C97F79">
            <w:pPr>
              <w:jc w:val="center"/>
              <w:rPr>
                <w:b/>
                <w:bCs/>
                <w:color w:val="000000"/>
                <w:sz w:val="20"/>
                <w:szCs w:val="20"/>
              </w:rPr>
            </w:pPr>
            <w:r w:rsidRPr="00581B10">
              <w:rPr>
                <w:b/>
                <w:bCs/>
                <w:color w:val="000000"/>
                <w:sz w:val="20"/>
                <w:szCs w:val="20"/>
              </w:rPr>
              <w:t>дата оконч.</w:t>
            </w:r>
          </w:p>
        </w:tc>
        <w:tc>
          <w:tcPr>
            <w:tcW w:w="412" w:type="pct"/>
            <w:gridSpan w:val="4"/>
            <w:tcBorders>
              <w:top w:val="nil"/>
              <w:left w:val="nil"/>
              <w:bottom w:val="single" w:sz="4" w:space="0" w:color="auto"/>
              <w:right w:val="single" w:sz="4" w:space="0" w:color="auto"/>
            </w:tcBorders>
            <w:shd w:val="clear" w:color="auto" w:fill="auto"/>
            <w:vAlign w:val="center"/>
            <w:hideMark/>
          </w:tcPr>
          <w:p w:rsidR="002D1BFC" w:rsidRPr="00581B10" w:rsidRDefault="002D1BFC" w:rsidP="00C97F79">
            <w:pPr>
              <w:jc w:val="center"/>
              <w:rPr>
                <w:b/>
                <w:bCs/>
                <w:color w:val="000000"/>
                <w:sz w:val="20"/>
                <w:szCs w:val="20"/>
              </w:rPr>
            </w:pPr>
            <w:r w:rsidRPr="00581B10">
              <w:rPr>
                <w:b/>
                <w:bCs/>
                <w:color w:val="000000"/>
                <w:sz w:val="20"/>
                <w:szCs w:val="20"/>
              </w:rPr>
              <w:t>% выпол-нения</w:t>
            </w:r>
          </w:p>
        </w:tc>
      </w:tr>
      <w:tr w:rsidR="002D1BFC" w:rsidRPr="00581B10" w:rsidTr="00C97F7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r>
      <w:tr w:rsidR="002D1BFC" w:rsidRPr="00581B10" w:rsidTr="00C97F7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r>
      <w:tr w:rsidR="002D1BFC" w:rsidRPr="00581B10" w:rsidTr="00C97F7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jc w:val="cente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r>
      <w:tr w:rsidR="002D1BFC" w:rsidRPr="00581B10" w:rsidTr="00C97F7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r>
      <w:tr w:rsidR="002D1BFC" w:rsidRPr="00581B10" w:rsidTr="00C97F7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r>
      <w:tr w:rsidR="002D1BFC" w:rsidRPr="00581B10" w:rsidTr="00C97F7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r>
      <w:tr w:rsidR="002D1BFC" w:rsidRPr="00581B10" w:rsidTr="00C97F7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r>
      <w:tr w:rsidR="002D1BFC" w:rsidRPr="00581B10" w:rsidTr="00C97F7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r>
      <w:tr w:rsidR="002D1BFC" w:rsidRPr="00581B10" w:rsidTr="00C97F7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r>
      <w:tr w:rsidR="002D1BFC" w:rsidRPr="00581B10" w:rsidTr="00C97F7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r>
      <w:tr w:rsidR="002D1BFC" w:rsidRPr="00581B10" w:rsidTr="00C97F79">
        <w:trPr>
          <w:trHeight w:val="840"/>
        </w:trPr>
        <w:tc>
          <w:tcPr>
            <w:tcW w:w="172"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77"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76"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507" w:type="pct"/>
            <w:gridSpan w:val="5"/>
            <w:tcBorders>
              <w:top w:val="nil"/>
              <w:left w:val="nil"/>
              <w:bottom w:val="nil"/>
              <w:right w:val="nil"/>
            </w:tcBorders>
            <w:shd w:val="clear" w:color="auto" w:fill="auto"/>
            <w:noWrap/>
            <w:vAlign w:val="bottom"/>
            <w:hideMark/>
          </w:tcPr>
          <w:p w:rsidR="002D1BFC" w:rsidRPr="00581B10" w:rsidRDefault="002D1BFC" w:rsidP="00C97F79">
            <w:pPr>
              <w:jc w:val="center"/>
              <w:rPr>
                <w:color w:val="000000"/>
                <w:sz w:val="20"/>
                <w:szCs w:val="20"/>
              </w:rPr>
            </w:pPr>
          </w:p>
        </w:tc>
        <w:tc>
          <w:tcPr>
            <w:tcW w:w="276"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921" w:type="pct"/>
            <w:gridSpan w:val="9"/>
            <w:tcBorders>
              <w:top w:val="nil"/>
              <w:left w:val="nil"/>
              <w:bottom w:val="nil"/>
              <w:right w:val="nil"/>
            </w:tcBorders>
            <w:shd w:val="clear" w:color="auto" w:fill="auto"/>
            <w:noWrap/>
            <w:vAlign w:val="bottom"/>
            <w:hideMark/>
          </w:tcPr>
          <w:p w:rsidR="002D1BFC" w:rsidRPr="00581B10" w:rsidRDefault="002D1BFC" w:rsidP="00C97F79">
            <w:pPr>
              <w:jc w:val="center"/>
              <w:rPr>
                <w:color w:val="000000"/>
                <w:sz w:val="20"/>
                <w:szCs w:val="20"/>
              </w:rPr>
            </w:pPr>
          </w:p>
        </w:tc>
        <w:tc>
          <w:tcPr>
            <w:tcW w:w="276"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415" w:type="pct"/>
            <w:gridSpan w:val="5"/>
            <w:tcBorders>
              <w:top w:val="nil"/>
              <w:left w:val="nil"/>
              <w:bottom w:val="single" w:sz="4" w:space="0" w:color="auto"/>
              <w:right w:val="nil"/>
            </w:tcBorders>
            <w:shd w:val="clear" w:color="auto" w:fill="auto"/>
            <w:noWrap/>
            <w:vAlign w:val="bottom"/>
            <w:hideMark/>
          </w:tcPr>
          <w:p w:rsidR="002D1BFC" w:rsidRPr="00581B10" w:rsidRDefault="002D1BFC" w:rsidP="00C97F79">
            <w:pPr>
              <w:jc w:val="center"/>
              <w:rPr>
                <w:color w:val="000000"/>
                <w:sz w:val="20"/>
                <w:szCs w:val="20"/>
              </w:rPr>
            </w:pPr>
            <w:r w:rsidRPr="00581B10">
              <w:rPr>
                <w:color w:val="000000"/>
                <w:sz w:val="20"/>
                <w:szCs w:val="20"/>
              </w:rPr>
              <w:t> </w:t>
            </w:r>
          </w:p>
        </w:tc>
        <w:tc>
          <w:tcPr>
            <w:tcW w:w="276"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414" w:type="pct"/>
            <w:gridSpan w:val="5"/>
            <w:tcBorders>
              <w:top w:val="nil"/>
              <w:left w:val="nil"/>
              <w:bottom w:val="single" w:sz="4" w:space="0" w:color="auto"/>
              <w:right w:val="nil"/>
            </w:tcBorders>
            <w:shd w:val="clear" w:color="auto" w:fill="auto"/>
            <w:noWrap/>
            <w:vAlign w:val="bottom"/>
            <w:hideMark/>
          </w:tcPr>
          <w:p w:rsidR="002D1BFC" w:rsidRPr="00581B10" w:rsidRDefault="002D1BFC" w:rsidP="00C97F79">
            <w:pPr>
              <w:jc w:val="center"/>
              <w:rPr>
                <w:color w:val="000000"/>
                <w:sz w:val="20"/>
                <w:szCs w:val="20"/>
              </w:rPr>
            </w:pPr>
            <w:r w:rsidRPr="00581B10">
              <w:rPr>
                <w:color w:val="000000"/>
                <w:sz w:val="20"/>
                <w:szCs w:val="20"/>
              </w:rPr>
              <w:t> </w:t>
            </w:r>
          </w:p>
        </w:tc>
        <w:tc>
          <w:tcPr>
            <w:tcW w:w="184"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1006" w:type="pct"/>
            <w:gridSpan w:val="9"/>
            <w:tcBorders>
              <w:top w:val="nil"/>
              <w:left w:val="nil"/>
              <w:bottom w:val="single" w:sz="4" w:space="0" w:color="auto"/>
              <w:right w:val="nil"/>
            </w:tcBorders>
            <w:shd w:val="clear" w:color="auto" w:fill="auto"/>
            <w:noWrap/>
            <w:vAlign w:val="bottom"/>
            <w:hideMark/>
          </w:tcPr>
          <w:p w:rsidR="002D1BFC" w:rsidRPr="00581B10" w:rsidRDefault="002D1BFC" w:rsidP="00C97F79">
            <w:pPr>
              <w:jc w:val="center"/>
              <w:rPr>
                <w:color w:val="000000"/>
                <w:sz w:val="20"/>
                <w:szCs w:val="20"/>
              </w:rPr>
            </w:pPr>
            <w:r w:rsidRPr="00581B10">
              <w:rPr>
                <w:color w:val="000000"/>
                <w:sz w:val="20"/>
                <w:szCs w:val="20"/>
              </w:rPr>
              <w:t> </w:t>
            </w:r>
          </w:p>
        </w:tc>
      </w:tr>
      <w:tr w:rsidR="002D1BFC" w:rsidRPr="00581B10" w:rsidTr="00C97F79">
        <w:trPr>
          <w:trHeight w:val="300"/>
        </w:trPr>
        <w:tc>
          <w:tcPr>
            <w:tcW w:w="172"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77" w:type="pct"/>
            <w:tcBorders>
              <w:top w:val="nil"/>
              <w:left w:val="nil"/>
              <w:bottom w:val="nil"/>
              <w:right w:val="nil"/>
            </w:tcBorders>
            <w:shd w:val="clear" w:color="auto" w:fill="auto"/>
            <w:noWrap/>
            <w:vAlign w:val="bottom"/>
            <w:hideMark/>
          </w:tcPr>
          <w:p w:rsidR="002D1BFC" w:rsidRPr="00581B10" w:rsidRDefault="002D1BFC" w:rsidP="00C97F79">
            <w:pPr>
              <w:jc w:val="center"/>
              <w:rPr>
                <w:color w:val="000000"/>
                <w:sz w:val="20"/>
                <w:szCs w:val="20"/>
              </w:rPr>
            </w:pPr>
          </w:p>
        </w:tc>
        <w:tc>
          <w:tcPr>
            <w:tcW w:w="276"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507" w:type="pct"/>
            <w:gridSpan w:val="5"/>
            <w:tcBorders>
              <w:top w:val="nil"/>
              <w:left w:val="nil"/>
              <w:bottom w:val="nil"/>
              <w:right w:val="nil"/>
            </w:tcBorders>
            <w:shd w:val="clear" w:color="auto" w:fill="auto"/>
            <w:noWrap/>
            <w:vAlign w:val="bottom"/>
            <w:hideMark/>
          </w:tcPr>
          <w:p w:rsidR="002D1BFC" w:rsidRPr="00581B10" w:rsidRDefault="002D1BFC" w:rsidP="00C97F79">
            <w:pPr>
              <w:jc w:val="center"/>
              <w:rPr>
                <w:color w:val="000000"/>
                <w:sz w:val="20"/>
                <w:szCs w:val="20"/>
              </w:rPr>
            </w:pPr>
          </w:p>
        </w:tc>
        <w:tc>
          <w:tcPr>
            <w:tcW w:w="276"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921" w:type="pct"/>
            <w:gridSpan w:val="9"/>
            <w:tcBorders>
              <w:top w:val="nil"/>
              <w:left w:val="nil"/>
              <w:bottom w:val="nil"/>
              <w:right w:val="nil"/>
            </w:tcBorders>
            <w:shd w:val="clear" w:color="auto" w:fill="auto"/>
            <w:noWrap/>
            <w:vAlign w:val="bottom"/>
            <w:hideMark/>
          </w:tcPr>
          <w:p w:rsidR="002D1BFC" w:rsidRPr="00581B10" w:rsidRDefault="002D1BFC" w:rsidP="00C97F79">
            <w:pPr>
              <w:jc w:val="center"/>
              <w:rPr>
                <w:color w:val="000000"/>
                <w:sz w:val="20"/>
                <w:szCs w:val="20"/>
              </w:rPr>
            </w:pPr>
          </w:p>
        </w:tc>
        <w:tc>
          <w:tcPr>
            <w:tcW w:w="276"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415" w:type="pct"/>
            <w:gridSpan w:val="5"/>
            <w:tcBorders>
              <w:top w:val="single" w:sz="4" w:space="0" w:color="auto"/>
              <w:left w:val="nil"/>
              <w:bottom w:val="nil"/>
              <w:right w:val="nil"/>
            </w:tcBorders>
            <w:shd w:val="clear" w:color="auto" w:fill="auto"/>
            <w:noWrap/>
            <w:vAlign w:val="bottom"/>
            <w:hideMark/>
          </w:tcPr>
          <w:p w:rsidR="002D1BFC" w:rsidRPr="00581B10" w:rsidRDefault="002D1BFC" w:rsidP="00C97F79">
            <w:pPr>
              <w:jc w:val="center"/>
              <w:rPr>
                <w:color w:val="000000"/>
                <w:sz w:val="20"/>
                <w:szCs w:val="20"/>
              </w:rPr>
            </w:pPr>
            <w:r w:rsidRPr="00581B10">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М.П.</w:t>
            </w:r>
          </w:p>
        </w:tc>
        <w:tc>
          <w:tcPr>
            <w:tcW w:w="414" w:type="pct"/>
            <w:gridSpan w:val="5"/>
            <w:tcBorders>
              <w:top w:val="nil"/>
              <w:left w:val="nil"/>
              <w:bottom w:val="nil"/>
              <w:right w:val="nil"/>
            </w:tcBorders>
            <w:shd w:val="clear" w:color="auto" w:fill="auto"/>
            <w:noWrap/>
            <w:vAlign w:val="bottom"/>
            <w:hideMark/>
          </w:tcPr>
          <w:p w:rsidR="002D1BFC" w:rsidRPr="00581B10" w:rsidRDefault="002D1BFC" w:rsidP="00C97F79">
            <w:pPr>
              <w:jc w:val="center"/>
              <w:rPr>
                <w:color w:val="000000"/>
                <w:sz w:val="20"/>
                <w:szCs w:val="20"/>
              </w:rPr>
            </w:pPr>
            <w:r w:rsidRPr="00581B10">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1006" w:type="pct"/>
            <w:gridSpan w:val="9"/>
            <w:tcBorders>
              <w:top w:val="single" w:sz="4" w:space="0" w:color="auto"/>
              <w:left w:val="nil"/>
              <w:bottom w:val="nil"/>
              <w:right w:val="nil"/>
            </w:tcBorders>
            <w:shd w:val="clear" w:color="auto" w:fill="auto"/>
            <w:noWrap/>
            <w:vAlign w:val="bottom"/>
            <w:hideMark/>
          </w:tcPr>
          <w:p w:rsidR="002D1BFC" w:rsidRPr="00581B10" w:rsidRDefault="002D1BFC" w:rsidP="00C97F79">
            <w:pPr>
              <w:jc w:val="center"/>
              <w:rPr>
                <w:color w:val="000000"/>
                <w:sz w:val="20"/>
                <w:szCs w:val="20"/>
              </w:rPr>
            </w:pPr>
            <w:r w:rsidRPr="00581B10">
              <w:rPr>
                <w:color w:val="000000"/>
                <w:sz w:val="20"/>
                <w:szCs w:val="20"/>
              </w:rPr>
              <w:t>(расшифровка подписи)</w:t>
            </w:r>
          </w:p>
        </w:tc>
      </w:tr>
    </w:tbl>
    <w:p w:rsidR="002D1BFC" w:rsidRPr="00581B10" w:rsidRDefault="002D1BFC" w:rsidP="002D1BFC">
      <w:pPr>
        <w:pStyle w:val="ab"/>
        <w:ind w:left="0"/>
        <w:rPr>
          <w:sz w:val="20"/>
          <w:szCs w:val="20"/>
        </w:rPr>
        <w:sectPr w:rsidR="002D1BFC" w:rsidRPr="00581B10" w:rsidSect="00C97F79">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tblPr>
      <w:tblGrid>
        <w:gridCol w:w="9235"/>
        <w:gridCol w:w="22"/>
      </w:tblGrid>
      <w:tr w:rsidR="002D1BFC" w:rsidRPr="00581B10" w:rsidTr="00C97F79">
        <w:trPr>
          <w:trHeight w:val="171"/>
        </w:trPr>
        <w:tc>
          <w:tcPr>
            <w:tcW w:w="0" w:type="auto"/>
          </w:tcPr>
          <w:p w:rsidR="002D1BFC" w:rsidRPr="00581B10" w:rsidRDefault="002D1BFC" w:rsidP="00C97F79">
            <w:pPr>
              <w:jc w:val="right"/>
              <w:rPr>
                <w:bCs/>
                <w:color w:val="000000"/>
                <w:sz w:val="20"/>
                <w:szCs w:val="20"/>
              </w:rPr>
            </w:pPr>
            <w:r w:rsidRPr="00581B10">
              <w:rPr>
                <w:bCs/>
                <w:color w:val="000000"/>
                <w:sz w:val="20"/>
                <w:szCs w:val="20"/>
              </w:rPr>
              <w:lastRenderedPageBreak/>
              <w:t>Приложение № 6 к Договору</w:t>
            </w:r>
          </w:p>
        </w:tc>
        <w:tc>
          <w:tcPr>
            <w:tcW w:w="0" w:type="auto"/>
            <w:vAlign w:val="center"/>
          </w:tcPr>
          <w:p w:rsidR="002D1BFC" w:rsidRPr="00581B10" w:rsidRDefault="002D1BFC" w:rsidP="00C97F79">
            <w:pPr>
              <w:widowControl w:val="0"/>
              <w:jc w:val="right"/>
              <w:rPr>
                <w:snapToGrid w:val="0"/>
                <w:color w:val="000000"/>
                <w:sz w:val="20"/>
                <w:szCs w:val="20"/>
              </w:rPr>
            </w:pPr>
          </w:p>
        </w:tc>
      </w:tr>
      <w:tr w:rsidR="002D1BFC" w:rsidRPr="00581B10" w:rsidTr="00C97F79">
        <w:trPr>
          <w:trHeight w:val="179"/>
        </w:trPr>
        <w:tc>
          <w:tcPr>
            <w:tcW w:w="0" w:type="auto"/>
          </w:tcPr>
          <w:p w:rsidR="002D1BFC" w:rsidRPr="00581B10" w:rsidRDefault="002D1BFC" w:rsidP="00C97F79">
            <w:pPr>
              <w:jc w:val="right"/>
              <w:rPr>
                <w:bCs/>
                <w:color w:val="000000"/>
                <w:sz w:val="20"/>
                <w:szCs w:val="20"/>
              </w:rPr>
            </w:pPr>
            <w:r w:rsidRPr="00581B10">
              <w:rPr>
                <w:bCs/>
                <w:color w:val="000000"/>
                <w:sz w:val="20"/>
                <w:szCs w:val="20"/>
              </w:rPr>
              <w:t>№ _______________________</w:t>
            </w:r>
          </w:p>
        </w:tc>
        <w:tc>
          <w:tcPr>
            <w:tcW w:w="0" w:type="auto"/>
            <w:vAlign w:val="center"/>
          </w:tcPr>
          <w:p w:rsidR="002D1BFC" w:rsidRPr="00581B10" w:rsidRDefault="002D1BFC" w:rsidP="00C97F79">
            <w:pPr>
              <w:widowControl w:val="0"/>
              <w:jc w:val="right"/>
              <w:rPr>
                <w:snapToGrid w:val="0"/>
                <w:color w:val="000000"/>
                <w:sz w:val="20"/>
                <w:szCs w:val="20"/>
              </w:rPr>
            </w:pPr>
          </w:p>
        </w:tc>
      </w:tr>
      <w:tr w:rsidR="002D1BFC" w:rsidRPr="00581B10" w:rsidTr="00C97F79">
        <w:trPr>
          <w:trHeight w:val="179"/>
        </w:trPr>
        <w:tc>
          <w:tcPr>
            <w:tcW w:w="0" w:type="auto"/>
          </w:tcPr>
          <w:p w:rsidR="002D1BFC" w:rsidRPr="00581B10" w:rsidRDefault="002D1BFC" w:rsidP="00C97F79">
            <w:pPr>
              <w:jc w:val="right"/>
              <w:rPr>
                <w:bCs/>
                <w:color w:val="000000"/>
                <w:sz w:val="20"/>
                <w:szCs w:val="20"/>
              </w:rPr>
            </w:pPr>
            <w:r w:rsidRPr="00581B10">
              <w:rPr>
                <w:bCs/>
                <w:color w:val="000000"/>
                <w:sz w:val="20"/>
                <w:szCs w:val="20"/>
              </w:rPr>
              <w:t>от «___» ___________ 20__ г.</w:t>
            </w:r>
          </w:p>
        </w:tc>
        <w:tc>
          <w:tcPr>
            <w:tcW w:w="0" w:type="auto"/>
            <w:vAlign w:val="center"/>
          </w:tcPr>
          <w:p w:rsidR="002D1BFC" w:rsidRPr="00581B10" w:rsidRDefault="002D1BFC" w:rsidP="00C97F79">
            <w:pPr>
              <w:widowControl w:val="0"/>
              <w:jc w:val="right"/>
              <w:rPr>
                <w:snapToGrid w:val="0"/>
                <w:color w:val="000000"/>
                <w:sz w:val="20"/>
                <w:szCs w:val="20"/>
              </w:rPr>
            </w:pPr>
          </w:p>
        </w:tc>
      </w:tr>
    </w:tbl>
    <w:p w:rsidR="002D1BFC" w:rsidRPr="00581B10" w:rsidRDefault="002D1BFC" w:rsidP="002D1BFC">
      <w:pPr>
        <w:pStyle w:val="ab"/>
        <w:ind w:left="0"/>
        <w:rPr>
          <w:sz w:val="20"/>
          <w:szCs w:val="20"/>
        </w:rPr>
      </w:pPr>
    </w:p>
    <w:p w:rsidR="002D1BFC" w:rsidRPr="00581B10" w:rsidRDefault="002D1BFC" w:rsidP="002D1BFC">
      <w:pPr>
        <w:pStyle w:val="ab"/>
        <w:ind w:left="0"/>
        <w:rPr>
          <w:sz w:val="20"/>
          <w:szCs w:val="20"/>
        </w:rPr>
      </w:pPr>
    </w:p>
    <w:p w:rsidR="002D1BFC" w:rsidRPr="00581B10" w:rsidRDefault="002D1BFC" w:rsidP="002D1BFC">
      <w:pPr>
        <w:autoSpaceDE w:val="0"/>
        <w:autoSpaceDN w:val="0"/>
        <w:adjustRightInd w:val="0"/>
        <w:jc w:val="center"/>
        <w:rPr>
          <w:b/>
          <w:color w:val="000000"/>
          <w:sz w:val="20"/>
          <w:szCs w:val="20"/>
        </w:rPr>
      </w:pPr>
      <w:r w:rsidRPr="00581B10">
        <w:rPr>
          <w:b/>
          <w:color w:val="000000"/>
          <w:sz w:val="20"/>
          <w:szCs w:val="20"/>
        </w:rPr>
        <w:t>АКТ</w:t>
      </w:r>
    </w:p>
    <w:p w:rsidR="002D1BFC" w:rsidRPr="00581B10" w:rsidRDefault="002D1BFC" w:rsidP="002D1BFC">
      <w:pPr>
        <w:autoSpaceDE w:val="0"/>
        <w:autoSpaceDN w:val="0"/>
        <w:adjustRightInd w:val="0"/>
        <w:jc w:val="center"/>
        <w:rPr>
          <w:b/>
          <w:color w:val="000000"/>
          <w:sz w:val="20"/>
          <w:szCs w:val="20"/>
        </w:rPr>
      </w:pPr>
      <w:r w:rsidRPr="00581B10">
        <w:rPr>
          <w:b/>
          <w:color w:val="000000"/>
          <w:sz w:val="20"/>
          <w:szCs w:val="20"/>
        </w:rPr>
        <w:t>передачи общего имущества многоквартирного дома по адресу</w:t>
      </w:r>
    </w:p>
    <w:p w:rsidR="002D1BFC" w:rsidRPr="00581B10" w:rsidRDefault="002D1BFC" w:rsidP="002D1BFC">
      <w:pPr>
        <w:autoSpaceDE w:val="0"/>
        <w:autoSpaceDN w:val="0"/>
        <w:adjustRightInd w:val="0"/>
        <w:jc w:val="center"/>
        <w:rPr>
          <w:b/>
          <w:color w:val="000000"/>
          <w:sz w:val="20"/>
          <w:szCs w:val="20"/>
        </w:rPr>
      </w:pPr>
      <w:r w:rsidRPr="00581B10">
        <w:rPr>
          <w:b/>
          <w:color w:val="000000"/>
          <w:sz w:val="20"/>
          <w:szCs w:val="20"/>
        </w:rPr>
        <w:t>_______________________________________________________________________________</w:t>
      </w:r>
    </w:p>
    <w:p w:rsidR="002D1BFC" w:rsidRPr="00581B10" w:rsidRDefault="002D1BFC" w:rsidP="002D1BFC">
      <w:pPr>
        <w:autoSpaceDE w:val="0"/>
        <w:autoSpaceDN w:val="0"/>
        <w:adjustRightInd w:val="0"/>
        <w:jc w:val="center"/>
        <w:rPr>
          <w:b/>
          <w:color w:val="000000"/>
          <w:sz w:val="20"/>
          <w:szCs w:val="20"/>
        </w:rPr>
      </w:pPr>
      <w:r w:rsidRPr="00581B10">
        <w:rPr>
          <w:b/>
          <w:color w:val="000000"/>
          <w:sz w:val="20"/>
          <w:szCs w:val="20"/>
        </w:rPr>
        <w:t>для выполнения работ по капитальному ремонту</w:t>
      </w:r>
    </w:p>
    <w:p w:rsidR="002D1BFC" w:rsidRPr="00581B10" w:rsidRDefault="002D1BFC" w:rsidP="002D1BFC">
      <w:pPr>
        <w:autoSpaceDE w:val="0"/>
        <w:autoSpaceDN w:val="0"/>
        <w:adjustRightInd w:val="0"/>
        <w:rPr>
          <w:color w:val="000000"/>
          <w:sz w:val="20"/>
          <w:szCs w:val="20"/>
        </w:rPr>
      </w:pPr>
    </w:p>
    <w:p w:rsidR="002D1BFC" w:rsidRPr="00581B10" w:rsidRDefault="002D1BFC" w:rsidP="002D1BFC">
      <w:pPr>
        <w:autoSpaceDE w:val="0"/>
        <w:autoSpaceDN w:val="0"/>
        <w:adjustRightInd w:val="0"/>
        <w:rPr>
          <w:color w:val="000000"/>
          <w:sz w:val="20"/>
          <w:szCs w:val="20"/>
        </w:rPr>
      </w:pPr>
      <w:r w:rsidRPr="00581B10">
        <w:rPr>
          <w:color w:val="000000"/>
          <w:sz w:val="20"/>
          <w:szCs w:val="20"/>
        </w:rPr>
        <w:t>г. Тула</w:t>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t>«___» ___________20__ г.</w:t>
      </w:r>
    </w:p>
    <w:p w:rsidR="002D1BFC" w:rsidRPr="00581B10" w:rsidRDefault="002D1BFC" w:rsidP="002D1BFC">
      <w:pPr>
        <w:autoSpaceDE w:val="0"/>
        <w:autoSpaceDN w:val="0"/>
        <w:adjustRightInd w:val="0"/>
        <w:rPr>
          <w:color w:val="000000"/>
          <w:sz w:val="20"/>
          <w:szCs w:val="20"/>
        </w:rPr>
      </w:pPr>
    </w:p>
    <w:p w:rsidR="002D1BFC" w:rsidRPr="00581B10" w:rsidRDefault="002D1BFC" w:rsidP="002D1BFC">
      <w:pPr>
        <w:autoSpaceDE w:val="0"/>
        <w:autoSpaceDN w:val="0"/>
        <w:adjustRightInd w:val="0"/>
        <w:ind w:firstLine="567"/>
        <w:rPr>
          <w:color w:val="000000"/>
          <w:sz w:val="20"/>
          <w:szCs w:val="20"/>
        </w:rPr>
      </w:pPr>
      <w:r w:rsidRPr="00581B10">
        <w:rPr>
          <w:color w:val="000000"/>
          <w:sz w:val="20"/>
          <w:szCs w:val="20"/>
        </w:rPr>
        <w:t>Фонд капитального ремонта Тульской области, в лице директора _______________________________, действующего на основании Устава, именуемый в дальнейшем Заказчик, ___________________</w:t>
      </w:r>
      <w:r w:rsidRPr="00581B10">
        <w:rPr>
          <w:color w:val="000000"/>
          <w:sz w:val="20"/>
          <w:szCs w:val="20"/>
        </w:rPr>
        <w:br/>
        <w:t>_____________________________________ ,в лице _________________________________________________, действующего на основании Устава, именуемое в дальнейшем Подрядчик, ____________________________, в лице _________________________________________, действующего на 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2D1BFC" w:rsidRPr="00581B10" w:rsidRDefault="002D1BFC" w:rsidP="002D1BFC">
      <w:pPr>
        <w:autoSpaceDE w:val="0"/>
        <w:autoSpaceDN w:val="0"/>
        <w:adjustRightInd w:val="0"/>
        <w:ind w:firstLine="567"/>
        <w:rPr>
          <w:color w:val="000000"/>
          <w:sz w:val="20"/>
          <w:szCs w:val="20"/>
        </w:rPr>
      </w:pPr>
      <w:r w:rsidRPr="00581B10">
        <w:rPr>
          <w:color w:val="000000"/>
          <w:sz w:val="20"/>
          <w:szCs w:val="20"/>
        </w:rPr>
        <w:t>1. В соответствии с заключенным Заказчиком и Подрядчиком Договором от «___» ______________ 20__ г. № ____________, руководствуясь действующим законодательством, Заказчик организовывает передачу, Управляющая организация передает, а Подрядчик принимает подлежащее капитальному ремонту общедомовое имущество многоквартирного дома в виде (указать конструктивные элементы, инженерные коммуникации многоквартирного дома) по адресу _________________________________________________ для проведения по данному адресу капитального ремонта.</w:t>
      </w:r>
    </w:p>
    <w:p w:rsidR="002D1BFC" w:rsidRPr="00581B10" w:rsidRDefault="002D1BFC" w:rsidP="002D1BFC">
      <w:pPr>
        <w:autoSpaceDE w:val="0"/>
        <w:autoSpaceDN w:val="0"/>
        <w:adjustRightInd w:val="0"/>
        <w:ind w:firstLine="567"/>
        <w:rPr>
          <w:color w:val="000000"/>
          <w:sz w:val="20"/>
          <w:szCs w:val="20"/>
        </w:rPr>
      </w:pPr>
      <w:r w:rsidRPr="00581B10">
        <w:rPr>
          <w:color w:val="000000"/>
          <w:sz w:val="20"/>
          <w:szCs w:val="20"/>
        </w:rPr>
        <w:t>2. К моменту составления настоящего Акта Подрядчиком получена следующая документация:</w:t>
      </w:r>
    </w:p>
    <w:p w:rsidR="002D1BFC" w:rsidRPr="00581B10" w:rsidRDefault="002D1BFC" w:rsidP="002D1BFC">
      <w:pPr>
        <w:autoSpaceDE w:val="0"/>
        <w:autoSpaceDN w:val="0"/>
        <w:adjustRightInd w:val="0"/>
        <w:ind w:firstLine="567"/>
        <w:rPr>
          <w:color w:val="000000"/>
          <w:sz w:val="20"/>
          <w:szCs w:val="20"/>
        </w:rPr>
      </w:pPr>
      <w:r w:rsidRPr="00581B10">
        <w:rPr>
          <w:color w:val="000000"/>
          <w:sz w:val="20"/>
          <w:szCs w:val="20"/>
        </w:rPr>
        <w:t>2.1. ___________________________________________________________________________________</w:t>
      </w:r>
    </w:p>
    <w:p w:rsidR="002D1BFC" w:rsidRPr="00581B10" w:rsidRDefault="002D1BFC" w:rsidP="002D1BFC">
      <w:pPr>
        <w:autoSpaceDE w:val="0"/>
        <w:autoSpaceDN w:val="0"/>
        <w:adjustRightInd w:val="0"/>
        <w:ind w:firstLine="567"/>
        <w:rPr>
          <w:color w:val="000000"/>
          <w:sz w:val="20"/>
          <w:szCs w:val="20"/>
        </w:rPr>
      </w:pPr>
      <w:r w:rsidRPr="00581B10">
        <w:rPr>
          <w:color w:val="000000"/>
          <w:sz w:val="20"/>
          <w:szCs w:val="20"/>
        </w:rPr>
        <w:t>2.2. ___________________________________________________________________________________</w:t>
      </w:r>
    </w:p>
    <w:p w:rsidR="002D1BFC" w:rsidRPr="00581B10" w:rsidRDefault="002D1BFC" w:rsidP="002D1BFC">
      <w:pPr>
        <w:autoSpaceDE w:val="0"/>
        <w:autoSpaceDN w:val="0"/>
        <w:adjustRightInd w:val="0"/>
        <w:ind w:firstLine="567"/>
        <w:rPr>
          <w:color w:val="000000"/>
          <w:sz w:val="20"/>
          <w:szCs w:val="20"/>
        </w:rPr>
      </w:pPr>
      <w:r w:rsidRPr="00581B10">
        <w:rPr>
          <w:color w:val="000000"/>
          <w:sz w:val="20"/>
          <w:szCs w:val="20"/>
        </w:rPr>
        <w:t>…</w:t>
      </w:r>
    </w:p>
    <w:p w:rsidR="002D1BFC" w:rsidRPr="00581B10" w:rsidRDefault="002D1BFC" w:rsidP="002D1BFC">
      <w:pPr>
        <w:autoSpaceDE w:val="0"/>
        <w:autoSpaceDN w:val="0"/>
        <w:adjustRightInd w:val="0"/>
        <w:ind w:firstLine="567"/>
        <w:rPr>
          <w:color w:val="000000"/>
          <w:sz w:val="20"/>
          <w:szCs w:val="20"/>
        </w:rPr>
      </w:pPr>
      <w:r w:rsidRPr="00581B10">
        <w:rPr>
          <w:color w:val="000000"/>
          <w:sz w:val="20"/>
          <w:szCs w:val="20"/>
        </w:rPr>
        <w:t>3. График производства работ (календарный план) составлен с учетом окончания работ по капитальному ремонту в срок до «____» 20__ г.</w:t>
      </w:r>
    </w:p>
    <w:p w:rsidR="002D1BFC" w:rsidRPr="00581B10" w:rsidRDefault="002D1BFC" w:rsidP="002D1BFC">
      <w:pPr>
        <w:autoSpaceDE w:val="0"/>
        <w:autoSpaceDN w:val="0"/>
        <w:adjustRightInd w:val="0"/>
        <w:ind w:firstLine="567"/>
        <w:rPr>
          <w:color w:val="000000"/>
          <w:sz w:val="20"/>
          <w:szCs w:val="20"/>
        </w:rPr>
      </w:pPr>
      <w:r w:rsidRPr="00581B10">
        <w:rPr>
          <w:color w:val="000000"/>
          <w:sz w:val="20"/>
          <w:szCs w:val="20"/>
        </w:rPr>
        <w:t>4. Дополнительные сведения: _____________________________________________________________</w:t>
      </w:r>
    </w:p>
    <w:p w:rsidR="002D1BFC" w:rsidRPr="00581B10" w:rsidRDefault="002D1BFC" w:rsidP="002D1BFC">
      <w:pPr>
        <w:autoSpaceDE w:val="0"/>
        <w:autoSpaceDN w:val="0"/>
        <w:adjustRightInd w:val="0"/>
        <w:rPr>
          <w:color w:val="000000"/>
          <w:sz w:val="20"/>
          <w:szCs w:val="20"/>
        </w:rPr>
      </w:pPr>
      <w:r w:rsidRPr="00581B10">
        <w:rPr>
          <w:color w:val="000000"/>
          <w:sz w:val="20"/>
          <w:szCs w:val="20"/>
        </w:rPr>
        <w:t>_____________________________________________________________________________________________</w:t>
      </w:r>
    </w:p>
    <w:p w:rsidR="002D1BFC" w:rsidRPr="00581B10" w:rsidRDefault="002D1BFC" w:rsidP="002D1BFC">
      <w:pPr>
        <w:autoSpaceDE w:val="0"/>
        <w:autoSpaceDN w:val="0"/>
        <w:adjustRightInd w:val="0"/>
        <w:rPr>
          <w:color w:val="000000"/>
          <w:sz w:val="20"/>
          <w:szCs w:val="20"/>
        </w:rPr>
      </w:pPr>
      <w:r w:rsidRPr="00581B10">
        <w:rPr>
          <w:color w:val="000000"/>
          <w:sz w:val="20"/>
          <w:szCs w:val="20"/>
        </w:rPr>
        <w:t>_____________________________________________________________________________________________</w:t>
      </w:r>
    </w:p>
    <w:p w:rsidR="002D1BFC" w:rsidRPr="00581B10" w:rsidRDefault="002D1BFC" w:rsidP="002D1BFC">
      <w:pPr>
        <w:autoSpaceDE w:val="0"/>
        <w:autoSpaceDN w:val="0"/>
        <w:adjustRightInd w:val="0"/>
        <w:rPr>
          <w:color w:val="000000"/>
          <w:sz w:val="20"/>
          <w:szCs w:val="20"/>
        </w:rPr>
      </w:pPr>
      <w:r w:rsidRPr="00581B10">
        <w:rPr>
          <w:color w:val="000000"/>
          <w:sz w:val="20"/>
          <w:szCs w:val="20"/>
        </w:rPr>
        <w:t>_____________________________________________________________________________________________</w:t>
      </w:r>
    </w:p>
    <w:p w:rsidR="002D1BFC" w:rsidRPr="00581B10" w:rsidRDefault="002D1BFC" w:rsidP="002D1BFC">
      <w:pPr>
        <w:autoSpaceDE w:val="0"/>
        <w:autoSpaceDN w:val="0"/>
        <w:adjustRightInd w:val="0"/>
        <w:rPr>
          <w:color w:val="000000"/>
          <w:sz w:val="20"/>
          <w:szCs w:val="20"/>
        </w:rPr>
      </w:pPr>
      <w:r w:rsidRPr="00581B10">
        <w:rPr>
          <w:color w:val="000000"/>
          <w:sz w:val="20"/>
          <w:szCs w:val="20"/>
        </w:rPr>
        <w:t>_____________________________________________________________________________________________</w:t>
      </w:r>
    </w:p>
    <w:p w:rsidR="002D1BFC" w:rsidRPr="00581B10" w:rsidRDefault="002D1BFC" w:rsidP="002D1BFC">
      <w:pPr>
        <w:autoSpaceDE w:val="0"/>
        <w:autoSpaceDN w:val="0"/>
        <w:adjustRightInd w:val="0"/>
        <w:rPr>
          <w:color w:val="000000"/>
          <w:sz w:val="20"/>
          <w:szCs w:val="20"/>
        </w:rPr>
      </w:pPr>
      <w:r w:rsidRPr="00581B10">
        <w:rPr>
          <w:color w:val="000000"/>
          <w:sz w:val="20"/>
          <w:szCs w:val="20"/>
        </w:rPr>
        <w:t>_____________________________________________________________________________________________</w:t>
      </w:r>
    </w:p>
    <w:p w:rsidR="002D1BFC" w:rsidRPr="00581B10" w:rsidRDefault="002D1BFC" w:rsidP="002D1BFC">
      <w:pPr>
        <w:autoSpaceDE w:val="0"/>
        <w:autoSpaceDN w:val="0"/>
        <w:adjustRightInd w:val="0"/>
        <w:rPr>
          <w:color w:val="000000"/>
          <w:sz w:val="20"/>
          <w:szCs w:val="20"/>
        </w:rPr>
      </w:pPr>
    </w:p>
    <w:p w:rsidR="002D1BFC" w:rsidRPr="00581B10" w:rsidRDefault="002D1BFC" w:rsidP="002D1BFC">
      <w:pPr>
        <w:autoSpaceDE w:val="0"/>
        <w:autoSpaceDN w:val="0"/>
        <w:adjustRightInd w:val="0"/>
        <w:ind w:firstLine="708"/>
        <w:rPr>
          <w:color w:val="000000"/>
          <w:sz w:val="20"/>
          <w:szCs w:val="20"/>
        </w:rPr>
      </w:pPr>
      <w:r w:rsidRPr="00581B10">
        <w:rPr>
          <w:color w:val="000000"/>
          <w:sz w:val="20"/>
          <w:szCs w:val="20"/>
        </w:rPr>
        <w:t>ЗАКАЗЧИК</w:t>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t>ПОДРЯДЧИК</w:t>
      </w:r>
    </w:p>
    <w:p w:rsidR="002D1BFC" w:rsidRPr="00581B10" w:rsidRDefault="002D1BFC" w:rsidP="002D1BFC">
      <w:pPr>
        <w:autoSpaceDE w:val="0"/>
        <w:autoSpaceDN w:val="0"/>
        <w:adjustRightInd w:val="0"/>
        <w:rPr>
          <w:color w:val="000000"/>
          <w:sz w:val="20"/>
          <w:szCs w:val="20"/>
        </w:rPr>
      </w:pPr>
      <w:r w:rsidRPr="00581B10">
        <w:rPr>
          <w:color w:val="000000"/>
          <w:sz w:val="20"/>
          <w:szCs w:val="20"/>
        </w:rPr>
        <w:t>Фонд капитального ремонта</w:t>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t>_____________________________</w:t>
      </w:r>
    </w:p>
    <w:p w:rsidR="002D1BFC" w:rsidRPr="00581B10" w:rsidRDefault="002D1BFC" w:rsidP="002D1BFC">
      <w:pPr>
        <w:autoSpaceDE w:val="0"/>
        <w:autoSpaceDN w:val="0"/>
        <w:adjustRightInd w:val="0"/>
        <w:rPr>
          <w:color w:val="000000"/>
          <w:sz w:val="20"/>
          <w:szCs w:val="20"/>
        </w:rPr>
      </w:pPr>
      <w:r w:rsidRPr="00581B10">
        <w:rPr>
          <w:color w:val="000000"/>
          <w:sz w:val="20"/>
          <w:szCs w:val="20"/>
        </w:rPr>
        <w:t>Тульской области</w:t>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t>_____________________________</w:t>
      </w:r>
    </w:p>
    <w:p w:rsidR="002D1BFC" w:rsidRPr="00581B10" w:rsidRDefault="002D1BFC" w:rsidP="002D1BFC">
      <w:pPr>
        <w:autoSpaceDE w:val="0"/>
        <w:autoSpaceDN w:val="0"/>
        <w:adjustRightInd w:val="0"/>
        <w:rPr>
          <w:color w:val="000000"/>
          <w:sz w:val="20"/>
          <w:szCs w:val="20"/>
        </w:rPr>
      </w:pPr>
    </w:p>
    <w:p w:rsidR="002D1BFC" w:rsidRPr="00581B10" w:rsidRDefault="002D1BFC" w:rsidP="002D1BFC">
      <w:pPr>
        <w:autoSpaceDE w:val="0"/>
        <w:autoSpaceDN w:val="0"/>
        <w:adjustRightInd w:val="0"/>
        <w:rPr>
          <w:color w:val="000000"/>
          <w:sz w:val="20"/>
          <w:szCs w:val="20"/>
        </w:rPr>
      </w:pPr>
      <w:r w:rsidRPr="00581B10">
        <w:rPr>
          <w:color w:val="000000"/>
          <w:sz w:val="20"/>
          <w:szCs w:val="20"/>
        </w:rPr>
        <w:t>Генеральный директор</w:t>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t>_____________________________</w:t>
      </w:r>
    </w:p>
    <w:p w:rsidR="002D1BFC" w:rsidRPr="00581B10" w:rsidRDefault="002D1BFC" w:rsidP="002D1BFC">
      <w:pPr>
        <w:autoSpaceDE w:val="0"/>
        <w:autoSpaceDN w:val="0"/>
        <w:adjustRightInd w:val="0"/>
        <w:rPr>
          <w:color w:val="000000"/>
          <w:sz w:val="20"/>
          <w:szCs w:val="20"/>
        </w:rPr>
      </w:pPr>
    </w:p>
    <w:p w:rsidR="002D1BFC" w:rsidRPr="00581B10" w:rsidRDefault="002D1BFC" w:rsidP="002D1BFC">
      <w:pPr>
        <w:autoSpaceDE w:val="0"/>
        <w:autoSpaceDN w:val="0"/>
        <w:adjustRightInd w:val="0"/>
        <w:rPr>
          <w:color w:val="000000"/>
          <w:sz w:val="20"/>
          <w:szCs w:val="20"/>
        </w:rPr>
      </w:pPr>
      <w:r w:rsidRPr="00581B10">
        <w:rPr>
          <w:color w:val="000000"/>
          <w:sz w:val="20"/>
          <w:szCs w:val="20"/>
        </w:rPr>
        <w:t>_____________________________</w:t>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t>_____________________________</w:t>
      </w:r>
    </w:p>
    <w:p w:rsidR="002D1BFC" w:rsidRPr="00581B10" w:rsidRDefault="002D1BFC" w:rsidP="002D1BFC">
      <w:pPr>
        <w:autoSpaceDE w:val="0"/>
        <w:autoSpaceDN w:val="0"/>
        <w:adjustRightInd w:val="0"/>
        <w:rPr>
          <w:color w:val="000000"/>
          <w:sz w:val="20"/>
          <w:szCs w:val="20"/>
        </w:rPr>
      </w:pPr>
      <w:r w:rsidRPr="00581B10">
        <w:rPr>
          <w:color w:val="000000"/>
          <w:sz w:val="20"/>
          <w:szCs w:val="20"/>
        </w:rPr>
        <w:t>УПРАВЛЯЮЩАЯ ОРГАНИЗАЦИЯ</w:t>
      </w:r>
    </w:p>
    <w:p w:rsidR="002D1BFC" w:rsidRPr="00581B10" w:rsidRDefault="002D1BFC" w:rsidP="002D1BFC">
      <w:pPr>
        <w:autoSpaceDE w:val="0"/>
        <w:autoSpaceDN w:val="0"/>
        <w:adjustRightInd w:val="0"/>
        <w:rPr>
          <w:color w:val="000000"/>
          <w:sz w:val="20"/>
          <w:szCs w:val="20"/>
        </w:rPr>
      </w:pPr>
      <w:r w:rsidRPr="00581B10">
        <w:rPr>
          <w:color w:val="000000"/>
          <w:sz w:val="20"/>
          <w:szCs w:val="20"/>
        </w:rPr>
        <w:t>______________________________</w:t>
      </w:r>
    </w:p>
    <w:p w:rsidR="002D1BFC" w:rsidRPr="00581B10" w:rsidRDefault="002D1BFC" w:rsidP="002D1BFC">
      <w:pPr>
        <w:autoSpaceDE w:val="0"/>
        <w:autoSpaceDN w:val="0"/>
        <w:adjustRightInd w:val="0"/>
        <w:rPr>
          <w:color w:val="000000"/>
          <w:sz w:val="20"/>
          <w:szCs w:val="20"/>
        </w:rPr>
      </w:pPr>
      <w:r w:rsidRPr="00581B10">
        <w:rPr>
          <w:color w:val="000000"/>
          <w:sz w:val="20"/>
          <w:szCs w:val="20"/>
        </w:rPr>
        <w:t>______________________________</w:t>
      </w:r>
    </w:p>
    <w:p w:rsidR="002D1BFC" w:rsidRPr="00581B10" w:rsidRDefault="002D1BFC" w:rsidP="002D1BFC">
      <w:pPr>
        <w:autoSpaceDE w:val="0"/>
        <w:autoSpaceDN w:val="0"/>
        <w:adjustRightInd w:val="0"/>
        <w:rPr>
          <w:color w:val="000000"/>
          <w:sz w:val="20"/>
          <w:szCs w:val="20"/>
        </w:rPr>
      </w:pPr>
      <w:r w:rsidRPr="00581B10">
        <w:rPr>
          <w:color w:val="000000"/>
          <w:sz w:val="20"/>
          <w:szCs w:val="20"/>
        </w:rPr>
        <w:t>______________________________</w:t>
      </w:r>
    </w:p>
    <w:p w:rsidR="002D1BFC" w:rsidRPr="00581B10" w:rsidRDefault="002D1BFC" w:rsidP="002D1BFC">
      <w:pPr>
        <w:pStyle w:val="ab"/>
        <w:ind w:left="0"/>
        <w:rPr>
          <w:sz w:val="20"/>
          <w:szCs w:val="20"/>
        </w:rPr>
      </w:pPr>
      <w:r w:rsidRPr="00581B10">
        <w:rPr>
          <w:color w:val="000000"/>
          <w:sz w:val="20"/>
          <w:szCs w:val="20"/>
        </w:rPr>
        <w:t>______________________________</w:t>
      </w:r>
    </w:p>
    <w:p w:rsidR="002D1BFC" w:rsidRDefault="002D1BFC" w:rsidP="002D1BFC">
      <w:pPr>
        <w:pStyle w:val="ab"/>
        <w:ind w:left="0"/>
        <w:rPr>
          <w:sz w:val="20"/>
          <w:szCs w:val="20"/>
        </w:rPr>
      </w:pPr>
    </w:p>
    <w:p w:rsidR="002D1BFC" w:rsidRPr="00581B10" w:rsidRDefault="002D1BFC" w:rsidP="002D1BFC">
      <w:pPr>
        <w:pStyle w:val="ab"/>
        <w:ind w:left="0"/>
        <w:rPr>
          <w:sz w:val="20"/>
          <w:szCs w:val="20"/>
        </w:rPr>
      </w:pPr>
    </w:p>
    <w:p w:rsidR="002D1BFC" w:rsidRPr="00581B10" w:rsidRDefault="002D1BFC" w:rsidP="002D1BFC">
      <w:pPr>
        <w:pStyle w:val="ab"/>
        <w:ind w:left="0"/>
        <w:rPr>
          <w:sz w:val="20"/>
          <w:szCs w:val="20"/>
        </w:rPr>
      </w:pPr>
    </w:p>
    <w:tbl>
      <w:tblPr>
        <w:tblW w:w="4948" w:type="pct"/>
        <w:tblCellMar>
          <w:left w:w="0" w:type="dxa"/>
          <w:right w:w="0" w:type="dxa"/>
        </w:tblCellMar>
        <w:tblLook w:val="04A0"/>
      </w:tblPr>
      <w:tblGrid>
        <w:gridCol w:w="9235"/>
        <w:gridCol w:w="22"/>
      </w:tblGrid>
      <w:tr w:rsidR="002D1BFC" w:rsidRPr="001C2455" w:rsidTr="00C97F79">
        <w:trPr>
          <w:trHeight w:val="171"/>
        </w:trPr>
        <w:tc>
          <w:tcPr>
            <w:tcW w:w="0" w:type="auto"/>
          </w:tcPr>
          <w:bookmarkEnd w:id="163"/>
          <w:p w:rsidR="002D1BFC" w:rsidRPr="001C2455" w:rsidRDefault="002D1BFC" w:rsidP="00C97F79">
            <w:pPr>
              <w:jc w:val="right"/>
              <w:rPr>
                <w:bCs/>
                <w:color w:val="000000"/>
                <w:sz w:val="20"/>
                <w:szCs w:val="20"/>
              </w:rPr>
            </w:pPr>
            <w:r w:rsidRPr="001C2455">
              <w:rPr>
                <w:bCs/>
                <w:color w:val="000000"/>
                <w:sz w:val="20"/>
                <w:szCs w:val="20"/>
              </w:rPr>
              <w:lastRenderedPageBreak/>
              <w:t>Приложение № 7 к Договору</w:t>
            </w:r>
          </w:p>
        </w:tc>
        <w:tc>
          <w:tcPr>
            <w:tcW w:w="0" w:type="auto"/>
            <w:vAlign w:val="center"/>
          </w:tcPr>
          <w:p w:rsidR="002D1BFC" w:rsidRPr="001C2455" w:rsidRDefault="002D1BFC" w:rsidP="00C97F79">
            <w:pPr>
              <w:widowControl w:val="0"/>
              <w:jc w:val="right"/>
              <w:rPr>
                <w:snapToGrid w:val="0"/>
                <w:color w:val="000000"/>
                <w:sz w:val="20"/>
                <w:szCs w:val="20"/>
              </w:rPr>
            </w:pPr>
          </w:p>
        </w:tc>
      </w:tr>
      <w:tr w:rsidR="002D1BFC" w:rsidRPr="001C2455" w:rsidTr="00C97F79">
        <w:trPr>
          <w:trHeight w:val="179"/>
        </w:trPr>
        <w:tc>
          <w:tcPr>
            <w:tcW w:w="0" w:type="auto"/>
          </w:tcPr>
          <w:p w:rsidR="002D1BFC" w:rsidRPr="001C2455" w:rsidRDefault="002D1BFC" w:rsidP="00C97F79">
            <w:pPr>
              <w:jc w:val="right"/>
              <w:rPr>
                <w:bCs/>
                <w:color w:val="000000"/>
                <w:sz w:val="20"/>
                <w:szCs w:val="20"/>
              </w:rPr>
            </w:pPr>
            <w:r w:rsidRPr="001C2455">
              <w:rPr>
                <w:bCs/>
                <w:color w:val="000000"/>
                <w:sz w:val="20"/>
                <w:szCs w:val="20"/>
              </w:rPr>
              <w:t>№ _______________________</w:t>
            </w:r>
          </w:p>
        </w:tc>
        <w:tc>
          <w:tcPr>
            <w:tcW w:w="0" w:type="auto"/>
            <w:vAlign w:val="center"/>
          </w:tcPr>
          <w:p w:rsidR="002D1BFC" w:rsidRPr="001C2455" w:rsidRDefault="002D1BFC" w:rsidP="00C97F79">
            <w:pPr>
              <w:widowControl w:val="0"/>
              <w:jc w:val="right"/>
              <w:rPr>
                <w:snapToGrid w:val="0"/>
                <w:color w:val="000000"/>
                <w:sz w:val="20"/>
                <w:szCs w:val="20"/>
              </w:rPr>
            </w:pPr>
          </w:p>
        </w:tc>
      </w:tr>
      <w:tr w:rsidR="002D1BFC" w:rsidRPr="001C2455" w:rsidTr="00C97F79">
        <w:trPr>
          <w:trHeight w:val="179"/>
        </w:trPr>
        <w:tc>
          <w:tcPr>
            <w:tcW w:w="0" w:type="auto"/>
          </w:tcPr>
          <w:p w:rsidR="002D1BFC" w:rsidRPr="001C2455" w:rsidRDefault="002D1BFC" w:rsidP="00C97F79">
            <w:pPr>
              <w:jc w:val="right"/>
              <w:rPr>
                <w:bCs/>
                <w:color w:val="000000"/>
                <w:sz w:val="20"/>
                <w:szCs w:val="20"/>
              </w:rPr>
            </w:pPr>
            <w:r w:rsidRPr="001C2455">
              <w:rPr>
                <w:bCs/>
                <w:color w:val="000000"/>
                <w:sz w:val="20"/>
                <w:szCs w:val="20"/>
              </w:rPr>
              <w:t>от «___» ___________ 20__ г.</w:t>
            </w:r>
          </w:p>
        </w:tc>
        <w:tc>
          <w:tcPr>
            <w:tcW w:w="0" w:type="auto"/>
            <w:vAlign w:val="center"/>
          </w:tcPr>
          <w:p w:rsidR="002D1BFC" w:rsidRPr="001C2455" w:rsidRDefault="002D1BFC" w:rsidP="00C97F79">
            <w:pPr>
              <w:widowControl w:val="0"/>
              <w:jc w:val="right"/>
              <w:rPr>
                <w:snapToGrid w:val="0"/>
                <w:color w:val="000000"/>
                <w:sz w:val="20"/>
                <w:szCs w:val="20"/>
              </w:rPr>
            </w:pPr>
          </w:p>
        </w:tc>
      </w:tr>
    </w:tbl>
    <w:p w:rsidR="002D1BFC" w:rsidRPr="001C2455" w:rsidRDefault="002D1BFC" w:rsidP="002D1BFC">
      <w:pPr>
        <w:ind w:firstLine="709"/>
        <w:jc w:val="center"/>
        <w:rPr>
          <w:rFonts w:eastAsia="MS Mincho"/>
          <w:b/>
          <w:color w:val="000000"/>
          <w:sz w:val="20"/>
          <w:szCs w:val="20"/>
        </w:rPr>
      </w:pPr>
    </w:p>
    <w:p w:rsidR="002D1BFC" w:rsidRPr="001C2455" w:rsidRDefault="002D1BFC" w:rsidP="002D1BFC">
      <w:pPr>
        <w:ind w:firstLine="709"/>
        <w:jc w:val="right"/>
        <w:rPr>
          <w:rFonts w:eastAsia="MS Mincho"/>
          <w:b/>
          <w:color w:val="000000"/>
          <w:sz w:val="20"/>
          <w:szCs w:val="20"/>
        </w:rPr>
      </w:pPr>
      <w:r w:rsidRPr="001C2455">
        <w:rPr>
          <w:rFonts w:eastAsia="MS Mincho"/>
          <w:b/>
          <w:color w:val="000000"/>
          <w:sz w:val="20"/>
          <w:szCs w:val="20"/>
        </w:rPr>
        <w:t>ФОРМА</w:t>
      </w:r>
    </w:p>
    <w:p w:rsidR="002D1BFC" w:rsidRPr="001C2455" w:rsidRDefault="002D1BFC" w:rsidP="002D1BFC">
      <w:pPr>
        <w:autoSpaceDE w:val="0"/>
        <w:autoSpaceDN w:val="0"/>
        <w:adjustRightInd w:val="0"/>
        <w:ind w:firstLine="709"/>
        <w:jc w:val="center"/>
        <w:rPr>
          <w:rFonts w:eastAsia="Calibri"/>
          <w:color w:val="000000"/>
          <w:sz w:val="20"/>
          <w:szCs w:val="20"/>
        </w:rPr>
      </w:pPr>
      <w:r w:rsidRPr="001C2455">
        <w:rPr>
          <w:rFonts w:eastAsia="Calibri"/>
          <w:b/>
          <w:bCs/>
          <w:color w:val="000000"/>
          <w:sz w:val="20"/>
          <w:szCs w:val="20"/>
        </w:rPr>
        <w:t>ТРЕБОВАНИЕ</w:t>
      </w:r>
    </w:p>
    <w:p w:rsidR="002D1BFC" w:rsidRPr="001C2455" w:rsidRDefault="002D1BFC" w:rsidP="002D1BFC">
      <w:pPr>
        <w:autoSpaceDE w:val="0"/>
        <w:autoSpaceDN w:val="0"/>
        <w:adjustRightInd w:val="0"/>
        <w:ind w:firstLine="709"/>
        <w:jc w:val="center"/>
        <w:rPr>
          <w:rFonts w:eastAsia="Calibri"/>
          <w:color w:val="000000"/>
          <w:sz w:val="20"/>
          <w:szCs w:val="20"/>
        </w:rPr>
      </w:pPr>
      <w:r w:rsidRPr="001C2455">
        <w:rPr>
          <w:rFonts w:eastAsia="Calibri"/>
          <w:b/>
          <w:bCs/>
          <w:color w:val="000000"/>
          <w:sz w:val="20"/>
          <w:szCs w:val="20"/>
        </w:rPr>
        <w:t>об осуществлении уплаты денежной суммы</w:t>
      </w:r>
    </w:p>
    <w:p w:rsidR="002D1BFC" w:rsidRPr="001C2455" w:rsidRDefault="002D1BFC" w:rsidP="002D1BFC">
      <w:pPr>
        <w:autoSpaceDE w:val="0"/>
        <w:autoSpaceDN w:val="0"/>
        <w:adjustRightInd w:val="0"/>
        <w:ind w:firstLine="709"/>
        <w:jc w:val="center"/>
        <w:rPr>
          <w:rFonts w:eastAsia="Calibri"/>
          <w:b/>
          <w:bCs/>
          <w:color w:val="000000"/>
          <w:sz w:val="20"/>
          <w:szCs w:val="20"/>
        </w:rPr>
      </w:pPr>
      <w:r w:rsidRPr="001C2455">
        <w:rPr>
          <w:rFonts w:eastAsia="Calibri"/>
          <w:b/>
          <w:bCs/>
          <w:color w:val="000000"/>
          <w:sz w:val="20"/>
          <w:szCs w:val="20"/>
        </w:rPr>
        <w:t>по банковской гарантии</w:t>
      </w:r>
    </w:p>
    <w:p w:rsidR="002D1BFC" w:rsidRPr="001C2455" w:rsidRDefault="002D1BFC" w:rsidP="002D1BFC">
      <w:pPr>
        <w:autoSpaceDE w:val="0"/>
        <w:autoSpaceDN w:val="0"/>
        <w:adjustRightInd w:val="0"/>
        <w:ind w:firstLine="709"/>
        <w:jc w:val="center"/>
        <w:rPr>
          <w:rFonts w:eastAsia="Calibri"/>
          <w:b/>
          <w:bCs/>
          <w:color w:val="000000"/>
          <w:sz w:val="20"/>
          <w:szCs w:val="20"/>
        </w:rPr>
      </w:pPr>
    </w:p>
    <w:p w:rsidR="002D1BFC" w:rsidRPr="001C2455" w:rsidRDefault="002D1BFC" w:rsidP="002D1BFC">
      <w:pPr>
        <w:autoSpaceDE w:val="0"/>
        <w:autoSpaceDN w:val="0"/>
        <w:adjustRightInd w:val="0"/>
        <w:rPr>
          <w:color w:val="000000"/>
          <w:sz w:val="20"/>
          <w:szCs w:val="20"/>
        </w:rPr>
      </w:pPr>
      <w:r w:rsidRPr="001C2455">
        <w:rPr>
          <w:color w:val="000000"/>
          <w:sz w:val="20"/>
          <w:szCs w:val="20"/>
        </w:rPr>
        <w:t>от «___» __________ 20__ года                                                            № _____</w:t>
      </w:r>
    </w:p>
    <w:p w:rsidR="002D1BFC" w:rsidRPr="001C2455" w:rsidRDefault="002D1BFC" w:rsidP="002D1BFC">
      <w:pPr>
        <w:autoSpaceDE w:val="0"/>
        <w:autoSpaceDN w:val="0"/>
        <w:adjustRightInd w:val="0"/>
        <w:ind w:firstLine="709"/>
        <w:rPr>
          <w:color w:val="000000"/>
          <w:sz w:val="20"/>
          <w:szCs w:val="20"/>
        </w:rPr>
      </w:pPr>
    </w:p>
    <w:p w:rsidR="002D1BFC" w:rsidRPr="001C2455" w:rsidRDefault="002D1BFC" w:rsidP="002D1BFC">
      <w:pPr>
        <w:autoSpaceDE w:val="0"/>
        <w:autoSpaceDN w:val="0"/>
        <w:adjustRightInd w:val="0"/>
        <w:ind w:firstLine="709"/>
        <w:rPr>
          <w:color w:val="000000"/>
          <w:sz w:val="20"/>
          <w:szCs w:val="20"/>
        </w:rPr>
      </w:pPr>
      <w:r w:rsidRPr="001C2455">
        <w:rPr>
          <w:color w:val="000000"/>
          <w:sz w:val="20"/>
          <w:szCs w:val="20"/>
        </w:rPr>
        <w:t>В связи с тем, что по банковской гарантии от «  » __________ 20__ года № _________ (</w:t>
      </w:r>
      <w:r w:rsidRPr="001C2455">
        <w:rPr>
          <w:i/>
          <w:color w:val="000000"/>
          <w:sz w:val="20"/>
          <w:szCs w:val="20"/>
        </w:rPr>
        <w:t>полное наименование кредитной организации - гаранта</w:t>
      </w:r>
      <w:r w:rsidRPr="001C2455">
        <w:rPr>
          <w:color w:val="000000"/>
          <w:sz w:val="20"/>
          <w:szCs w:val="20"/>
        </w:rPr>
        <w:t xml:space="preserve">) является гарантом (далее-гарант) перед </w:t>
      </w:r>
      <w:r w:rsidRPr="001C2455">
        <w:rPr>
          <w:i/>
          <w:color w:val="000000"/>
          <w:sz w:val="20"/>
          <w:szCs w:val="20"/>
        </w:rPr>
        <w:t>(полное наименование организации - бенефициара)</w:t>
      </w:r>
      <w:r w:rsidRPr="001C2455">
        <w:rPr>
          <w:color w:val="000000"/>
          <w:sz w:val="20"/>
          <w:szCs w:val="20"/>
        </w:rPr>
        <w:t xml:space="preserve"> (далее - бенефициар), настоящим требованием извещаем вас о неисполнении (ненадлежащем исполнении) </w:t>
      </w:r>
      <w:r w:rsidRPr="001C2455">
        <w:rPr>
          <w:i/>
          <w:color w:val="000000"/>
          <w:sz w:val="20"/>
          <w:szCs w:val="20"/>
        </w:rPr>
        <w:t xml:space="preserve">(полное наименование организации-принципала), </w:t>
      </w:r>
      <w:r w:rsidRPr="001C2455">
        <w:rPr>
          <w:color w:val="000000"/>
          <w:sz w:val="20"/>
          <w:szCs w:val="20"/>
        </w:rPr>
        <w:t xml:space="preserve">ИНН ____________________своих обязательств перед </w:t>
      </w:r>
      <w:r w:rsidRPr="001C2455">
        <w:rPr>
          <w:i/>
          <w:color w:val="000000"/>
          <w:sz w:val="20"/>
          <w:szCs w:val="20"/>
        </w:rPr>
        <w:t xml:space="preserve">(полное наименование организации-бенефициара) </w:t>
      </w:r>
      <w:r w:rsidRPr="001C2455">
        <w:rPr>
          <w:color w:val="000000"/>
          <w:sz w:val="20"/>
          <w:szCs w:val="20"/>
        </w:rPr>
        <w:t>по Договору             от «   » __________ 20__ года № _________ а именно (</w:t>
      </w:r>
      <w:r w:rsidRPr="001C2455">
        <w:rPr>
          <w:i/>
          <w:color w:val="000000"/>
          <w:sz w:val="20"/>
          <w:szCs w:val="20"/>
        </w:rPr>
        <w:t>указать конкретные нарушения принципалом обязательств, в обеспечение которых выдана банковская гарантия</w:t>
      </w:r>
      <w:r w:rsidRPr="001C2455">
        <w:rPr>
          <w:color w:val="000000"/>
          <w:sz w:val="20"/>
          <w:szCs w:val="20"/>
        </w:rPr>
        <w:t>).</w:t>
      </w:r>
    </w:p>
    <w:p w:rsidR="002D1BFC" w:rsidRPr="001C2455" w:rsidRDefault="002D1BFC" w:rsidP="002D1BFC">
      <w:pPr>
        <w:autoSpaceDE w:val="0"/>
        <w:autoSpaceDN w:val="0"/>
        <w:adjustRightInd w:val="0"/>
        <w:ind w:firstLine="709"/>
        <w:rPr>
          <w:color w:val="000000"/>
          <w:sz w:val="20"/>
          <w:szCs w:val="20"/>
        </w:rPr>
      </w:pPr>
      <w:r w:rsidRPr="001C2455">
        <w:rPr>
          <w:color w:val="000000"/>
          <w:sz w:val="20"/>
          <w:szCs w:val="20"/>
        </w:rPr>
        <w:t xml:space="preserve">В соответствии с условиями банковской гарантии от «  » __________ 20__года № _________  Вам надлежит не позднее  _______ </w:t>
      </w:r>
      <w:r w:rsidRPr="001C2455">
        <w:rPr>
          <w:i/>
          <w:color w:val="000000"/>
          <w:sz w:val="20"/>
          <w:szCs w:val="20"/>
        </w:rPr>
        <w:t>(указывается количество дней цифрами и прописью в соответствии с                                                      условиями гарантии)</w:t>
      </w:r>
      <w:r w:rsidRPr="001C2455">
        <w:rPr>
          <w:color w:val="000000"/>
          <w:sz w:val="20"/>
          <w:szCs w:val="20"/>
        </w:rPr>
        <w:t xml:space="preserve"> рабочих дней со дня получения настоящего требования перечислить сумму в размере ______________ </w:t>
      </w:r>
      <w:r w:rsidRPr="001C2455">
        <w:rPr>
          <w:i/>
          <w:color w:val="000000"/>
          <w:sz w:val="20"/>
          <w:szCs w:val="20"/>
        </w:rPr>
        <w:t>(сумма цифрами и прописью)</w:t>
      </w:r>
    </w:p>
    <w:p w:rsidR="002D1BFC" w:rsidRPr="001C2455" w:rsidRDefault="002D1BFC" w:rsidP="002D1BFC">
      <w:pPr>
        <w:autoSpaceDE w:val="0"/>
        <w:autoSpaceDN w:val="0"/>
        <w:adjustRightInd w:val="0"/>
        <w:rPr>
          <w:i/>
          <w:color w:val="000000"/>
          <w:sz w:val="20"/>
          <w:szCs w:val="20"/>
        </w:rPr>
      </w:pPr>
      <w:r w:rsidRPr="001C2455">
        <w:rPr>
          <w:color w:val="000000"/>
          <w:sz w:val="20"/>
          <w:szCs w:val="20"/>
        </w:rPr>
        <w:t xml:space="preserve">на счет__________________________ </w:t>
      </w:r>
      <w:r w:rsidRPr="001C2455">
        <w:rPr>
          <w:i/>
          <w:color w:val="000000"/>
          <w:sz w:val="20"/>
          <w:szCs w:val="20"/>
        </w:rPr>
        <w:t>(банковские реквизиты организации-бенефициара для перечисления денежных средств).</w:t>
      </w:r>
    </w:p>
    <w:p w:rsidR="002D1BFC" w:rsidRPr="001C2455" w:rsidRDefault="002D1BFC" w:rsidP="002D1BFC">
      <w:pPr>
        <w:autoSpaceDE w:val="0"/>
        <w:autoSpaceDN w:val="0"/>
        <w:adjustRightInd w:val="0"/>
        <w:ind w:firstLine="709"/>
        <w:rPr>
          <w:color w:val="000000"/>
          <w:sz w:val="20"/>
          <w:szCs w:val="20"/>
        </w:rPr>
      </w:pPr>
      <w:r w:rsidRPr="001C2455">
        <w:rPr>
          <w:color w:val="000000"/>
          <w:sz w:val="20"/>
          <w:szCs w:val="20"/>
        </w:rPr>
        <w:t>В случае неисполнения настоящего требования в указанный срок гарант обязан уплатить неустойку бенефициару в размере 0,1 (ноль целых  одна десятая) процента указанной в настоящем требовании суммы,  подлежащей уплате за каждый календарный день просрочки, начиная с календарного дня, следующего за днем истечения установленного банковской гарантией срока оплаты настоящего требования, по день фактического поступления денежных средств на счет бенефициара в оплату настоящего требования по банковской гарантии.</w:t>
      </w:r>
    </w:p>
    <w:p w:rsidR="002D1BFC" w:rsidRPr="001C2455" w:rsidRDefault="002D1BFC" w:rsidP="002D1BFC">
      <w:pPr>
        <w:autoSpaceDE w:val="0"/>
        <w:autoSpaceDN w:val="0"/>
        <w:adjustRightInd w:val="0"/>
        <w:ind w:firstLine="709"/>
        <w:rPr>
          <w:color w:val="000000"/>
          <w:sz w:val="20"/>
          <w:szCs w:val="20"/>
        </w:rPr>
      </w:pPr>
    </w:p>
    <w:p w:rsidR="002D1BFC" w:rsidRPr="001C2455" w:rsidRDefault="002D1BFC" w:rsidP="002D1BFC">
      <w:pPr>
        <w:autoSpaceDE w:val="0"/>
        <w:autoSpaceDN w:val="0"/>
        <w:adjustRightInd w:val="0"/>
        <w:ind w:firstLine="709"/>
        <w:rPr>
          <w:color w:val="000000"/>
          <w:sz w:val="20"/>
          <w:szCs w:val="20"/>
        </w:rPr>
      </w:pPr>
      <w:r w:rsidRPr="001C2455">
        <w:rPr>
          <w:color w:val="000000"/>
          <w:sz w:val="20"/>
          <w:szCs w:val="20"/>
        </w:rPr>
        <w:t>Приложение: (</w:t>
      </w:r>
      <w:r w:rsidRPr="001C2455">
        <w:rPr>
          <w:i/>
          <w:color w:val="000000"/>
          <w:sz w:val="20"/>
          <w:szCs w:val="20"/>
        </w:rPr>
        <w:t>указывается перечень документов, обосновывающих                     требование об осуществлении уплаты денежной суммы по банковской гарантии, и количество листов</w:t>
      </w:r>
      <w:r w:rsidRPr="001C2455">
        <w:rPr>
          <w:color w:val="000000"/>
          <w:sz w:val="20"/>
          <w:szCs w:val="20"/>
        </w:rPr>
        <w:t>).</w:t>
      </w:r>
    </w:p>
    <w:p w:rsidR="002D1BFC" w:rsidRPr="001C2455" w:rsidRDefault="002D1BFC" w:rsidP="002D1BFC">
      <w:pPr>
        <w:autoSpaceDE w:val="0"/>
        <w:autoSpaceDN w:val="0"/>
        <w:adjustRightInd w:val="0"/>
        <w:ind w:firstLine="709"/>
        <w:rPr>
          <w:color w:val="000000"/>
          <w:sz w:val="20"/>
          <w:szCs w:val="20"/>
        </w:rPr>
      </w:pPr>
      <w:r w:rsidRPr="001C2455">
        <w:rPr>
          <w:color w:val="000000"/>
          <w:sz w:val="20"/>
          <w:szCs w:val="20"/>
        </w:rPr>
        <w:t xml:space="preserve">                                                                                       М.П.</w:t>
      </w:r>
    </w:p>
    <w:p w:rsidR="002D1BFC" w:rsidRPr="001C2455" w:rsidRDefault="002D1BFC" w:rsidP="002D1BFC">
      <w:pPr>
        <w:autoSpaceDE w:val="0"/>
        <w:autoSpaceDN w:val="0"/>
        <w:adjustRightInd w:val="0"/>
        <w:ind w:firstLine="709"/>
        <w:rPr>
          <w:color w:val="000000"/>
          <w:sz w:val="20"/>
          <w:szCs w:val="20"/>
        </w:rPr>
      </w:pPr>
    </w:p>
    <w:p w:rsidR="002D1BFC" w:rsidRPr="001C2455" w:rsidRDefault="002D1BFC" w:rsidP="002D1BFC">
      <w:pPr>
        <w:autoSpaceDE w:val="0"/>
        <w:autoSpaceDN w:val="0"/>
        <w:adjustRightInd w:val="0"/>
        <w:rPr>
          <w:color w:val="000000"/>
          <w:sz w:val="20"/>
          <w:szCs w:val="20"/>
        </w:rPr>
      </w:pPr>
      <w:r w:rsidRPr="001C2455">
        <w:rPr>
          <w:color w:val="000000"/>
          <w:sz w:val="20"/>
          <w:szCs w:val="20"/>
        </w:rPr>
        <w:t>Уполномоченное лицо бенефициара     ___________ (____________________)</w:t>
      </w:r>
    </w:p>
    <w:p w:rsidR="002D1BFC" w:rsidRPr="001C2455" w:rsidRDefault="002D1BFC" w:rsidP="002D1BFC">
      <w:pPr>
        <w:autoSpaceDE w:val="0"/>
        <w:autoSpaceDN w:val="0"/>
        <w:adjustRightInd w:val="0"/>
        <w:ind w:firstLine="709"/>
        <w:rPr>
          <w:color w:val="000000"/>
          <w:sz w:val="20"/>
          <w:szCs w:val="20"/>
        </w:rPr>
      </w:pPr>
      <w:r w:rsidRPr="001C2455">
        <w:rPr>
          <w:color w:val="000000"/>
          <w:sz w:val="20"/>
          <w:szCs w:val="20"/>
        </w:rPr>
        <w:t xml:space="preserve">                                                            (подпись)      (инициалы, фамилия)</w:t>
      </w:r>
    </w:p>
    <w:p w:rsidR="002D1BFC" w:rsidRPr="001C2455" w:rsidRDefault="002D1BFC" w:rsidP="002D1BFC">
      <w:pPr>
        <w:autoSpaceDE w:val="0"/>
        <w:autoSpaceDN w:val="0"/>
        <w:adjustRightInd w:val="0"/>
        <w:ind w:firstLine="709"/>
        <w:rPr>
          <w:color w:val="000000"/>
          <w:sz w:val="20"/>
          <w:szCs w:val="20"/>
        </w:rPr>
      </w:pPr>
    </w:p>
    <w:p w:rsidR="002D1BFC" w:rsidRPr="001C2455" w:rsidRDefault="002D1BFC" w:rsidP="002D1BFC">
      <w:pPr>
        <w:autoSpaceDE w:val="0"/>
        <w:autoSpaceDN w:val="0"/>
        <w:adjustRightInd w:val="0"/>
        <w:ind w:firstLine="709"/>
        <w:rPr>
          <w:color w:val="000000"/>
          <w:sz w:val="20"/>
          <w:szCs w:val="20"/>
        </w:rPr>
      </w:pPr>
      <w:r w:rsidRPr="001C2455">
        <w:rPr>
          <w:color w:val="000000"/>
          <w:sz w:val="20"/>
          <w:szCs w:val="20"/>
        </w:rPr>
        <w:t>Отметка о вручении       ___________ (____________________)</w:t>
      </w:r>
    </w:p>
    <w:p w:rsidR="002D1BFC" w:rsidRPr="001C2455" w:rsidRDefault="002D1BFC" w:rsidP="002D1BFC">
      <w:pPr>
        <w:autoSpaceDE w:val="0"/>
        <w:autoSpaceDN w:val="0"/>
        <w:adjustRightInd w:val="0"/>
        <w:ind w:firstLine="709"/>
        <w:rPr>
          <w:color w:val="000000"/>
          <w:sz w:val="20"/>
          <w:szCs w:val="20"/>
        </w:rPr>
      </w:pPr>
      <w:r w:rsidRPr="001C2455">
        <w:rPr>
          <w:color w:val="000000"/>
          <w:sz w:val="20"/>
          <w:szCs w:val="20"/>
        </w:rPr>
        <w:t>(передаче иным способом) (подпись)  (инициалы, фамилия)</w:t>
      </w:r>
    </w:p>
    <w:p w:rsidR="002D1BFC" w:rsidRPr="001C2455" w:rsidRDefault="002D1BFC" w:rsidP="002D1BFC">
      <w:pPr>
        <w:autoSpaceDE w:val="0"/>
        <w:autoSpaceDN w:val="0"/>
        <w:adjustRightInd w:val="0"/>
        <w:ind w:firstLine="709"/>
        <w:rPr>
          <w:color w:val="000000"/>
          <w:sz w:val="20"/>
          <w:szCs w:val="20"/>
        </w:rPr>
      </w:pPr>
    </w:p>
    <w:p w:rsidR="002D1BFC" w:rsidRPr="001C2455" w:rsidRDefault="002D1BFC" w:rsidP="002D1BFC">
      <w:pPr>
        <w:autoSpaceDE w:val="0"/>
        <w:autoSpaceDN w:val="0"/>
        <w:adjustRightInd w:val="0"/>
        <w:ind w:firstLine="709"/>
        <w:rPr>
          <w:color w:val="000000"/>
          <w:sz w:val="20"/>
          <w:szCs w:val="20"/>
        </w:rPr>
      </w:pPr>
      <w:r w:rsidRPr="001C2455">
        <w:rPr>
          <w:color w:val="000000"/>
          <w:sz w:val="20"/>
          <w:szCs w:val="20"/>
        </w:rPr>
        <w:t>Дата вручения: «___ » _____________ 20__ года</w:t>
      </w:r>
    </w:p>
    <w:p w:rsidR="002D1BFC" w:rsidRPr="001C2455" w:rsidRDefault="002D1BFC" w:rsidP="002D1BFC">
      <w:pPr>
        <w:autoSpaceDE w:val="0"/>
        <w:autoSpaceDN w:val="0"/>
        <w:adjustRightInd w:val="0"/>
        <w:ind w:firstLine="709"/>
        <w:rPr>
          <w:color w:val="000000"/>
          <w:sz w:val="20"/>
          <w:szCs w:val="20"/>
        </w:rPr>
      </w:pPr>
    </w:p>
    <w:p w:rsidR="002D1BFC" w:rsidRPr="001C2455" w:rsidRDefault="002D1BFC" w:rsidP="002D1BFC">
      <w:pPr>
        <w:autoSpaceDE w:val="0"/>
        <w:autoSpaceDN w:val="0"/>
        <w:adjustRightInd w:val="0"/>
        <w:ind w:firstLine="709"/>
        <w:rPr>
          <w:color w:val="000000"/>
          <w:sz w:val="20"/>
          <w:szCs w:val="20"/>
        </w:rPr>
      </w:pPr>
      <w:r w:rsidRPr="001C2455">
        <w:rPr>
          <w:b/>
          <w:bCs/>
          <w:color w:val="000000"/>
          <w:sz w:val="20"/>
          <w:szCs w:val="20"/>
        </w:rPr>
        <w:t>Примечание.</w:t>
      </w:r>
      <w:r w:rsidRPr="001C2455">
        <w:rPr>
          <w:color w:val="000000"/>
          <w:sz w:val="20"/>
          <w:szCs w:val="20"/>
        </w:rPr>
        <w:t xml:space="preserve"> Требование об осуществлении уплаты денежной суммы по банковской гарантии и направляемые вместе с ним документы и (или) их копии оформляются в письменной форме на бумажном носителе или в форме электронного документа в порядке, предусмотренном законодательством Российской Федерации.</w:t>
      </w:r>
    </w:p>
    <w:p w:rsidR="00A6681F" w:rsidRDefault="00A6681F" w:rsidP="00A6681F">
      <w:pPr>
        <w:autoSpaceDE w:val="0"/>
        <w:autoSpaceDN w:val="0"/>
        <w:adjustRightInd w:val="0"/>
        <w:ind w:firstLine="709"/>
        <w:rPr>
          <w:color w:val="000000"/>
          <w:sz w:val="20"/>
          <w:szCs w:val="20"/>
        </w:rPr>
      </w:pPr>
    </w:p>
    <w:p w:rsidR="00A6681F" w:rsidRDefault="00A6681F" w:rsidP="00A6681F">
      <w:pPr>
        <w:ind w:firstLine="709"/>
        <w:rPr>
          <w:sz w:val="20"/>
          <w:szCs w:val="20"/>
        </w:rPr>
      </w:pPr>
    </w:p>
    <w:p w:rsidR="00A6681F" w:rsidRDefault="00A6681F" w:rsidP="00A6681F">
      <w:pPr>
        <w:ind w:firstLine="709"/>
        <w:rPr>
          <w:sz w:val="20"/>
          <w:szCs w:val="20"/>
        </w:rPr>
      </w:pPr>
    </w:p>
    <w:p w:rsidR="00A6681F" w:rsidRPr="00E41EEF" w:rsidRDefault="00A6681F" w:rsidP="001C026D">
      <w:pPr>
        <w:pStyle w:val="afff1"/>
        <w:rPr>
          <w:sz w:val="20"/>
          <w:szCs w:val="20"/>
        </w:rPr>
        <w:sectPr w:rsidR="00A6681F" w:rsidRPr="00E41EEF" w:rsidSect="00A059CC">
          <w:pgSz w:w="11906" w:h="16838"/>
          <w:pgMar w:top="1134" w:right="851" w:bottom="1134" w:left="1701" w:header="720" w:footer="720" w:gutter="0"/>
          <w:cols w:space="720"/>
          <w:docGrid w:linePitch="600" w:charSpace="32768"/>
        </w:sectPr>
      </w:pPr>
    </w:p>
    <w:p w:rsidR="001C026D" w:rsidRDefault="001C026D" w:rsidP="001C026D">
      <w:pPr>
        <w:pStyle w:val="1"/>
        <w:keepNext w:val="0"/>
        <w:spacing w:before="0" w:after="120"/>
        <w:rPr>
          <w:sz w:val="24"/>
          <w:szCs w:val="24"/>
        </w:rPr>
      </w:pPr>
      <w:bookmarkStart w:id="164" w:name="_Toc378593472"/>
      <w:bookmarkStart w:id="165" w:name="_Toc433815960"/>
      <w:r w:rsidRPr="00E41EEF">
        <w:rPr>
          <w:sz w:val="24"/>
          <w:szCs w:val="24"/>
        </w:rPr>
        <w:lastRenderedPageBreak/>
        <w:t xml:space="preserve">ЧАСТЬ VII. ОБОСНОВАНИЕ НАЧАЛЬНОЙ (МАКСИМАЛЬНОЙ) ЦЕНЫ </w:t>
      </w:r>
      <w:bookmarkEnd w:id="164"/>
      <w:r w:rsidR="007119E7" w:rsidRPr="00E41EEF">
        <w:rPr>
          <w:sz w:val="24"/>
          <w:szCs w:val="24"/>
        </w:rPr>
        <w:t>ДОГОВОРА</w:t>
      </w:r>
      <w:bookmarkEnd w:id="165"/>
    </w:p>
    <w:p w:rsidR="00A12178" w:rsidRPr="00A12178" w:rsidRDefault="00A12178" w:rsidP="00A12178"/>
    <w:p w:rsidR="000F54AD" w:rsidRPr="00C22CD9" w:rsidRDefault="00562CB5" w:rsidP="000F54AD">
      <w:pPr>
        <w:spacing w:after="0"/>
        <w:ind w:firstLine="708"/>
      </w:pPr>
      <w:r w:rsidRPr="005E301D">
        <w:t xml:space="preserve">Предмет договора: </w:t>
      </w:r>
      <w:r w:rsidR="000F54AD" w:rsidRPr="00C22CD9">
        <w:t xml:space="preserve">выполнение работ по капитальному ремонту </w:t>
      </w:r>
      <w:r w:rsidR="004503B1">
        <w:t>общего имущества</w:t>
      </w:r>
      <w:r w:rsidR="00796121">
        <w:t xml:space="preserve"> </w:t>
      </w:r>
      <w:r w:rsidR="000F54AD">
        <w:t>многоквартирных жилых домов</w:t>
      </w:r>
      <w:r w:rsidR="000F54AD" w:rsidRPr="00C22CD9">
        <w:t>, расположенн</w:t>
      </w:r>
      <w:r w:rsidR="000F54AD">
        <w:t xml:space="preserve">ых </w:t>
      </w:r>
      <w:r w:rsidR="000F54AD" w:rsidRPr="00C22CD9">
        <w:t>по адрес</w:t>
      </w:r>
      <w:r w:rsidR="000F54AD">
        <w:t>ам</w:t>
      </w:r>
      <w:r w:rsidR="000F54AD" w:rsidRPr="00C22CD9">
        <w:t>:</w:t>
      </w:r>
    </w:p>
    <w:p w:rsidR="000F54AD" w:rsidRDefault="000F54AD" w:rsidP="000F54AD">
      <w:pPr>
        <w:spacing w:after="0"/>
        <w:jc w:val="center"/>
      </w:pPr>
    </w:p>
    <w:p w:rsidR="004503B1" w:rsidRDefault="004503B1" w:rsidP="004503B1">
      <w:pPr>
        <w:spacing w:after="0"/>
        <w:jc w:val="center"/>
      </w:pPr>
      <w:r>
        <w:t>р.п. Арсеньево, ул. 22 Декабря, д.2</w:t>
      </w:r>
    </w:p>
    <w:p w:rsidR="004503B1" w:rsidRDefault="004503B1" w:rsidP="004503B1">
      <w:pPr>
        <w:spacing w:after="0"/>
        <w:jc w:val="center"/>
      </w:pPr>
      <w:r>
        <w:t>г. Тула, пос. Барсуки, ул. Советская, д.5</w:t>
      </w:r>
    </w:p>
    <w:p w:rsidR="004503B1" w:rsidRDefault="004503B1" w:rsidP="004503B1">
      <w:pPr>
        <w:spacing w:after="0"/>
        <w:jc w:val="center"/>
      </w:pPr>
      <w:r>
        <w:t>р.п. Заокский, ул. Первомайская, д.9</w:t>
      </w:r>
    </w:p>
    <w:p w:rsidR="004503B1" w:rsidRDefault="004503B1" w:rsidP="004503B1">
      <w:pPr>
        <w:spacing w:after="0"/>
        <w:jc w:val="center"/>
      </w:pPr>
      <w:r>
        <w:t>Тепло-Огаревский р-н, пос. Механизаторов, ул. Олимпийская, д.17</w:t>
      </w:r>
    </w:p>
    <w:p w:rsidR="004503B1" w:rsidRDefault="004503B1" w:rsidP="004503B1">
      <w:pPr>
        <w:spacing w:after="0"/>
        <w:jc w:val="center"/>
      </w:pPr>
      <w:r>
        <w:t>г. Тула, ул. Привокзальная, д.24</w:t>
      </w:r>
    </w:p>
    <w:p w:rsidR="004503B1" w:rsidRDefault="004503B1" w:rsidP="004503B1">
      <w:pPr>
        <w:spacing w:after="0"/>
        <w:jc w:val="center"/>
      </w:pPr>
      <w:r>
        <w:t>р.п. Теплое, пер. Коммунальный, д.7</w:t>
      </w:r>
    </w:p>
    <w:p w:rsidR="004503B1" w:rsidRDefault="004503B1" w:rsidP="004503B1">
      <w:pPr>
        <w:spacing w:after="0"/>
        <w:jc w:val="center"/>
      </w:pPr>
      <w:r>
        <w:t>г. Тула, ул. Болотова, д.72</w:t>
      </w:r>
    </w:p>
    <w:p w:rsidR="004503B1" w:rsidRDefault="004503B1" w:rsidP="004503B1">
      <w:pPr>
        <w:spacing w:after="0"/>
        <w:jc w:val="center"/>
      </w:pPr>
      <w:r>
        <w:t>г. Тула, ул. Привокзальная, д.64</w:t>
      </w:r>
    </w:p>
    <w:p w:rsidR="00D304FE" w:rsidRPr="005E301D" w:rsidRDefault="00D304FE" w:rsidP="000F54AD">
      <w:pPr>
        <w:spacing w:after="0"/>
        <w:ind w:firstLine="708"/>
      </w:pPr>
    </w:p>
    <w:p w:rsidR="00562CB5" w:rsidRPr="005E301D" w:rsidRDefault="00562CB5" w:rsidP="0040110A">
      <w:pPr>
        <w:ind w:firstLine="709"/>
      </w:pPr>
      <w:r w:rsidRPr="005E301D">
        <w:t>Начальная (максимальная) цена договора сформирована на основании расчетной сметной стоимости объектов по видам работ. Смет</w:t>
      </w:r>
      <w:r w:rsidR="00D9104C">
        <w:t>ы</w:t>
      </w:r>
      <w:r w:rsidRPr="005E301D">
        <w:t xml:space="preserve"> рассчитан</w:t>
      </w:r>
      <w:r w:rsidR="00D9104C">
        <w:t>ы</w:t>
      </w:r>
      <w:r w:rsidRPr="005E301D">
        <w:t xml:space="preserve"> на основе обоснованных затрат ресурсов, необходимых для выполнения работ, которые прошли проверку в Государственном учреждении Тульской области Региональный хозрасчетный центр по ценообразованию в строительстве. </w:t>
      </w:r>
    </w:p>
    <w:p w:rsidR="005E301D" w:rsidRDefault="00562CB5" w:rsidP="00193A1E">
      <w:pPr>
        <w:ind w:firstLine="709"/>
      </w:pPr>
      <w:r w:rsidRPr="005E301D">
        <w:t xml:space="preserve">Начальная (максимальная) цена </w:t>
      </w:r>
      <w:r w:rsidR="00D9104C">
        <w:t>договора</w:t>
      </w:r>
      <w:r w:rsidRPr="005E301D">
        <w:t xml:space="preserve"> с у</w:t>
      </w:r>
      <w:r w:rsidR="00543F8B" w:rsidRPr="005E301D">
        <w:t>четом НДС составляет:</w:t>
      </w:r>
    </w:p>
    <w:p w:rsidR="00A06F60" w:rsidRPr="005E301D" w:rsidRDefault="000059C2" w:rsidP="005E301D">
      <w:pPr>
        <w:jc w:val="center"/>
        <w:rPr>
          <w:color w:val="000000"/>
        </w:rPr>
      </w:pPr>
      <w:r>
        <w:rPr>
          <w:b/>
          <w:color w:val="000000"/>
        </w:rPr>
        <w:t>11 478 743,30</w:t>
      </w:r>
      <w:r w:rsidR="00D9104C">
        <w:rPr>
          <w:color w:val="000000"/>
        </w:rPr>
        <w:t xml:space="preserve"> </w:t>
      </w:r>
      <w:r w:rsidR="005E301D">
        <w:rPr>
          <w:color w:val="000000"/>
        </w:rPr>
        <w:t>рублей.</w:t>
      </w:r>
    </w:p>
    <w:p w:rsidR="005E301D" w:rsidRDefault="005E301D" w:rsidP="00A06F60">
      <w:pPr>
        <w:ind w:firstLine="709"/>
      </w:pPr>
    </w:p>
    <w:p w:rsidR="00562CB5" w:rsidRPr="005E301D" w:rsidRDefault="00562CB5" w:rsidP="00A06F60">
      <w:pPr>
        <w:ind w:firstLine="709"/>
      </w:pPr>
      <w:r w:rsidRPr="005E301D">
        <w:t>Смет</w:t>
      </w:r>
      <w:r w:rsidR="00D9104C">
        <w:t>ы</w:t>
      </w:r>
      <w:r w:rsidR="00C423C5">
        <w:t xml:space="preserve"> </w:t>
      </w:r>
      <w:r w:rsidR="00536A13" w:rsidRPr="005E301D">
        <w:t>представлен</w:t>
      </w:r>
      <w:r w:rsidR="00D9104C">
        <w:t>ы</w:t>
      </w:r>
      <w:r w:rsidR="00536A13" w:rsidRPr="005E301D">
        <w:t xml:space="preserve"> в телекоммуникационной сети «Интернет» на сайте Заказчика – </w:t>
      </w:r>
      <w:r w:rsidR="004C7BAA" w:rsidRPr="005E301D">
        <w:rPr>
          <w:lang w:val="en-US"/>
        </w:rPr>
        <w:t>www</w:t>
      </w:r>
      <w:r w:rsidR="004C7BAA" w:rsidRPr="005E301D">
        <w:t>.</w:t>
      </w:r>
      <w:r w:rsidR="00536A13" w:rsidRPr="005E301D">
        <w:rPr>
          <w:lang w:val="en-US"/>
        </w:rPr>
        <w:t>kapremont</w:t>
      </w:r>
      <w:r w:rsidR="00536A13" w:rsidRPr="005E301D">
        <w:t>71.</w:t>
      </w:r>
      <w:r w:rsidR="00536A13" w:rsidRPr="005E301D">
        <w:rPr>
          <w:lang w:val="en-US"/>
        </w:rPr>
        <w:t>ru</w:t>
      </w:r>
      <w:r w:rsidRPr="005E301D">
        <w:t>.</w:t>
      </w:r>
    </w:p>
    <w:p w:rsidR="00562CB5" w:rsidRPr="00A76C1A" w:rsidRDefault="00562CB5" w:rsidP="0040110A">
      <w:pPr>
        <w:ind w:firstLine="709"/>
      </w:pPr>
    </w:p>
    <w:sectPr w:rsidR="00562CB5" w:rsidRPr="00A76C1A" w:rsidSect="00A059CC">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0320" w:rsidRDefault="00AE0320">
      <w:pPr>
        <w:spacing w:after="0"/>
      </w:pPr>
      <w:r>
        <w:separator/>
      </w:r>
    </w:p>
  </w:endnote>
  <w:endnote w:type="continuationSeparator" w:id="0">
    <w:p w:rsidR="00AE0320" w:rsidRDefault="00AE0320">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FE1" w:rsidRDefault="005B0FE1"/>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FE1" w:rsidRPr="00394EB9" w:rsidRDefault="005B0FE1"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FE1" w:rsidRDefault="005B0FE1"/>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FE1" w:rsidRDefault="005B0FE1"/>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FE1" w:rsidRPr="00394EB9" w:rsidRDefault="005B0FE1" w:rsidP="001C026D"/>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FE1" w:rsidRDefault="005B0FE1"/>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0320" w:rsidRDefault="00AE0320">
      <w:pPr>
        <w:spacing w:after="0"/>
      </w:pPr>
      <w:r>
        <w:separator/>
      </w:r>
    </w:p>
  </w:footnote>
  <w:footnote w:type="continuationSeparator" w:id="0">
    <w:p w:rsidR="00AE0320" w:rsidRDefault="00AE0320">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FE1" w:rsidRDefault="005B0FE1" w:rsidP="001C026D">
    <w:pPr>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FE1" w:rsidRDefault="005B0FE1"/>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FE1" w:rsidRDefault="005B0FE1" w:rsidP="001C026D">
    <w:pPr>
      <w:jc w:val="center"/>
    </w:pPr>
    <w:fldSimple w:instr="PAGE   \* MERGEFORMAT">
      <w:r>
        <w:rPr>
          <w:noProof/>
        </w:rPr>
        <w:t>9</w:t>
      </w:r>
    </w:fldSimple>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FE1" w:rsidRDefault="005B0FE1"/>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FE1" w:rsidRDefault="005B0FE1"/>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FE1" w:rsidRDefault="005B0FE1" w:rsidP="001C026D">
    <w:pPr>
      <w:jc w:val="center"/>
    </w:pPr>
    <w:fldSimple w:instr="PAGE   \* MERGEFORMAT">
      <w:r w:rsidR="001611A8">
        <w:rPr>
          <w:noProof/>
        </w:rPr>
        <w:t>52</w:t>
      </w:r>
    </w:fldSimple>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FE1" w:rsidRDefault="005B0FE1"/>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3in;height:3in" o:bullet="t">
        <v:imagedata r:id="rId1" o:title=""/>
      </v:shape>
    </w:pict>
  </w:numPicBullet>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0000001"/>
    <w:multiLevelType w:val="multilevel"/>
    <w:tmpl w:val="0000000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7">
    <w:nsid w:val="00000003"/>
    <w:multiLevelType w:val="multilevel"/>
    <w:tmpl w:val="8182FB52"/>
    <w:name w:val="WW8Num2"/>
    <w:lvl w:ilvl="0">
      <w:start w:val="1"/>
      <w:numFmt w:val="decimal"/>
      <w:lvlText w:val="%1."/>
      <w:lvlJc w:val="left"/>
      <w:pPr>
        <w:tabs>
          <w:tab w:val="num" w:pos="432"/>
        </w:tabs>
        <w:ind w:left="432" w:hanging="432"/>
      </w:pPr>
      <w:rPr>
        <w:rFonts w:cs="Times New Roman"/>
        <w:sz w:val="20"/>
        <w:szCs w:val="20"/>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9">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10">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1">
    <w:nsid w:val="196D1A8A"/>
    <w:multiLevelType w:val="hybridMultilevel"/>
    <w:tmpl w:val="A8D8DE1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E432F9A"/>
    <w:multiLevelType w:val="hybridMultilevel"/>
    <w:tmpl w:val="E21E335E"/>
    <w:lvl w:ilvl="0" w:tplc="248C56EA">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3">
    <w:nsid w:val="1F1652A6"/>
    <w:multiLevelType w:val="hybridMultilevel"/>
    <w:tmpl w:val="394EB430"/>
    <w:lvl w:ilvl="0" w:tplc="C51C44B4">
      <w:start w:val="10"/>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27D24C2C"/>
    <w:multiLevelType w:val="hybridMultilevel"/>
    <w:tmpl w:val="0098FF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6">
    <w:nsid w:val="371864CE"/>
    <w:multiLevelType w:val="hybridMultilevel"/>
    <w:tmpl w:val="1D768AE8"/>
    <w:lvl w:ilvl="0" w:tplc="647687F6">
      <w:start w:val="1"/>
      <w:numFmt w:val="bullet"/>
      <w:lvlText w:val=""/>
      <w:lvlPicBulletId w:val="0"/>
      <w:lvlJc w:val="left"/>
      <w:pPr>
        <w:tabs>
          <w:tab w:val="num" w:pos="720"/>
        </w:tabs>
        <w:ind w:left="720" w:hanging="360"/>
      </w:pPr>
      <w:rPr>
        <w:rFonts w:ascii="Symbol" w:hAnsi="Symbol" w:hint="default"/>
      </w:rPr>
    </w:lvl>
    <w:lvl w:ilvl="1" w:tplc="6F407730" w:tentative="1">
      <w:start w:val="1"/>
      <w:numFmt w:val="bullet"/>
      <w:lvlText w:val=""/>
      <w:lvlJc w:val="left"/>
      <w:pPr>
        <w:tabs>
          <w:tab w:val="num" w:pos="1440"/>
        </w:tabs>
        <w:ind w:left="1440" w:hanging="360"/>
      </w:pPr>
      <w:rPr>
        <w:rFonts w:ascii="Symbol" w:hAnsi="Symbol" w:hint="default"/>
      </w:rPr>
    </w:lvl>
    <w:lvl w:ilvl="2" w:tplc="E51CFD2C" w:tentative="1">
      <w:start w:val="1"/>
      <w:numFmt w:val="bullet"/>
      <w:lvlText w:val=""/>
      <w:lvlJc w:val="left"/>
      <w:pPr>
        <w:tabs>
          <w:tab w:val="num" w:pos="2160"/>
        </w:tabs>
        <w:ind w:left="2160" w:hanging="360"/>
      </w:pPr>
      <w:rPr>
        <w:rFonts w:ascii="Symbol" w:hAnsi="Symbol" w:hint="default"/>
      </w:rPr>
    </w:lvl>
    <w:lvl w:ilvl="3" w:tplc="4992BA18" w:tentative="1">
      <w:start w:val="1"/>
      <w:numFmt w:val="bullet"/>
      <w:lvlText w:val=""/>
      <w:lvlJc w:val="left"/>
      <w:pPr>
        <w:tabs>
          <w:tab w:val="num" w:pos="2880"/>
        </w:tabs>
        <w:ind w:left="2880" w:hanging="360"/>
      </w:pPr>
      <w:rPr>
        <w:rFonts w:ascii="Symbol" w:hAnsi="Symbol" w:hint="default"/>
      </w:rPr>
    </w:lvl>
    <w:lvl w:ilvl="4" w:tplc="AF9C9334" w:tentative="1">
      <w:start w:val="1"/>
      <w:numFmt w:val="bullet"/>
      <w:lvlText w:val=""/>
      <w:lvlJc w:val="left"/>
      <w:pPr>
        <w:tabs>
          <w:tab w:val="num" w:pos="3600"/>
        </w:tabs>
        <w:ind w:left="3600" w:hanging="360"/>
      </w:pPr>
      <w:rPr>
        <w:rFonts w:ascii="Symbol" w:hAnsi="Symbol" w:hint="default"/>
      </w:rPr>
    </w:lvl>
    <w:lvl w:ilvl="5" w:tplc="C44E6592" w:tentative="1">
      <w:start w:val="1"/>
      <w:numFmt w:val="bullet"/>
      <w:lvlText w:val=""/>
      <w:lvlJc w:val="left"/>
      <w:pPr>
        <w:tabs>
          <w:tab w:val="num" w:pos="4320"/>
        </w:tabs>
        <w:ind w:left="4320" w:hanging="360"/>
      </w:pPr>
      <w:rPr>
        <w:rFonts w:ascii="Symbol" w:hAnsi="Symbol" w:hint="default"/>
      </w:rPr>
    </w:lvl>
    <w:lvl w:ilvl="6" w:tplc="10061A38" w:tentative="1">
      <w:start w:val="1"/>
      <w:numFmt w:val="bullet"/>
      <w:lvlText w:val=""/>
      <w:lvlJc w:val="left"/>
      <w:pPr>
        <w:tabs>
          <w:tab w:val="num" w:pos="5040"/>
        </w:tabs>
        <w:ind w:left="5040" w:hanging="360"/>
      </w:pPr>
      <w:rPr>
        <w:rFonts w:ascii="Symbol" w:hAnsi="Symbol" w:hint="default"/>
      </w:rPr>
    </w:lvl>
    <w:lvl w:ilvl="7" w:tplc="4B789E28" w:tentative="1">
      <w:start w:val="1"/>
      <w:numFmt w:val="bullet"/>
      <w:lvlText w:val=""/>
      <w:lvlJc w:val="left"/>
      <w:pPr>
        <w:tabs>
          <w:tab w:val="num" w:pos="5760"/>
        </w:tabs>
        <w:ind w:left="5760" w:hanging="360"/>
      </w:pPr>
      <w:rPr>
        <w:rFonts w:ascii="Symbol" w:hAnsi="Symbol" w:hint="default"/>
      </w:rPr>
    </w:lvl>
    <w:lvl w:ilvl="8" w:tplc="DCAC604C" w:tentative="1">
      <w:start w:val="1"/>
      <w:numFmt w:val="bullet"/>
      <w:lvlText w:val=""/>
      <w:lvlJc w:val="left"/>
      <w:pPr>
        <w:tabs>
          <w:tab w:val="num" w:pos="6480"/>
        </w:tabs>
        <w:ind w:left="6480" w:hanging="360"/>
      </w:pPr>
      <w:rPr>
        <w:rFonts w:ascii="Symbol" w:hAnsi="Symbol" w:hint="default"/>
      </w:rPr>
    </w:lvl>
  </w:abstractNum>
  <w:abstractNum w:abstractNumId="17">
    <w:nsid w:val="389E486E"/>
    <w:multiLevelType w:val="hybridMultilevel"/>
    <w:tmpl w:val="D2A80EB4"/>
    <w:lvl w:ilvl="0" w:tplc="8F309DA0">
      <w:start w:val="1"/>
      <w:numFmt w:val="bullet"/>
      <w:lvlText w:val=""/>
      <w:lvlPicBulletId w:val="0"/>
      <w:lvlJc w:val="left"/>
      <w:pPr>
        <w:tabs>
          <w:tab w:val="num" w:pos="720"/>
        </w:tabs>
        <w:ind w:left="720" w:hanging="360"/>
      </w:pPr>
      <w:rPr>
        <w:rFonts w:ascii="Symbol" w:hAnsi="Symbol" w:hint="default"/>
      </w:rPr>
    </w:lvl>
    <w:lvl w:ilvl="1" w:tplc="75D26926" w:tentative="1">
      <w:start w:val="1"/>
      <w:numFmt w:val="bullet"/>
      <w:lvlText w:val=""/>
      <w:lvlJc w:val="left"/>
      <w:pPr>
        <w:tabs>
          <w:tab w:val="num" w:pos="1440"/>
        </w:tabs>
        <w:ind w:left="1440" w:hanging="360"/>
      </w:pPr>
      <w:rPr>
        <w:rFonts w:ascii="Symbol" w:hAnsi="Symbol" w:hint="default"/>
      </w:rPr>
    </w:lvl>
    <w:lvl w:ilvl="2" w:tplc="6C54336A" w:tentative="1">
      <w:start w:val="1"/>
      <w:numFmt w:val="bullet"/>
      <w:lvlText w:val=""/>
      <w:lvlJc w:val="left"/>
      <w:pPr>
        <w:tabs>
          <w:tab w:val="num" w:pos="2160"/>
        </w:tabs>
        <w:ind w:left="2160" w:hanging="360"/>
      </w:pPr>
      <w:rPr>
        <w:rFonts w:ascii="Symbol" w:hAnsi="Symbol" w:hint="default"/>
      </w:rPr>
    </w:lvl>
    <w:lvl w:ilvl="3" w:tplc="E04C5BEE" w:tentative="1">
      <w:start w:val="1"/>
      <w:numFmt w:val="bullet"/>
      <w:lvlText w:val=""/>
      <w:lvlJc w:val="left"/>
      <w:pPr>
        <w:tabs>
          <w:tab w:val="num" w:pos="2880"/>
        </w:tabs>
        <w:ind w:left="2880" w:hanging="360"/>
      </w:pPr>
      <w:rPr>
        <w:rFonts w:ascii="Symbol" w:hAnsi="Symbol" w:hint="default"/>
      </w:rPr>
    </w:lvl>
    <w:lvl w:ilvl="4" w:tplc="0F2EB908" w:tentative="1">
      <w:start w:val="1"/>
      <w:numFmt w:val="bullet"/>
      <w:lvlText w:val=""/>
      <w:lvlJc w:val="left"/>
      <w:pPr>
        <w:tabs>
          <w:tab w:val="num" w:pos="3600"/>
        </w:tabs>
        <w:ind w:left="3600" w:hanging="360"/>
      </w:pPr>
      <w:rPr>
        <w:rFonts w:ascii="Symbol" w:hAnsi="Symbol" w:hint="default"/>
      </w:rPr>
    </w:lvl>
    <w:lvl w:ilvl="5" w:tplc="13F6177E" w:tentative="1">
      <w:start w:val="1"/>
      <w:numFmt w:val="bullet"/>
      <w:lvlText w:val=""/>
      <w:lvlJc w:val="left"/>
      <w:pPr>
        <w:tabs>
          <w:tab w:val="num" w:pos="4320"/>
        </w:tabs>
        <w:ind w:left="4320" w:hanging="360"/>
      </w:pPr>
      <w:rPr>
        <w:rFonts w:ascii="Symbol" w:hAnsi="Symbol" w:hint="default"/>
      </w:rPr>
    </w:lvl>
    <w:lvl w:ilvl="6" w:tplc="A368420E" w:tentative="1">
      <w:start w:val="1"/>
      <w:numFmt w:val="bullet"/>
      <w:lvlText w:val=""/>
      <w:lvlJc w:val="left"/>
      <w:pPr>
        <w:tabs>
          <w:tab w:val="num" w:pos="5040"/>
        </w:tabs>
        <w:ind w:left="5040" w:hanging="360"/>
      </w:pPr>
      <w:rPr>
        <w:rFonts w:ascii="Symbol" w:hAnsi="Symbol" w:hint="default"/>
      </w:rPr>
    </w:lvl>
    <w:lvl w:ilvl="7" w:tplc="873C874E" w:tentative="1">
      <w:start w:val="1"/>
      <w:numFmt w:val="bullet"/>
      <w:lvlText w:val=""/>
      <w:lvlJc w:val="left"/>
      <w:pPr>
        <w:tabs>
          <w:tab w:val="num" w:pos="5760"/>
        </w:tabs>
        <w:ind w:left="5760" w:hanging="360"/>
      </w:pPr>
      <w:rPr>
        <w:rFonts w:ascii="Symbol" w:hAnsi="Symbol" w:hint="default"/>
      </w:rPr>
    </w:lvl>
    <w:lvl w:ilvl="8" w:tplc="5B3EBC5A" w:tentative="1">
      <w:start w:val="1"/>
      <w:numFmt w:val="bullet"/>
      <w:lvlText w:val=""/>
      <w:lvlJc w:val="left"/>
      <w:pPr>
        <w:tabs>
          <w:tab w:val="num" w:pos="6480"/>
        </w:tabs>
        <w:ind w:left="6480" w:hanging="360"/>
      </w:pPr>
      <w:rPr>
        <w:rFonts w:ascii="Symbol" w:hAnsi="Symbol" w:hint="default"/>
      </w:rPr>
    </w:lvl>
  </w:abstractNum>
  <w:abstractNum w:abstractNumId="18">
    <w:nsid w:val="47252CA4"/>
    <w:multiLevelType w:val="hybridMultilevel"/>
    <w:tmpl w:val="56EAB242"/>
    <w:lvl w:ilvl="0" w:tplc="0419000F">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E6E1DBC"/>
    <w:multiLevelType w:val="hybridMultilevel"/>
    <w:tmpl w:val="EBF46F06"/>
    <w:lvl w:ilvl="0" w:tplc="B8449F80">
      <w:start w:val="1"/>
      <w:numFmt w:val="bullet"/>
      <w:lvlText w:val=""/>
      <w:lvlPicBulletId w:val="0"/>
      <w:lvlJc w:val="left"/>
      <w:pPr>
        <w:tabs>
          <w:tab w:val="num" w:pos="720"/>
        </w:tabs>
        <w:ind w:left="720" w:hanging="360"/>
      </w:pPr>
      <w:rPr>
        <w:rFonts w:ascii="Symbol" w:hAnsi="Symbol" w:hint="default"/>
      </w:rPr>
    </w:lvl>
    <w:lvl w:ilvl="1" w:tplc="82D8F816" w:tentative="1">
      <w:start w:val="1"/>
      <w:numFmt w:val="bullet"/>
      <w:lvlText w:val=""/>
      <w:lvlJc w:val="left"/>
      <w:pPr>
        <w:tabs>
          <w:tab w:val="num" w:pos="1440"/>
        </w:tabs>
        <w:ind w:left="1440" w:hanging="360"/>
      </w:pPr>
      <w:rPr>
        <w:rFonts w:ascii="Symbol" w:hAnsi="Symbol" w:hint="default"/>
      </w:rPr>
    </w:lvl>
    <w:lvl w:ilvl="2" w:tplc="0F70912A" w:tentative="1">
      <w:start w:val="1"/>
      <w:numFmt w:val="bullet"/>
      <w:lvlText w:val=""/>
      <w:lvlJc w:val="left"/>
      <w:pPr>
        <w:tabs>
          <w:tab w:val="num" w:pos="2160"/>
        </w:tabs>
        <w:ind w:left="2160" w:hanging="360"/>
      </w:pPr>
      <w:rPr>
        <w:rFonts w:ascii="Symbol" w:hAnsi="Symbol" w:hint="default"/>
      </w:rPr>
    </w:lvl>
    <w:lvl w:ilvl="3" w:tplc="77D251F6" w:tentative="1">
      <w:start w:val="1"/>
      <w:numFmt w:val="bullet"/>
      <w:lvlText w:val=""/>
      <w:lvlJc w:val="left"/>
      <w:pPr>
        <w:tabs>
          <w:tab w:val="num" w:pos="2880"/>
        </w:tabs>
        <w:ind w:left="2880" w:hanging="360"/>
      </w:pPr>
      <w:rPr>
        <w:rFonts w:ascii="Symbol" w:hAnsi="Symbol" w:hint="default"/>
      </w:rPr>
    </w:lvl>
    <w:lvl w:ilvl="4" w:tplc="9B6E657A" w:tentative="1">
      <w:start w:val="1"/>
      <w:numFmt w:val="bullet"/>
      <w:lvlText w:val=""/>
      <w:lvlJc w:val="left"/>
      <w:pPr>
        <w:tabs>
          <w:tab w:val="num" w:pos="3600"/>
        </w:tabs>
        <w:ind w:left="3600" w:hanging="360"/>
      </w:pPr>
      <w:rPr>
        <w:rFonts w:ascii="Symbol" w:hAnsi="Symbol" w:hint="default"/>
      </w:rPr>
    </w:lvl>
    <w:lvl w:ilvl="5" w:tplc="949ED6F4" w:tentative="1">
      <w:start w:val="1"/>
      <w:numFmt w:val="bullet"/>
      <w:lvlText w:val=""/>
      <w:lvlJc w:val="left"/>
      <w:pPr>
        <w:tabs>
          <w:tab w:val="num" w:pos="4320"/>
        </w:tabs>
        <w:ind w:left="4320" w:hanging="360"/>
      </w:pPr>
      <w:rPr>
        <w:rFonts w:ascii="Symbol" w:hAnsi="Symbol" w:hint="default"/>
      </w:rPr>
    </w:lvl>
    <w:lvl w:ilvl="6" w:tplc="C62C3E26" w:tentative="1">
      <w:start w:val="1"/>
      <w:numFmt w:val="bullet"/>
      <w:lvlText w:val=""/>
      <w:lvlJc w:val="left"/>
      <w:pPr>
        <w:tabs>
          <w:tab w:val="num" w:pos="5040"/>
        </w:tabs>
        <w:ind w:left="5040" w:hanging="360"/>
      </w:pPr>
      <w:rPr>
        <w:rFonts w:ascii="Symbol" w:hAnsi="Symbol" w:hint="default"/>
      </w:rPr>
    </w:lvl>
    <w:lvl w:ilvl="7" w:tplc="88DA7A22" w:tentative="1">
      <w:start w:val="1"/>
      <w:numFmt w:val="bullet"/>
      <w:lvlText w:val=""/>
      <w:lvlJc w:val="left"/>
      <w:pPr>
        <w:tabs>
          <w:tab w:val="num" w:pos="5760"/>
        </w:tabs>
        <w:ind w:left="5760" w:hanging="360"/>
      </w:pPr>
      <w:rPr>
        <w:rFonts w:ascii="Symbol" w:hAnsi="Symbol" w:hint="default"/>
      </w:rPr>
    </w:lvl>
    <w:lvl w:ilvl="8" w:tplc="FB14BADA" w:tentative="1">
      <w:start w:val="1"/>
      <w:numFmt w:val="bullet"/>
      <w:lvlText w:val=""/>
      <w:lvlJc w:val="left"/>
      <w:pPr>
        <w:tabs>
          <w:tab w:val="num" w:pos="6480"/>
        </w:tabs>
        <w:ind w:left="6480" w:hanging="360"/>
      </w:pPr>
      <w:rPr>
        <w:rFonts w:ascii="Symbol" w:hAnsi="Symbol" w:hint="default"/>
      </w:rPr>
    </w:lvl>
  </w:abstractNum>
  <w:abstractNum w:abstractNumId="20">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21">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72CC3B8F"/>
    <w:multiLevelType w:val="hybridMultilevel"/>
    <w:tmpl w:val="7A70B9BA"/>
    <w:lvl w:ilvl="0" w:tplc="0419000F">
      <w:start w:val="8"/>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7F357942"/>
    <w:multiLevelType w:val="hybridMultilevel"/>
    <w:tmpl w:val="748E0DC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7"/>
  </w:num>
  <w:num w:numId="4">
    <w:abstractNumId w:val="8"/>
  </w:num>
  <w:num w:numId="5">
    <w:abstractNumId w:val="9"/>
  </w:num>
  <w:num w:numId="6">
    <w:abstractNumId w:val="10"/>
  </w:num>
  <w:num w:numId="7">
    <w:abstractNumId w:val="14"/>
  </w:num>
  <w:num w:numId="8">
    <w:abstractNumId w:val="19"/>
  </w:num>
  <w:num w:numId="9">
    <w:abstractNumId w:val="17"/>
  </w:num>
  <w:num w:numId="10">
    <w:abstractNumId w:val="16"/>
  </w:num>
  <w:num w:numId="11">
    <w:abstractNumId w:val="2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num>
  <w:num w:numId="13">
    <w:abstractNumId w:val="15"/>
  </w:num>
  <w:num w:numId="14">
    <w:abstractNumId w:val="13"/>
  </w:num>
  <w:num w:numId="15">
    <w:abstractNumId w:val="11"/>
  </w:num>
  <w:num w:numId="16">
    <w:abstractNumId w:val="23"/>
  </w:num>
  <w:num w:numId="17">
    <w:abstractNumId w:val="18"/>
  </w:num>
  <w:num w:numId="18">
    <w:abstractNumId w:val="4"/>
  </w:num>
  <w:num w:numId="19">
    <w:abstractNumId w:val="3"/>
  </w:num>
  <w:num w:numId="20">
    <w:abstractNumId w:val="2"/>
  </w:num>
  <w:num w:numId="21">
    <w:abstractNumId w:val="1"/>
  </w:num>
  <w:num w:numId="22">
    <w:abstractNumId w:val="0"/>
  </w:num>
  <w:num w:numId="23">
    <w:abstractNumId w:val="20"/>
  </w:num>
  <w:num w:numId="2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footnotePr>
    <w:footnote w:id="-1"/>
    <w:footnote w:id="0"/>
  </w:footnotePr>
  <w:endnotePr>
    <w:endnote w:id="-1"/>
    <w:endnote w:id="0"/>
  </w:endnotePr>
  <w:compat/>
  <w:rsids>
    <w:rsidRoot w:val="001C026D"/>
    <w:rsid w:val="0000133B"/>
    <w:rsid w:val="00001F21"/>
    <w:rsid w:val="0000460B"/>
    <w:rsid w:val="000052AE"/>
    <w:rsid w:val="000059C2"/>
    <w:rsid w:val="0001106C"/>
    <w:rsid w:val="00015E39"/>
    <w:rsid w:val="00016503"/>
    <w:rsid w:val="00021991"/>
    <w:rsid w:val="00032991"/>
    <w:rsid w:val="000362B3"/>
    <w:rsid w:val="00037401"/>
    <w:rsid w:val="0004021D"/>
    <w:rsid w:val="000410C5"/>
    <w:rsid w:val="00046F8B"/>
    <w:rsid w:val="000553AD"/>
    <w:rsid w:val="00057001"/>
    <w:rsid w:val="00060142"/>
    <w:rsid w:val="00060363"/>
    <w:rsid w:val="00063949"/>
    <w:rsid w:val="0006614A"/>
    <w:rsid w:val="00067487"/>
    <w:rsid w:val="00070340"/>
    <w:rsid w:val="00070C02"/>
    <w:rsid w:val="00071213"/>
    <w:rsid w:val="00071E29"/>
    <w:rsid w:val="00072B67"/>
    <w:rsid w:val="0007483E"/>
    <w:rsid w:val="000770B6"/>
    <w:rsid w:val="000816AB"/>
    <w:rsid w:val="000817A0"/>
    <w:rsid w:val="00081FAC"/>
    <w:rsid w:val="000848A5"/>
    <w:rsid w:val="00087DD7"/>
    <w:rsid w:val="00090662"/>
    <w:rsid w:val="00091918"/>
    <w:rsid w:val="00091BC8"/>
    <w:rsid w:val="00093CA2"/>
    <w:rsid w:val="000A0CA1"/>
    <w:rsid w:val="000A1550"/>
    <w:rsid w:val="000A2DA6"/>
    <w:rsid w:val="000A4D29"/>
    <w:rsid w:val="000A699F"/>
    <w:rsid w:val="000B10B4"/>
    <w:rsid w:val="000B4528"/>
    <w:rsid w:val="000C0EAA"/>
    <w:rsid w:val="000C5C69"/>
    <w:rsid w:val="000C6021"/>
    <w:rsid w:val="000D0211"/>
    <w:rsid w:val="000D0D47"/>
    <w:rsid w:val="000D0FBE"/>
    <w:rsid w:val="000D22B9"/>
    <w:rsid w:val="000D5DCA"/>
    <w:rsid w:val="000D7171"/>
    <w:rsid w:val="000E2CEF"/>
    <w:rsid w:val="000E5FB1"/>
    <w:rsid w:val="000F54AD"/>
    <w:rsid w:val="00101E74"/>
    <w:rsid w:val="00102707"/>
    <w:rsid w:val="00103585"/>
    <w:rsid w:val="00104549"/>
    <w:rsid w:val="001114D2"/>
    <w:rsid w:val="00111DD6"/>
    <w:rsid w:val="001135F8"/>
    <w:rsid w:val="00117CD5"/>
    <w:rsid w:val="00120CB6"/>
    <w:rsid w:val="00123A2A"/>
    <w:rsid w:val="00123E90"/>
    <w:rsid w:val="001270EA"/>
    <w:rsid w:val="00127659"/>
    <w:rsid w:val="001356A0"/>
    <w:rsid w:val="00141933"/>
    <w:rsid w:val="0014409A"/>
    <w:rsid w:val="0014631F"/>
    <w:rsid w:val="001546AC"/>
    <w:rsid w:val="00155AD9"/>
    <w:rsid w:val="00157E68"/>
    <w:rsid w:val="001611A8"/>
    <w:rsid w:val="00162AE4"/>
    <w:rsid w:val="00163E94"/>
    <w:rsid w:val="0016428D"/>
    <w:rsid w:val="0017686C"/>
    <w:rsid w:val="0017780A"/>
    <w:rsid w:val="00190774"/>
    <w:rsid w:val="001931A8"/>
    <w:rsid w:val="00193A1E"/>
    <w:rsid w:val="00194390"/>
    <w:rsid w:val="00196E87"/>
    <w:rsid w:val="001A0ADA"/>
    <w:rsid w:val="001A1F6E"/>
    <w:rsid w:val="001A210F"/>
    <w:rsid w:val="001A3816"/>
    <w:rsid w:val="001A3D62"/>
    <w:rsid w:val="001A564F"/>
    <w:rsid w:val="001A6495"/>
    <w:rsid w:val="001A7A15"/>
    <w:rsid w:val="001B3D42"/>
    <w:rsid w:val="001B650E"/>
    <w:rsid w:val="001C026D"/>
    <w:rsid w:val="001C1456"/>
    <w:rsid w:val="001C2530"/>
    <w:rsid w:val="001C4369"/>
    <w:rsid w:val="001C4440"/>
    <w:rsid w:val="001C49E6"/>
    <w:rsid w:val="001C517A"/>
    <w:rsid w:val="001C603E"/>
    <w:rsid w:val="001D1651"/>
    <w:rsid w:val="001D2762"/>
    <w:rsid w:val="001D30A9"/>
    <w:rsid w:val="001E2D17"/>
    <w:rsid w:val="001E49D4"/>
    <w:rsid w:val="001F4896"/>
    <w:rsid w:val="001F650D"/>
    <w:rsid w:val="00202F44"/>
    <w:rsid w:val="00211057"/>
    <w:rsid w:val="00212A9F"/>
    <w:rsid w:val="002137A7"/>
    <w:rsid w:val="00215E37"/>
    <w:rsid w:val="0022510B"/>
    <w:rsid w:val="0022629D"/>
    <w:rsid w:val="002275E7"/>
    <w:rsid w:val="00231474"/>
    <w:rsid w:val="002330FD"/>
    <w:rsid w:val="002336E8"/>
    <w:rsid w:val="00236B8D"/>
    <w:rsid w:val="00236DC1"/>
    <w:rsid w:val="00245489"/>
    <w:rsid w:val="00245EC1"/>
    <w:rsid w:val="00246CAD"/>
    <w:rsid w:val="002525BB"/>
    <w:rsid w:val="0025503A"/>
    <w:rsid w:val="00255855"/>
    <w:rsid w:val="00260AEF"/>
    <w:rsid w:val="00260D18"/>
    <w:rsid w:val="00261248"/>
    <w:rsid w:val="00265D1A"/>
    <w:rsid w:val="00277299"/>
    <w:rsid w:val="002806A1"/>
    <w:rsid w:val="0028081C"/>
    <w:rsid w:val="00281132"/>
    <w:rsid w:val="00283E73"/>
    <w:rsid w:val="00284BCD"/>
    <w:rsid w:val="002A2F86"/>
    <w:rsid w:val="002A3CBA"/>
    <w:rsid w:val="002A61BA"/>
    <w:rsid w:val="002B1749"/>
    <w:rsid w:val="002B2ECE"/>
    <w:rsid w:val="002B332C"/>
    <w:rsid w:val="002B3744"/>
    <w:rsid w:val="002C3B65"/>
    <w:rsid w:val="002C4B3E"/>
    <w:rsid w:val="002C62D4"/>
    <w:rsid w:val="002D1BFC"/>
    <w:rsid w:val="002D6646"/>
    <w:rsid w:val="002E0383"/>
    <w:rsid w:val="002E10D7"/>
    <w:rsid w:val="002E1975"/>
    <w:rsid w:val="002E361D"/>
    <w:rsid w:val="002E3DC0"/>
    <w:rsid w:val="002F2C7B"/>
    <w:rsid w:val="002F521E"/>
    <w:rsid w:val="002F661D"/>
    <w:rsid w:val="00301F06"/>
    <w:rsid w:val="00302DE6"/>
    <w:rsid w:val="00304621"/>
    <w:rsid w:val="00312897"/>
    <w:rsid w:val="00314A2F"/>
    <w:rsid w:val="00315061"/>
    <w:rsid w:val="00316004"/>
    <w:rsid w:val="003259F4"/>
    <w:rsid w:val="00327DCC"/>
    <w:rsid w:val="003307FC"/>
    <w:rsid w:val="00330D45"/>
    <w:rsid w:val="00331D86"/>
    <w:rsid w:val="0034151A"/>
    <w:rsid w:val="003425C7"/>
    <w:rsid w:val="003426A1"/>
    <w:rsid w:val="003445E4"/>
    <w:rsid w:val="00345665"/>
    <w:rsid w:val="00347B74"/>
    <w:rsid w:val="00350D77"/>
    <w:rsid w:val="00351700"/>
    <w:rsid w:val="003539BD"/>
    <w:rsid w:val="003541BB"/>
    <w:rsid w:val="00355369"/>
    <w:rsid w:val="00355AEF"/>
    <w:rsid w:val="003612C3"/>
    <w:rsid w:val="00363F3A"/>
    <w:rsid w:val="003643E7"/>
    <w:rsid w:val="00371E32"/>
    <w:rsid w:val="00373737"/>
    <w:rsid w:val="00381742"/>
    <w:rsid w:val="0038181F"/>
    <w:rsid w:val="00381E96"/>
    <w:rsid w:val="0038271C"/>
    <w:rsid w:val="00391CF1"/>
    <w:rsid w:val="00396935"/>
    <w:rsid w:val="0039797F"/>
    <w:rsid w:val="003A03AA"/>
    <w:rsid w:val="003A1986"/>
    <w:rsid w:val="003B45AE"/>
    <w:rsid w:val="003B50A3"/>
    <w:rsid w:val="003B5181"/>
    <w:rsid w:val="003B77C3"/>
    <w:rsid w:val="003C069A"/>
    <w:rsid w:val="003C0E92"/>
    <w:rsid w:val="003C1CC3"/>
    <w:rsid w:val="003D074F"/>
    <w:rsid w:val="003D5F8E"/>
    <w:rsid w:val="003E48C9"/>
    <w:rsid w:val="003E7304"/>
    <w:rsid w:val="003F054A"/>
    <w:rsid w:val="003F0F01"/>
    <w:rsid w:val="003F1915"/>
    <w:rsid w:val="003F2D34"/>
    <w:rsid w:val="003F3D0A"/>
    <w:rsid w:val="00400A36"/>
    <w:rsid w:val="0040110A"/>
    <w:rsid w:val="00402467"/>
    <w:rsid w:val="004045B2"/>
    <w:rsid w:val="00404A6A"/>
    <w:rsid w:val="00406996"/>
    <w:rsid w:val="004140F6"/>
    <w:rsid w:val="00414D57"/>
    <w:rsid w:val="00415BC0"/>
    <w:rsid w:val="00422C1B"/>
    <w:rsid w:val="00425A9A"/>
    <w:rsid w:val="004307C1"/>
    <w:rsid w:val="00431537"/>
    <w:rsid w:val="0043412C"/>
    <w:rsid w:val="004345DF"/>
    <w:rsid w:val="00435236"/>
    <w:rsid w:val="00435428"/>
    <w:rsid w:val="004407D7"/>
    <w:rsid w:val="00444F31"/>
    <w:rsid w:val="00447892"/>
    <w:rsid w:val="004503B1"/>
    <w:rsid w:val="004525A5"/>
    <w:rsid w:val="00454814"/>
    <w:rsid w:val="00457188"/>
    <w:rsid w:val="00467388"/>
    <w:rsid w:val="004701C9"/>
    <w:rsid w:val="0047093C"/>
    <w:rsid w:val="00473C5F"/>
    <w:rsid w:val="00474A51"/>
    <w:rsid w:val="00476D29"/>
    <w:rsid w:val="00477914"/>
    <w:rsid w:val="00481ABD"/>
    <w:rsid w:val="004827B9"/>
    <w:rsid w:val="00482FD2"/>
    <w:rsid w:val="004852D1"/>
    <w:rsid w:val="00485B49"/>
    <w:rsid w:val="0048664C"/>
    <w:rsid w:val="00497010"/>
    <w:rsid w:val="004B1D6C"/>
    <w:rsid w:val="004B7C60"/>
    <w:rsid w:val="004B7DC0"/>
    <w:rsid w:val="004C018F"/>
    <w:rsid w:val="004C160C"/>
    <w:rsid w:val="004C1F5F"/>
    <w:rsid w:val="004C21D7"/>
    <w:rsid w:val="004C2E56"/>
    <w:rsid w:val="004C4207"/>
    <w:rsid w:val="004C5E0C"/>
    <w:rsid w:val="004C7BAA"/>
    <w:rsid w:val="004D2897"/>
    <w:rsid w:val="004D2C5B"/>
    <w:rsid w:val="004D3AF7"/>
    <w:rsid w:val="004D5B9A"/>
    <w:rsid w:val="004E075A"/>
    <w:rsid w:val="004E0885"/>
    <w:rsid w:val="004E589F"/>
    <w:rsid w:val="004E6794"/>
    <w:rsid w:val="004E68CA"/>
    <w:rsid w:val="004F20DF"/>
    <w:rsid w:val="004F2177"/>
    <w:rsid w:val="004F3041"/>
    <w:rsid w:val="004F31B3"/>
    <w:rsid w:val="004F68DC"/>
    <w:rsid w:val="0050024E"/>
    <w:rsid w:val="00503BAE"/>
    <w:rsid w:val="00510EEB"/>
    <w:rsid w:val="005154B5"/>
    <w:rsid w:val="00517999"/>
    <w:rsid w:val="00520950"/>
    <w:rsid w:val="00526708"/>
    <w:rsid w:val="005358A2"/>
    <w:rsid w:val="005359B1"/>
    <w:rsid w:val="00536714"/>
    <w:rsid w:val="00536A13"/>
    <w:rsid w:val="00542FBF"/>
    <w:rsid w:val="00543F8B"/>
    <w:rsid w:val="00551157"/>
    <w:rsid w:val="00553510"/>
    <w:rsid w:val="00560FE0"/>
    <w:rsid w:val="0056127F"/>
    <w:rsid w:val="005621E5"/>
    <w:rsid w:val="00562CB5"/>
    <w:rsid w:val="005636CB"/>
    <w:rsid w:val="00563EDA"/>
    <w:rsid w:val="005667C2"/>
    <w:rsid w:val="00567B85"/>
    <w:rsid w:val="0057485A"/>
    <w:rsid w:val="00574F10"/>
    <w:rsid w:val="00577F06"/>
    <w:rsid w:val="00594DEE"/>
    <w:rsid w:val="005A349B"/>
    <w:rsid w:val="005A3F13"/>
    <w:rsid w:val="005A5E30"/>
    <w:rsid w:val="005A76C5"/>
    <w:rsid w:val="005B0076"/>
    <w:rsid w:val="005B0FE1"/>
    <w:rsid w:val="005B4763"/>
    <w:rsid w:val="005C20BB"/>
    <w:rsid w:val="005C25AA"/>
    <w:rsid w:val="005C35FA"/>
    <w:rsid w:val="005C4A0B"/>
    <w:rsid w:val="005D0697"/>
    <w:rsid w:val="005D0FAC"/>
    <w:rsid w:val="005D619F"/>
    <w:rsid w:val="005D7407"/>
    <w:rsid w:val="005D77E7"/>
    <w:rsid w:val="005E0A25"/>
    <w:rsid w:val="005E1C54"/>
    <w:rsid w:val="005E301D"/>
    <w:rsid w:val="005E54A9"/>
    <w:rsid w:val="005E7273"/>
    <w:rsid w:val="005F1188"/>
    <w:rsid w:val="005F2C15"/>
    <w:rsid w:val="005F41C6"/>
    <w:rsid w:val="00601F9F"/>
    <w:rsid w:val="0060296B"/>
    <w:rsid w:val="0060436D"/>
    <w:rsid w:val="00605102"/>
    <w:rsid w:val="006078F7"/>
    <w:rsid w:val="006102D6"/>
    <w:rsid w:val="00612A09"/>
    <w:rsid w:val="00613145"/>
    <w:rsid w:val="006154BF"/>
    <w:rsid w:val="006155CF"/>
    <w:rsid w:val="00616070"/>
    <w:rsid w:val="00616966"/>
    <w:rsid w:val="00620711"/>
    <w:rsid w:val="006300E9"/>
    <w:rsid w:val="00630B77"/>
    <w:rsid w:val="006312C7"/>
    <w:rsid w:val="00633AA4"/>
    <w:rsid w:val="00633FAF"/>
    <w:rsid w:val="006364BF"/>
    <w:rsid w:val="0064062B"/>
    <w:rsid w:val="006407C1"/>
    <w:rsid w:val="00641A86"/>
    <w:rsid w:val="00643E79"/>
    <w:rsid w:val="00651366"/>
    <w:rsid w:val="00652AC7"/>
    <w:rsid w:val="006600EA"/>
    <w:rsid w:val="0066138E"/>
    <w:rsid w:val="00661A9E"/>
    <w:rsid w:val="00661CE0"/>
    <w:rsid w:val="00666CDB"/>
    <w:rsid w:val="00667336"/>
    <w:rsid w:val="00676DC6"/>
    <w:rsid w:val="00681F00"/>
    <w:rsid w:val="00687540"/>
    <w:rsid w:val="00691D00"/>
    <w:rsid w:val="0069326C"/>
    <w:rsid w:val="006938B9"/>
    <w:rsid w:val="006956C6"/>
    <w:rsid w:val="006A07E1"/>
    <w:rsid w:val="006A1B51"/>
    <w:rsid w:val="006A3F83"/>
    <w:rsid w:val="006B1E27"/>
    <w:rsid w:val="006B3D51"/>
    <w:rsid w:val="006B42A5"/>
    <w:rsid w:val="006B4502"/>
    <w:rsid w:val="006B54C2"/>
    <w:rsid w:val="006C13E2"/>
    <w:rsid w:val="006C1D12"/>
    <w:rsid w:val="006C333D"/>
    <w:rsid w:val="006D16DE"/>
    <w:rsid w:val="006D354A"/>
    <w:rsid w:val="006D5BDE"/>
    <w:rsid w:val="006D7FB7"/>
    <w:rsid w:val="006E1F2E"/>
    <w:rsid w:val="006E2D76"/>
    <w:rsid w:val="006E7E12"/>
    <w:rsid w:val="006F0FFA"/>
    <w:rsid w:val="006F1EE7"/>
    <w:rsid w:val="006F3D90"/>
    <w:rsid w:val="006F60F2"/>
    <w:rsid w:val="006F63C3"/>
    <w:rsid w:val="0070120C"/>
    <w:rsid w:val="0070585F"/>
    <w:rsid w:val="00705B58"/>
    <w:rsid w:val="007119E7"/>
    <w:rsid w:val="00713072"/>
    <w:rsid w:val="00715198"/>
    <w:rsid w:val="00715B8D"/>
    <w:rsid w:val="007161E8"/>
    <w:rsid w:val="00717C5A"/>
    <w:rsid w:val="007222A1"/>
    <w:rsid w:val="00726B97"/>
    <w:rsid w:val="00733488"/>
    <w:rsid w:val="007336D7"/>
    <w:rsid w:val="0073454F"/>
    <w:rsid w:val="007349E3"/>
    <w:rsid w:val="00734ADE"/>
    <w:rsid w:val="00735813"/>
    <w:rsid w:val="007367F9"/>
    <w:rsid w:val="00743200"/>
    <w:rsid w:val="007447E9"/>
    <w:rsid w:val="00744EC7"/>
    <w:rsid w:val="00745635"/>
    <w:rsid w:val="00767522"/>
    <w:rsid w:val="007704EC"/>
    <w:rsid w:val="00770D2E"/>
    <w:rsid w:val="00770EBF"/>
    <w:rsid w:val="00771CFE"/>
    <w:rsid w:val="00773344"/>
    <w:rsid w:val="007748E9"/>
    <w:rsid w:val="0077524A"/>
    <w:rsid w:val="00775B63"/>
    <w:rsid w:val="00776839"/>
    <w:rsid w:val="00780305"/>
    <w:rsid w:val="00782D8B"/>
    <w:rsid w:val="00783C8A"/>
    <w:rsid w:val="00793BBA"/>
    <w:rsid w:val="00794E4A"/>
    <w:rsid w:val="00796121"/>
    <w:rsid w:val="00796138"/>
    <w:rsid w:val="007A1C93"/>
    <w:rsid w:val="007A2C0F"/>
    <w:rsid w:val="007A3C37"/>
    <w:rsid w:val="007A681F"/>
    <w:rsid w:val="007A6DC7"/>
    <w:rsid w:val="007A7017"/>
    <w:rsid w:val="007A7752"/>
    <w:rsid w:val="007B148F"/>
    <w:rsid w:val="007B3D60"/>
    <w:rsid w:val="007C4DDE"/>
    <w:rsid w:val="007C5A95"/>
    <w:rsid w:val="007C70C4"/>
    <w:rsid w:val="007D4734"/>
    <w:rsid w:val="007E2759"/>
    <w:rsid w:val="007F0F61"/>
    <w:rsid w:val="008014DB"/>
    <w:rsid w:val="00804958"/>
    <w:rsid w:val="008076AD"/>
    <w:rsid w:val="0080788D"/>
    <w:rsid w:val="008149D0"/>
    <w:rsid w:val="008225EE"/>
    <w:rsid w:val="00824218"/>
    <w:rsid w:val="008320A6"/>
    <w:rsid w:val="00834B10"/>
    <w:rsid w:val="0083647A"/>
    <w:rsid w:val="00836BDF"/>
    <w:rsid w:val="00837586"/>
    <w:rsid w:val="008416EA"/>
    <w:rsid w:val="0084574B"/>
    <w:rsid w:val="00846117"/>
    <w:rsid w:val="00854042"/>
    <w:rsid w:val="008543EA"/>
    <w:rsid w:val="008545DD"/>
    <w:rsid w:val="00855D51"/>
    <w:rsid w:val="00856268"/>
    <w:rsid w:val="00856C79"/>
    <w:rsid w:val="00862383"/>
    <w:rsid w:val="00865A60"/>
    <w:rsid w:val="0087618B"/>
    <w:rsid w:val="00880019"/>
    <w:rsid w:val="00881374"/>
    <w:rsid w:val="008832A7"/>
    <w:rsid w:val="008837AB"/>
    <w:rsid w:val="00883E42"/>
    <w:rsid w:val="00886E3E"/>
    <w:rsid w:val="00887215"/>
    <w:rsid w:val="008916D1"/>
    <w:rsid w:val="008938F7"/>
    <w:rsid w:val="00894043"/>
    <w:rsid w:val="00894586"/>
    <w:rsid w:val="00896411"/>
    <w:rsid w:val="008A0CFA"/>
    <w:rsid w:val="008A1EC1"/>
    <w:rsid w:val="008A4619"/>
    <w:rsid w:val="008A494D"/>
    <w:rsid w:val="008A5351"/>
    <w:rsid w:val="008A6C5A"/>
    <w:rsid w:val="008A7627"/>
    <w:rsid w:val="008B248D"/>
    <w:rsid w:val="008B2711"/>
    <w:rsid w:val="008B527A"/>
    <w:rsid w:val="008C17B7"/>
    <w:rsid w:val="008C602F"/>
    <w:rsid w:val="008D4EC3"/>
    <w:rsid w:val="008D50DD"/>
    <w:rsid w:val="008D742E"/>
    <w:rsid w:val="008D76CE"/>
    <w:rsid w:val="008E2619"/>
    <w:rsid w:val="008F0659"/>
    <w:rsid w:val="008F2F04"/>
    <w:rsid w:val="008F73AC"/>
    <w:rsid w:val="00900511"/>
    <w:rsid w:val="00903DEA"/>
    <w:rsid w:val="0090457A"/>
    <w:rsid w:val="00917778"/>
    <w:rsid w:val="00925CF8"/>
    <w:rsid w:val="00930E79"/>
    <w:rsid w:val="00933B76"/>
    <w:rsid w:val="00934CAC"/>
    <w:rsid w:val="00934D7B"/>
    <w:rsid w:val="009350BB"/>
    <w:rsid w:val="00937CCA"/>
    <w:rsid w:val="00937F0C"/>
    <w:rsid w:val="00940A04"/>
    <w:rsid w:val="0094279B"/>
    <w:rsid w:val="00942BDF"/>
    <w:rsid w:val="0094488E"/>
    <w:rsid w:val="009458C5"/>
    <w:rsid w:val="0094697D"/>
    <w:rsid w:val="00946F4A"/>
    <w:rsid w:val="00955918"/>
    <w:rsid w:val="00956EDA"/>
    <w:rsid w:val="00961AC2"/>
    <w:rsid w:val="00962AF2"/>
    <w:rsid w:val="009674F3"/>
    <w:rsid w:val="009729B0"/>
    <w:rsid w:val="00977222"/>
    <w:rsid w:val="009777C8"/>
    <w:rsid w:val="00984DF1"/>
    <w:rsid w:val="00987DD1"/>
    <w:rsid w:val="00994449"/>
    <w:rsid w:val="009951F9"/>
    <w:rsid w:val="0099665E"/>
    <w:rsid w:val="00997E29"/>
    <w:rsid w:val="009A1274"/>
    <w:rsid w:val="009A4459"/>
    <w:rsid w:val="009A5160"/>
    <w:rsid w:val="009A67E5"/>
    <w:rsid w:val="009A760B"/>
    <w:rsid w:val="009B452D"/>
    <w:rsid w:val="009B48C7"/>
    <w:rsid w:val="009C60B2"/>
    <w:rsid w:val="009C6452"/>
    <w:rsid w:val="009C67E2"/>
    <w:rsid w:val="009C78D1"/>
    <w:rsid w:val="009D1C5C"/>
    <w:rsid w:val="009D7409"/>
    <w:rsid w:val="009E053F"/>
    <w:rsid w:val="009F2D68"/>
    <w:rsid w:val="009F5FC8"/>
    <w:rsid w:val="00A004E8"/>
    <w:rsid w:val="00A01ACC"/>
    <w:rsid w:val="00A030FD"/>
    <w:rsid w:val="00A059CC"/>
    <w:rsid w:val="00A06F60"/>
    <w:rsid w:val="00A1133E"/>
    <w:rsid w:val="00A12178"/>
    <w:rsid w:val="00A25B64"/>
    <w:rsid w:val="00A2783F"/>
    <w:rsid w:val="00A32EC8"/>
    <w:rsid w:val="00A35CB5"/>
    <w:rsid w:val="00A40526"/>
    <w:rsid w:val="00A41657"/>
    <w:rsid w:val="00A427CD"/>
    <w:rsid w:val="00A43AB3"/>
    <w:rsid w:val="00A43B20"/>
    <w:rsid w:val="00A46078"/>
    <w:rsid w:val="00A50A1D"/>
    <w:rsid w:val="00A5420B"/>
    <w:rsid w:val="00A606B3"/>
    <w:rsid w:val="00A6681F"/>
    <w:rsid w:val="00A725DC"/>
    <w:rsid w:val="00A7587E"/>
    <w:rsid w:val="00A76C1A"/>
    <w:rsid w:val="00A7797F"/>
    <w:rsid w:val="00A80EF9"/>
    <w:rsid w:val="00A86E75"/>
    <w:rsid w:val="00A875D6"/>
    <w:rsid w:val="00A87C64"/>
    <w:rsid w:val="00A90CFD"/>
    <w:rsid w:val="00A93943"/>
    <w:rsid w:val="00A93D32"/>
    <w:rsid w:val="00A97986"/>
    <w:rsid w:val="00AA4311"/>
    <w:rsid w:val="00AB07B5"/>
    <w:rsid w:val="00AB0DCB"/>
    <w:rsid w:val="00AB364B"/>
    <w:rsid w:val="00AB3691"/>
    <w:rsid w:val="00AB3D70"/>
    <w:rsid w:val="00AB463D"/>
    <w:rsid w:val="00AB5FE7"/>
    <w:rsid w:val="00AB6603"/>
    <w:rsid w:val="00AB7489"/>
    <w:rsid w:val="00AB77F8"/>
    <w:rsid w:val="00AC04D2"/>
    <w:rsid w:val="00AC19A5"/>
    <w:rsid w:val="00AC1DE9"/>
    <w:rsid w:val="00AC443E"/>
    <w:rsid w:val="00AC4A80"/>
    <w:rsid w:val="00AD2AA6"/>
    <w:rsid w:val="00AD46F0"/>
    <w:rsid w:val="00AD61C9"/>
    <w:rsid w:val="00AE0320"/>
    <w:rsid w:val="00AE1EB8"/>
    <w:rsid w:val="00AE2FE1"/>
    <w:rsid w:val="00AE465B"/>
    <w:rsid w:val="00AE78FB"/>
    <w:rsid w:val="00AF2271"/>
    <w:rsid w:val="00AF456F"/>
    <w:rsid w:val="00AF605F"/>
    <w:rsid w:val="00AF6B4B"/>
    <w:rsid w:val="00AF7721"/>
    <w:rsid w:val="00B02F7D"/>
    <w:rsid w:val="00B0471B"/>
    <w:rsid w:val="00B067CA"/>
    <w:rsid w:val="00B10D1B"/>
    <w:rsid w:val="00B11663"/>
    <w:rsid w:val="00B15EBE"/>
    <w:rsid w:val="00B16A2F"/>
    <w:rsid w:val="00B16BD3"/>
    <w:rsid w:val="00B25F7D"/>
    <w:rsid w:val="00B3076D"/>
    <w:rsid w:val="00B335D8"/>
    <w:rsid w:val="00B352C0"/>
    <w:rsid w:val="00B36C42"/>
    <w:rsid w:val="00B374B3"/>
    <w:rsid w:val="00B404F0"/>
    <w:rsid w:val="00B44302"/>
    <w:rsid w:val="00B4445B"/>
    <w:rsid w:val="00B45974"/>
    <w:rsid w:val="00B517BA"/>
    <w:rsid w:val="00B534CD"/>
    <w:rsid w:val="00B53E5B"/>
    <w:rsid w:val="00B548B4"/>
    <w:rsid w:val="00B56156"/>
    <w:rsid w:val="00B56217"/>
    <w:rsid w:val="00B6328A"/>
    <w:rsid w:val="00B71798"/>
    <w:rsid w:val="00B71B33"/>
    <w:rsid w:val="00B72EF0"/>
    <w:rsid w:val="00B836B6"/>
    <w:rsid w:val="00B85BA3"/>
    <w:rsid w:val="00B8664E"/>
    <w:rsid w:val="00B92F25"/>
    <w:rsid w:val="00B93E39"/>
    <w:rsid w:val="00B9662D"/>
    <w:rsid w:val="00B97E05"/>
    <w:rsid w:val="00BA055C"/>
    <w:rsid w:val="00BA2F74"/>
    <w:rsid w:val="00BA3ED9"/>
    <w:rsid w:val="00BA6961"/>
    <w:rsid w:val="00BB0001"/>
    <w:rsid w:val="00BB4F8A"/>
    <w:rsid w:val="00BB6C6D"/>
    <w:rsid w:val="00BC2155"/>
    <w:rsid w:val="00BC44AC"/>
    <w:rsid w:val="00BC5E78"/>
    <w:rsid w:val="00BC6D3A"/>
    <w:rsid w:val="00BD4CE1"/>
    <w:rsid w:val="00BD6CE8"/>
    <w:rsid w:val="00BE2A21"/>
    <w:rsid w:val="00BE6414"/>
    <w:rsid w:val="00BF3474"/>
    <w:rsid w:val="00BF4FDD"/>
    <w:rsid w:val="00BF53AF"/>
    <w:rsid w:val="00C0496B"/>
    <w:rsid w:val="00C06E72"/>
    <w:rsid w:val="00C07B78"/>
    <w:rsid w:val="00C12AC6"/>
    <w:rsid w:val="00C1575C"/>
    <w:rsid w:val="00C16157"/>
    <w:rsid w:val="00C16A58"/>
    <w:rsid w:val="00C17321"/>
    <w:rsid w:val="00C22CD9"/>
    <w:rsid w:val="00C24750"/>
    <w:rsid w:val="00C255DD"/>
    <w:rsid w:val="00C3222A"/>
    <w:rsid w:val="00C337AA"/>
    <w:rsid w:val="00C33A79"/>
    <w:rsid w:val="00C36EAD"/>
    <w:rsid w:val="00C405BD"/>
    <w:rsid w:val="00C4174B"/>
    <w:rsid w:val="00C4235C"/>
    <w:rsid w:val="00C423C5"/>
    <w:rsid w:val="00C42E25"/>
    <w:rsid w:val="00C451F3"/>
    <w:rsid w:val="00C51A76"/>
    <w:rsid w:val="00C609C5"/>
    <w:rsid w:val="00C62CC3"/>
    <w:rsid w:val="00C64AA6"/>
    <w:rsid w:val="00C64BA3"/>
    <w:rsid w:val="00C66541"/>
    <w:rsid w:val="00C71A9B"/>
    <w:rsid w:val="00C72E5C"/>
    <w:rsid w:val="00C745CE"/>
    <w:rsid w:val="00C74D6E"/>
    <w:rsid w:val="00C768FF"/>
    <w:rsid w:val="00C77239"/>
    <w:rsid w:val="00C803B2"/>
    <w:rsid w:val="00C84B9E"/>
    <w:rsid w:val="00C85979"/>
    <w:rsid w:val="00C85989"/>
    <w:rsid w:val="00C86143"/>
    <w:rsid w:val="00C86DEE"/>
    <w:rsid w:val="00C87126"/>
    <w:rsid w:val="00C92E48"/>
    <w:rsid w:val="00C93F98"/>
    <w:rsid w:val="00C97C91"/>
    <w:rsid w:val="00C97F79"/>
    <w:rsid w:val="00CA1D5E"/>
    <w:rsid w:val="00CA6018"/>
    <w:rsid w:val="00CB2634"/>
    <w:rsid w:val="00CB37BD"/>
    <w:rsid w:val="00CB45B9"/>
    <w:rsid w:val="00CC1FC0"/>
    <w:rsid w:val="00CC3292"/>
    <w:rsid w:val="00CC3426"/>
    <w:rsid w:val="00CC345E"/>
    <w:rsid w:val="00CD1129"/>
    <w:rsid w:val="00CD133F"/>
    <w:rsid w:val="00CD6986"/>
    <w:rsid w:val="00CD795F"/>
    <w:rsid w:val="00CE07DB"/>
    <w:rsid w:val="00CE2942"/>
    <w:rsid w:val="00CE45BA"/>
    <w:rsid w:val="00CE5B1B"/>
    <w:rsid w:val="00CF0558"/>
    <w:rsid w:val="00CF1940"/>
    <w:rsid w:val="00CF74BE"/>
    <w:rsid w:val="00D20569"/>
    <w:rsid w:val="00D22F94"/>
    <w:rsid w:val="00D279BC"/>
    <w:rsid w:val="00D30123"/>
    <w:rsid w:val="00D303AA"/>
    <w:rsid w:val="00D304FE"/>
    <w:rsid w:val="00D3161A"/>
    <w:rsid w:val="00D31CE8"/>
    <w:rsid w:val="00D32F56"/>
    <w:rsid w:val="00D35E89"/>
    <w:rsid w:val="00D3753C"/>
    <w:rsid w:val="00D40B39"/>
    <w:rsid w:val="00D42529"/>
    <w:rsid w:val="00D4584F"/>
    <w:rsid w:val="00D51674"/>
    <w:rsid w:val="00D54E6E"/>
    <w:rsid w:val="00D551A5"/>
    <w:rsid w:val="00D55DD0"/>
    <w:rsid w:val="00D63574"/>
    <w:rsid w:val="00D63C13"/>
    <w:rsid w:val="00D63E8C"/>
    <w:rsid w:val="00D736F9"/>
    <w:rsid w:val="00D75E6C"/>
    <w:rsid w:val="00D77386"/>
    <w:rsid w:val="00D85D42"/>
    <w:rsid w:val="00D9104C"/>
    <w:rsid w:val="00DA243E"/>
    <w:rsid w:val="00DA5F3D"/>
    <w:rsid w:val="00DB05C2"/>
    <w:rsid w:val="00DC0C81"/>
    <w:rsid w:val="00DC181E"/>
    <w:rsid w:val="00DC2DB9"/>
    <w:rsid w:val="00DC3873"/>
    <w:rsid w:val="00DD3DE6"/>
    <w:rsid w:val="00DE1FE1"/>
    <w:rsid w:val="00DE246A"/>
    <w:rsid w:val="00DE34B5"/>
    <w:rsid w:val="00DE53FA"/>
    <w:rsid w:val="00DE7535"/>
    <w:rsid w:val="00DF2348"/>
    <w:rsid w:val="00DF2613"/>
    <w:rsid w:val="00DF28C3"/>
    <w:rsid w:val="00DF48D8"/>
    <w:rsid w:val="00DF7662"/>
    <w:rsid w:val="00E016FC"/>
    <w:rsid w:val="00E07DBA"/>
    <w:rsid w:val="00E10B6D"/>
    <w:rsid w:val="00E11533"/>
    <w:rsid w:val="00E14376"/>
    <w:rsid w:val="00E168D4"/>
    <w:rsid w:val="00E30D78"/>
    <w:rsid w:val="00E35100"/>
    <w:rsid w:val="00E354C2"/>
    <w:rsid w:val="00E36E2F"/>
    <w:rsid w:val="00E40A3B"/>
    <w:rsid w:val="00E41EEF"/>
    <w:rsid w:val="00E426E5"/>
    <w:rsid w:val="00E44830"/>
    <w:rsid w:val="00E45A6A"/>
    <w:rsid w:val="00E47209"/>
    <w:rsid w:val="00E5145B"/>
    <w:rsid w:val="00E56F40"/>
    <w:rsid w:val="00E57EC4"/>
    <w:rsid w:val="00E7474B"/>
    <w:rsid w:val="00E838F8"/>
    <w:rsid w:val="00E85335"/>
    <w:rsid w:val="00E901FD"/>
    <w:rsid w:val="00E953D7"/>
    <w:rsid w:val="00E95F29"/>
    <w:rsid w:val="00EA2ED7"/>
    <w:rsid w:val="00EA77DE"/>
    <w:rsid w:val="00EA78D2"/>
    <w:rsid w:val="00EB0419"/>
    <w:rsid w:val="00EB2E1F"/>
    <w:rsid w:val="00EB570D"/>
    <w:rsid w:val="00EC1A10"/>
    <w:rsid w:val="00EC396B"/>
    <w:rsid w:val="00EC41CC"/>
    <w:rsid w:val="00EC70AF"/>
    <w:rsid w:val="00EC7F64"/>
    <w:rsid w:val="00ED4DF3"/>
    <w:rsid w:val="00ED577A"/>
    <w:rsid w:val="00ED6D67"/>
    <w:rsid w:val="00EE2E82"/>
    <w:rsid w:val="00EE55CC"/>
    <w:rsid w:val="00EE571F"/>
    <w:rsid w:val="00EF17B1"/>
    <w:rsid w:val="00EF589C"/>
    <w:rsid w:val="00F04719"/>
    <w:rsid w:val="00F06BF7"/>
    <w:rsid w:val="00F11854"/>
    <w:rsid w:val="00F1270A"/>
    <w:rsid w:val="00F12C1F"/>
    <w:rsid w:val="00F171FA"/>
    <w:rsid w:val="00F17686"/>
    <w:rsid w:val="00F17C88"/>
    <w:rsid w:val="00F20697"/>
    <w:rsid w:val="00F22DB3"/>
    <w:rsid w:val="00F233B0"/>
    <w:rsid w:val="00F23B13"/>
    <w:rsid w:val="00F2613E"/>
    <w:rsid w:val="00F31575"/>
    <w:rsid w:val="00F41856"/>
    <w:rsid w:val="00F42772"/>
    <w:rsid w:val="00F43DD2"/>
    <w:rsid w:val="00F4709D"/>
    <w:rsid w:val="00F47790"/>
    <w:rsid w:val="00F47A6B"/>
    <w:rsid w:val="00F47F19"/>
    <w:rsid w:val="00F50638"/>
    <w:rsid w:val="00F51BF4"/>
    <w:rsid w:val="00F52C42"/>
    <w:rsid w:val="00F52C89"/>
    <w:rsid w:val="00F54794"/>
    <w:rsid w:val="00F56C4C"/>
    <w:rsid w:val="00F576D3"/>
    <w:rsid w:val="00F626BD"/>
    <w:rsid w:val="00F6601E"/>
    <w:rsid w:val="00F67A0B"/>
    <w:rsid w:val="00F730C6"/>
    <w:rsid w:val="00F73225"/>
    <w:rsid w:val="00F8077A"/>
    <w:rsid w:val="00F81D17"/>
    <w:rsid w:val="00F85B01"/>
    <w:rsid w:val="00F90E96"/>
    <w:rsid w:val="00F92FA7"/>
    <w:rsid w:val="00F963A6"/>
    <w:rsid w:val="00F967C2"/>
    <w:rsid w:val="00F96EC3"/>
    <w:rsid w:val="00F972FF"/>
    <w:rsid w:val="00FA0070"/>
    <w:rsid w:val="00FA0323"/>
    <w:rsid w:val="00FA03CA"/>
    <w:rsid w:val="00FA6654"/>
    <w:rsid w:val="00FA6DB1"/>
    <w:rsid w:val="00FB15E3"/>
    <w:rsid w:val="00FB1739"/>
    <w:rsid w:val="00FB6362"/>
    <w:rsid w:val="00FC095E"/>
    <w:rsid w:val="00FD2809"/>
    <w:rsid w:val="00FE17A2"/>
    <w:rsid w:val="00FE1D42"/>
    <w:rsid w:val="00FE2FBB"/>
    <w:rsid w:val="00FE3D70"/>
    <w:rsid w:val="00FE3F95"/>
    <w:rsid w:val="00FE496D"/>
    <w:rsid w:val="00FE4AFB"/>
    <w:rsid w:val="00FE669E"/>
    <w:rsid w:val="00FE7DB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afff0">
    <w:name w:val="Заголовок"/>
    <w:basedOn w:val="a0"/>
    <w:next w:val="afff1"/>
    <w:rsid w:val="001C026D"/>
    <w:pPr>
      <w:keepNext/>
      <w:spacing w:before="240" w:after="120"/>
    </w:pPr>
    <w:rPr>
      <w:rFonts w:ascii="Arial" w:eastAsia="Microsoft YaHei" w:hAnsi="Arial" w:cs="Mangal"/>
      <w:sz w:val="28"/>
      <w:szCs w:val="28"/>
    </w:rPr>
  </w:style>
  <w:style w:type="paragraph" w:styleId="afff1">
    <w:name w:val="Body Text"/>
    <w:basedOn w:val="a0"/>
    <w:link w:val="1a"/>
    <w:rsid w:val="001C026D"/>
    <w:pPr>
      <w:spacing w:after="120"/>
    </w:pPr>
  </w:style>
  <w:style w:type="character" w:customStyle="1" w:styleId="1a">
    <w:name w:val="Основной текст Знак1"/>
    <w:basedOn w:val="a1"/>
    <w:link w:val="afff1"/>
    <w:rsid w:val="001C026D"/>
    <w:rPr>
      <w:rFonts w:ascii="Times New Roman" w:eastAsia="Times New Roman" w:hAnsi="Times New Roman"/>
      <w:kern w:val="1"/>
      <w:lang w:eastAsia="ar-SA"/>
    </w:rPr>
  </w:style>
  <w:style w:type="paragraph" w:styleId="afff2">
    <w:name w:val="List"/>
    <w:basedOn w:val="a0"/>
    <w:rsid w:val="001C026D"/>
    <w:pPr>
      <w:ind w:left="283" w:hanging="283"/>
    </w:pPr>
    <w:rPr>
      <w:rFonts w:cs="Mangal"/>
    </w:rPr>
  </w:style>
  <w:style w:type="paragraph" w:customStyle="1" w:styleId="1b">
    <w:name w:val="Название1"/>
    <w:basedOn w:val="a0"/>
    <w:rsid w:val="001C026D"/>
    <w:pPr>
      <w:suppressLineNumbers/>
      <w:spacing w:before="120" w:after="120"/>
    </w:pPr>
    <w:rPr>
      <w:rFonts w:cs="Mangal"/>
      <w:i/>
      <w:iCs/>
    </w:rPr>
  </w:style>
  <w:style w:type="paragraph" w:customStyle="1" w:styleId="1c">
    <w:name w:val="Указатель1"/>
    <w:basedOn w:val="a0"/>
    <w:rsid w:val="001C026D"/>
    <w:pPr>
      <w:suppressLineNumbers/>
    </w:pPr>
    <w:rPr>
      <w:rFonts w:cs="Mangal"/>
    </w:rPr>
  </w:style>
  <w:style w:type="paragraph" w:customStyle="1" w:styleId="1d">
    <w:name w:val="Основной текст с отступом1"/>
    <w:basedOn w:val="a0"/>
    <w:rsid w:val="001C026D"/>
    <w:pPr>
      <w:spacing w:before="60" w:after="0"/>
      <w:ind w:firstLine="851"/>
    </w:pPr>
  </w:style>
  <w:style w:type="paragraph" w:styleId="afff3">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e"/>
    <w:uiPriority w:val="99"/>
    <w:rsid w:val="001C026D"/>
    <w:pPr>
      <w:tabs>
        <w:tab w:val="num" w:pos="432"/>
      </w:tabs>
      <w:ind w:left="283"/>
    </w:pPr>
  </w:style>
  <w:style w:type="character" w:customStyle="1" w:styleId="1e">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3"/>
    <w:uiPriority w:val="99"/>
    <w:rsid w:val="001C026D"/>
    <w:rPr>
      <w:rFonts w:ascii="Times New Roman" w:eastAsia="Times New Roman" w:hAnsi="Times New Roman"/>
      <w:kern w:val="1"/>
      <w:lang w:eastAsia="ar-SA"/>
    </w:rPr>
  </w:style>
  <w:style w:type="paragraph" w:customStyle="1" w:styleId="1f">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0">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4">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5">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6">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3"/>
    <w:rsid w:val="001C026D"/>
    <w:pPr>
      <w:tabs>
        <w:tab w:val="clear" w:pos="432"/>
        <w:tab w:val="left" w:pos="360"/>
      </w:tabs>
      <w:spacing w:before="180"/>
      <w:ind w:left="360" w:hanging="360"/>
    </w:pPr>
    <w:rPr>
      <w:b/>
      <w:bCs/>
    </w:rPr>
  </w:style>
  <w:style w:type="paragraph" w:customStyle="1" w:styleId="afff7">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1">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2">
    <w:name w:val="Дата1"/>
    <w:basedOn w:val="a0"/>
    <w:rsid w:val="001C026D"/>
  </w:style>
  <w:style w:type="paragraph" w:customStyle="1" w:styleId="afff8">
    <w:name w:val="Îáû÷íûé"/>
    <w:rsid w:val="001C026D"/>
    <w:pPr>
      <w:suppressAutoHyphens/>
    </w:pPr>
    <w:rPr>
      <w:rFonts w:ascii="Times New Roman" w:eastAsia="Times New Roman" w:hAnsi="Times New Roman"/>
      <w:kern w:val="1"/>
      <w:sz w:val="20"/>
      <w:szCs w:val="20"/>
      <w:lang w:eastAsia="ar-SA"/>
    </w:rPr>
  </w:style>
  <w:style w:type="paragraph" w:customStyle="1" w:styleId="afff9">
    <w:name w:val="Íîðìàëüíûé"/>
    <w:rsid w:val="001C026D"/>
    <w:pPr>
      <w:suppressAutoHyphens/>
    </w:pPr>
    <w:rPr>
      <w:rFonts w:ascii="Courier" w:eastAsia="Times New Roman" w:hAnsi="Courier" w:cs="Courier"/>
      <w:kern w:val="1"/>
      <w:lang w:val="en-GB" w:eastAsia="ar-SA"/>
    </w:rPr>
  </w:style>
  <w:style w:type="paragraph" w:customStyle="1" w:styleId="afffa">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b">
    <w:name w:val="header"/>
    <w:basedOn w:val="a0"/>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1"/>
    <w:link w:val="afffb"/>
    <w:uiPriority w:val="99"/>
    <w:rsid w:val="001C026D"/>
    <w:rPr>
      <w:rFonts w:ascii="Times New Roman" w:eastAsia="Times New Roman" w:hAnsi="Times New Roman"/>
      <w:kern w:val="1"/>
      <w:lang w:eastAsia="ar-SA"/>
    </w:rPr>
  </w:style>
  <w:style w:type="paragraph" w:customStyle="1" w:styleId="1f4">
    <w:name w:val="Цитата1"/>
    <w:basedOn w:val="a0"/>
    <w:rsid w:val="001C026D"/>
    <w:pPr>
      <w:spacing w:after="120"/>
      <w:ind w:left="1440" w:right="1440"/>
    </w:pPr>
  </w:style>
  <w:style w:type="paragraph" w:customStyle="1" w:styleId="1f5">
    <w:name w:val="Текст сноски1"/>
    <w:basedOn w:val="a0"/>
    <w:rsid w:val="001C026D"/>
    <w:rPr>
      <w:sz w:val="20"/>
      <w:szCs w:val="20"/>
    </w:rPr>
  </w:style>
  <w:style w:type="paragraph" w:styleId="afffc">
    <w:name w:val="footer"/>
    <w:basedOn w:val="a0"/>
    <w:link w:val="1f6"/>
    <w:rsid w:val="001C026D"/>
    <w:pPr>
      <w:suppressLineNumbers/>
      <w:tabs>
        <w:tab w:val="center" w:pos="4153"/>
        <w:tab w:val="right" w:pos="8306"/>
      </w:tabs>
    </w:pPr>
  </w:style>
  <w:style w:type="character" w:customStyle="1" w:styleId="1f6">
    <w:name w:val="Нижний колонтитул Знак1"/>
    <w:basedOn w:val="a1"/>
    <w:link w:val="afffc"/>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9">
    <w:name w:val="Адрес на конверте1"/>
    <w:basedOn w:val="a0"/>
    <w:rsid w:val="001C026D"/>
    <w:pPr>
      <w:ind w:left="2880"/>
    </w:pPr>
    <w:rPr>
      <w:rFonts w:ascii="Arial" w:hAnsi="Arial" w:cs="Arial"/>
    </w:rPr>
  </w:style>
  <w:style w:type="paragraph" w:customStyle="1" w:styleId="1fa">
    <w:name w:val="Заголовок записки1"/>
    <w:basedOn w:val="a0"/>
    <w:rsid w:val="001C026D"/>
  </w:style>
  <w:style w:type="paragraph" w:customStyle="1" w:styleId="27">
    <w:name w:val="Основной текст с отступом2"/>
    <w:basedOn w:val="afff1"/>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b">
    <w:name w:val="Обычный отступ1"/>
    <w:basedOn w:val="a0"/>
    <w:rsid w:val="001C026D"/>
    <w:pPr>
      <w:ind w:left="708"/>
    </w:pPr>
  </w:style>
  <w:style w:type="paragraph" w:styleId="afffd">
    <w:name w:val="Signature"/>
    <w:basedOn w:val="a0"/>
    <w:link w:val="1fc"/>
    <w:rsid w:val="001C026D"/>
    <w:pPr>
      <w:suppressLineNumbers/>
      <w:ind w:left="4252"/>
    </w:pPr>
  </w:style>
  <w:style w:type="character" w:customStyle="1" w:styleId="1fc">
    <w:name w:val="Подпись Знак1"/>
    <w:basedOn w:val="a1"/>
    <w:link w:val="afffd"/>
    <w:rsid w:val="001C026D"/>
    <w:rPr>
      <w:rFonts w:ascii="Times New Roman" w:eastAsia="Times New Roman" w:hAnsi="Times New Roman"/>
      <w:kern w:val="1"/>
      <w:lang w:eastAsia="ar-SA"/>
    </w:rPr>
  </w:style>
  <w:style w:type="paragraph" w:customStyle="1" w:styleId="1fd">
    <w:name w:val="Приветствие1"/>
    <w:basedOn w:val="a0"/>
    <w:rsid w:val="001C026D"/>
    <w:pPr>
      <w:suppressLineNumbers/>
    </w:pPr>
  </w:style>
  <w:style w:type="paragraph" w:customStyle="1" w:styleId="1fe">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0">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2">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e">
    <w:name w:val="Таблица заголовок"/>
    <w:basedOn w:val="a0"/>
    <w:rsid w:val="001C026D"/>
    <w:pPr>
      <w:spacing w:before="120" w:after="120" w:line="360" w:lineRule="auto"/>
      <w:jc w:val="right"/>
    </w:pPr>
    <w:rPr>
      <w:b/>
      <w:bCs/>
      <w:sz w:val="28"/>
      <w:szCs w:val="28"/>
    </w:rPr>
  </w:style>
  <w:style w:type="paragraph" w:customStyle="1" w:styleId="affff">
    <w:name w:val="текст таблицы"/>
    <w:basedOn w:val="a0"/>
    <w:rsid w:val="001C026D"/>
    <w:pPr>
      <w:spacing w:before="120" w:after="0"/>
      <w:ind w:right="-102"/>
      <w:jc w:val="left"/>
    </w:pPr>
  </w:style>
  <w:style w:type="paragraph" w:customStyle="1" w:styleId="affff0">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1">
    <w:name w:val="a"/>
    <w:basedOn w:val="a0"/>
    <w:rsid w:val="001C026D"/>
    <w:pPr>
      <w:spacing w:after="0" w:line="360" w:lineRule="auto"/>
      <w:ind w:left="1134" w:hanging="567"/>
    </w:pPr>
    <w:rPr>
      <w:sz w:val="28"/>
      <w:szCs w:val="28"/>
    </w:rPr>
  </w:style>
  <w:style w:type="paragraph" w:customStyle="1" w:styleId="affff2">
    <w:name w:val="Словарная статья"/>
    <w:basedOn w:val="a0"/>
    <w:rsid w:val="001C026D"/>
    <w:pPr>
      <w:spacing w:after="0"/>
      <w:ind w:right="118"/>
    </w:pPr>
    <w:rPr>
      <w:rFonts w:ascii="Arial" w:hAnsi="Arial" w:cs="Arial"/>
      <w:sz w:val="20"/>
      <w:szCs w:val="20"/>
    </w:rPr>
  </w:style>
  <w:style w:type="paragraph" w:customStyle="1" w:styleId="affff3">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0"/>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0"/>
    <w:rsid w:val="001C026D"/>
    <w:pPr>
      <w:spacing w:before="104" w:after="104"/>
      <w:ind w:left="104" w:right="104"/>
      <w:jc w:val="left"/>
    </w:pPr>
  </w:style>
  <w:style w:type="paragraph" w:customStyle="1" w:styleId="affff4">
    <w:name w:val="Пункт"/>
    <w:basedOn w:val="a0"/>
    <w:rsid w:val="001C026D"/>
    <w:pPr>
      <w:tabs>
        <w:tab w:val="left" w:pos="1980"/>
      </w:tabs>
      <w:spacing w:after="0"/>
      <w:ind w:left="1404" w:hanging="504"/>
    </w:pPr>
  </w:style>
  <w:style w:type="paragraph" w:customStyle="1" w:styleId="affff5">
    <w:name w:val="Подпункт"/>
    <w:basedOn w:val="affff4"/>
    <w:rsid w:val="001C026D"/>
    <w:pPr>
      <w:tabs>
        <w:tab w:val="clear" w:pos="1980"/>
        <w:tab w:val="left" w:pos="2520"/>
      </w:tabs>
      <w:ind w:left="1728" w:hanging="648"/>
    </w:pPr>
  </w:style>
  <w:style w:type="paragraph" w:customStyle="1" w:styleId="1ff6">
    <w:name w:val="Схема документа1"/>
    <w:basedOn w:val="a0"/>
    <w:rsid w:val="001C026D"/>
    <w:pPr>
      <w:shd w:val="clear" w:color="auto" w:fill="000080"/>
    </w:pPr>
    <w:rPr>
      <w:sz w:val="2"/>
      <w:szCs w:val="2"/>
    </w:rPr>
  </w:style>
  <w:style w:type="paragraph" w:customStyle="1" w:styleId="affff6">
    <w:name w:val="Таблица шапка"/>
    <w:basedOn w:val="a0"/>
    <w:rsid w:val="001C026D"/>
    <w:pPr>
      <w:keepNext/>
      <w:spacing w:before="40" w:after="40"/>
      <w:ind w:left="57" w:right="57"/>
      <w:jc w:val="left"/>
    </w:pPr>
    <w:rPr>
      <w:sz w:val="18"/>
      <w:szCs w:val="18"/>
    </w:rPr>
  </w:style>
  <w:style w:type="paragraph" w:customStyle="1" w:styleId="affff7">
    <w:name w:val="Таблица текст"/>
    <w:basedOn w:val="a0"/>
    <w:rsid w:val="001C026D"/>
    <w:pPr>
      <w:spacing w:before="40" w:after="40"/>
      <w:ind w:left="57" w:right="57"/>
      <w:jc w:val="left"/>
    </w:pPr>
    <w:rPr>
      <w:sz w:val="22"/>
      <w:szCs w:val="22"/>
    </w:rPr>
  </w:style>
  <w:style w:type="paragraph" w:customStyle="1" w:styleId="affff8">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a">
    <w:name w:val="Абзац списка1"/>
    <w:basedOn w:val="a0"/>
    <w:rsid w:val="001C026D"/>
    <w:pPr>
      <w:spacing w:after="0"/>
      <w:ind w:left="720"/>
      <w:jc w:val="left"/>
    </w:pPr>
  </w:style>
  <w:style w:type="paragraph" w:styleId="affff9">
    <w:name w:val="footnote text"/>
    <w:basedOn w:val="a0"/>
    <w:link w:val="1ffb"/>
    <w:uiPriority w:val="99"/>
    <w:rsid w:val="001C026D"/>
    <w:pPr>
      <w:suppressLineNumbers/>
      <w:ind w:left="283" w:hanging="283"/>
    </w:pPr>
    <w:rPr>
      <w:sz w:val="20"/>
      <w:szCs w:val="20"/>
    </w:rPr>
  </w:style>
  <w:style w:type="character" w:customStyle="1" w:styleId="1ffb">
    <w:name w:val="Текст сноски Знак1"/>
    <w:basedOn w:val="a1"/>
    <w:link w:val="affff9"/>
    <w:rsid w:val="001C026D"/>
    <w:rPr>
      <w:rFonts w:ascii="Times New Roman" w:eastAsia="Times New Roman" w:hAnsi="Times New Roman"/>
      <w:kern w:val="1"/>
      <w:sz w:val="20"/>
      <w:szCs w:val="20"/>
      <w:lang w:eastAsia="ar-SA"/>
    </w:rPr>
  </w:style>
  <w:style w:type="paragraph" w:customStyle="1" w:styleId="affffa">
    <w:name w:val="Содержимое таблицы"/>
    <w:basedOn w:val="a0"/>
    <w:rsid w:val="001C026D"/>
    <w:pPr>
      <w:suppressLineNumbers/>
    </w:pPr>
  </w:style>
  <w:style w:type="paragraph" w:customStyle="1" w:styleId="affffb">
    <w:name w:val="Заголовок таблицы"/>
    <w:basedOn w:val="affffa"/>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c">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d">
    <w:name w:val="Balloon Text"/>
    <w:basedOn w:val="a0"/>
    <w:link w:val="1ffc"/>
    <w:rsid w:val="001C026D"/>
    <w:pPr>
      <w:spacing w:after="0"/>
    </w:pPr>
    <w:rPr>
      <w:rFonts w:ascii="Arial" w:hAnsi="Arial" w:cs="Arial"/>
      <w:sz w:val="16"/>
      <w:szCs w:val="16"/>
    </w:rPr>
  </w:style>
  <w:style w:type="character" w:customStyle="1" w:styleId="1ffc">
    <w:name w:val="Текст выноски Знак1"/>
    <w:basedOn w:val="a1"/>
    <w:link w:val="affffd"/>
    <w:rsid w:val="001C026D"/>
    <w:rPr>
      <w:rFonts w:ascii="Arial" w:eastAsia="Times New Roman" w:hAnsi="Arial" w:cs="Arial"/>
      <w:kern w:val="1"/>
      <w:sz w:val="16"/>
      <w:szCs w:val="16"/>
      <w:lang w:eastAsia="ar-SA"/>
    </w:rPr>
  </w:style>
  <w:style w:type="paragraph" w:styleId="2a">
    <w:name w:val="Body Text First Indent 2"/>
    <w:basedOn w:val="afff3"/>
    <w:link w:val="218"/>
    <w:rsid w:val="001C026D"/>
    <w:pPr>
      <w:tabs>
        <w:tab w:val="clear" w:pos="432"/>
      </w:tabs>
      <w:spacing w:after="120"/>
      <w:ind w:firstLine="210"/>
    </w:pPr>
  </w:style>
  <w:style w:type="character" w:customStyle="1" w:styleId="218">
    <w:name w:val="Красная строка 2 Знак1"/>
    <w:basedOn w:val="1e"/>
    <w:link w:val="2a"/>
    <w:rsid w:val="001C026D"/>
    <w:rPr>
      <w:rFonts w:ascii="Times New Roman" w:eastAsia="Times New Roman" w:hAnsi="Times New Roman"/>
      <w:kern w:val="1"/>
      <w:lang w:eastAsia="ar-SA"/>
    </w:rPr>
  </w:style>
  <w:style w:type="paragraph" w:styleId="affffe">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f">
    <w:name w:val="FollowedHyperlink"/>
    <w:uiPriority w:val="99"/>
    <w:rsid w:val="001C026D"/>
    <w:rPr>
      <w:color w:val="800080"/>
      <w:u w:val="single"/>
    </w:rPr>
  </w:style>
  <w:style w:type="character" w:styleId="afffff0">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Text">
    <w:name w:val="Text"/>
    <w:basedOn w:val="a0"/>
    <w:rsid w:val="00F92FA7"/>
    <w:pPr>
      <w:suppressAutoHyphens w:val="0"/>
      <w:spacing w:after="240"/>
      <w:jc w:val="left"/>
    </w:pPr>
    <w:rPr>
      <w:rFonts w:eastAsia="Calibri"/>
      <w:kern w:val="0"/>
      <w:lang w:eastAsia="en-US"/>
    </w:rPr>
  </w:style>
  <w:style w:type="paragraph" w:customStyle="1" w:styleId="right">
    <w:name w:val="right"/>
    <w:basedOn w:val="a0"/>
    <w:rsid w:val="002D1BFC"/>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D1BFC"/>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D1BFC"/>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D1BFC"/>
    <w:pPr>
      <w:suppressAutoHyphens w:val="0"/>
      <w:spacing w:before="100" w:beforeAutospacing="1" w:after="100" w:afterAutospacing="1"/>
      <w:ind w:firstLine="709"/>
    </w:pPr>
    <w:rPr>
      <w:color w:val="FF0000"/>
      <w:kern w:val="0"/>
      <w:lang w:eastAsia="ru-RU"/>
    </w:rPr>
  </w:style>
  <w:style w:type="paragraph" w:styleId="a">
    <w:name w:val="List Bullet"/>
    <w:basedOn w:val="a0"/>
    <w:rsid w:val="002D1BFC"/>
    <w:pPr>
      <w:numPr>
        <w:numId w:val="18"/>
      </w:numPr>
      <w:suppressAutoHyphens w:val="0"/>
      <w:spacing w:after="0"/>
      <w:jc w:val="left"/>
    </w:pPr>
    <w:rPr>
      <w:kern w:val="0"/>
      <w:lang w:eastAsia="ru-RU"/>
    </w:rPr>
  </w:style>
  <w:style w:type="paragraph" w:styleId="2">
    <w:name w:val="List Bullet 2"/>
    <w:basedOn w:val="a0"/>
    <w:rsid w:val="002D1BFC"/>
    <w:pPr>
      <w:numPr>
        <w:numId w:val="19"/>
      </w:numPr>
      <w:suppressAutoHyphens w:val="0"/>
      <w:spacing w:after="0"/>
      <w:jc w:val="left"/>
    </w:pPr>
    <w:rPr>
      <w:kern w:val="0"/>
      <w:lang w:eastAsia="ru-RU"/>
    </w:rPr>
  </w:style>
  <w:style w:type="paragraph" w:styleId="3">
    <w:name w:val="List Bullet 3"/>
    <w:basedOn w:val="a0"/>
    <w:rsid w:val="002D1BFC"/>
    <w:pPr>
      <w:numPr>
        <w:numId w:val="20"/>
      </w:numPr>
      <w:suppressAutoHyphens w:val="0"/>
      <w:spacing w:after="0"/>
      <w:jc w:val="left"/>
    </w:pPr>
    <w:rPr>
      <w:kern w:val="0"/>
      <w:lang w:eastAsia="ru-RU"/>
    </w:rPr>
  </w:style>
  <w:style w:type="paragraph" w:styleId="4">
    <w:name w:val="List Bullet 4"/>
    <w:basedOn w:val="a0"/>
    <w:rsid w:val="002D1BFC"/>
    <w:pPr>
      <w:numPr>
        <w:numId w:val="21"/>
      </w:numPr>
      <w:suppressAutoHyphens w:val="0"/>
      <w:spacing w:after="0"/>
      <w:jc w:val="left"/>
    </w:pPr>
    <w:rPr>
      <w:kern w:val="0"/>
      <w:lang w:eastAsia="ru-RU"/>
    </w:rPr>
  </w:style>
  <w:style w:type="paragraph" w:styleId="5">
    <w:name w:val="List Bullet 5"/>
    <w:basedOn w:val="a0"/>
    <w:rsid w:val="002D1BFC"/>
    <w:pPr>
      <w:numPr>
        <w:numId w:val="22"/>
      </w:numPr>
      <w:suppressAutoHyphens w:val="0"/>
      <w:spacing w:after="0"/>
      <w:jc w:val="left"/>
    </w:pPr>
    <w:rPr>
      <w:kern w:val="0"/>
      <w:lang w:eastAsia="ru-RU"/>
    </w:rPr>
  </w:style>
  <w:style w:type="paragraph" w:styleId="HTML2">
    <w:name w:val="HTML Preformatted"/>
    <w:basedOn w:val="a0"/>
    <w:link w:val="HTML0"/>
    <w:rsid w:val="002D1B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link w:val="HTML2"/>
    <w:uiPriority w:val="99"/>
    <w:semiHidden/>
    <w:rsid w:val="002D1BFC"/>
    <w:rPr>
      <w:rFonts w:ascii="Consolas" w:eastAsia="Times New Roman" w:hAnsi="Consolas" w:cs="Consolas"/>
      <w:kern w:val="1"/>
      <w:sz w:val="20"/>
      <w:szCs w:val="20"/>
      <w:lang w:eastAsia="ar-SA"/>
    </w:rPr>
  </w:style>
  <w:style w:type="character" w:customStyle="1" w:styleId="error">
    <w:name w:val="error"/>
    <w:basedOn w:val="a1"/>
    <w:rsid w:val="002D1BFC"/>
  </w:style>
  <w:style w:type="table" w:styleId="afffff1">
    <w:name w:val="Table Grid"/>
    <w:basedOn w:val="a2"/>
    <w:uiPriority w:val="59"/>
    <w:rsid w:val="002D1BFC"/>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2">
    <w:name w:val="annotation reference"/>
    <w:rsid w:val="002D1BFC"/>
    <w:rPr>
      <w:sz w:val="16"/>
      <w:szCs w:val="16"/>
    </w:rPr>
  </w:style>
  <w:style w:type="paragraph" w:styleId="aff7">
    <w:name w:val="annotation text"/>
    <w:basedOn w:val="a0"/>
    <w:link w:val="aff6"/>
    <w:rsid w:val="002D1BFC"/>
    <w:pPr>
      <w:suppressAutoHyphens w:val="0"/>
      <w:spacing w:after="200"/>
      <w:jc w:val="left"/>
    </w:pPr>
    <w:rPr>
      <w:rFonts w:asciiTheme="minorHAnsi" w:eastAsiaTheme="minorHAnsi" w:hAnsiTheme="minorHAnsi"/>
      <w:kern w:val="0"/>
      <w:sz w:val="20"/>
      <w:szCs w:val="20"/>
      <w:lang w:eastAsia="en-US"/>
    </w:rPr>
  </w:style>
  <w:style w:type="character" w:customStyle="1" w:styleId="1ffd">
    <w:name w:val="Текст примечания Знак1"/>
    <w:basedOn w:val="a1"/>
    <w:link w:val="aff7"/>
    <w:uiPriority w:val="99"/>
    <w:semiHidden/>
    <w:rsid w:val="002D1BFC"/>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D1BFC"/>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D1BFC"/>
    <w:rPr>
      <w:b/>
      <w:spacing w:val="5"/>
      <w:sz w:val="21"/>
      <w:shd w:val="clear" w:color="auto" w:fill="FFFFFF"/>
    </w:rPr>
  </w:style>
  <w:style w:type="paragraph" w:customStyle="1" w:styleId="2c">
    <w:name w:val="Основной текст (2)"/>
    <w:basedOn w:val="a0"/>
    <w:link w:val="2b"/>
    <w:uiPriority w:val="99"/>
    <w:rsid w:val="002D1BFC"/>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D1BFC"/>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3"/>
    <w:uiPriority w:val="99"/>
    <w:locked/>
    <w:rsid w:val="002D1BFC"/>
    <w:rPr>
      <w:rFonts w:ascii="Courier New" w:hAnsi="Courier New"/>
    </w:rPr>
  </w:style>
  <w:style w:type="paragraph" w:styleId="afffff3">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D1BFC"/>
    <w:pPr>
      <w:suppressAutoHyphens w:val="0"/>
      <w:spacing w:after="0"/>
      <w:jc w:val="left"/>
    </w:pPr>
    <w:rPr>
      <w:rFonts w:ascii="Courier New" w:eastAsiaTheme="minorHAnsi" w:hAnsi="Courier New"/>
      <w:kern w:val="0"/>
      <w:lang w:eastAsia="en-US"/>
    </w:rPr>
  </w:style>
  <w:style w:type="character" w:customStyle="1" w:styleId="1ffe">
    <w:name w:val="Текст Знак1"/>
    <w:basedOn w:val="a1"/>
    <w:link w:val="afffff3"/>
    <w:uiPriority w:val="99"/>
    <w:semiHidden/>
    <w:rsid w:val="002D1BFC"/>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D1BFC"/>
    <w:rPr>
      <w:rFonts w:ascii="Arial" w:eastAsia="Times New Roman" w:hAnsi="Arial" w:cs="Arial"/>
      <w:kern w:val="1"/>
      <w:sz w:val="20"/>
      <w:szCs w:val="20"/>
      <w:lang w:eastAsia="ar-SA"/>
    </w:rPr>
  </w:style>
  <w:style w:type="table" w:customStyle="1" w:styleId="82">
    <w:name w:val="Сетка таблицы8"/>
    <w:basedOn w:val="a2"/>
    <w:next w:val="afffff1"/>
    <w:uiPriority w:val="59"/>
    <w:rsid w:val="002D1BF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Exact">
    <w:name w:val="Заголовок №2 Exact"/>
    <w:basedOn w:val="a1"/>
    <w:uiPriority w:val="99"/>
    <w:rsid w:val="002D1BFC"/>
    <w:rPr>
      <w:rFonts w:ascii="Times New Roman" w:hAnsi="Times New Roman" w:cs="Times New Roman"/>
      <w:b/>
      <w:bCs/>
      <w:u w:val="none"/>
    </w:rPr>
  </w:style>
  <w:style w:type="character" w:customStyle="1" w:styleId="2Exact0">
    <w:name w:val="Основной текст (2) Exact"/>
    <w:basedOn w:val="a1"/>
    <w:uiPriority w:val="99"/>
    <w:rsid w:val="002D1BFC"/>
    <w:rPr>
      <w:rFonts w:ascii="Times New Roman" w:hAnsi="Times New Roman" w:cs="Times New Roman"/>
      <w:u w:val="none"/>
    </w:rPr>
  </w:style>
  <w:style w:type="character" w:customStyle="1" w:styleId="2d">
    <w:name w:val="Заголовок №2_"/>
    <w:basedOn w:val="a1"/>
    <w:link w:val="2e"/>
    <w:uiPriority w:val="99"/>
    <w:rsid w:val="002D1BFC"/>
    <w:rPr>
      <w:b/>
      <w:bCs/>
      <w:shd w:val="clear" w:color="auto" w:fill="FFFFFF"/>
    </w:rPr>
  </w:style>
  <w:style w:type="character" w:customStyle="1" w:styleId="53">
    <w:name w:val="Основной текст (5)_"/>
    <w:basedOn w:val="a1"/>
    <w:link w:val="54"/>
    <w:uiPriority w:val="99"/>
    <w:rsid w:val="002D1BFC"/>
    <w:rPr>
      <w:b/>
      <w:bCs/>
      <w:shd w:val="clear" w:color="auto" w:fill="FFFFFF"/>
    </w:rPr>
  </w:style>
  <w:style w:type="character" w:customStyle="1" w:styleId="2f">
    <w:name w:val="Основной текст (2) + Полужирный"/>
    <w:basedOn w:val="2b"/>
    <w:uiPriority w:val="99"/>
    <w:rsid w:val="002D1BFC"/>
    <w:rPr>
      <w:rFonts w:ascii="Times New Roman" w:hAnsi="Times New Roman"/>
      <w:bCs/>
    </w:rPr>
  </w:style>
  <w:style w:type="character" w:customStyle="1" w:styleId="62">
    <w:name w:val="Основной текст (6)_"/>
    <w:basedOn w:val="a1"/>
    <w:link w:val="63"/>
    <w:uiPriority w:val="99"/>
    <w:rsid w:val="002D1BFC"/>
    <w:rPr>
      <w:rFonts w:ascii="Gulim" w:eastAsia="Gulim" w:cs="Gulim"/>
      <w:sz w:val="10"/>
      <w:szCs w:val="10"/>
      <w:shd w:val="clear" w:color="auto" w:fill="FFFFFF"/>
    </w:rPr>
  </w:style>
  <w:style w:type="character" w:customStyle="1" w:styleId="610pt">
    <w:name w:val="Основной текст (6) + 10 pt"/>
    <w:basedOn w:val="62"/>
    <w:uiPriority w:val="99"/>
    <w:rsid w:val="002D1BFC"/>
    <w:rPr>
      <w:w w:val="100"/>
      <w:sz w:val="20"/>
      <w:szCs w:val="20"/>
    </w:rPr>
  </w:style>
  <w:style w:type="character" w:customStyle="1" w:styleId="72">
    <w:name w:val="Основной текст (7)_"/>
    <w:basedOn w:val="a1"/>
    <w:link w:val="73"/>
    <w:uiPriority w:val="99"/>
    <w:rsid w:val="002D1BFC"/>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D1BFC"/>
    <w:rPr>
      <w:rFonts w:ascii="Times New Roman" w:hAnsi="Times New Roman" w:cs="Times New Roman"/>
      <w:sz w:val="22"/>
      <w:szCs w:val="22"/>
    </w:rPr>
  </w:style>
  <w:style w:type="paragraph" w:customStyle="1" w:styleId="2e">
    <w:name w:val="Заголовок №2"/>
    <w:basedOn w:val="a0"/>
    <w:link w:val="2d"/>
    <w:uiPriority w:val="99"/>
    <w:rsid w:val="002D1BFC"/>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D1BFC"/>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D1BFC"/>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D1BFC"/>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webSettings.xml><?xml version="1.0" encoding="utf-8"?>
<w:webSettings xmlns:r="http://schemas.openxmlformats.org/officeDocument/2006/relationships" xmlns:w="http://schemas.openxmlformats.org/wordprocessingml/2006/main">
  <w:divs>
    <w:div w:id="96952233">
      <w:bodyDiv w:val="1"/>
      <w:marLeft w:val="0"/>
      <w:marRight w:val="0"/>
      <w:marTop w:val="0"/>
      <w:marBottom w:val="0"/>
      <w:divBdr>
        <w:top w:val="none" w:sz="0" w:space="0" w:color="auto"/>
        <w:left w:val="none" w:sz="0" w:space="0" w:color="auto"/>
        <w:bottom w:val="none" w:sz="0" w:space="0" w:color="auto"/>
        <w:right w:val="none" w:sz="0" w:space="0" w:color="auto"/>
      </w:divBdr>
    </w:div>
    <w:div w:id="102575109">
      <w:bodyDiv w:val="1"/>
      <w:marLeft w:val="0"/>
      <w:marRight w:val="0"/>
      <w:marTop w:val="0"/>
      <w:marBottom w:val="0"/>
      <w:divBdr>
        <w:top w:val="none" w:sz="0" w:space="0" w:color="auto"/>
        <w:left w:val="none" w:sz="0" w:space="0" w:color="auto"/>
        <w:bottom w:val="none" w:sz="0" w:space="0" w:color="auto"/>
        <w:right w:val="none" w:sz="0" w:space="0" w:color="auto"/>
      </w:divBdr>
    </w:div>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64191711">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311638856">
      <w:bodyDiv w:val="1"/>
      <w:marLeft w:val="0"/>
      <w:marRight w:val="0"/>
      <w:marTop w:val="0"/>
      <w:marBottom w:val="0"/>
      <w:divBdr>
        <w:top w:val="none" w:sz="0" w:space="0" w:color="auto"/>
        <w:left w:val="none" w:sz="0" w:space="0" w:color="auto"/>
        <w:bottom w:val="none" w:sz="0" w:space="0" w:color="auto"/>
        <w:right w:val="none" w:sz="0" w:space="0" w:color="auto"/>
      </w:divBdr>
    </w:div>
    <w:div w:id="352656903">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480736909">
      <w:bodyDiv w:val="1"/>
      <w:marLeft w:val="0"/>
      <w:marRight w:val="0"/>
      <w:marTop w:val="0"/>
      <w:marBottom w:val="0"/>
      <w:divBdr>
        <w:top w:val="none" w:sz="0" w:space="0" w:color="auto"/>
        <w:left w:val="none" w:sz="0" w:space="0" w:color="auto"/>
        <w:bottom w:val="none" w:sz="0" w:space="0" w:color="auto"/>
        <w:right w:val="none" w:sz="0" w:space="0" w:color="auto"/>
      </w:divBdr>
    </w:div>
    <w:div w:id="506754474">
      <w:bodyDiv w:val="1"/>
      <w:marLeft w:val="0"/>
      <w:marRight w:val="0"/>
      <w:marTop w:val="0"/>
      <w:marBottom w:val="0"/>
      <w:divBdr>
        <w:top w:val="none" w:sz="0" w:space="0" w:color="auto"/>
        <w:left w:val="none" w:sz="0" w:space="0" w:color="auto"/>
        <w:bottom w:val="none" w:sz="0" w:space="0" w:color="auto"/>
        <w:right w:val="none" w:sz="0" w:space="0" w:color="auto"/>
      </w:divBdr>
    </w:div>
    <w:div w:id="560092297">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737167424">
      <w:bodyDiv w:val="1"/>
      <w:marLeft w:val="0"/>
      <w:marRight w:val="0"/>
      <w:marTop w:val="0"/>
      <w:marBottom w:val="0"/>
      <w:divBdr>
        <w:top w:val="none" w:sz="0" w:space="0" w:color="auto"/>
        <w:left w:val="none" w:sz="0" w:space="0" w:color="auto"/>
        <w:bottom w:val="none" w:sz="0" w:space="0" w:color="auto"/>
        <w:right w:val="none" w:sz="0" w:space="0" w:color="auto"/>
      </w:divBdr>
    </w:div>
    <w:div w:id="806093511">
      <w:bodyDiv w:val="1"/>
      <w:marLeft w:val="0"/>
      <w:marRight w:val="0"/>
      <w:marTop w:val="0"/>
      <w:marBottom w:val="0"/>
      <w:divBdr>
        <w:top w:val="none" w:sz="0" w:space="0" w:color="auto"/>
        <w:left w:val="none" w:sz="0" w:space="0" w:color="auto"/>
        <w:bottom w:val="none" w:sz="0" w:space="0" w:color="auto"/>
        <w:right w:val="none" w:sz="0" w:space="0" w:color="auto"/>
      </w:divBdr>
    </w:div>
    <w:div w:id="1086418967">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266771153">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508861268">
      <w:bodyDiv w:val="1"/>
      <w:marLeft w:val="0"/>
      <w:marRight w:val="0"/>
      <w:marTop w:val="0"/>
      <w:marBottom w:val="0"/>
      <w:divBdr>
        <w:top w:val="none" w:sz="0" w:space="0" w:color="auto"/>
        <w:left w:val="none" w:sz="0" w:space="0" w:color="auto"/>
        <w:bottom w:val="none" w:sz="0" w:space="0" w:color="auto"/>
        <w:right w:val="none" w:sz="0" w:space="0" w:color="auto"/>
      </w:divBdr>
    </w:div>
    <w:div w:id="1582063349">
      <w:bodyDiv w:val="1"/>
      <w:marLeft w:val="0"/>
      <w:marRight w:val="0"/>
      <w:marTop w:val="0"/>
      <w:marBottom w:val="0"/>
      <w:divBdr>
        <w:top w:val="none" w:sz="0" w:space="0" w:color="auto"/>
        <w:left w:val="none" w:sz="0" w:space="0" w:color="auto"/>
        <w:bottom w:val="none" w:sz="0" w:space="0" w:color="auto"/>
        <w:right w:val="none" w:sz="0" w:space="0" w:color="auto"/>
      </w:divBdr>
    </w:div>
    <w:div w:id="1714576940">
      <w:bodyDiv w:val="1"/>
      <w:marLeft w:val="0"/>
      <w:marRight w:val="0"/>
      <w:marTop w:val="0"/>
      <w:marBottom w:val="0"/>
      <w:divBdr>
        <w:top w:val="none" w:sz="0" w:space="0" w:color="auto"/>
        <w:left w:val="none" w:sz="0" w:space="0" w:color="auto"/>
        <w:bottom w:val="none" w:sz="0" w:space="0" w:color="auto"/>
        <w:right w:val="none" w:sz="0" w:space="0" w:color="auto"/>
      </w:divBdr>
    </w:div>
    <w:div w:id="1787388529">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18" Type="http://schemas.openxmlformats.org/officeDocument/2006/relationships/footer" Target="footer3.xm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header" Target="header4.xml"/><Relationship Id="rId25"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consultantplus://offline/ref=679F1DF366E1F9391D4039B7A711DEC8745EE70380ECA3618E4F0986lAlEL" TargetMode="External"/><Relationship Id="rId29" Type="http://schemas.openxmlformats.org/officeDocument/2006/relationships/hyperlink" Target="http://www.kapremont71.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oter" Target="footer5.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oter" Target="footer4.xml"/><Relationship Id="rId28" Type="http://schemas.openxmlformats.org/officeDocument/2006/relationships/image" Target="media/image5.png"/><Relationship Id="rId10" Type="http://schemas.openxmlformats.org/officeDocument/2006/relationships/image" Target="media/image2.wmf"/><Relationship Id="rId19" Type="http://schemas.openxmlformats.org/officeDocument/2006/relationships/hyperlink" Target="consultantplus://offline/ref=5E7E0692D79DB197DFA697FB05383D61EC378FD0A1E79D038B87A489D4EA0FC5072C6892F3AEWCb0K"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fo@kapremont71.ru" TargetMode="External"/><Relationship Id="rId14" Type="http://schemas.openxmlformats.org/officeDocument/2006/relationships/header" Target="header3.xml"/><Relationship Id="rId22" Type="http://schemas.openxmlformats.org/officeDocument/2006/relationships/header" Target="header6.xml"/><Relationship Id="rId27" Type="http://schemas.openxmlformats.org/officeDocument/2006/relationships/image" Target="media/image4.png"/><Relationship Id="rId30" Type="http://schemas.openxmlformats.org/officeDocument/2006/relationships/image" Target="media/image6.png"/></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75A46D-BD5E-442B-AE85-88EC13BDA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771</TotalTime>
  <Pages>1</Pages>
  <Words>20663</Words>
  <Characters>117784</Characters>
  <Application>Microsoft Office Word</Application>
  <DocSecurity>0</DocSecurity>
  <Lines>981</Lines>
  <Paragraphs>276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138171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PDO_INNA</cp:lastModifiedBy>
  <cp:revision>283</cp:revision>
  <cp:lastPrinted>2016-08-10T11:05:00Z</cp:lastPrinted>
  <dcterms:created xsi:type="dcterms:W3CDTF">2015-10-09T13:25:00Z</dcterms:created>
  <dcterms:modified xsi:type="dcterms:W3CDTF">2016-08-10T11:16:00Z</dcterms:modified>
</cp:coreProperties>
</file>