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E2B75">
              <w:rPr>
                <w:kern w:val="0"/>
                <w:lang w:eastAsia="ru-RU"/>
              </w:rPr>
              <w:t>3</w:t>
            </w:r>
            <w:r w:rsidR="007736AF">
              <w:rPr>
                <w:kern w:val="0"/>
                <w:lang w:eastAsia="ru-RU"/>
              </w:rPr>
              <w:t xml:space="preserve">» </w:t>
            </w:r>
            <w:r w:rsidR="00CE2B75">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263E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E7662">
              <w:rPr>
                <w:kern w:val="0"/>
                <w:lang w:eastAsia="ru-RU"/>
              </w:rPr>
              <w:t>82</w:t>
            </w:r>
            <w:r w:rsidR="003F4DF1">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67AAE">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47315" w:rsidP="00BC70CB">
      <w:pPr>
        <w:autoSpaceDE w:val="0"/>
        <w:spacing w:after="0"/>
        <w:jc w:val="center"/>
      </w:pPr>
      <w:r>
        <w:t xml:space="preserve">г. Ефремов, ул. </w:t>
      </w:r>
      <w:r w:rsidR="00250640">
        <w:t>Ленина, д.41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D519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D519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D519E" w:rsidRPr="00A76C1A">
        <w:rPr>
          <w:bCs/>
        </w:rPr>
        <w:fldChar w:fldCharType="begin"/>
      </w:r>
      <w:r w:rsidRPr="00A76C1A">
        <w:rPr>
          <w:bCs/>
        </w:rPr>
        <w:instrText xml:space="preserve"> REF _Ref166267456 \h  \* MERGEFORMAT </w:instrText>
      </w:r>
      <w:r w:rsidR="001D519E" w:rsidRPr="00A76C1A">
        <w:rPr>
          <w:bCs/>
        </w:rPr>
      </w:r>
      <w:r w:rsidR="001D51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D519E" w:rsidRPr="00A76C1A">
        <w:rPr>
          <w:bCs/>
        </w:rPr>
        <w:fldChar w:fldCharType="begin"/>
      </w:r>
      <w:r w:rsidRPr="00A76C1A">
        <w:rPr>
          <w:bCs/>
        </w:rPr>
        <w:instrText xml:space="preserve"> REF _Ref166267457 \h  \* MERGEFORMAT </w:instrText>
      </w:r>
      <w:r w:rsidR="001D519E" w:rsidRPr="00A76C1A">
        <w:rPr>
          <w:bCs/>
        </w:rPr>
      </w:r>
      <w:r w:rsidR="001D519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D519E" w:rsidRPr="00A76C1A">
        <w:rPr>
          <w:bCs/>
        </w:rPr>
        <w:fldChar w:fldCharType="begin"/>
      </w:r>
      <w:r w:rsidRPr="00A76C1A">
        <w:rPr>
          <w:bCs/>
        </w:rPr>
        <w:instrText xml:space="preserve"> REF _Ref166267727 \h  \* MERGEFORMAT </w:instrText>
      </w:r>
      <w:r w:rsidR="001D519E" w:rsidRPr="00A76C1A">
        <w:rPr>
          <w:bCs/>
        </w:rPr>
      </w:r>
      <w:r w:rsidR="001D51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D519E" w:rsidRPr="00A76C1A">
        <w:rPr>
          <w:bCs/>
        </w:rPr>
        <w:fldChar w:fldCharType="begin"/>
      </w:r>
      <w:r w:rsidRPr="00A76C1A">
        <w:rPr>
          <w:bCs/>
        </w:rPr>
        <w:instrText xml:space="preserve"> REF _Ref166311076 \h  \* MERGEFORMAT </w:instrText>
      </w:r>
      <w:r w:rsidR="001D519E" w:rsidRPr="00A76C1A">
        <w:rPr>
          <w:bCs/>
        </w:rPr>
      </w:r>
      <w:r w:rsidR="001D51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D519E" w:rsidRPr="00A76C1A">
        <w:rPr>
          <w:bCs/>
        </w:rPr>
        <w:fldChar w:fldCharType="begin"/>
      </w:r>
      <w:r w:rsidRPr="00A76C1A">
        <w:rPr>
          <w:bCs/>
        </w:rPr>
        <w:instrText xml:space="preserve"> REF _Ref166311380 \h  \* MERGEFORMAT </w:instrText>
      </w:r>
      <w:r w:rsidR="001D519E" w:rsidRPr="00A76C1A">
        <w:rPr>
          <w:bCs/>
        </w:rPr>
      </w:r>
      <w:r w:rsidR="001D51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D519E" w:rsidRPr="00A76C1A">
        <w:rPr>
          <w:bCs/>
        </w:rPr>
        <w:fldChar w:fldCharType="begin"/>
      </w:r>
      <w:r w:rsidRPr="00A76C1A">
        <w:rPr>
          <w:bCs/>
        </w:rPr>
        <w:instrText xml:space="preserve"> REF _Ref166312503 \h  \* MERGEFORMAT </w:instrText>
      </w:r>
      <w:r w:rsidR="001D519E" w:rsidRPr="00A76C1A">
        <w:rPr>
          <w:bCs/>
        </w:rPr>
      </w:r>
      <w:r w:rsidR="001D519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D519E" w:rsidRPr="00A76C1A">
        <w:rPr>
          <w:bCs/>
        </w:rPr>
        <w:fldChar w:fldCharType="begin"/>
      </w:r>
      <w:r w:rsidRPr="00A76C1A">
        <w:rPr>
          <w:bCs/>
        </w:rPr>
        <w:instrText xml:space="preserve"> REF _Ref166267727 \h  \* MERGEFORMAT </w:instrText>
      </w:r>
      <w:r w:rsidR="001D519E" w:rsidRPr="00A76C1A">
        <w:rPr>
          <w:bCs/>
        </w:rPr>
      </w:r>
      <w:r w:rsidR="001D519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467AAE">
                    <w:t>крыши</w:t>
                  </w:r>
                  <w:r>
                    <w:t xml:space="preserve"> многоквартирного жилого дома, расположенного по адресу:</w:t>
                  </w:r>
                </w:p>
                <w:p w:rsidR="005E2753" w:rsidRDefault="005E2753" w:rsidP="008610B9">
                  <w:pPr>
                    <w:spacing w:after="0"/>
                    <w:jc w:val="center"/>
                  </w:pPr>
                  <w:r>
                    <w:tab/>
                  </w:r>
                </w:p>
                <w:p w:rsidR="00333BD2" w:rsidRDefault="00333BD2" w:rsidP="00333BD2">
                  <w:pPr>
                    <w:autoSpaceDE w:val="0"/>
                    <w:spacing w:after="0"/>
                    <w:jc w:val="center"/>
                  </w:pPr>
                  <w:r>
                    <w:t>г. Ефремов, ул. Ленина, д.41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333BD2" w:rsidRDefault="00333BD2" w:rsidP="00333BD2">
            <w:pPr>
              <w:autoSpaceDE w:val="0"/>
              <w:spacing w:after="0"/>
              <w:jc w:val="center"/>
            </w:pPr>
            <w:r>
              <w:t>г. Ефремов, ул. Ленина, д.41</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76EA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76EA5">
              <w:t>31</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33BD2">
            <w:pPr>
              <w:spacing w:after="0"/>
              <w:rPr>
                <w:color w:val="000000"/>
              </w:rPr>
            </w:pPr>
            <w:r w:rsidRPr="00972912">
              <w:rPr>
                <w:b/>
              </w:rPr>
              <w:t>Начальная (максимальная) цена договора</w:t>
            </w:r>
            <w:r w:rsidRPr="00491FA8">
              <w:rPr>
                <w:b/>
              </w:rPr>
              <w:t>:</w:t>
            </w:r>
            <w:r w:rsidR="00BC2D98">
              <w:rPr>
                <w:b/>
              </w:rPr>
              <w:t xml:space="preserve"> </w:t>
            </w:r>
            <w:r w:rsidR="00333BD2">
              <w:rPr>
                <w:color w:val="000000"/>
              </w:rPr>
              <w:t>616 814,52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B5C2C">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B5C2C">
              <w:t>7 октября</w:t>
            </w:r>
            <w:r w:rsidR="00E317E4">
              <w:t xml:space="preserve"> </w:t>
            </w:r>
            <w:r w:rsidR="002240DC">
              <w:t>2016</w:t>
            </w:r>
            <w:r w:rsidRPr="000B7DFC">
              <w:t xml:space="preserve"> года.</w:t>
            </w:r>
          </w:p>
          <w:p w:rsidR="00F22DB3" w:rsidRPr="00A76C1A" w:rsidRDefault="00006AA7" w:rsidP="009B5C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B5C2C">
              <w:t>6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B6311">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B6311">
              <w:t>10</w:t>
            </w:r>
            <w:r w:rsidR="0003702A">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36F9">
            <w:r w:rsidRPr="00972912">
              <w:t xml:space="preserve">Вскрытие конвертов с заявками на участие в конкурсе состоится   </w:t>
            </w:r>
            <w:r w:rsidR="008536F9">
              <w:rPr>
                <w:lang w:eastAsia="ru-RU"/>
              </w:rPr>
              <w:t>12</w:t>
            </w:r>
            <w:r w:rsidR="002033A3">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36F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36F9">
              <w:rPr>
                <w:lang w:eastAsia="ru-RU"/>
              </w:rPr>
              <w:t>13</w:t>
            </w:r>
            <w:r w:rsidR="002033A3">
              <w:rPr>
                <w:lang w:eastAsia="ru-RU"/>
              </w:rPr>
              <w:t xml:space="preserve">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программы капитального ремонта, утвержденной постановлением </w:t>
                  </w:r>
                  <w:r w:rsidR="00147DB8">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00954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 xml:space="preserve">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0F754C" w:rsidP="000F754C">
            <w:pPr>
              <w:autoSpaceDE w:val="0"/>
              <w:spacing w:after="0"/>
              <w:jc w:val="center"/>
            </w:pPr>
            <w:r>
              <w:t>г. Ефремов, ул. Ленина, д.41</w:t>
            </w:r>
          </w:p>
        </w:tc>
        <w:tc>
          <w:tcPr>
            <w:tcW w:w="1330" w:type="pct"/>
            <w:shd w:val="clear" w:color="auto" w:fill="auto"/>
            <w:noWrap/>
            <w:vAlign w:val="center"/>
            <w:hideMark/>
          </w:tcPr>
          <w:p w:rsidR="00E85EEB" w:rsidRPr="009066C3" w:rsidRDefault="00E85EEB" w:rsidP="00A416F5">
            <w:pPr>
              <w:suppressAutoHyphens w:val="0"/>
              <w:spacing w:after="0"/>
              <w:jc w:val="center"/>
              <w:rPr>
                <w:color w:val="000000"/>
                <w:kern w:val="0"/>
                <w:lang w:eastAsia="ru-RU"/>
              </w:rPr>
            </w:pPr>
            <w:r>
              <w:rPr>
                <w:color w:val="000000"/>
                <w:kern w:val="0"/>
                <w:lang w:eastAsia="ru-RU"/>
              </w:rPr>
              <w:t xml:space="preserve">Ремонт </w:t>
            </w:r>
            <w:r w:rsidR="00A416F5">
              <w:t>крыши</w:t>
            </w:r>
          </w:p>
        </w:tc>
        <w:tc>
          <w:tcPr>
            <w:tcW w:w="1127" w:type="pct"/>
            <w:shd w:val="clear" w:color="auto" w:fill="auto"/>
            <w:noWrap/>
            <w:vAlign w:val="center"/>
          </w:tcPr>
          <w:p w:rsidR="00E85EEB" w:rsidRPr="009066C3" w:rsidRDefault="000F754C" w:rsidP="00E85EEB">
            <w:pPr>
              <w:suppressAutoHyphens w:val="0"/>
              <w:spacing w:after="0"/>
              <w:jc w:val="center"/>
              <w:rPr>
                <w:color w:val="000000"/>
                <w:kern w:val="0"/>
                <w:lang w:eastAsia="ru-RU"/>
              </w:rPr>
            </w:pPr>
            <w:r>
              <w:rPr>
                <w:color w:val="000000"/>
                <w:kern w:val="0"/>
                <w:lang w:eastAsia="ru-RU"/>
              </w:rPr>
              <w:t>616 814,52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0F754C" w:rsidP="009066C3">
            <w:pPr>
              <w:suppressAutoHyphens w:val="0"/>
              <w:spacing w:after="0"/>
              <w:jc w:val="center"/>
              <w:rPr>
                <w:b/>
                <w:bCs/>
                <w:color w:val="000000"/>
                <w:kern w:val="0"/>
                <w:lang w:eastAsia="ru-RU"/>
              </w:rPr>
            </w:pPr>
            <w:r>
              <w:rPr>
                <w:b/>
                <w:bCs/>
                <w:color w:val="000000"/>
                <w:kern w:val="0"/>
                <w:lang w:eastAsia="ru-RU"/>
              </w:rPr>
              <w:t>616 814,52</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0F754C" w:rsidP="009066C3">
            <w:pPr>
              <w:suppressAutoHyphens w:val="0"/>
              <w:spacing w:after="0"/>
              <w:jc w:val="center"/>
              <w:rPr>
                <w:b/>
                <w:bCs/>
                <w:color w:val="000000"/>
                <w:kern w:val="0"/>
                <w:lang w:eastAsia="ru-RU"/>
              </w:rPr>
            </w:pPr>
            <w:r>
              <w:rPr>
                <w:b/>
                <w:bCs/>
                <w:color w:val="000000"/>
                <w:kern w:val="0"/>
                <w:lang w:eastAsia="ru-RU"/>
              </w:rPr>
              <w:t>616 814,52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A4752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10F1A">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54B27" w:rsidRDefault="00054B27" w:rsidP="00054B27">
      <w:pPr>
        <w:autoSpaceDE w:val="0"/>
        <w:spacing w:after="0"/>
        <w:jc w:val="center"/>
      </w:pPr>
      <w:r>
        <w:t>г. Ефремов, ул. Ленина, д.41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54B27" w:rsidP="002B5D6A">
      <w:pPr>
        <w:jc w:val="center"/>
      </w:pPr>
      <w:r>
        <w:rPr>
          <w:b/>
          <w:color w:val="000000"/>
        </w:rPr>
        <w:t>616 814,52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0F" w:rsidRDefault="00A0500F">
      <w:pPr>
        <w:spacing w:after="0"/>
      </w:pPr>
      <w:r>
        <w:separator/>
      </w:r>
    </w:p>
  </w:endnote>
  <w:endnote w:type="continuationSeparator" w:id="0">
    <w:p w:rsidR="00A0500F" w:rsidRDefault="00A050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0F" w:rsidRDefault="00A0500F">
      <w:pPr>
        <w:spacing w:after="0"/>
      </w:pPr>
      <w:r>
        <w:separator/>
      </w:r>
    </w:p>
  </w:footnote>
  <w:footnote w:type="continuationSeparator" w:id="0">
    <w:p w:rsidR="00A0500F" w:rsidRDefault="00A050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D519E" w:rsidP="001C026D">
    <w:pPr>
      <w:jc w:val="center"/>
    </w:pPr>
    <w:r>
      <w:fldChar w:fldCharType="begin"/>
    </w:r>
    <w:r w:rsidR="00467B97">
      <w:instrText>PAGE   \* MERGEFORMAT</w:instrText>
    </w:r>
    <w:r>
      <w:fldChar w:fldCharType="separate"/>
    </w:r>
    <w:r w:rsidR="0073399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D519E" w:rsidP="001C026D">
    <w:pPr>
      <w:jc w:val="center"/>
    </w:pPr>
    <w:r>
      <w:fldChar w:fldCharType="begin"/>
    </w:r>
    <w:r w:rsidR="00467B97">
      <w:instrText>PAGE   \* MERGEFORMAT</w:instrText>
    </w:r>
    <w:r>
      <w:fldChar w:fldCharType="separate"/>
    </w:r>
    <w:r w:rsidR="00733996">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1D519E" w:rsidP="001C026D">
    <w:pPr>
      <w:jc w:val="center"/>
    </w:pPr>
    <w:r>
      <w:fldChar w:fldCharType="begin"/>
    </w:r>
    <w:r w:rsidR="00467B97">
      <w:instrText>PAGE   \* MERGEFORMAT</w:instrText>
    </w:r>
    <w:r>
      <w:fldChar w:fldCharType="separate"/>
    </w:r>
    <w:r w:rsidR="00733996">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3E0"/>
    <w:rsid w:val="000264DD"/>
    <w:rsid w:val="00031A1E"/>
    <w:rsid w:val="00031B85"/>
    <w:rsid w:val="00032991"/>
    <w:rsid w:val="000362B3"/>
    <w:rsid w:val="0003702A"/>
    <w:rsid w:val="000410C5"/>
    <w:rsid w:val="00041A17"/>
    <w:rsid w:val="00041E86"/>
    <w:rsid w:val="00042B50"/>
    <w:rsid w:val="00042D95"/>
    <w:rsid w:val="0004378C"/>
    <w:rsid w:val="00045CC7"/>
    <w:rsid w:val="00051877"/>
    <w:rsid w:val="00054B2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51BF"/>
    <w:rsid w:val="000F6B82"/>
    <w:rsid w:val="000F754C"/>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954"/>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4A6C"/>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519E"/>
    <w:rsid w:val="001D7851"/>
    <w:rsid w:val="001E23EA"/>
    <w:rsid w:val="001E396C"/>
    <w:rsid w:val="001E4232"/>
    <w:rsid w:val="001E4A1D"/>
    <w:rsid w:val="001E7829"/>
    <w:rsid w:val="001F068D"/>
    <w:rsid w:val="001F1593"/>
    <w:rsid w:val="001F6396"/>
    <w:rsid w:val="00202C94"/>
    <w:rsid w:val="00202F44"/>
    <w:rsid w:val="002033A3"/>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0640"/>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76EA5"/>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2DA"/>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3BD2"/>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3F4DF1"/>
    <w:rsid w:val="003F7A30"/>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AAE"/>
    <w:rsid w:val="00467B97"/>
    <w:rsid w:val="00467FC9"/>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2C3"/>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47315"/>
    <w:rsid w:val="00550080"/>
    <w:rsid w:val="00552D0A"/>
    <w:rsid w:val="00553510"/>
    <w:rsid w:val="005567DE"/>
    <w:rsid w:val="00556A3C"/>
    <w:rsid w:val="00560FE0"/>
    <w:rsid w:val="005621E5"/>
    <w:rsid w:val="00562CB5"/>
    <w:rsid w:val="005636CB"/>
    <w:rsid w:val="00563EDA"/>
    <w:rsid w:val="005654E2"/>
    <w:rsid w:val="00567922"/>
    <w:rsid w:val="00567B85"/>
    <w:rsid w:val="00567F39"/>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0E5C"/>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3996"/>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6F9"/>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47F0"/>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C1F"/>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5C2C"/>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0500F"/>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16F5"/>
    <w:rsid w:val="00A43AB3"/>
    <w:rsid w:val="00A43B1C"/>
    <w:rsid w:val="00A43E6E"/>
    <w:rsid w:val="00A47527"/>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0F1A"/>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12BF"/>
    <w:rsid w:val="00BE2A21"/>
    <w:rsid w:val="00BE60D3"/>
    <w:rsid w:val="00BE6414"/>
    <w:rsid w:val="00BE7662"/>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2B75"/>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DA"/>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0FBE"/>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311"/>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286"/>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2A98A-652F-426B-B1B8-E67F99A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17842</Words>
  <Characters>101703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123</cp:revision>
  <cp:lastPrinted>2016-10-03T11:17:00Z</cp:lastPrinted>
  <dcterms:created xsi:type="dcterms:W3CDTF">2016-07-25T13:53:00Z</dcterms:created>
  <dcterms:modified xsi:type="dcterms:W3CDTF">2016-10-03T11:19:00Z</dcterms:modified>
</cp:coreProperties>
</file>