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A4643F">
              <w:rPr>
                <w:kern w:val="0"/>
                <w:lang w:eastAsia="ru-RU"/>
              </w:rPr>
              <w:t>30</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4643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D7BDE">
              <w:rPr>
                <w:kern w:val="0"/>
                <w:lang w:eastAsia="ru-RU"/>
              </w:rPr>
              <w:t>8</w:t>
            </w:r>
            <w:r w:rsidR="00DE07D4">
              <w:rPr>
                <w:kern w:val="0"/>
                <w:lang w:eastAsia="ru-RU"/>
              </w:rPr>
              <w:t>1</w:t>
            </w:r>
            <w:r w:rsidR="00A4643F">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DF3B4B" w:rsidRDefault="00DF3B4B" w:rsidP="001C026D">
      <w:pPr>
        <w:autoSpaceDE w:val="0"/>
        <w:jc w:val="center"/>
      </w:pPr>
    </w:p>
    <w:p w:rsidR="00DF3B4B" w:rsidRPr="00A76C1A" w:rsidRDefault="00DF3B4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A4643F">
        <w:t>системы теплоснабжения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41625D" w:rsidRDefault="00A4643F" w:rsidP="0041625D">
      <w:pPr>
        <w:autoSpaceDE w:val="0"/>
        <w:spacing w:after="0"/>
        <w:jc w:val="center"/>
      </w:pPr>
      <w:r>
        <w:t>г. Тула, ул. Октябрьская, д.38, корп.1</w:t>
      </w:r>
    </w:p>
    <w:p w:rsidR="00A4643F" w:rsidRDefault="00A4643F" w:rsidP="00A4643F">
      <w:pPr>
        <w:autoSpaceDE w:val="0"/>
        <w:spacing w:after="0"/>
        <w:jc w:val="center"/>
      </w:pPr>
      <w:r>
        <w:t>г. Тула, ул. Октябрьская, д.38, корп.3</w:t>
      </w:r>
    </w:p>
    <w:p w:rsidR="0041625D" w:rsidRDefault="0041625D" w:rsidP="008841EB">
      <w:pPr>
        <w:autoSpaceDE w:val="0"/>
        <w:spacing w:after="0"/>
        <w:jc w:val="center"/>
      </w:pPr>
    </w:p>
    <w:p w:rsidR="00711798" w:rsidRDefault="00711798" w:rsidP="00743D9F">
      <w:pPr>
        <w:autoSpaceDE w:val="0"/>
        <w:spacing w:after="0"/>
        <w:jc w:val="center"/>
      </w:pPr>
    </w:p>
    <w:p w:rsidR="00711798" w:rsidRDefault="00711798"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B5648"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B564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B5648" w:rsidRPr="00A76C1A">
        <w:rPr>
          <w:bCs/>
        </w:rPr>
        <w:fldChar w:fldCharType="begin"/>
      </w:r>
      <w:r w:rsidRPr="00A76C1A">
        <w:rPr>
          <w:bCs/>
        </w:rPr>
        <w:instrText xml:space="preserve"> REF _Ref166267456 \h  \* MERGEFORMAT </w:instrText>
      </w:r>
      <w:r w:rsidR="000B5648" w:rsidRPr="00A76C1A">
        <w:rPr>
          <w:bCs/>
        </w:rPr>
      </w:r>
      <w:r w:rsidR="000B564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B5648" w:rsidRPr="00A76C1A">
        <w:rPr>
          <w:bCs/>
        </w:rPr>
        <w:fldChar w:fldCharType="begin"/>
      </w:r>
      <w:r w:rsidRPr="00A76C1A">
        <w:rPr>
          <w:bCs/>
        </w:rPr>
        <w:instrText xml:space="preserve"> REF _Ref166267457 \h  \* MERGEFORMAT </w:instrText>
      </w:r>
      <w:r w:rsidR="000B5648" w:rsidRPr="00A76C1A">
        <w:rPr>
          <w:bCs/>
        </w:rPr>
      </w:r>
      <w:r w:rsidR="000B564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B5648" w:rsidRPr="00A76C1A">
        <w:rPr>
          <w:bCs/>
        </w:rPr>
        <w:fldChar w:fldCharType="begin"/>
      </w:r>
      <w:r w:rsidRPr="00A76C1A">
        <w:rPr>
          <w:bCs/>
        </w:rPr>
        <w:instrText xml:space="preserve"> REF _Ref166267727 \h  \* MERGEFORMAT </w:instrText>
      </w:r>
      <w:r w:rsidR="000B5648" w:rsidRPr="00A76C1A">
        <w:rPr>
          <w:bCs/>
        </w:rPr>
      </w:r>
      <w:r w:rsidR="000B564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B5648" w:rsidRPr="00A76C1A">
        <w:rPr>
          <w:bCs/>
        </w:rPr>
        <w:fldChar w:fldCharType="begin"/>
      </w:r>
      <w:r w:rsidRPr="00A76C1A">
        <w:rPr>
          <w:bCs/>
        </w:rPr>
        <w:instrText xml:space="preserve"> REF _Ref166311076 \h  \* MERGEFORMAT </w:instrText>
      </w:r>
      <w:r w:rsidR="000B5648" w:rsidRPr="00A76C1A">
        <w:rPr>
          <w:bCs/>
        </w:rPr>
      </w:r>
      <w:r w:rsidR="000B564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B5648" w:rsidRPr="00A76C1A">
        <w:rPr>
          <w:bCs/>
        </w:rPr>
        <w:fldChar w:fldCharType="begin"/>
      </w:r>
      <w:r w:rsidRPr="00A76C1A">
        <w:rPr>
          <w:bCs/>
        </w:rPr>
        <w:instrText xml:space="preserve"> REF _Ref166311380 \h  \* MERGEFORMAT </w:instrText>
      </w:r>
      <w:r w:rsidR="000B5648" w:rsidRPr="00A76C1A">
        <w:rPr>
          <w:bCs/>
        </w:rPr>
      </w:r>
      <w:r w:rsidR="000B564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B5648" w:rsidRPr="00A76C1A">
        <w:rPr>
          <w:bCs/>
        </w:rPr>
        <w:fldChar w:fldCharType="begin"/>
      </w:r>
      <w:r w:rsidRPr="00A76C1A">
        <w:rPr>
          <w:bCs/>
        </w:rPr>
        <w:instrText xml:space="preserve"> REF _Ref166312503 \h  \* MERGEFORMAT </w:instrText>
      </w:r>
      <w:r w:rsidR="000B5648" w:rsidRPr="00A76C1A">
        <w:rPr>
          <w:bCs/>
        </w:rPr>
      </w:r>
      <w:r w:rsidR="000B564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B5648" w:rsidRPr="00A76C1A">
        <w:rPr>
          <w:bCs/>
        </w:rPr>
        <w:fldChar w:fldCharType="begin"/>
      </w:r>
      <w:r w:rsidRPr="00A76C1A">
        <w:rPr>
          <w:bCs/>
        </w:rPr>
        <w:instrText xml:space="preserve"> REF _Ref166267727 \h  \* MERGEFORMAT </w:instrText>
      </w:r>
      <w:r w:rsidR="000B5648" w:rsidRPr="00A76C1A">
        <w:rPr>
          <w:bCs/>
        </w:rPr>
      </w:r>
      <w:r w:rsidR="000B564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0A4A45">
                    <w:t>системы теплоснабжения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A4A45" w:rsidRDefault="000A4A45" w:rsidP="000A4A45">
                  <w:pPr>
                    <w:autoSpaceDE w:val="0"/>
                    <w:spacing w:after="0"/>
                    <w:jc w:val="center"/>
                  </w:pPr>
                  <w:r>
                    <w:t>г. Тула, ул. Октябрьская, д.38, корп.1</w:t>
                  </w:r>
                </w:p>
                <w:p w:rsidR="000A4A45" w:rsidRDefault="000A4A45" w:rsidP="000A4A45">
                  <w:pPr>
                    <w:autoSpaceDE w:val="0"/>
                    <w:spacing w:after="0"/>
                    <w:jc w:val="center"/>
                  </w:pPr>
                  <w:r>
                    <w:t>г. Тула, ул. Октябрьская, д.38, корп.3</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83904"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0A4A45" w:rsidRDefault="000A4A45" w:rsidP="000A4A45">
            <w:pPr>
              <w:autoSpaceDE w:val="0"/>
              <w:spacing w:after="0"/>
              <w:jc w:val="center"/>
            </w:pPr>
            <w:r>
              <w:t>г. Тула, ул. Октябрьская, д.38, корп.1</w:t>
            </w:r>
          </w:p>
          <w:p w:rsidR="000A4A45" w:rsidRDefault="000A4A45" w:rsidP="000A4A45">
            <w:pPr>
              <w:autoSpaceDE w:val="0"/>
              <w:spacing w:after="0"/>
              <w:jc w:val="center"/>
            </w:pPr>
            <w:r>
              <w:t>г. Тула, ул. Октябрьская, д.38, корп.3</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B253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B253E">
              <w:t>31</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A0CF2">
            <w:pPr>
              <w:spacing w:after="0"/>
              <w:rPr>
                <w:color w:val="000000"/>
              </w:rPr>
            </w:pPr>
            <w:r w:rsidRPr="00972912">
              <w:rPr>
                <w:b/>
              </w:rPr>
              <w:t>Начальная (максимальная) цена договора</w:t>
            </w:r>
            <w:r w:rsidRPr="00491FA8">
              <w:rPr>
                <w:b/>
              </w:rPr>
              <w:t>:</w:t>
            </w:r>
            <w:r w:rsidR="00BC2D98">
              <w:rPr>
                <w:b/>
              </w:rPr>
              <w:t xml:space="preserve"> </w:t>
            </w:r>
            <w:r w:rsidR="00BA0CF2">
              <w:rPr>
                <w:b/>
              </w:rPr>
              <w:t>366 682,91</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E18A4">
              <w:t>30</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3E18A4">
              <w:t>6</w:t>
            </w:r>
            <w:r w:rsidR="0044703A">
              <w:t xml:space="preserve"> октября</w:t>
            </w:r>
            <w:r w:rsidR="00E317E4">
              <w:t xml:space="preserve"> </w:t>
            </w:r>
            <w:r w:rsidR="002240DC">
              <w:t>2016</w:t>
            </w:r>
            <w:r w:rsidRPr="000B7DFC">
              <w:t xml:space="preserve"> года.</w:t>
            </w:r>
          </w:p>
          <w:p w:rsidR="00F22DB3" w:rsidRPr="00A76C1A" w:rsidRDefault="00006AA7" w:rsidP="003E18A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A4">
              <w:t>5</w:t>
            </w:r>
            <w:r w:rsidR="0044703A">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A4">
              <w:t>30</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A4">
              <w:t>7</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A4">
            <w:r w:rsidRPr="00972912">
              <w:t xml:space="preserve">Вскрытие конвертов с заявками на участие в конкурсе состоится   </w:t>
            </w:r>
            <w:r w:rsidR="003E18A4">
              <w:rPr>
                <w:lang w:eastAsia="ru-RU"/>
              </w:rPr>
              <w:t>10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A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A4">
              <w:rPr>
                <w:lang w:eastAsia="ru-RU"/>
              </w:rPr>
              <w:t>11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74099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DF230E" w:rsidP="00DF230E">
            <w:pPr>
              <w:autoSpaceDE w:val="0"/>
              <w:spacing w:after="0"/>
              <w:jc w:val="center"/>
            </w:pPr>
            <w:r>
              <w:t>г. Тула, ул. Октябрьская, д.38, корп.1</w:t>
            </w:r>
          </w:p>
        </w:tc>
        <w:tc>
          <w:tcPr>
            <w:tcW w:w="2160" w:type="dxa"/>
            <w:shd w:val="clear" w:color="auto" w:fill="auto"/>
          </w:tcPr>
          <w:p w:rsidR="00117C3E" w:rsidRPr="00BB2B98" w:rsidRDefault="00DF230E" w:rsidP="00DE34FF">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089" w:type="dxa"/>
            <w:shd w:val="clear" w:color="auto" w:fill="auto"/>
          </w:tcPr>
          <w:p w:rsidR="00117C3E" w:rsidRPr="00BB2B98" w:rsidRDefault="00DF230E" w:rsidP="00B951A3">
            <w:pPr>
              <w:suppressAutoHyphens w:val="0"/>
              <w:spacing w:after="0"/>
              <w:jc w:val="center"/>
              <w:rPr>
                <w:color w:val="000000"/>
                <w:kern w:val="0"/>
                <w:lang w:eastAsia="ru-RU"/>
              </w:rPr>
            </w:pPr>
            <w:r>
              <w:rPr>
                <w:color w:val="000000"/>
                <w:kern w:val="0"/>
                <w:lang w:eastAsia="ru-RU"/>
              </w:rPr>
              <w:t>206331,40</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DF230E" w:rsidP="00B951A3">
            <w:pPr>
              <w:suppressAutoHyphens w:val="0"/>
              <w:spacing w:after="0"/>
              <w:jc w:val="center"/>
              <w:rPr>
                <w:b/>
                <w:bCs/>
                <w:color w:val="000000"/>
                <w:kern w:val="0"/>
                <w:lang w:eastAsia="ru-RU"/>
              </w:rPr>
            </w:pPr>
            <w:r>
              <w:rPr>
                <w:b/>
                <w:bCs/>
                <w:color w:val="000000"/>
                <w:kern w:val="0"/>
                <w:lang w:eastAsia="ru-RU"/>
              </w:rPr>
              <w:t>206331,40</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DF230E" w:rsidP="00DF230E">
            <w:pPr>
              <w:autoSpaceDE w:val="0"/>
              <w:spacing w:after="0"/>
              <w:jc w:val="center"/>
            </w:pPr>
            <w:r>
              <w:t>г. Тула, ул. Октябрьская, д.38, корп.3</w:t>
            </w:r>
          </w:p>
        </w:tc>
        <w:tc>
          <w:tcPr>
            <w:tcW w:w="2160" w:type="dxa"/>
            <w:shd w:val="clear" w:color="auto" w:fill="auto"/>
            <w:hideMark/>
          </w:tcPr>
          <w:p w:rsidR="00462617" w:rsidRPr="00BB2B98" w:rsidRDefault="00DF230E" w:rsidP="00DE34FF">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089" w:type="dxa"/>
            <w:shd w:val="clear" w:color="auto" w:fill="auto"/>
          </w:tcPr>
          <w:p w:rsidR="00462617" w:rsidRPr="00BB2B98" w:rsidRDefault="00DF230E" w:rsidP="00B951A3">
            <w:pPr>
              <w:suppressAutoHyphens w:val="0"/>
              <w:spacing w:after="0"/>
              <w:jc w:val="center"/>
              <w:rPr>
                <w:color w:val="000000"/>
                <w:kern w:val="0"/>
                <w:lang w:eastAsia="ru-RU"/>
              </w:rPr>
            </w:pPr>
            <w:r>
              <w:rPr>
                <w:color w:val="000000"/>
                <w:kern w:val="0"/>
                <w:lang w:eastAsia="ru-RU"/>
              </w:rPr>
              <w:t>160351,51</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DF230E" w:rsidP="00B951A3">
            <w:pPr>
              <w:suppressAutoHyphens w:val="0"/>
              <w:spacing w:after="0"/>
              <w:jc w:val="center"/>
              <w:rPr>
                <w:b/>
                <w:bCs/>
                <w:color w:val="000000"/>
                <w:kern w:val="0"/>
                <w:lang w:eastAsia="ru-RU"/>
              </w:rPr>
            </w:pPr>
            <w:r>
              <w:rPr>
                <w:b/>
                <w:bCs/>
                <w:color w:val="000000"/>
                <w:kern w:val="0"/>
                <w:lang w:eastAsia="ru-RU"/>
              </w:rPr>
              <w:t>160351,51</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DF230E" w:rsidP="00B951A3">
            <w:pPr>
              <w:suppressAutoHyphens w:val="0"/>
              <w:spacing w:after="0"/>
              <w:jc w:val="center"/>
              <w:rPr>
                <w:b/>
                <w:bCs/>
                <w:color w:val="000000"/>
                <w:kern w:val="0"/>
                <w:lang w:eastAsia="ru-RU"/>
              </w:rPr>
            </w:pPr>
            <w:r>
              <w:rPr>
                <w:b/>
                <w:bCs/>
                <w:color w:val="000000"/>
                <w:kern w:val="0"/>
                <w:lang w:eastAsia="ru-RU"/>
              </w:rPr>
              <w:t>366</w:t>
            </w:r>
            <w:r w:rsidR="006575DE">
              <w:rPr>
                <w:b/>
                <w:bCs/>
                <w:color w:val="000000"/>
                <w:kern w:val="0"/>
                <w:lang w:eastAsia="ru-RU"/>
              </w:rPr>
              <w:t xml:space="preserve"> </w:t>
            </w:r>
            <w:r>
              <w:rPr>
                <w:b/>
                <w:bCs/>
                <w:color w:val="000000"/>
                <w:kern w:val="0"/>
                <w:lang w:eastAsia="ru-RU"/>
              </w:rPr>
              <w:t>682,91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EE7993">
        <w:rPr>
          <w:sz w:val="22"/>
          <w:szCs w:val="22"/>
        </w:rPr>
        <w:t>системы теплоснабжения</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87533">
        <w:t>системы теплоснабжения</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187533" w:rsidRDefault="00187533" w:rsidP="00187533">
      <w:pPr>
        <w:autoSpaceDE w:val="0"/>
        <w:spacing w:after="0"/>
        <w:jc w:val="center"/>
      </w:pPr>
      <w:r>
        <w:t>г. Тула, ул. Октябрьская, д.38, корп.1</w:t>
      </w:r>
    </w:p>
    <w:p w:rsidR="00187533" w:rsidRDefault="00187533" w:rsidP="00187533">
      <w:pPr>
        <w:autoSpaceDE w:val="0"/>
        <w:spacing w:after="0"/>
        <w:jc w:val="center"/>
      </w:pPr>
      <w:r>
        <w:t>г. Тула, ул. Октябрьская, д.38, корп.3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87533" w:rsidP="002B5D6A">
      <w:pPr>
        <w:jc w:val="center"/>
      </w:pPr>
      <w:bookmarkStart w:id="130" w:name="_GoBack"/>
      <w:bookmarkEnd w:id="130"/>
      <w:r>
        <w:rPr>
          <w:b/>
          <w:bCs/>
          <w:color w:val="000000"/>
          <w:kern w:val="0"/>
          <w:lang w:eastAsia="ru-RU"/>
        </w:rPr>
        <w:t>366 682,91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317" w:rsidRDefault="00D30317">
      <w:pPr>
        <w:spacing w:after="0"/>
      </w:pPr>
      <w:r>
        <w:separator/>
      </w:r>
    </w:p>
  </w:endnote>
  <w:endnote w:type="continuationSeparator" w:id="0">
    <w:p w:rsidR="00D30317" w:rsidRDefault="00D303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Pr="00394EB9" w:rsidRDefault="00D21BF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317" w:rsidRDefault="00D30317">
      <w:pPr>
        <w:spacing w:after="0"/>
      </w:pPr>
      <w:r>
        <w:separator/>
      </w:r>
    </w:p>
  </w:footnote>
  <w:footnote w:type="continuationSeparator" w:id="0">
    <w:p w:rsidR="00D30317" w:rsidRDefault="00D3031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0B5648" w:rsidP="001C026D">
    <w:pPr>
      <w:jc w:val="center"/>
    </w:pPr>
    <w:fldSimple w:instr="PAGE   \* MERGEFORMAT">
      <w:r w:rsidR="0064689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0B5648" w:rsidP="001C026D">
    <w:pPr>
      <w:jc w:val="center"/>
    </w:pPr>
    <w:fldSimple w:instr="PAGE   \* MERGEFORMAT">
      <w:r w:rsidR="0064689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0B5648" w:rsidP="001C026D">
    <w:pPr>
      <w:jc w:val="center"/>
    </w:pPr>
    <w:fldSimple w:instr="PAGE   \* MERGEFORMAT">
      <w:r w:rsidR="00646896">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2616"/>
    <w:rsid w:val="000048A0"/>
    <w:rsid w:val="00004A53"/>
    <w:rsid w:val="00004B55"/>
    <w:rsid w:val="000055AC"/>
    <w:rsid w:val="0000566C"/>
    <w:rsid w:val="00006AA7"/>
    <w:rsid w:val="00006CAB"/>
    <w:rsid w:val="000070DD"/>
    <w:rsid w:val="000076B9"/>
    <w:rsid w:val="00012AE9"/>
    <w:rsid w:val="00013184"/>
    <w:rsid w:val="00013E82"/>
    <w:rsid w:val="00014548"/>
    <w:rsid w:val="00015577"/>
    <w:rsid w:val="00016503"/>
    <w:rsid w:val="00017400"/>
    <w:rsid w:val="000214E5"/>
    <w:rsid w:val="00021991"/>
    <w:rsid w:val="00023F75"/>
    <w:rsid w:val="00025698"/>
    <w:rsid w:val="000264DD"/>
    <w:rsid w:val="0002741C"/>
    <w:rsid w:val="00031A1E"/>
    <w:rsid w:val="00031B85"/>
    <w:rsid w:val="00032991"/>
    <w:rsid w:val="00035E33"/>
    <w:rsid w:val="000361D6"/>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87FAC"/>
    <w:rsid w:val="000904F3"/>
    <w:rsid w:val="000915FA"/>
    <w:rsid w:val="00091BC8"/>
    <w:rsid w:val="0009380F"/>
    <w:rsid w:val="00093CA2"/>
    <w:rsid w:val="00095022"/>
    <w:rsid w:val="000963EC"/>
    <w:rsid w:val="00096BC1"/>
    <w:rsid w:val="000978ED"/>
    <w:rsid w:val="000A06E1"/>
    <w:rsid w:val="000A0CA1"/>
    <w:rsid w:val="000A2148"/>
    <w:rsid w:val="000A2DA6"/>
    <w:rsid w:val="000A3DA7"/>
    <w:rsid w:val="000A4A45"/>
    <w:rsid w:val="000A4D29"/>
    <w:rsid w:val="000A5BDF"/>
    <w:rsid w:val="000A672C"/>
    <w:rsid w:val="000A699F"/>
    <w:rsid w:val="000A73CA"/>
    <w:rsid w:val="000B0B09"/>
    <w:rsid w:val="000B10B4"/>
    <w:rsid w:val="000B1A11"/>
    <w:rsid w:val="000B357C"/>
    <w:rsid w:val="000B3E14"/>
    <w:rsid w:val="000B4528"/>
    <w:rsid w:val="000B4C7D"/>
    <w:rsid w:val="000B537A"/>
    <w:rsid w:val="000B5648"/>
    <w:rsid w:val="000B7C00"/>
    <w:rsid w:val="000B7DFC"/>
    <w:rsid w:val="000C1B67"/>
    <w:rsid w:val="000C5C69"/>
    <w:rsid w:val="000C5E54"/>
    <w:rsid w:val="000C6021"/>
    <w:rsid w:val="000C64EA"/>
    <w:rsid w:val="000C792D"/>
    <w:rsid w:val="000D0211"/>
    <w:rsid w:val="000D05A1"/>
    <w:rsid w:val="000D180D"/>
    <w:rsid w:val="000D1AF4"/>
    <w:rsid w:val="000D2008"/>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4E49"/>
    <w:rsid w:val="000E5FB1"/>
    <w:rsid w:val="000E6A4D"/>
    <w:rsid w:val="000E7841"/>
    <w:rsid w:val="000E7C6E"/>
    <w:rsid w:val="000F0A30"/>
    <w:rsid w:val="000F0B53"/>
    <w:rsid w:val="000F1E18"/>
    <w:rsid w:val="000F2A5C"/>
    <w:rsid w:val="000F39E1"/>
    <w:rsid w:val="000F4B0C"/>
    <w:rsid w:val="000F53E1"/>
    <w:rsid w:val="000F6B82"/>
    <w:rsid w:val="000F7AFE"/>
    <w:rsid w:val="001001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6D8"/>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533"/>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E7B93"/>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449"/>
    <w:rsid w:val="00254C90"/>
    <w:rsid w:val="0025503A"/>
    <w:rsid w:val="00260A7A"/>
    <w:rsid w:val="00260AEF"/>
    <w:rsid w:val="00260D18"/>
    <w:rsid w:val="0026268A"/>
    <w:rsid w:val="00262C49"/>
    <w:rsid w:val="00262E28"/>
    <w:rsid w:val="002633FE"/>
    <w:rsid w:val="00263AB6"/>
    <w:rsid w:val="00265818"/>
    <w:rsid w:val="00265CF7"/>
    <w:rsid w:val="00265D1A"/>
    <w:rsid w:val="0026629C"/>
    <w:rsid w:val="00271939"/>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6B0"/>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4B12"/>
    <w:rsid w:val="00355369"/>
    <w:rsid w:val="00356472"/>
    <w:rsid w:val="00360C64"/>
    <w:rsid w:val="003612C3"/>
    <w:rsid w:val="00363029"/>
    <w:rsid w:val="00364005"/>
    <w:rsid w:val="0036407D"/>
    <w:rsid w:val="003643E7"/>
    <w:rsid w:val="00365E95"/>
    <w:rsid w:val="003703FA"/>
    <w:rsid w:val="00371122"/>
    <w:rsid w:val="003768E1"/>
    <w:rsid w:val="00376CD1"/>
    <w:rsid w:val="003805FA"/>
    <w:rsid w:val="00381742"/>
    <w:rsid w:val="00381E96"/>
    <w:rsid w:val="003822F8"/>
    <w:rsid w:val="0038271C"/>
    <w:rsid w:val="00384A8D"/>
    <w:rsid w:val="00386CDB"/>
    <w:rsid w:val="00386F3C"/>
    <w:rsid w:val="00386FF7"/>
    <w:rsid w:val="00390139"/>
    <w:rsid w:val="003922C7"/>
    <w:rsid w:val="0039437D"/>
    <w:rsid w:val="00395BB5"/>
    <w:rsid w:val="00396623"/>
    <w:rsid w:val="00397871"/>
    <w:rsid w:val="003A1145"/>
    <w:rsid w:val="003A16FC"/>
    <w:rsid w:val="003A3751"/>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A4"/>
    <w:rsid w:val="003E3BCF"/>
    <w:rsid w:val="003E48C9"/>
    <w:rsid w:val="003E4D44"/>
    <w:rsid w:val="003E58FA"/>
    <w:rsid w:val="003E773F"/>
    <w:rsid w:val="003F0333"/>
    <w:rsid w:val="003F0AD2"/>
    <w:rsid w:val="003F0B50"/>
    <w:rsid w:val="003F0D6C"/>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625D"/>
    <w:rsid w:val="00417F86"/>
    <w:rsid w:val="00417FB9"/>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6925"/>
    <w:rsid w:val="004370EF"/>
    <w:rsid w:val="004407D7"/>
    <w:rsid w:val="0044088E"/>
    <w:rsid w:val="00442EBE"/>
    <w:rsid w:val="0044438D"/>
    <w:rsid w:val="00444D9B"/>
    <w:rsid w:val="00444F31"/>
    <w:rsid w:val="0044640B"/>
    <w:rsid w:val="0044660E"/>
    <w:rsid w:val="0044703A"/>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37AF"/>
    <w:rsid w:val="00485B49"/>
    <w:rsid w:val="0048607F"/>
    <w:rsid w:val="00486CB1"/>
    <w:rsid w:val="00490A85"/>
    <w:rsid w:val="00491FA8"/>
    <w:rsid w:val="004922F8"/>
    <w:rsid w:val="00495BBF"/>
    <w:rsid w:val="00497010"/>
    <w:rsid w:val="00497BBA"/>
    <w:rsid w:val="004A0796"/>
    <w:rsid w:val="004A0FCF"/>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E720B"/>
    <w:rsid w:val="004F00F2"/>
    <w:rsid w:val="004F0BAA"/>
    <w:rsid w:val="004F0F3A"/>
    <w:rsid w:val="004F12BA"/>
    <w:rsid w:val="004F1F38"/>
    <w:rsid w:val="004F20DF"/>
    <w:rsid w:val="004F2177"/>
    <w:rsid w:val="004F2608"/>
    <w:rsid w:val="004F3041"/>
    <w:rsid w:val="004F31B3"/>
    <w:rsid w:val="004F3665"/>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391"/>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2F40"/>
    <w:rsid w:val="00553487"/>
    <w:rsid w:val="00553510"/>
    <w:rsid w:val="00553EF7"/>
    <w:rsid w:val="005546E8"/>
    <w:rsid w:val="00555DEC"/>
    <w:rsid w:val="00560FE0"/>
    <w:rsid w:val="005621E5"/>
    <w:rsid w:val="00562CB5"/>
    <w:rsid w:val="005636CB"/>
    <w:rsid w:val="00563EDA"/>
    <w:rsid w:val="005654E2"/>
    <w:rsid w:val="00566CA0"/>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3651"/>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0DA5"/>
    <w:rsid w:val="005B1D96"/>
    <w:rsid w:val="005B26DE"/>
    <w:rsid w:val="005B4763"/>
    <w:rsid w:val="005B6710"/>
    <w:rsid w:val="005C20BB"/>
    <w:rsid w:val="005C230E"/>
    <w:rsid w:val="005C25AA"/>
    <w:rsid w:val="005C25FB"/>
    <w:rsid w:val="005C2CB5"/>
    <w:rsid w:val="005C54B6"/>
    <w:rsid w:val="005C5FD0"/>
    <w:rsid w:val="005D20BE"/>
    <w:rsid w:val="005D20C3"/>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01BE"/>
    <w:rsid w:val="00601682"/>
    <w:rsid w:val="00601EA4"/>
    <w:rsid w:val="00601F9F"/>
    <w:rsid w:val="006034F2"/>
    <w:rsid w:val="00605102"/>
    <w:rsid w:val="00606AAF"/>
    <w:rsid w:val="0061282F"/>
    <w:rsid w:val="00613145"/>
    <w:rsid w:val="006154BF"/>
    <w:rsid w:val="006155CF"/>
    <w:rsid w:val="00616070"/>
    <w:rsid w:val="0061638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896"/>
    <w:rsid w:val="00646A94"/>
    <w:rsid w:val="00651198"/>
    <w:rsid w:val="006517B2"/>
    <w:rsid w:val="00652DFC"/>
    <w:rsid w:val="00654EEA"/>
    <w:rsid w:val="00655C31"/>
    <w:rsid w:val="006575DE"/>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05FC"/>
    <w:rsid w:val="00683904"/>
    <w:rsid w:val="00683B7D"/>
    <w:rsid w:val="0068687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4A2"/>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3720"/>
    <w:rsid w:val="00704181"/>
    <w:rsid w:val="00704B52"/>
    <w:rsid w:val="00706E9A"/>
    <w:rsid w:val="00710F45"/>
    <w:rsid w:val="00711798"/>
    <w:rsid w:val="007119E7"/>
    <w:rsid w:val="0071546A"/>
    <w:rsid w:val="0071572B"/>
    <w:rsid w:val="00715B8D"/>
    <w:rsid w:val="007161E8"/>
    <w:rsid w:val="007167D4"/>
    <w:rsid w:val="00720DFB"/>
    <w:rsid w:val="007224F6"/>
    <w:rsid w:val="00722A0F"/>
    <w:rsid w:val="00724039"/>
    <w:rsid w:val="00724426"/>
    <w:rsid w:val="0072645B"/>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3894"/>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13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A71F8"/>
    <w:rsid w:val="007B3D60"/>
    <w:rsid w:val="007B6ACE"/>
    <w:rsid w:val="007B740E"/>
    <w:rsid w:val="007C1E87"/>
    <w:rsid w:val="007C50DA"/>
    <w:rsid w:val="007C5723"/>
    <w:rsid w:val="007C5B13"/>
    <w:rsid w:val="007C6AA6"/>
    <w:rsid w:val="007C6E56"/>
    <w:rsid w:val="007D01CF"/>
    <w:rsid w:val="007D20CC"/>
    <w:rsid w:val="007D21CC"/>
    <w:rsid w:val="007D2613"/>
    <w:rsid w:val="007D4734"/>
    <w:rsid w:val="007D6137"/>
    <w:rsid w:val="007D6D85"/>
    <w:rsid w:val="007E1A44"/>
    <w:rsid w:val="007E22EC"/>
    <w:rsid w:val="007E2759"/>
    <w:rsid w:val="007E2DCE"/>
    <w:rsid w:val="007E3A9C"/>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8C2"/>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37D32"/>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41EB"/>
    <w:rsid w:val="00885825"/>
    <w:rsid w:val="00886E3E"/>
    <w:rsid w:val="00894043"/>
    <w:rsid w:val="00894886"/>
    <w:rsid w:val="00896411"/>
    <w:rsid w:val="008A0E4D"/>
    <w:rsid w:val="008A1EC1"/>
    <w:rsid w:val="008A4619"/>
    <w:rsid w:val="008A494D"/>
    <w:rsid w:val="008A572A"/>
    <w:rsid w:val="008A6C5A"/>
    <w:rsid w:val="008A6F34"/>
    <w:rsid w:val="008A7627"/>
    <w:rsid w:val="008B03E8"/>
    <w:rsid w:val="008B2719"/>
    <w:rsid w:val="008B27BE"/>
    <w:rsid w:val="008B3BCB"/>
    <w:rsid w:val="008B3BEC"/>
    <w:rsid w:val="008B527A"/>
    <w:rsid w:val="008B58B6"/>
    <w:rsid w:val="008B5AC5"/>
    <w:rsid w:val="008B63CD"/>
    <w:rsid w:val="008C17B7"/>
    <w:rsid w:val="008C1B4A"/>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33CE"/>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52"/>
    <w:rsid w:val="00942BDF"/>
    <w:rsid w:val="00944ADD"/>
    <w:rsid w:val="00946F4A"/>
    <w:rsid w:val="00947139"/>
    <w:rsid w:val="009473CB"/>
    <w:rsid w:val="009518BB"/>
    <w:rsid w:val="00952CF4"/>
    <w:rsid w:val="00953116"/>
    <w:rsid w:val="009542FC"/>
    <w:rsid w:val="0095573D"/>
    <w:rsid w:val="00956C3C"/>
    <w:rsid w:val="00956EDA"/>
    <w:rsid w:val="009613BA"/>
    <w:rsid w:val="00961AC2"/>
    <w:rsid w:val="009621A3"/>
    <w:rsid w:val="00962865"/>
    <w:rsid w:val="00962AF2"/>
    <w:rsid w:val="00962D47"/>
    <w:rsid w:val="00963370"/>
    <w:rsid w:val="00963D2C"/>
    <w:rsid w:val="009649E5"/>
    <w:rsid w:val="0096568B"/>
    <w:rsid w:val="00966182"/>
    <w:rsid w:val="00967395"/>
    <w:rsid w:val="009674F3"/>
    <w:rsid w:val="0097019D"/>
    <w:rsid w:val="00972912"/>
    <w:rsid w:val="009729B0"/>
    <w:rsid w:val="00974DAC"/>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09E"/>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06E6"/>
    <w:rsid w:val="00A414EF"/>
    <w:rsid w:val="00A41657"/>
    <w:rsid w:val="00A4383C"/>
    <w:rsid w:val="00A43AB3"/>
    <w:rsid w:val="00A43B1C"/>
    <w:rsid w:val="00A43E6E"/>
    <w:rsid w:val="00A451CB"/>
    <w:rsid w:val="00A4643F"/>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4A6"/>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4FF5"/>
    <w:rsid w:val="00AA5259"/>
    <w:rsid w:val="00AA5DF2"/>
    <w:rsid w:val="00AB07B5"/>
    <w:rsid w:val="00AB183F"/>
    <w:rsid w:val="00AB1938"/>
    <w:rsid w:val="00AB1FB9"/>
    <w:rsid w:val="00AB2B16"/>
    <w:rsid w:val="00AB2F60"/>
    <w:rsid w:val="00AB3622"/>
    <w:rsid w:val="00AB364B"/>
    <w:rsid w:val="00AB3691"/>
    <w:rsid w:val="00AB3D70"/>
    <w:rsid w:val="00AB3E7A"/>
    <w:rsid w:val="00AB5605"/>
    <w:rsid w:val="00AB6603"/>
    <w:rsid w:val="00AB67DC"/>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133"/>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AFD"/>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0CF2"/>
    <w:rsid w:val="00BA2F74"/>
    <w:rsid w:val="00BA3ED9"/>
    <w:rsid w:val="00BA42B5"/>
    <w:rsid w:val="00BA5379"/>
    <w:rsid w:val="00BA53DD"/>
    <w:rsid w:val="00BA556B"/>
    <w:rsid w:val="00BA6961"/>
    <w:rsid w:val="00BA75D6"/>
    <w:rsid w:val="00BA7F57"/>
    <w:rsid w:val="00BB0001"/>
    <w:rsid w:val="00BB0931"/>
    <w:rsid w:val="00BB14D4"/>
    <w:rsid w:val="00BB1A32"/>
    <w:rsid w:val="00BB253E"/>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2E54"/>
    <w:rsid w:val="00BD39F8"/>
    <w:rsid w:val="00BD42B7"/>
    <w:rsid w:val="00BD5890"/>
    <w:rsid w:val="00BD666B"/>
    <w:rsid w:val="00BD6F89"/>
    <w:rsid w:val="00BD7684"/>
    <w:rsid w:val="00BD7BDE"/>
    <w:rsid w:val="00BE2A21"/>
    <w:rsid w:val="00BE3AFD"/>
    <w:rsid w:val="00BE3F38"/>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2E16"/>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206"/>
    <w:rsid w:val="00CF74BE"/>
    <w:rsid w:val="00D01F97"/>
    <w:rsid w:val="00D0285B"/>
    <w:rsid w:val="00D03F94"/>
    <w:rsid w:val="00D043B6"/>
    <w:rsid w:val="00D125DF"/>
    <w:rsid w:val="00D12FFA"/>
    <w:rsid w:val="00D13D47"/>
    <w:rsid w:val="00D13EE2"/>
    <w:rsid w:val="00D21BF9"/>
    <w:rsid w:val="00D22E84"/>
    <w:rsid w:val="00D22F94"/>
    <w:rsid w:val="00D2440E"/>
    <w:rsid w:val="00D25273"/>
    <w:rsid w:val="00D279BC"/>
    <w:rsid w:val="00D30123"/>
    <w:rsid w:val="00D30317"/>
    <w:rsid w:val="00D303AA"/>
    <w:rsid w:val="00D30CB7"/>
    <w:rsid w:val="00D3161A"/>
    <w:rsid w:val="00D31CE8"/>
    <w:rsid w:val="00D326D8"/>
    <w:rsid w:val="00D32C36"/>
    <w:rsid w:val="00D32F56"/>
    <w:rsid w:val="00D344FB"/>
    <w:rsid w:val="00D3483E"/>
    <w:rsid w:val="00D34A37"/>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161"/>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3A7B"/>
    <w:rsid w:val="00DC6A50"/>
    <w:rsid w:val="00DC73B8"/>
    <w:rsid w:val="00DD155E"/>
    <w:rsid w:val="00DD1FBD"/>
    <w:rsid w:val="00DD368A"/>
    <w:rsid w:val="00DD3DE6"/>
    <w:rsid w:val="00DD4C91"/>
    <w:rsid w:val="00DE07D4"/>
    <w:rsid w:val="00DE1FD0"/>
    <w:rsid w:val="00DE1FE1"/>
    <w:rsid w:val="00DE246A"/>
    <w:rsid w:val="00DE34FF"/>
    <w:rsid w:val="00DE4A14"/>
    <w:rsid w:val="00DE53FA"/>
    <w:rsid w:val="00DE5667"/>
    <w:rsid w:val="00DE5B58"/>
    <w:rsid w:val="00DE5D83"/>
    <w:rsid w:val="00DF1B76"/>
    <w:rsid w:val="00DF224A"/>
    <w:rsid w:val="00DF230E"/>
    <w:rsid w:val="00DF2348"/>
    <w:rsid w:val="00DF2613"/>
    <w:rsid w:val="00DF2DA3"/>
    <w:rsid w:val="00DF3B21"/>
    <w:rsid w:val="00DF3B4B"/>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5BDF"/>
    <w:rsid w:val="00E46A01"/>
    <w:rsid w:val="00E47209"/>
    <w:rsid w:val="00E505B4"/>
    <w:rsid w:val="00E53022"/>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74ACC"/>
    <w:rsid w:val="00E80988"/>
    <w:rsid w:val="00E8342E"/>
    <w:rsid w:val="00E852C7"/>
    <w:rsid w:val="00E85A63"/>
    <w:rsid w:val="00E85EA9"/>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E7993"/>
    <w:rsid w:val="00EF0A05"/>
    <w:rsid w:val="00EF1539"/>
    <w:rsid w:val="00EF17B1"/>
    <w:rsid w:val="00EF1863"/>
    <w:rsid w:val="00EF31A0"/>
    <w:rsid w:val="00EF33EB"/>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426"/>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50CA"/>
    <w:rsid w:val="00F76127"/>
    <w:rsid w:val="00F80F68"/>
    <w:rsid w:val="00F825AF"/>
    <w:rsid w:val="00F90529"/>
    <w:rsid w:val="00F90E96"/>
    <w:rsid w:val="00F916E7"/>
    <w:rsid w:val="00F9228D"/>
    <w:rsid w:val="00F9269B"/>
    <w:rsid w:val="00F92EA7"/>
    <w:rsid w:val="00F935DD"/>
    <w:rsid w:val="00F93C85"/>
    <w:rsid w:val="00F94DD0"/>
    <w:rsid w:val="00F950A8"/>
    <w:rsid w:val="00F963A6"/>
    <w:rsid w:val="00F967C2"/>
    <w:rsid w:val="00F96EC3"/>
    <w:rsid w:val="00F972FF"/>
    <w:rsid w:val="00FA0070"/>
    <w:rsid w:val="00FA0323"/>
    <w:rsid w:val="00FA03CA"/>
    <w:rsid w:val="00FA1569"/>
    <w:rsid w:val="00FA4547"/>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455"/>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164D3-9119-4424-AF5C-48B7E95F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47</Pages>
  <Words>17904</Words>
  <Characters>102056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482</cp:revision>
  <cp:lastPrinted>2016-09-30T08:40:00Z</cp:lastPrinted>
  <dcterms:created xsi:type="dcterms:W3CDTF">2016-07-28T06:40:00Z</dcterms:created>
  <dcterms:modified xsi:type="dcterms:W3CDTF">2016-09-30T08:43:00Z</dcterms:modified>
</cp:coreProperties>
</file>