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6D1DA3">
              <w:t>10</w:t>
            </w:r>
            <w:r w:rsidRPr="00092EBB">
              <w:t xml:space="preserve">» </w:t>
            </w:r>
            <w:r w:rsidR="00756532">
              <w:t>марта</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756532">
              <w:t>3</w:t>
            </w:r>
            <w:r w:rsidR="006D1DA3">
              <w:t>30</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012ED1">
        <w:t>системы электроснабжения</w:t>
      </w:r>
      <w:r w:rsidR="002456E2" w:rsidRPr="00F55A84">
        <w:rPr>
          <w:lang w:eastAsia="ru-RU"/>
        </w:rPr>
        <w:t xml:space="preserve"> </w:t>
      </w:r>
      <w:r w:rsidR="002456E2" w:rsidRPr="00F55A84">
        <w:rPr>
          <w:shd w:val="clear" w:color="auto" w:fill="FFFFFF"/>
        </w:rPr>
        <w:t xml:space="preserve">в многоквартирном </w:t>
      </w:r>
      <w:r w:rsidR="008F2DE3" w:rsidRPr="00F55A84">
        <w:rPr>
          <w:shd w:val="clear" w:color="auto" w:fill="FFFFFF"/>
        </w:rPr>
        <w:t xml:space="preserve">жилом </w:t>
      </w:r>
      <w:r w:rsidR="002456E2" w:rsidRPr="00F55A84">
        <w:rPr>
          <w:shd w:val="clear" w:color="auto" w:fill="FFFFFF"/>
        </w:rPr>
        <w:t>доме</w:t>
      </w:r>
      <w:r w:rsidR="002456E2" w:rsidRPr="00F55A84">
        <w:t>, расположенном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092EBB" w:rsidP="002456E2">
      <w:pPr>
        <w:autoSpaceDE w:val="0"/>
        <w:jc w:val="center"/>
      </w:pPr>
      <w:r w:rsidRPr="00F55A84">
        <w:t xml:space="preserve">г. </w:t>
      </w:r>
      <w:r w:rsidR="00012ED1">
        <w:t>Узловая, ул. Простомолотова, д.16</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13F8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A13F8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A13F86" w:rsidRPr="00A76C1A">
        <w:rPr>
          <w:bCs/>
        </w:rPr>
        <w:fldChar w:fldCharType="begin"/>
      </w:r>
      <w:r w:rsidRPr="00A76C1A">
        <w:rPr>
          <w:bCs/>
        </w:rPr>
        <w:instrText xml:space="preserve"> REF _Ref166267456 \h  \* MERGEFORMAT </w:instrText>
      </w:r>
      <w:r w:rsidR="00A13F86" w:rsidRPr="00A76C1A">
        <w:rPr>
          <w:bCs/>
        </w:rPr>
      </w:r>
      <w:r w:rsidR="00A13F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13F86" w:rsidRPr="00A76C1A">
        <w:rPr>
          <w:bCs/>
        </w:rPr>
        <w:fldChar w:fldCharType="begin"/>
      </w:r>
      <w:r w:rsidRPr="00A76C1A">
        <w:rPr>
          <w:bCs/>
        </w:rPr>
        <w:instrText xml:space="preserve"> REF _Ref166267457 \h  \* MERGEFORMAT </w:instrText>
      </w:r>
      <w:r w:rsidR="00A13F86" w:rsidRPr="00A76C1A">
        <w:rPr>
          <w:bCs/>
        </w:rPr>
      </w:r>
      <w:r w:rsidR="00A13F8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13F86" w:rsidRPr="00A76C1A">
        <w:rPr>
          <w:bCs/>
        </w:rPr>
        <w:fldChar w:fldCharType="begin"/>
      </w:r>
      <w:r w:rsidRPr="00A76C1A">
        <w:rPr>
          <w:bCs/>
        </w:rPr>
        <w:instrText xml:space="preserve"> REF _Ref166267727 \h  \* MERGEFORMAT </w:instrText>
      </w:r>
      <w:r w:rsidR="00A13F86" w:rsidRPr="00A76C1A">
        <w:rPr>
          <w:bCs/>
        </w:rPr>
      </w:r>
      <w:r w:rsidR="00A13F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13F86" w:rsidRPr="00A76C1A">
        <w:rPr>
          <w:bCs/>
        </w:rPr>
        <w:fldChar w:fldCharType="begin"/>
      </w:r>
      <w:r w:rsidRPr="00A76C1A">
        <w:rPr>
          <w:bCs/>
        </w:rPr>
        <w:instrText xml:space="preserve"> REF _Ref166311076 \h  \* MERGEFORMAT </w:instrText>
      </w:r>
      <w:r w:rsidR="00A13F86" w:rsidRPr="00A76C1A">
        <w:rPr>
          <w:bCs/>
        </w:rPr>
      </w:r>
      <w:r w:rsidR="00A13F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13F86" w:rsidRPr="00A76C1A">
        <w:rPr>
          <w:bCs/>
        </w:rPr>
        <w:fldChar w:fldCharType="begin"/>
      </w:r>
      <w:r w:rsidRPr="00A76C1A">
        <w:rPr>
          <w:bCs/>
        </w:rPr>
        <w:instrText xml:space="preserve"> REF _Ref166311380 \h  \* MERGEFORMAT </w:instrText>
      </w:r>
      <w:r w:rsidR="00A13F86" w:rsidRPr="00A76C1A">
        <w:rPr>
          <w:bCs/>
        </w:rPr>
      </w:r>
      <w:r w:rsidR="00A13F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13F86" w:rsidRPr="00A76C1A">
        <w:rPr>
          <w:bCs/>
        </w:rPr>
        <w:fldChar w:fldCharType="begin"/>
      </w:r>
      <w:r w:rsidRPr="00A76C1A">
        <w:rPr>
          <w:bCs/>
        </w:rPr>
        <w:instrText xml:space="preserve"> REF _Ref166312503 \h  \* MERGEFORMAT </w:instrText>
      </w:r>
      <w:r w:rsidR="00A13F86" w:rsidRPr="00A76C1A">
        <w:rPr>
          <w:bCs/>
        </w:rPr>
      </w:r>
      <w:r w:rsidR="00A13F86"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13F86" w:rsidRPr="00A76C1A">
        <w:rPr>
          <w:bCs/>
        </w:rPr>
        <w:fldChar w:fldCharType="begin"/>
      </w:r>
      <w:r w:rsidRPr="00A76C1A">
        <w:rPr>
          <w:bCs/>
        </w:rPr>
        <w:instrText xml:space="preserve"> REF _Ref166267727 \h  \* MERGEFORMAT </w:instrText>
      </w:r>
      <w:r w:rsidR="00A13F86" w:rsidRPr="00A76C1A">
        <w:rPr>
          <w:bCs/>
        </w:rPr>
      </w:r>
      <w:r w:rsidR="00A13F8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13F86" w:rsidRPr="00856C74">
        <w:rPr>
          <w:bCs/>
        </w:rPr>
        <w:fldChar w:fldCharType="begin"/>
      </w:r>
      <w:r w:rsidRPr="00856C74">
        <w:rPr>
          <w:bCs/>
        </w:rPr>
        <w:instrText xml:space="preserve"> REF _Ref166315159 \h  \* MERGEFORMAT </w:instrText>
      </w:r>
      <w:r w:rsidR="00A13F86" w:rsidRPr="00856C74">
        <w:rPr>
          <w:bCs/>
        </w:rPr>
      </w:r>
      <w:r w:rsidR="00A13F86" w:rsidRPr="00856C74">
        <w:rPr>
          <w:bCs/>
        </w:rPr>
        <w:fldChar w:fldCharType="end"/>
      </w:r>
      <w:r w:rsidRPr="00856C74">
        <w:rPr>
          <w:bCs/>
        </w:rPr>
        <w:t xml:space="preserve"> и 9.17.</w:t>
      </w:r>
      <w:r w:rsidR="00A13F86" w:rsidRPr="00856C74">
        <w:rPr>
          <w:bCs/>
        </w:rPr>
        <w:fldChar w:fldCharType="begin"/>
      </w:r>
      <w:r w:rsidRPr="00856C74">
        <w:rPr>
          <w:bCs/>
        </w:rPr>
        <w:instrText xml:space="preserve"> REF _Ref166315233 \h  \* MERGEFORMAT </w:instrText>
      </w:r>
      <w:r w:rsidR="00A13F86" w:rsidRPr="00856C74">
        <w:rPr>
          <w:bCs/>
        </w:rPr>
        <w:fldChar w:fldCharType="separate"/>
      </w:r>
      <w:r w:rsidR="000F2167">
        <w:rPr>
          <w:b/>
        </w:rPr>
        <w:t>Ошибка! Источник ссылки не найден.</w:t>
      </w:r>
      <w:r w:rsidR="00A13F86"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13F86" w:rsidRPr="00EC7F64">
        <w:rPr>
          <w:kern w:val="0"/>
          <w:lang w:eastAsia="ru-RU"/>
        </w:rPr>
        <w:fldChar w:fldCharType="begin"/>
      </w:r>
      <w:r w:rsidRPr="00EC7F64">
        <w:rPr>
          <w:kern w:val="0"/>
          <w:lang w:eastAsia="ru-RU"/>
        </w:rPr>
        <w:instrText xml:space="preserve"> REF _Ref166314817 \h  \* MERGEFORMAT </w:instrText>
      </w:r>
      <w:r w:rsidR="00A13F86" w:rsidRPr="00EC7F64">
        <w:rPr>
          <w:kern w:val="0"/>
          <w:lang w:eastAsia="ru-RU"/>
        </w:rPr>
      </w:r>
      <w:r w:rsidR="00A13F86"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521EFC" w:rsidRPr="009A4459" w:rsidRDefault="00521EFC" w:rsidP="00521EF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83200" w:rsidRPr="00F55A84" w:rsidRDefault="00283200" w:rsidP="00283200">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t>системы электроснабжения</w:t>
                  </w:r>
                  <w:r w:rsidRPr="00F55A84">
                    <w:rPr>
                      <w:lang w:eastAsia="ru-RU"/>
                    </w:rPr>
                    <w:t xml:space="preserve"> </w:t>
                  </w:r>
                  <w:r w:rsidRPr="00F55A84">
                    <w:rPr>
                      <w:shd w:val="clear" w:color="auto" w:fill="FFFFFF"/>
                    </w:rPr>
                    <w:t>в многоквартирном жилом доме</w:t>
                  </w:r>
                  <w:r w:rsidRPr="00F55A84">
                    <w:t>, расположенном по адресу:</w:t>
                  </w:r>
                </w:p>
                <w:p w:rsidR="00283200" w:rsidRPr="00F55A84" w:rsidRDefault="00283200" w:rsidP="00283200">
                  <w:pPr>
                    <w:autoSpaceDE w:val="0"/>
                    <w:jc w:val="center"/>
                  </w:pPr>
                  <w:r w:rsidRPr="00F55A84">
                    <w:t xml:space="preserve">г. </w:t>
                  </w:r>
                  <w:r>
                    <w:t>Узловая, ул. Простомолотова, д.16</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CF685C" w:rsidRPr="00A76C1A" w:rsidRDefault="001A3D4D" w:rsidP="001A3D4D">
            <w:pPr>
              <w:autoSpaceDE w:val="0"/>
              <w:jc w:val="center"/>
            </w:pPr>
            <w:r w:rsidRPr="00F55A84">
              <w:t xml:space="preserve">г. </w:t>
            </w:r>
            <w:r>
              <w:t>Узловая, ул. Простомолотова, д.16</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690065">
              <w:rPr>
                <w:lang w:eastAsia="ru-RU"/>
              </w:rPr>
              <w:t>29 апреля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EE1F1F">
            <w:pPr>
              <w:keepNext/>
              <w:keepLines/>
              <w:widowControl w:val="0"/>
              <w:suppressLineNumbers/>
              <w:spacing w:after="120"/>
            </w:pPr>
            <w:r w:rsidRPr="007B3D60">
              <w:rPr>
                <w:b/>
              </w:rPr>
              <w:t xml:space="preserve">Начальная (максимальная) цена договора: </w:t>
            </w:r>
            <w:r w:rsidR="00EE1F1F">
              <w:rPr>
                <w:color w:val="000000"/>
                <w:lang w:eastAsia="ru-RU"/>
              </w:rPr>
              <w:t>1 254 650,22</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90065">
              <w:t>10</w:t>
            </w:r>
            <w:r w:rsidR="004B7F72">
              <w:t xml:space="preserve"> марта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690065">
              <w:t>16</w:t>
            </w:r>
            <w:r w:rsidR="004B7F72">
              <w:t xml:space="preserve"> марта 2016</w:t>
            </w:r>
            <w:r w:rsidRPr="000B7DFC">
              <w:t xml:space="preserve"> года.</w:t>
            </w:r>
          </w:p>
          <w:p w:rsidR="00F22DB3" w:rsidRPr="00A76C1A" w:rsidRDefault="00006AA7" w:rsidP="0069006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690065">
              <w:t>15</w:t>
            </w:r>
            <w:r w:rsidR="004B7F72">
              <w:t xml:space="preserve"> марта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F68EA">
              <w:t>10</w:t>
            </w:r>
            <w:r w:rsidR="004A7F4C">
              <w:t xml:space="preserve"> марта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5F68EA">
              <w:rPr>
                <w:lang w:eastAsia="ru-RU"/>
              </w:rPr>
              <w:t>17</w:t>
            </w:r>
            <w:r w:rsidR="004A7F4C">
              <w:rPr>
                <w:lang w:eastAsia="ru-RU"/>
              </w:rPr>
              <w:t xml:space="preserve"> марта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5F68EA">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5F68EA">
              <w:rPr>
                <w:lang w:eastAsia="ru-RU"/>
              </w:rPr>
              <w:t>21</w:t>
            </w:r>
            <w:r w:rsidR="006931CA">
              <w:rPr>
                <w:lang w:eastAsia="ru-RU"/>
              </w:rPr>
              <w:t xml:space="preserve"> марта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5F68EA">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5F68EA">
              <w:rPr>
                <w:bCs/>
                <w:kern w:val="0"/>
                <w:lang w:eastAsia="ru-RU"/>
              </w:rPr>
              <w:t>22</w:t>
            </w:r>
            <w:r w:rsidR="006931CA">
              <w:rPr>
                <w:bCs/>
                <w:kern w:val="0"/>
                <w:lang w:eastAsia="ru-RU"/>
              </w:rPr>
              <w:t xml:space="preserve"> марта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 xml:space="preserve">количестве контрактов (договоров) по проведению капитальных  работ за </w:t>
                  </w:r>
                  <w:r w:rsidR="00EC396B" w:rsidRPr="00A76C1A">
                    <w:rPr>
                      <w:kern w:val="0"/>
                      <w:lang w:eastAsia="ru-RU"/>
                    </w:rPr>
                    <w:lastRenderedPageBreak/>
                    <w:t>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w:t>
            </w:r>
            <w:r w:rsidRPr="00A76C1A">
              <w:rPr>
                <w:kern w:val="0"/>
                <w:lang w:eastAsia="ru-RU"/>
              </w:rPr>
              <w:lastRenderedPageBreak/>
              <w:t>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19106258"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w:t>
            </w:r>
            <w:r w:rsidRPr="00A76C1A">
              <w:rPr>
                <w:rFonts w:eastAsia="MS Mincho"/>
                <w:kern w:val="0"/>
                <w:lang w:eastAsia="ja-JP"/>
              </w:rPr>
              <w:lastRenderedPageBreak/>
              <w:t>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w:t>
                  </w:r>
                  <w:r w:rsidR="0016428D" w:rsidRPr="00E41EEF">
                    <w:lastRenderedPageBreak/>
                    <w:t xml:space="preserve">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lastRenderedPageBreak/>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lastRenderedPageBreak/>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8"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584"/>
        <w:gridCol w:w="3993"/>
        <w:gridCol w:w="2971"/>
        <w:gridCol w:w="2022"/>
      </w:tblGrid>
      <w:tr w:rsidR="006221F1" w:rsidRPr="00DA79F3" w:rsidTr="006221F1">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vAlign w:val="center"/>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vAlign w:val="center"/>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6221F1">
        <w:trPr>
          <w:trHeight w:val="423"/>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nil"/>
              <w:left w:val="nil"/>
              <w:bottom w:val="nil"/>
              <w:right w:val="single" w:sz="4" w:space="0" w:color="auto"/>
            </w:tcBorders>
            <w:shd w:val="clear" w:color="auto" w:fill="auto"/>
            <w:noWrap/>
            <w:vAlign w:val="bottom"/>
            <w:hideMark/>
          </w:tcPr>
          <w:p w:rsidR="006221F1" w:rsidRPr="00DA79F3" w:rsidRDefault="006221F1" w:rsidP="00C1701E">
            <w:pPr>
              <w:suppressAutoHyphens w:val="0"/>
              <w:spacing w:after="0"/>
              <w:jc w:val="center"/>
              <w:rPr>
                <w:color w:val="000000"/>
                <w:kern w:val="0"/>
                <w:lang w:eastAsia="ru-RU"/>
              </w:rPr>
            </w:pPr>
            <w:r>
              <w:rPr>
                <w:color w:val="000000"/>
                <w:kern w:val="0"/>
                <w:lang w:eastAsia="ru-RU"/>
              </w:rPr>
              <w:t>г. Узловая, ул. Простомолотова, д.16</w:t>
            </w:r>
          </w:p>
        </w:tc>
        <w:tc>
          <w:tcPr>
            <w:tcW w:w="1685" w:type="pct"/>
            <w:tcBorders>
              <w:top w:val="nil"/>
              <w:left w:val="nil"/>
              <w:bottom w:val="nil"/>
              <w:right w:val="single" w:sz="4" w:space="0" w:color="auto"/>
            </w:tcBorders>
            <w:shd w:val="clear" w:color="auto" w:fill="auto"/>
            <w:vAlign w:val="bottom"/>
          </w:tcPr>
          <w:p w:rsidR="006221F1" w:rsidRPr="00DA79F3" w:rsidRDefault="006221F1" w:rsidP="00C1701E">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1190" w:type="pct"/>
            <w:tcBorders>
              <w:top w:val="nil"/>
              <w:left w:val="nil"/>
              <w:bottom w:val="single" w:sz="4" w:space="0" w:color="auto"/>
              <w:right w:val="single" w:sz="4" w:space="0" w:color="auto"/>
            </w:tcBorders>
            <w:shd w:val="clear" w:color="auto" w:fill="auto"/>
            <w:noWrap/>
            <w:vAlign w:val="bottom"/>
            <w:hideMark/>
          </w:tcPr>
          <w:p w:rsidR="006221F1" w:rsidRPr="009A1BA1" w:rsidRDefault="006221F1" w:rsidP="00C1701E">
            <w:pPr>
              <w:suppressAutoHyphens w:val="0"/>
              <w:spacing w:after="0"/>
              <w:jc w:val="center"/>
              <w:rPr>
                <w:color w:val="000000"/>
                <w:kern w:val="0"/>
                <w:lang w:eastAsia="ru-RU"/>
              </w:rPr>
            </w:pPr>
            <w:r>
              <w:rPr>
                <w:color w:val="000000"/>
                <w:lang w:eastAsia="ru-RU"/>
              </w:rPr>
              <w:t>1 254 650,22</w:t>
            </w:r>
          </w:p>
        </w:tc>
      </w:tr>
      <w:tr w:rsidR="00DA79F3" w:rsidRPr="00DA79F3" w:rsidTr="00DA79F3">
        <w:trPr>
          <w:trHeight w:val="402"/>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DA79F3" w:rsidRPr="00DA79F3" w:rsidRDefault="00DA79F3" w:rsidP="00C1701E">
            <w:pPr>
              <w:suppressAutoHyphens w:val="0"/>
              <w:spacing w:after="0"/>
              <w:jc w:val="center"/>
              <w:rPr>
                <w:color w:val="000000"/>
                <w:kern w:val="0"/>
                <w:lang w:eastAsia="ru-RU"/>
              </w:rPr>
            </w:pPr>
          </w:p>
        </w:tc>
        <w:tc>
          <w:tcPr>
            <w:tcW w:w="3371" w:type="pct"/>
            <w:gridSpan w:val="2"/>
            <w:tcBorders>
              <w:top w:val="single" w:sz="4" w:space="0" w:color="auto"/>
              <w:left w:val="nil"/>
              <w:bottom w:val="single" w:sz="4" w:space="0" w:color="auto"/>
              <w:right w:val="single" w:sz="4" w:space="0" w:color="auto"/>
            </w:tcBorders>
            <w:shd w:val="clear" w:color="auto" w:fill="auto"/>
            <w:noWrap/>
            <w:vAlign w:val="bottom"/>
            <w:hideMark/>
          </w:tcPr>
          <w:p w:rsidR="00DA79F3" w:rsidRPr="00DA79F3" w:rsidRDefault="00DA79F3"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DA79F3" w:rsidRPr="00585A3A" w:rsidRDefault="00C1701E" w:rsidP="00C1701E">
            <w:pPr>
              <w:suppressAutoHyphens w:val="0"/>
              <w:spacing w:after="0"/>
              <w:jc w:val="center"/>
              <w:rPr>
                <w:b/>
                <w:color w:val="000000"/>
                <w:kern w:val="0"/>
                <w:lang w:eastAsia="ru-RU"/>
              </w:rPr>
            </w:pPr>
            <w:r>
              <w:rPr>
                <w:b/>
                <w:color w:val="000000"/>
                <w:lang w:eastAsia="ru-RU"/>
              </w:rPr>
              <w:t>1 254 650,22</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9" w:name="_Toc378593471"/>
      <w:r w:rsidRPr="00A76C1A">
        <w:rPr>
          <w:sz w:val="24"/>
          <w:szCs w:val="24"/>
        </w:rPr>
        <w:lastRenderedPageBreak/>
        <w:t xml:space="preserve">ЧАСТЬ VI. ПРОЕКТ </w:t>
      </w:r>
      <w:bookmarkEnd w:id="128"/>
      <w:bookmarkEnd w:id="129"/>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Pr="00AB4ECC">
        <w:rPr>
          <w:sz w:val="20"/>
          <w:szCs w:val="20"/>
        </w:rPr>
        <w:t>системы электроснабжения</w:t>
      </w:r>
      <w:r w:rsidR="00581B10" w:rsidRPr="00AB4ECC">
        <w:rPr>
          <w:sz w:val="20"/>
          <w:szCs w:val="20"/>
        </w:rPr>
        <w:t xml:space="preserve"> в многоквартирн</w:t>
      </w:r>
      <w:r w:rsidR="003036AD" w:rsidRPr="00AB4ECC">
        <w:rPr>
          <w:sz w:val="20"/>
          <w:szCs w:val="20"/>
        </w:rPr>
        <w:t>ом</w:t>
      </w:r>
      <w:r w:rsidR="00581B10" w:rsidRPr="00AB4ECC">
        <w:rPr>
          <w:sz w:val="20"/>
          <w:szCs w:val="20"/>
        </w:rPr>
        <w:t xml:space="preserve"> жил</w:t>
      </w:r>
      <w:r w:rsidR="003036AD" w:rsidRPr="00AB4ECC">
        <w:rPr>
          <w:sz w:val="20"/>
          <w:szCs w:val="20"/>
        </w:rPr>
        <w:t>ом</w:t>
      </w:r>
      <w:r w:rsidR="00581B10" w:rsidRPr="00AB4ECC">
        <w:rPr>
          <w:sz w:val="20"/>
          <w:szCs w:val="20"/>
        </w:rPr>
        <w:t xml:space="preserve"> дом</w:t>
      </w:r>
      <w:r w:rsidR="003036AD" w:rsidRPr="00AB4ECC">
        <w:rPr>
          <w:sz w:val="20"/>
          <w:szCs w:val="20"/>
        </w:rPr>
        <w:t>е</w:t>
      </w:r>
      <w:r w:rsidR="00581B10" w:rsidRPr="00AB4ECC">
        <w:rPr>
          <w:sz w:val="20"/>
          <w:szCs w:val="20"/>
        </w:rPr>
        <w:t>, расположенн</w:t>
      </w:r>
      <w:r w:rsidR="003036AD" w:rsidRPr="00AB4ECC">
        <w:rPr>
          <w:sz w:val="20"/>
          <w:szCs w:val="20"/>
        </w:rPr>
        <w:t>ом</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6B251A">
        <w:tc>
          <w:tcPr>
            <w:tcW w:w="3827" w:type="dxa"/>
          </w:tcPr>
          <w:p w:rsidR="00581B10" w:rsidRPr="00581B10" w:rsidRDefault="00581B10" w:rsidP="006B251A">
            <w:pPr>
              <w:jc w:val="center"/>
              <w:rPr>
                <w:sz w:val="20"/>
                <w:szCs w:val="20"/>
              </w:rPr>
            </w:pPr>
            <w:r w:rsidRPr="00581B10">
              <w:rPr>
                <w:sz w:val="20"/>
                <w:szCs w:val="20"/>
              </w:rPr>
              <w:t>Адрес МКД</w:t>
            </w:r>
          </w:p>
        </w:tc>
        <w:tc>
          <w:tcPr>
            <w:tcW w:w="2410" w:type="dxa"/>
          </w:tcPr>
          <w:p w:rsidR="00581B10" w:rsidRPr="00581B10" w:rsidRDefault="00581B10" w:rsidP="006B251A">
            <w:pPr>
              <w:jc w:val="center"/>
              <w:rPr>
                <w:sz w:val="20"/>
                <w:szCs w:val="20"/>
              </w:rPr>
            </w:pPr>
            <w:r w:rsidRPr="00581B10">
              <w:rPr>
                <w:sz w:val="20"/>
                <w:szCs w:val="20"/>
              </w:rPr>
              <w:t>Вид работ</w:t>
            </w:r>
          </w:p>
        </w:tc>
        <w:tc>
          <w:tcPr>
            <w:tcW w:w="2835" w:type="dxa"/>
          </w:tcPr>
          <w:p w:rsidR="00581B10" w:rsidRPr="00581B10" w:rsidRDefault="00581B10" w:rsidP="006B251A">
            <w:pPr>
              <w:jc w:val="center"/>
              <w:rPr>
                <w:sz w:val="20"/>
                <w:szCs w:val="20"/>
              </w:rPr>
            </w:pPr>
            <w:r w:rsidRPr="00581B10">
              <w:rPr>
                <w:sz w:val="20"/>
                <w:szCs w:val="20"/>
              </w:rPr>
              <w:t>Стоимость, руб.</w:t>
            </w:r>
          </w:p>
        </w:tc>
      </w:tr>
      <w:tr w:rsidR="00581B10" w:rsidRPr="00581B10" w:rsidTr="006B251A">
        <w:tc>
          <w:tcPr>
            <w:tcW w:w="3827" w:type="dxa"/>
          </w:tcPr>
          <w:p w:rsidR="00581B10" w:rsidRPr="00581B10" w:rsidRDefault="00581B10" w:rsidP="006B251A">
            <w:pPr>
              <w:jc w:val="center"/>
              <w:rPr>
                <w:sz w:val="20"/>
                <w:szCs w:val="20"/>
              </w:rPr>
            </w:pPr>
          </w:p>
        </w:tc>
        <w:tc>
          <w:tcPr>
            <w:tcW w:w="2410" w:type="dxa"/>
          </w:tcPr>
          <w:p w:rsidR="00581B10" w:rsidRPr="00581B10" w:rsidRDefault="00581B10" w:rsidP="006B251A">
            <w:pPr>
              <w:jc w:val="center"/>
              <w:rPr>
                <w:sz w:val="20"/>
                <w:szCs w:val="20"/>
              </w:rPr>
            </w:pPr>
          </w:p>
        </w:tc>
        <w:tc>
          <w:tcPr>
            <w:tcW w:w="2835" w:type="dxa"/>
          </w:tcPr>
          <w:p w:rsidR="00581B10" w:rsidRPr="00581B10" w:rsidRDefault="00581B10" w:rsidP="006B251A">
            <w:pPr>
              <w:jc w:val="center"/>
              <w:rPr>
                <w:sz w:val="20"/>
                <w:szCs w:val="20"/>
              </w:rPr>
            </w:pPr>
          </w:p>
        </w:tc>
      </w:tr>
      <w:tr w:rsidR="00581B10" w:rsidRPr="00581B10" w:rsidTr="006B251A">
        <w:tc>
          <w:tcPr>
            <w:tcW w:w="3827" w:type="dxa"/>
          </w:tcPr>
          <w:p w:rsidR="00581B10" w:rsidRPr="00581B10" w:rsidRDefault="00581B10" w:rsidP="006B251A">
            <w:pPr>
              <w:jc w:val="center"/>
              <w:rPr>
                <w:sz w:val="20"/>
                <w:szCs w:val="20"/>
              </w:rPr>
            </w:pPr>
          </w:p>
        </w:tc>
        <w:tc>
          <w:tcPr>
            <w:tcW w:w="2410" w:type="dxa"/>
          </w:tcPr>
          <w:p w:rsidR="00581B10" w:rsidRPr="00581B10" w:rsidRDefault="00581B10" w:rsidP="006B251A">
            <w:pPr>
              <w:jc w:val="center"/>
              <w:rPr>
                <w:sz w:val="20"/>
                <w:szCs w:val="20"/>
              </w:rPr>
            </w:pPr>
          </w:p>
        </w:tc>
        <w:tc>
          <w:tcPr>
            <w:tcW w:w="2835" w:type="dxa"/>
          </w:tcPr>
          <w:p w:rsidR="00581B10" w:rsidRPr="00581B10" w:rsidRDefault="00581B10" w:rsidP="006B251A">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P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lastRenderedPageBreak/>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lastRenderedPageBreak/>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t xml:space="preserve">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w:t>
      </w:r>
      <w:r w:rsidRPr="00581B10">
        <w:rPr>
          <w:sz w:val="20"/>
          <w:szCs w:val="20"/>
        </w:rPr>
        <w:lastRenderedPageBreak/>
        <w:t>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30" w:name="OLE_LINK63"/>
      <w:bookmarkStart w:id="13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30"/>
    <w:bookmarkEnd w:id="131"/>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 xml:space="preserve">.4. </w:t>
      </w:r>
      <w:r w:rsidR="00581B10" w:rsidRPr="00581B10">
        <w:rPr>
          <w:sz w:val="20"/>
          <w:szCs w:val="20"/>
        </w:rPr>
        <w:t xml:space="preserve">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w:t>
      </w:r>
      <w:r w:rsidR="00581B10" w:rsidRPr="00581B10">
        <w:rPr>
          <w:sz w:val="20"/>
          <w:szCs w:val="20"/>
        </w:rPr>
        <w:lastRenderedPageBreak/>
        <w:t>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w:t>
      </w:r>
      <w:r w:rsidR="00581B10" w:rsidRPr="00581B10">
        <w:rPr>
          <w:rFonts w:eastAsia="MS Mincho"/>
          <w:sz w:val="20"/>
          <w:szCs w:val="20"/>
        </w:rPr>
        <w:lastRenderedPageBreak/>
        <w:t xml:space="preserve">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lastRenderedPageBreak/>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5D2DEA">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2"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6B251A">
        <w:trPr>
          <w:trHeight w:val="363"/>
        </w:trPr>
        <w:tc>
          <w:tcPr>
            <w:tcW w:w="283" w:type="dxa"/>
            <w:vMerge w:val="restart"/>
          </w:tcPr>
          <w:p w:rsidR="00581B10" w:rsidRPr="00581B10" w:rsidRDefault="00581B10" w:rsidP="006B251A">
            <w:pPr>
              <w:rPr>
                <w:b/>
                <w:sz w:val="20"/>
                <w:szCs w:val="20"/>
              </w:rPr>
            </w:pPr>
            <w:r w:rsidRPr="00581B10">
              <w:rPr>
                <w:b/>
                <w:sz w:val="20"/>
                <w:szCs w:val="20"/>
              </w:rPr>
              <w:t>№</w:t>
            </w:r>
          </w:p>
        </w:tc>
        <w:tc>
          <w:tcPr>
            <w:tcW w:w="5670" w:type="dxa"/>
            <w:vMerge w:val="restart"/>
          </w:tcPr>
          <w:p w:rsidR="00581B10" w:rsidRPr="00581B10" w:rsidRDefault="00581B10" w:rsidP="006B251A">
            <w:pPr>
              <w:jc w:val="center"/>
              <w:rPr>
                <w:b/>
                <w:sz w:val="20"/>
                <w:szCs w:val="20"/>
              </w:rPr>
            </w:pPr>
            <w:r w:rsidRPr="00581B10">
              <w:rPr>
                <w:b/>
                <w:sz w:val="20"/>
                <w:szCs w:val="20"/>
              </w:rPr>
              <w:t>Вид работ</w:t>
            </w:r>
          </w:p>
        </w:tc>
        <w:tc>
          <w:tcPr>
            <w:tcW w:w="7230" w:type="dxa"/>
            <w:gridSpan w:val="2"/>
          </w:tcPr>
          <w:p w:rsidR="00581B10" w:rsidRPr="00581B10" w:rsidRDefault="00581B10" w:rsidP="006B251A">
            <w:pPr>
              <w:jc w:val="center"/>
              <w:rPr>
                <w:b/>
                <w:sz w:val="20"/>
                <w:szCs w:val="20"/>
              </w:rPr>
            </w:pPr>
            <w:r w:rsidRPr="00581B10">
              <w:rPr>
                <w:b/>
                <w:sz w:val="20"/>
                <w:szCs w:val="20"/>
              </w:rPr>
              <w:t>сроки выполнения</w:t>
            </w:r>
          </w:p>
        </w:tc>
      </w:tr>
      <w:tr w:rsidR="00581B10" w:rsidRPr="00581B10" w:rsidTr="006B251A">
        <w:trPr>
          <w:trHeight w:val="278"/>
        </w:trPr>
        <w:tc>
          <w:tcPr>
            <w:tcW w:w="283" w:type="dxa"/>
            <w:vMerge/>
          </w:tcPr>
          <w:p w:rsidR="00581B10" w:rsidRPr="00581B10" w:rsidRDefault="00581B10" w:rsidP="006B251A">
            <w:pPr>
              <w:rPr>
                <w:b/>
                <w:sz w:val="20"/>
                <w:szCs w:val="20"/>
              </w:rPr>
            </w:pPr>
          </w:p>
        </w:tc>
        <w:tc>
          <w:tcPr>
            <w:tcW w:w="5670" w:type="dxa"/>
            <w:vMerge/>
          </w:tcPr>
          <w:p w:rsidR="00581B10" w:rsidRPr="00581B10" w:rsidRDefault="00581B10" w:rsidP="006B251A">
            <w:pPr>
              <w:rPr>
                <w:b/>
                <w:sz w:val="20"/>
                <w:szCs w:val="20"/>
              </w:rPr>
            </w:pPr>
          </w:p>
        </w:tc>
        <w:tc>
          <w:tcPr>
            <w:tcW w:w="3544" w:type="dxa"/>
          </w:tcPr>
          <w:p w:rsidR="00581B10" w:rsidRPr="00581B10" w:rsidRDefault="00581B10" w:rsidP="006B251A">
            <w:pPr>
              <w:jc w:val="center"/>
              <w:rPr>
                <w:b/>
                <w:sz w:val="20"/>
                <w:szCs w:val="20"/>
              </w:rPr>
            </w:pPr>
            <w:r w:rsidRPr="00581B10">
              <w:rPr>
                <w:b/>
                <w:sz w:val="20"/>
                <w:szCs w:val="20"/>
              </w:rPr>
              <w:t>начало</w:t>
            </w:r>
          </w:p>
        </w:tc>
        <w:tc>
          <w:tcPr>
            <w:tcW w:w="3686" w:type="dxa"/>
          </w:tcPr>
          <w:p w:rsidR="00581B10" w:rsidRPr="00581B10" w:rsidRDefault="00581B10" w:rsidP="006B251A">
            <w:pPr>
              <w:jc w:val="center"/>
              <w:rPr>
                <w:b/>
                <w:sz w:val="20"/>
                <w:szCs w:val="20"/>
              </w:rPr>
            </w:pPr>
            <w:r w:rsidRPr="00581B10">
              <w:rPr>
                <w:b/>
                <w:sz w:val="20"/>
                <w:szCs w:val="20"/>
              </w:rPr>
              <w:t>окончание</w:t>
            </w: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6B251A">
        <w:tc>
          <w:tcPr>
            <w:tcW w:w="2586" w:type="dxa"/>
            <w:tcBorders>
              <w:top w:val="nil"/>
              <w:left w:val="nil"/>
              <w:bottom w:val="nil"/>
              <w:right w:val="nil"/>
            </w:tcBorders>
          </w:tcPr>
          <w:p w:rsidR="00581B10" w:rsidRPr="00581B10" w:rsidRDefault="00581B10" w:rsidP="006B251A">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6B251A">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6B251A">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6B251A">
            <w:pPr>
              <w:jc w:val="center"/>
              <w:rPr>
                <w:b/>
                <w:sz w:val="20"/>
                <w:szCs w:val="20"/>
                <w:u w:val="single"/>
              </w:rPr>
            </w:pPr>
            <w:r w:rsidRPr="00581B10">
              <w:rPr>
                <w:b/>
                <w:sz w:val="20"/>
                <w:szCs w:val="20"/>
              </w:rPr>
              <w:t>по адресу:______________________</w:t>
            </w:r>
          </w:p>
          <w:p w:rsidR="00581B10" w:rsidRPr="00581B10" w:rsidRDefault="00581B10" w:rsidP="006B251A">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6B251A">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Фонд капитального ремонта Тульской области</w:t>
            </w:r>
          </w:p>
          <w:p w:rsidR="00581B10" w:rsidRPr="00581B10" w:rsidRDefault="00581B10" w:rsidP="006B251A">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6B251A">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6B251A">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ООО «________________»</w:t>
            </w:r>
          </w:p>
          <w:p w:rsidR="00581B10" w:rsidRPr="00581B10" w:rsidRDefault="00581B10" w:rsidP="006B251A">
            <w:pPr>
              <w:jc w:val="center"/>
              <w:rPr>
                <w:b/>
                <w:sz w:val="20"/>
                <w:szCs w:val="20"/>
              </w:rPr>
            </w:pPr>
            <w:r w:rsidRPr="00581B10">
              <w:rPr>
                <w:b/>
                <w:sz w:val="20"/>
                <w:szCs w:val="20"/>
              </w:rPr>
              <w:t>Директор _____________________________________</w:t>
            </w:r>
          </w:p>
          <w:p w:rsidR="00581B10" w:rsidRPr="00581B10" w:rsidRDefault="00581B10" w:rsidP="006B251A">
            <w:pPr>
              <w:jc w:val="center"/>
              <w:rPr>
                <w:b/>
                <w:sz w:val="20"/>
                <w:szCs w:val="20"/>
              </w:rPr>
            </w:pPr>
            <w:r w:rsidRPr="00581B10">
              <w:rPr>
                <w:b/>
                <w:sz w:val="20"/>
                <w:szCs w:val="20"/>
              </w:rPr>
              <w:t xml:space="preserve">Телефон __________   </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ФИО ответственного ____________________________</w:t>
            </w:r>
          </w:p>
          <w:p w:rsidR="00581B10" w:rsidRPr="00581B10" w:rsidRDefault="00581B10" w:rsidP="006B251A">
            <w:pPr>
              <w:jc w:val="center"/>
              <w:rPr>
                <w:b/>
                <w:sz w:val="20"/>
                <w:szCs w:val="20"/>
              </w:rPr>
            </w:pPr>
            <w:r w:rsidRPr="00581B10">
              <w:rPr>
                <w:b/>
                <w:sz w:val="20"/>
                <w:szCs w:val="20"/>
              </w:rPr>
              <w:t xml:space="preserve">Телефон __________________ </w:t>
            </w:r>
          </w:p>
        </w:tc>
      </w:tr>
      <w:tr w:rsidR="00581B10" w:rsidRPr="00581B10" w:rsidTr="006B251A">
        <w:tc>
          <w:tcPr>
            <w:tcW w:w="1609" w:type="pct"/>
            <w:gridSpan w:val="2"/>
            <w:tcBorders>
              <w:top w:val="single" w:sz="4" w:space="0" w:color="auto"/>
            </w:tcBorders>
          </w:tcPr>
          <w:p w:rsidR="00581B10" w:rsidRPr="00581B10" w:rsidRDefault="00581B10" w:rsidP="006B251A">
            <w:pPr>
              <w:rPr>
                <w:b/>
                <w:sz w:val="20"/>
                <w:szCs w:val="20"/>
              </w:rPr>
            </w:pPr>
          </w:p>
        </w:tc>
        <w:tc>
          <w:tcPr>
            <w:tcW w:w="3391" w:type="pct"/>
            <w:tcBorders>
              <w:top w:val="single" w:sz="4" w:space="0" w:color="auto"/>
            </w:tcBorders>
          </w:tcPr>
          <w:p w:rsidR="00581B10" w:rsidRPr="00581B10" w:rsidRDefault="00581B10" w:rsidP="006B251A">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6B251A">
            <w:pPr>
              <w:jc w:val="right"/>
              <w:rPr>
                <w:bCs/>
                <w:color w:val="000000"/>
                <w:sz w:val="20"/>
                <w:szCs w:val="20"/>
              </w:rPr>
            </w:pPr>
          </w:p>
          <w:p w:rsidR="00581B10" w:rsidRPr="00581B10" w:rsidRDefault="00581B10" w:rsidP="006B251A">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6B251A">
            <w:pPr>
              <w:jc w:val="right"/>
              <w:rPr>
                <w:color w:val="000000"/>
                <w:sz w:val="20"/>
                <w:szCs w:val="20"/>
              </w:rPr>
            </w:pPr>
            <w:r w:rsidRPr="00581B10">
              <w:rPr>
                <w:bCs/>
                <w:color w:val="000000"/>
                <w:sz w:val="20"/>
                <w:szCs w:val="20"/>
              </w:rPr>
              <w:t>№ _______________________</w:t>
            </w:r>
          </w:p>
          <w:p w:rsidR="00581B10" w:rsidRPr="00581B10" w:rsidRDefault="00581B10" w:rsidP="006B251A">
            <w:pPr>
              <w:jc w:val="right"/>
              <w:rPr>
                <w:color w:val="000000"/>
                <w:sz w:val="20"/>
                <w:szCs w:val="20"/>
              </w:rPr>
            </w:pPr>
            <w:r w:rsidRPr="00581B10">
              <w:rPr>
                <w:bCs/>
                <w:color w:val="000000"/>
                <w:sz w:val="20"/>
                <w:szCs w:val="20"/>
              </w:rPr>
              <w:t>от «___» ___________ 20__ г.</w:t>
            </w:r>
          </w:p>
          <w:p w:rsidR="00581B10" w:rsidRPr="00581B10" w:rsidRDefault="00581B10" w:rsidP="006B251A">
            <w:pPr>
              <w:jc w:val="center"/>
              <w:rPr>
                <w:color w:val="000000"/>
                <w:sz w:val="20"/>
                <w:szCs w:val="20"/>
              </w:rPr>
            </w:pPr>
          </w:p>
          <w:p w:rsidR="00581B10" w:rsidRPr="00581B10" w:rsidRDefault="00581B10" w:rsidP="006B251A">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6B251A">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6B251A">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6B251A">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ОТЧЕТ</w:t>
            </w:r>
          </w:p>
        </w:tc>
      </w:tr>
      <w:tr w:rsidR="00581B10" w:rsidRPr="00581B10" w:rsidTr="006B251A">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6B251A">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6B251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6B251A">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6B251A">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6B251A">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6B251A">
        <w:trPr>
          <w:trHeight w:val="171"/>
        </w:trPr>
        <w:tc>
          <w:tcPr>
            <w:tcW w:w="0" w:type="auto"/>
          </w:tcPr>
          <w:p w:rsidR="00581B10" w:rsidRPr="00581B10" w:rsidRDefault="00581B10" w:rsidP="006B251A">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6B251A">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2"/>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10EB5" w:rsidRPr="00710EB5" w:rsidRDefault="00710EB5" w:rsidP="00710EB5"/>
    <w:p w:rsidR="00901B0C" w:rsidRPr="00F55A84" w:rsidRDefault="000546E8" w:rsidP="00901B0C">
      <w:pPr>
        <w:spacing w:after="0"/>
        <w:ind w:firstLine="708"/>
        <w:rPr>
          <w:lang w:eastAsia="ru-RU"/>
        </w:rPr>
      </w:pPr>
      <w:r w:rsidRPr="000546E8">
        <w:rPr>
          <w:lang w:eastAsia="ru-RU"/>
        </w:rPr>
        <w:t xml:space="preserve">Предмет договора: </w:t>
      </w:r>
      <w:r w:rsidR="00901B0C" w:rsidRPr="00F55A84">
        <w:t xml:space="preserve">выполнение </w:t>
      </w:r>
      <w:r w:rsidR="00901B0C" w:rsidRPr="00F55A84">
        <w:rPr>
          <w:lang w:eastAsia="ru-RU"/>
        </w:rPr>
        <w:t xml:space="preserve">работ по капитальному ремонту </w:t>
      </w:r>
      <w:r w:rsidR="00901B0C">
        <w:t>системы электроснабжения</w:t>
      </w:r>
      <w:r w:rsidR="00901B0C" w:rsidRPr="00F55A84">
        <w:rPr>
          <w:lang w:eastAsia="ru-RU"/>
        </w:rPr>
        <w:t xml:space="preserve"> </w:t>
      </w:r>
      <w:r w:rsidR="00901B0C" w:rsidRPr="00F55A84">
        <w:rPr>
          <w:shd w:val="clear" w:color="auto" w:fill="FFFFFF"/>
        </w:rPr>
        <w:t>в многоквартирном жилом доме</w:t>
      </w:r>
      <w:r w:rsidR="00901B0C" w:rsidRPr="00F55A84">
        <w:t>, расположенном по адресу:</w:t>
      </w:r>
    </w:p>
    <w:p w:rsidR="00901B0C" w:rsidRPr="00F55A84" w:rsidRDefault="00901B0C" w:rsidP="00901B0C">
      <w:pPr>
        <w:spacing w:after="0"/>
        <w:jc w:val="center"/>
        <w:rPr>
          <w:lang w:eastAsia="ru-RU"/>
        </w:rPr>
      </w:pPr>
    </w:p>
    <w:p w:rsidR="00901B0C" w:rsidRPr="00F55A84" w:rsidRDefault="00901B0C" w:rsidP="00901B0C">
      <w:pPr>
        <w:autoSpaceDE w:val="0"/>
        <w:jc w:val="center"/>
      </w:pPr>
      <w:r w:rsidRPr="00F55A84">
        <w:t xml:space="preserve">г. </w:t>
      </w:r>
      <w:r>
        <w:t>Узловая, ул. Простомолотова, д.16</w:t>
      </w:r>
    </w:p>
    <w:p w:rsidR="0040110A" w:rsidRPr="000546E8" w:rsidRDefault="0040110A" w:rsidP="00901B0C">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4" w:name="_GoBack"/>
      <w:bookmarkEnd w:id="134"/>
      <w:r w:rsidR="00543F8B" w:rsidRPr="009A1BA1">
        <w:t xml:space="preserve">: </w:t>
      </w:r>
    </w:p>
    <w:p w:rsidR="009A1BA1" w:rsidRDefault="00901B0C" w:rsidP="00DE7594">
      <w:pPr>
        <w:ind w:firstLine="709"/>
        <w:jc w:val="center"/>
        <w:rPr>
          <w:color w:val="000000"/>
          <w:lang w:eastAsia="ru-RU"/>
        </w:rPr>
      </w:pPr>
      <w:r>
        <w:rPr>
          <w:color w:val="000000"/>
          <w:lang w:eastAsia="ru-RU"/>
        </w:rPr>
        <w:t>1 254 650,22</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17D" w:rsidRDefault="0004017D">
      <w:pPr>
        <w:spacing w:after="0"/>
      </w:pPr>
      <w:r>
        <w:separator/>
      </w:r>
    </w:p>
  </w:endnote>
  <w:endnote w:type="continuationSeparator" w:id="0">
    <w:p w:rsidR="0004017D" w:rsidRDefault="000401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Pr="00394EB9" w:rsidRDefault="00DD077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17D" w:rsidRDefault="0004017D">
      <w:pPr>
        <w:spacing w:after="0"/>
      </w:pPr>
      <w:r>
        <w:separator/>
      </w:r>
    </w:p>
  </w:footnote>
  <w:footnote w:type="continuationSeparator" w:id="0">
    <w:p w:rsidR="0004017D" w:rsidRDefault="000401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A13F86" w:rsidP="001C026D">
    <w:pPr>
      <w:jc w:val="center"/>
    </w:pPr>
    <w:fldSimple w:instr="PAGE   \* MERGEFORMAT">
      <w:r w:rsidR="00290203">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A13F86" w:rsidP="001C026D">
    <w:pPr>
      <w:jc w:val="center"/>
    </w:pPr>
    <w:fldSimple w:instr="PAGE   \* MERGEFORMAT">
      <w:r w:rsidR="000F2167">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A13F86" w:rsidP="001C026D">
    <w:pPr>
      <w:jc w:val="center"/>
    </w:pPr>
    <w:fldSimple w:instr="PAGE   \* MERGEFORMAT">
      <w:r w:rsidR="00290203">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F2167"/>
    <w:rsid w:val="000F6B82"/>
    <w:rsid w:val="00101E74"/>
    <w:rsid w:val="00103585"/>
    <w:rsid w:val="00111DD6"/>
    <w:rsid w:val="001135F8"/>
    <w:rsid w:val="00117CD5"/>
    <w:rsid w:val="00123E90"/>
    <w:rsid w:val="001270EA"/>
    <w:rsid w:val="00127659"/>
    <w:rsid w:val="0014631F"/>
    <w:rsid w:val="001546AC"/>
    <w:rsid w:val="0015657D"/>
    <w:rsid w:val="00163E94"/>
    <w:rsid w:val="0016428D"/>
    <w:rsid w:val="0017686C"/>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202F44"/>
    <w:rsid w:val="002137A7"/>
    <w:rsid w:val="00215BD1"/>
    <w:rsid w:val="00215E37"/>
    <w:rsid w:val="0022080D"/>
    <w:rsid w:val="00231474"/>
    <w:rsid w:val="002336E8"/>
    <w:rsid w:val="00245489"/>
    <w:rsid w:val="002456E2"/>
    <w:rsid w:val="00246CAD"/>
    <w:rsid w:val="002525BB"/>
    <w:rsid w:val="0025503A"/>
    <w:rsid w:val="00260A7A"/>
    <w:rsid w:val="00260AEF"/>
    <w:rsid w:val="00260D18"/>
    <w:rsid w:val="00261B40"/>
    <w:rsid w:val="00265D1A"/>
    <w:rsid w:val="002806A1"/>
    <w:rsid w:val="00281132"/>
    <w:rsid w:val="00283200"/>
    <w:rsid w:val="00284BCD"/>
    <w:rsid w:val="00290203"/>
    <w:rsid w:val="002A2F86"/>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4151A"/>
    <w:rsid w:val="003425C7"/>
    <w:rsid w:val="003426A1"/>
    <w:rsid w:val="003445E4"/>
    <w:rsid w:val="003503DA"/>
    <w:rsid w:val="003505D9"/>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F01"/>
    <w:rsid w:val="00400A36"/>
    <w:rsid w:val="0040110A"/>
    <w:rsid w:val="004045B2"/>
    <w:rsid w:val="00404A6A"/>
    <w:rsid w:val="00406996"/>
    <w:rsid w:val="004140F6"/>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7C60"/>
    <w:rsid w:val="004B7F72"/>
    <w:rsid w:val="004C018F"/>
    <w:rsid w:val="004C21D7"/>
    <w:rsid w:val="004C2E56"/>
    <w:rsid w:val="004C4207"/>
    <w:rsid w:val="004C5E0C"/>
    <w:rsid w:val="004C7BAA"/>
    <w:rsid w:val="004D2897"/>
    <w:rsid w:val="004D5B9A"/>
    <w:rsid w:val="004E0885"/>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60FE0"/>
    <w:rsid w:val="005621E5"/>
    <w:rsid w:val="00562CB5"/>
    <w:rsid w:val="005636CB"/>
    <w:rsid w:val="00563EDA"/>
    <w:rsid w:val="00567B85"/>
    <w:rsid w:val="00573B78"/>
    <w:rsid w:val="0057485A"/>
    <w:rsid w:val="00574F10"/>
    <w:rsid w:val="00577924"/>
    <w:rsid w:val="00577F06"/>
    <w:rsid w:val="00581B10"/>
    <w:rsid w:val="00585A3A"/>
    <w:rsid w:val="00594DEE"/>
    <w:rsid w:val="005A3F13"/>
    <w:rsid w:val="005A76C5"/>
    <w:rsid w:val="005B0076"/>
    <w:rsid w:val="005B4763"/>
    <w:rsid w:val="005C20BB"/>
    <w:rsid w:val="005C25AA"/>
    <w:rsid w:val="005D619F"/>
    <w:rsid w:val="005D7407"/>
    <w:rsid w:val="005E0A25"/>
    <w:rsid w:val="005F1188"/>
    <w:rsid w:val="005F2C15"/>
    <w:rsid w:val="005F41C6"/>
    <w:rsid w:val="005F68EA"/>
    <w:rsid w:val="00601F9F"/>
    <w:rsid w:val="00605102"/>
    <w:rsid w:val="00613145"/>
    <w:rsid w:val="006154BF"/>
    <w:rsid w:val="006155CF"/>
    <w:rsid w:val="00616070"/>
    <w:rsid w:val="00620711"/>
    <w:rsid w:val="006221F1"/>
    <w:rsid w:val="006300E9"/>
    <w:rsid w:val="00630B77"/>
    <w:rsid w:val="006312C7"/>
    <w:rsid w:val="00633FAF"/>
    <w:rsid w:val="006364BF"/>
    <w:rsid w:val="00641A86"/>
    <w:rsid w:val="00643791"/>
    <w:rsid w:val="006533DA"/>
    <w:rsid w:val="00654EEA"/>
    <w:rsid w:val="00655FC6"/>
    <w:rsid w:val="006600EA"/>
    <w:rsid w:val="0066138E"/>
    <w:rsid w:val="00685647"/>
    <w:rsid w:val="00687540"/>
    <w:rsid w:val="00690065"/>
    <w:rsid w:val="006931CA"/>
    <w:rsid w:val="0069326C"/>
    <w:rsid w:val="006938B9"/>
    <w:rsid w:val="00697AD6"/>
    <w:rsid w:val="006A07E1"/>
    <w:rsid w:val="006A3F83"/>
    <w:rsid w:val="006A7354"/>
    <w:rsid w:val="006A7BC2"/>
    <w:rsid w:val="006B1E27"/>
    <w:rsid w:val="006B3D51"/>
    <w:rsid w:val="006B42A5"/>
    <w:rsid w:val="006B4502"/>
    <w:rsid w:val="006C13E2"/>
    <w:rsid w:val="006D1DA3"/>
    <w:rsid w:val="006D5BDE"/>
    <w:rsid w:val="006E0971"/>
    <w:rsid w:val="006E2D76"/>
    <w:rsid w:val="006F27E5"/>
    <w:rsid w:val="006F3D90"/>
    <w:rsid w:val="006F60F2"/>
    <w:rsid w:val="006F63C3"/>
    <w:rsid w:val="006F6C05"/>
    <w:rsid w:val="00710EB5"/>
    <w:rsid w:val="007119E7"/>
    <w:rsid w:val="00715B8D"/>
    <w:rsid w:val="007161E8"/>
    <w:rsid w:val="00726B97"/>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1DF9"/>
    <w:rsid w:val="007A3C37"/>
    <w:rsid w:val="007A681F"/>
    <w:rsid w:val="007A6DC7"/>
    <w:rsid w:val="007A7017"/>
    <w:rsid w:val="007B34B2"/>
    <w:rsid w:val="007B3D60"/>
    <w:rsid w:val="007D4734"/>
    <w:rsid w:val="007D473A"/>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6C3C"/>
    <w:rsid w:val="00956EDA"/>
    <w:rsid w:val="00961AC2"/>
    <w:rsid w:val="00962AF2"/>
    <w:rsid w:val="00966182"/>
    <w:rsid w:val="009674F3"/>
    <w:rsid w:val="009729B0"/>
    <w:rsid w:val="00977222"/>
    <w:rsid w:val="00987DD1"/>
    <w:rsid w:val="009951F9"/>
    <w:rsid w:val="00997E29"/>
    <w:rsid w:val="009A1274"/>
    <w:rsid w:val="009A1BA1"/>
    <w:rsid w:val="009A4459"/>
    <w:rsid w:val="009A5160"/>
    <w:rsid w:val="009A53ED"/>
    <w:rsid w:val="009A67E5"/>
    <w:rsid w:val="009A6A94"/>
    <w:rsid w:val="009B452D"/>
    <w:rsid w:val="009C6452"/>
    <w:rsid w:val="009C67E2"/>
    <w:rsid w:val="009C78D1"/>
    <w:rsid w:val="009D1C5C"/>
    <w:rsid w:val="009D7409"/>
    <w:rsid w:val="009E053F"/>
    <w:rsid w:val="009E1646"/>
    <w:rsid w:val="00A1067D"/>
    <w:rsid w:val="00A118D0"/>
    <w:rsid w:val="00A13F86"/>
    <w:rsid w:val="00A25B64"/>
    <w:rsid w:val="00A26F0B"/>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4ECC"/>
    <w:rsid w:val="00AB6603"/>
    <w:rsid w:val="00AB77F8"/>
    <w:rsid w:val="00AC19A5"/>
    <w:rsid w:val="00AC1DE9"/>
    <w:rsid w:val="00AC443E"/>
    <w:rsid w:val="00AC4A80"/>
    <w:rsid w:val="00AC777A"/>
    <w:rsid w:val="00AD2AA6"/>
    <w:rsid w:val="00AE1EB8"/>
    <w:rsid w:val="00AE2FE1"/>
    <w:rsid w:val="00AE465B"/>
    <w:rsid w:val="00AF2271"/>
    <w:rsid w:val="00AF4C25"/>
    <w:rsid w:val="00AF605F"/>
    <w:rsid w:val="00AF6B4B"/>
    <w:rsid w:val="00B067CA"/>
    <w:rsid w:val="00B10D1B"/>
    <w:rsid w:val="00B16A2F"/>
    <w:rsid w:val="00B16BD3"/>
    <w:rsid w:val="00B25F7D"/>
    <w:rsid w:val="00B3076D"/>
    <w:rsid w:val="00B335D8"/>
    <w:rsid w:val="00B352C0"/>
    <w:rsid w:val="00B364B4"/>
    <w:rsid w:val="00B374B3"/>
    <w:rsid w:val="00B404F0"/>
    <w:rsid w:val="00B40E4E"/>
    <w:rsid w:val="00B42AFC"/>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01E"/>
    <w:rsid w:val="00C17321"/>
    <w:rsid w:val="00C4174B"/>
    <w:rsid w:val="00C4235C"/>
    <w:rsid w:val="00C42E25"/>
    <w:rsid w:val="00C451F3"/>
    <w:rsid w:val="00C64AA6"/>
    <w:rsid w:val="00C64BA3"/>
    <w:rsid w:val="00C85979"/>
    <w:rsid w:val="00C86143"/>
    <w:rsid w:val="00C86DEE"/>
    <w:rsid w:val="00C92E48"/>
    <w:rsid w:val="00C93F98"/>
    <w:rsid w:val="00C971CA"/>
    <w:rsid w:val="00CB2634"/>
    <w:rsid w:val="00CB37BD"/>
    <w:rsid w:val="00CC345E"/>
    <w:rsid w:val="00CD1129"/>
    <w:rsid w:val="00CD133F"/>
    <w:rsid w:val="00CD795F"/>
    <w:rsid w:val="00CE07DB"/>
    <w:rsid w:val="00CE5B1B"/>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51674"/>
    <w:rsid w:val="00D55DD0"/>
    <w:rsid w:val="00D56BB5"/>
    <w:rsid w:val="00D63574"/>
    <w:rsid w:val="00D75E6C"/>
    <w:rsid w:val="00D77386"/>
    <w:rsid w:val="00D85D42"/>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35100"/>
    <w:rsid w:val="00E354C2"/>
    <w:rsid w:val="00E36E2F"/>
    <w:rsid w:val="00E40A3B"/>
    <w:rsid w:val="00E41EEF"/>
    <w:rsid w:val="00E44830"/>
    <w:rsid w:val="00E47209"/>
    <w:rsid w:val="00E63934"/>
    <w:rsid w:val="00E7474B"/>
    <w:rsid w:val="00E85650"/>
    <w:rsid w:val="00EA2ED7"/>
    <w:rsid w:val="00EA77DE"/>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7A0B"/>
    <w:rsid w:val="00F730C6"/>
    <w:rsid w:val="00F73225"/>
    <w:rsid w:val="00F80345"/>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4C072-45DE-4D9F-A91A-2E1CB668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18485</Words>
  <Characters>105365</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94</cp:revision>
  <cp:lastPrinted>2016-03-10T06:08:00Z</cp:lastPrinted>
  <dcterms:created xsi:type="dcterms:W3CDTF">2015-08-18T07:03:00Z</dcterms:created>
  <dcterms:modified xsi:type="dcterms:W3CDTF">2016-03-10T06:11:00Z</dcterms:modified>
</cp:coreProperties>
</file>