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11CB7">
              <w:rPr>
                <w:kern w:val="0"/>
                <w:lang w:eastAsia="ru-RU"/>
              </w:rPr>
              <w:t>204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11CB7">
        <w:t>кровли</w:t>
      </w:r>
      <w:r w:rsidR="0005435A">
        <w:t xml:space="preserve"> </w:t>
      </w:r>
      <w:r w:rsidRPr="006034F2">
        <w:t>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roofErr w:type="gramEnd"/>
      <w:r>
        <w:t>:</w:t>
      </w:r>
    </w:p>
    <w:p w:rsidR="009F2F79" w:rsidRDefault="005C54B6" w:rsidP="005C54B6">
      <w:pPr>
        <w:tabs>
          <w:tab w:val="left" w:pos="7864"/>
        </w:tabs>
        <w:spacing w:after="0"/>
        <w:jc w:val="left"/>
      </w:pPr>
      <w:r>
        <w:tab/>
      </w:r>
    </w:p>
    <w:p w:rsidR="00B11CB7" w:rsidRDefault="00DD18AA" w:rsidP="00B11CB7">
      <w:pPr>
        <w:tabs>
          <w:tab w:val="center" w:pos="4677"/>
          <w:tab w:val="left" w:pos="5171"/>
          <w:tab w:val="left" w:pos="7864"/>
        </w:tabs>
        <w:autoSpaceDE w:val="0"/>
        <w:spacing w:after="0"/>
        <w:jc w:val="left"/>
      </w:pPr>
      <w:r>
        <w:tab/>
      </w:r>
      <w:r w:rsidR="00B11CB7">
        <w:t xml:space="preserve">г. Тула, ул. </w:t>
      </w:r>
      <w:proofErr w:type="spellStart"/>
      <w:r w:rsidR="00B11CB7">
        <w:t>Кауля</w:t>
      </w:r>
      <w:proofErr w:type="spellEnd"/>
      <w:r w:rsidR="00B11CB7">
        <w:t>, д.19</w:t>
      </w:r>
    </w:p>
    <w:p w:rsidR="0005435A" w:rsidRDefault="00B11CB7" w:rsidP="00B11CB7">
      <w:pPr>
        <w:tabs>
          <w:tab w:val="center" w:pos="4677"/>
          <w:tab w:val="left" w:pos="5171"/>
          <w:tab w:val="left" w:pos="7864"/>
        </w:tabs>
        <w:autoSpaceDE w:val="0"/>
        <w:spacing w:after="0"/>
        <w:jc w:val="center"/>
      </w:pPr>
      <w:r>
        <w:t>г. Тула, ул. Кирова, д.139</w:t>
      </w:r>
    </w:p>
    <w:p w:rsidR="00A43E6E" w:rsidRDefault="00AB5AA3" w:rsidP="00BD651D">
      <w:pPr>
        <w:tabs>
          <w:tab w:val="left" w:pos="5735"/>
        </w:tabs>
        <w:autoSpaceDE w:val="0"/>
        <w:spacing w:after="0"/>
      </w:pPr>
      <w:r>
        <w:tab/>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1CB7" w:rsidRDefault="00B11CB7" w:rsidP="00B11CB7">
                  <w:pPr>
                    <w:spacing w:after="0"/>
                    <w:jc w:val="center"/>
                  </w:pPr>
                  <w:r>
                    <w:t>В</w:t>
                  </w:r>
                  <w:r w:rsidRPr="006034F2">
                    <w:t xml:space="preserve">ыполнение дополнительных работ по капитальному ремонту </w:t>
                  </w:r>
                  <w:r>
                    <w:t xml:space="preserve">кровли </w:t>
                  </w:r>
                  <w:r w:rsidRPr="006034F2">
                    <w:t>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B11CB7" w:rsidRDefault="00B11CB7" w:rsidP="00B11CB7">
                  <w:pPr>
                    <w:tabs>
                      <w:tab w:val="center" w:pos="4677"/>
                      <w:tab w:val="left" w:pos="5171"/>
                      <w:tab w:val="left" w:pos="7864"/>
                    </w:tabs>
                    <w:autoSpaceDE w:val="0"/>
                    <w:spacing w:after="0"/>
                    <w:jc w:val="center"/>
                  </w:pPr>
                  <w:r>
                    <w:t xml:space="preserve">г. Тула, ул. </w:t>
                  </w:r>
                  <w:proofErr w:type="spellStart"/>
                  <w:r>
                    <w:t>Кауля</w:t>
                  </w:r>
                  <w:proofErr w:type="spellEnd"/>
                  <w:r>
                    <w:t>, д.19</w:t>
                  </w:r>
                </w:p>
                <w:p w:rsidR="00B11CB7" w:rsidRDefault="00B11CB7" w:rsidP="00B11CB7">
                  <w:pPr>
                    <w:tabs>
                      <w:tab w:val="center" w:pos="4677"/>
                      <w:tab w:val="left" w:pos="5171"/>
                      <w:tab w:val="left" w:pos="7864"/>
                    </w:tabs>
                    <w:autoSpaceDE w:val="0"/>
                    <w:spacing w:after="0"/>
                    <w:jc w:val="center"/>
                  </w:pPr>
                  <w:r>
                    <w:t>г. Тула, ул. Кирова, д.139</w:t>
                  </w:r>
                </w:p>
                <w:p w:rsidR="005379E7" w:rsidRPr="008650FB" w:rsidRDefault="005379E7" w:rsidP="00DD18AA">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05435A" w:rsidRDefault="0005435A" w:rsidP="008166E0">
                  <w:pPr>
                    <w:pStyle w:val="29"/>
                    <w:spacing w:after="0" w:line="276" w:lineRule="auto"/>
                    <w:ind w:left="0"/>
                    <w:jc w:val="center"/>
                  </w:pPr>
                </w:p>
                <w:p w:rsidR="00CF685C" w:rsidRPr="00A76C1A" w:rsidRDefault="0005435A" w:rsidP="008166E0">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B11CB7" w:rsidRDefault="00B11CB7" w:rsidP="00B11CB7">
            <w:pPr>
              <w:tabs>
                <w:tab w:val="center" w:pos="4677"/>
                <w:tab w:val="left" w:pos="5171"/>
                <w:tab w:val="left" w:pos="7864"/>
              </w:tabs>
              <w:autoSpaceDE w:val="0"/>
              <w:spacing w:after="0"/>
              <w:jc w:val="center"/>
            </w:pPr>
            <w:r>
              <w:t xml:space="preserve">г. Тула, ул. </w:t>
            </w:r>
            <w:proofErr w:type="spellStart"/>
            <w:r>
              <w:t>Кауля</w:t>
            </w:r>
            <w:proofErr w:type="spellEnd"/>
            <w:r>
              <w:t>, д.19</w:t>
            </w:r>
          </w:p>
          <w:p w:rsidR="00B11CB7" w:rsidRDefault="00B11CB7" w:rsidP="00B11CB7">
            <w:pPr>
              <w:tabs>
                <w:tab w:val="center" w:pos="4677"/>
                <w:tab w:val="left" w:pos="5171"/>
                <w:tab w:val="left" w:pos="7864"/>
              </w:tabs>
              <w:autoSpaceDE w:val="0"/>
              <w:spacing w:after="0"/>
              <w:jc w:val="center"/>
            </w:pPr>
            <w:r>
              <w:t>г. Тула, ул. Кирова, д.139</w:t>
            </w:r>
          </w:p>
          <w:p w:rsidR="004F52DD" w:rsidRPr="003F0B50" w:rsidRDefault="004F52DD" w:rsidP="00B11CB7">
            <w:pPr>
              <w:tabs>
                <w:tab w:val="center" w:pos="4677"/>
                <w:tab w:val="left" w:pos="5171"/>
                <w:tab w:val="left" w:pos="7864"/>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11CB7">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B11CB7">
              <w:rPr>
                <w:color w:val="000000"/>
              </w:rPr>
              <w:t>293 052,97</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69892"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2F344601" wp14:editId="036E70E7">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2409A4" w:rsidRDefault="002409A4" w:rsidP="00AB5AA3">
      <w:pPr>
        <w:pStyle w:val="1"/>
        <w:keepNext w:val="0"/>
        <w:spacing w:before="0" w:after="120"/>
        <w:rPr>
          <w:sz w:val="24"/>
          <w:szCs w:val="24"/>
        </w:rPr>
      </w:pPr>
      <w:bookmarkStart w:id="111" w:name="_Toc378593469"/>
    </w:p>
    <w:p w:rsidR="00542061" w:rsidRDefault="00542061" w:rsidP="00542061">
      <w:pPr>
        <w:pStyle w:val="1"/>
        <w:keepNext w:val="0"/>
        <w:tabs>
          <w:tab w:val="left" w:pos="764"/>
          <w:tab w:val="center" w:pos="4677"/>
        </w:tabs>
        <w:spacing w:before="0" w:after="120"/>
        <w:jc w:val="left"/>
        <w:rPr>
          <w:sz w:val="24"/>
          <w:szCs w:val="24"/>
        </w:rPr>
      </w:pPr>
      <w:r>
        <w:rPr>
          <w:sz w:val="24"/>
          <w:szCs w:val="24"/>
        </w:rPr>
        <w:tab/>
      </w: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5733F1" w:rsidRDefault="00542061" w:rsidP="00542061">
      <w:pPr>
        <w:pStyle w:val="1"/>
        <w:keepNext w:val="0"/>
        <w:tabs>
          <w:tab w:val="left" w:pos="764"/>
          <w:tab w:val="center" w:pos="4677"/>
        </w:tabs>
        <w:spacing w:before="0" w:after="120"/>
        <w:jc w:val="left"/>
        <w:rPr>
          <w:sz w:val="24"/>
          <w:szCs w:val="24"/>
        </w:rPr>
      </w:pPr>
      <w:r>
        <w:rPr>
          <w:sz w:val="24"/>
          <w:szCs w:val="24"/>
        </w:rPr>
        <w:tab/>
      </w:r>
    </w:p>
    <w:p w:rsidR="005733F1" w:rsidRDefault="005733F1" w:rsidP="00542061">
      <w:pPr>
        <w:pStyle w:val="1"/>
        <w:keepNext w:val="0"/>
        <w:tabs>
          <w:tab w:val="left" w:pos="764"/>
          <w:tab w:val="center" w:pos="4677"/>
        </w:tabs>
        <w:spacing w:before="0" w:after="120"/>
        <w:jc w:val="left"/>
        <w:rPr>
          <w:sz w:val="24"/>
          <w:szCs w:val="24"/>
        </w:rPr>
      </w:pPr>
    </w:p>
    <w:p w:rsidR="001C026D" w:rsidRPr="00A76C1A" w:rsidRDefault="001C026D" w:rsidP="005733F1">
      <w:pPr>
        <w:pStyle w:val="1"/>
        <w:keepNext w:val="0"/>
        <w:tabs>
          <w:tab w:val="left" w:pos="764"/>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3E3B14" w:rsidRDefault="00687540" w:rsidP="00BC6181">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B40DF8">
        <w:tab/>
      </w:r>
      <w:r w:rsidR="00B40DF8">
        <w:tab/>
      </w:r>
      <w:r w:rsidR="00542061">
        <w:tab/>
      </w:r>
    </w:p>
    <w:p w:rsidR="007344F2" w:rsidRPr="00B42137" w:rsidRDefault="003E3B14" w:rsidP="003E3B14">
      <w:pPr>
        <w:tabs>
          <w:tab w:val="left" w:pos="1565"/>
          <w:tab w:val="center" w:pos="4677"/>
          <w:tab w:val="left" w:pos="5171"/>
          <w:tab w:val="left" w:pos="8177"/>
        </w:tabs>
        <w:autoSpaceDE w:val="0"/>
        <w:spacing w:after="0"/>
        <w:jc w:val="left"/>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BC6181" w:rsidP="00542061">
            <w:pPr>
              <w:tabs>
                <w:tab w:val="center" w:pos="4677"/>
                <w:tab w:val="left" w:pos="5171"/>
                <w:tab w:val="left" w:pos="8177"/>
              </w:tabs>
              <w:autoSpaceDE w:val="0"/>
              <w:spacing w:after="0"/>
              <w:jc w:val="center"/>
            </w:pPr>
            <w:r>
              <w:t xml:space="preserve">г. Тула, ул. </w:t>
            </w:r>
            <w:proofErr w:type="spellStart"/>
            <w:r>
              <w:t>Кауля</w:t>
            </w:r>
            <w:proofErr w:type="spellEnd"/>
            <w:r>
              <w:t>, д.19</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3E3B14">
            <w:pPr>
              <w:spacing w:after="0"/>
              <w:jc w:val="center"/>
              <w:rPr>
                <w:color w:val="000000"/>
              </w:rPr>
            </w:pPr>
            <w:r>
              <w:rPr>
                <w:color w:val="000000"/>
              </w:rPr>
              <w:t xml:space="preserve">ремонт </w:t>
            </w:r>
            <w:r w:rsidR="00BC6181">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BC6181" w:rsidP="003E3B14">
            <w:pPr>
              <w:tabs>
                <w:tab w:val="left" w:pos="501"/>
                <w:tab w:val="center" w:pos="1092"/>
              </w:tabs>
              <w:spacing w:after="0"/>
              <w:jc w:val="center"/>
              <w:rPr>
                <w:color w:val="000000"/>
              </w:rPr>
            </w:pPr>
            <w:r>
              <w:rPr>
                <w:color w:val="000000"/>
              </w:rPr>
              <w:t>83 165,33</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EB456B" w:rsidRDefault="009B34FD" w:rsidP="00542061">
            <w:pPr>
              <w:tabs>
                <w:tab w:val="left" w:pos="513"/>
                <w:tab w:val="center" w:pos="1092"/>
              </w:tabs>
              <w:spacing w:after="0"/>
              <w:jc w:val="left"/>
              <w:rPr>
                <w:b/>
                <w:color w:val="000000"/>
              </w:rPr>
            </w:pPr>
            <w:r>
              <w:rPr>
                <w:b/>
                <w:color w:val="000000"/>
              </w:rPr>
              <w:tab/>
            </w:r>
            <w:r w:rsidR="00EB456B" w:rsidRPr="00EB456B">
              <w:rPr>
                <w:b/>
                <w:color w:val="000000"/>
              </w:rPr>
              <w:tab/>
            </w:r>
            <w:r w:rsidR="00BC6181">
              <w:rPr>
                <w:b/>
                <w:color w:val="000000"/>
              </w:rPr>
              <w:t>83 165,33</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BC6181" w:rsidRDefault="00BC6181" w:rsidP="00BC6181">
            <w:pPr>
              <w:tabs>
                <w:tab w:val="center" w:pos="4677"/>
                <w:tab w:val="left" w:pos="5171"/>
                <w:tab w:val="left" w:pos="7864"/>
              </w:tabs>
              <w:autoSpaceDE w:val="0"/>
              <w:spacing w:after="0"/>
              <w:jc w:val="center"/>
            </w:pPr>
            <w:r>
              <w:t>г. Тула, ул. Кирова, д.139</w:t>
            </w:r>
          </w:p>
          <w:p w:rsidR="00FC3626" w:rsidRPr="00FC3626" w:rsidRDefault="00FC3626" w:rsidP="003E3B14">
            <w:pPr>
              <w:tabs>
                <w:tab w:val="center" w:pos="4677"/>
                <w:tab w:val="left" w:pos="5171"/>
                <w:tab w:val="left" w:pos="81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BC6181" w:rsidP="004D1FF6">
            <w:pPr>
              <w:spacing w:after="0"/>
              <w:jc w:val="center"/>
              <w:rPr>
                <w:b/>
                <w:bCs/>
                <w:color w:val="000000"/>
              </w:rPr>
            </w:pPr>
            <w:r>
              <w:rPr>
                <w:color w:val="000000"/>
              </w:rP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BC6181" w:rsidP="004D1FF6">
            <w:pPr>
              <w:spacing w:after="0"/>
              <w:jc w:val="center"/>
              <w:rPr>
                <w:color w:val="000000"/>
              </w:rPr>
            </w:pPr>
            <w:r>
              <w:rPr>
                <w:color w:val="000000"/>
              </w:rPr>
              <w:t>209 887,64</w:t>
            </w:r>
          </w:p>
        </w:tc>
      </w:tr>
      <w:tr w:rsidR="00EB456B" w:rsidRPr="003558E4" w:rsidTr="009B34FD">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EB456B" w:rsidRDefault="00EB456B" w:rsidP="00EB456B">
            <w:pPr>
              <w:tabs>
                <w:tab w:val="left" w:pos="2492"/>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Pr="00EB456B" w:rsidRDefault="00BC6181" w:rsidP="00EB456B">
            <w:pPr>
              <w:spacing w:after="0"/>
              <w:jc w:val="center"/>
              <w:rPr>
                <w:b/>
                <w:color w:val="000000"/>
              </w:rPr>
            </w:pPr>
            <w:r>
              <w:rPr>
                <w:b/>
                <w:color w:val="000000"/>
              </w:rPr>
              <w:t>209 887,64</w:t>
            </w:r>
          </w:p>
        </w:tc>
      </w:tr>
      <w:tr w:rsidR="00EB456B"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B456B" w:rsidRPr="003558E4" w:rsidRDefault="00EB456B" w:rsidP="00EB456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EB456B" w:rsidRPr="003558E4" w:rsidRDefault="00BC6181" w:rsidP="00EB456B">
            <w:pPr>
              <w:spacing w:after="0"/>
              <w:jc w:val="center"/>
              <w:rPr>
                <w:b/>
                <w:color w:val="000000"/>
              </w:rPr>
            </w:pPr>
            <w:r>
              <w:rPr>
                <w:b/>
                <w:color w:val="000000"/>
              </w:rPr>
              <w:t>293 052,97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1D406A">
        <w:rPr>
          <w:sz w:val="22"/>
          <w:szCs w:val="22"/>
        </w:rPr>
        <w:t>кровли</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CB28ED">
        <w:tc>
          <w:tcPr>
            <w:tcW w:w="3827" w:type="dxa"/>
          </w:tcPr>
          <w:p w:rsidR="00DE4A14" w:rsidRPr="00485FFF" w:rsidRDefault="00DE4A14" w:rsidP="00CB28ED">
            <w:pPr>
              <w:jc w:val="center"/>
              <w:rPr>
                <w:sz w:val="20"/>
                <w:szCs w:val="20"/>
              </w:rPr>
            </w:pPr>
            <w:r w:rsidRPr="00485FFF">
              <w:rPr>
                <w:sz w:val="20"/>
                <w:szCs w:val="20"/>
              </w:rPr>
              <w:t>Адрес МКД</w:t>
            </w:r>
          </w:p>
        </w:tc>
        <w:tc>
          <w:tcPr>
            <w:tcW w:w="2410" w:type="dxa"/>
          </w:tcPr>
          <w:p w:rsidR="00DE4A14" w:rsidRPr="00485FFF" w:rsidRDefault="00DE4A14" w:rsidP="00CB28ED">
            <w:pPr>
              <w:jc w:val="center"/>
              <w:rPr>
                <w:sz w:val="20"/>
                <w:szCs w:val="20"/>
              </w:rPr>
            </w:pPr>
            <w:r w:rsidRPr="00485FFF">
              <w:rPr>
                <w:sz w:val="20"/>
                <w:szCs w:val="20"/>
              </w:rPr>
              <w:t>Вид работ</w:t>
            </w:r>
          </w:p>
        </w:tc>
        <w:tc>
          <w:tcPr>
            <w:tcW w:w="2835" w:type="dxa"/>
          </w:tcPr>
          <w:p w:rsidR="00DE4A14" w:rsidRPr="00485FFF" w:rsidRDefault="00DE4A14" w:rsidP="00CB28ED">
            <w:pPr>
              <w:jc w:val="center"/>
              <w:rPr>
                <w:sz w:val="20"/>
                <w:szCs w:val="20"/>
              </w:rPr>
            </w:pPr>
            <w:r w:rsidRPr="00485FFF">
              <w:rPr>
                <w:sz w:val="20"/>
                <w:szCs w:val="20"/>
              </w:rPr>
              <w:t>Стоимость, руб.</w:t>
            </w: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F3155" w:rsidRPr="006602C7" w:rsidRDefault="007F3155"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CB28ED">
          <w:pgSz w:w="11906" w:h="16838"/>
          <w:pgMar w:top="567" w:right="850" w:bottom="993" w:left="1701" w:header="709" w:footer="709" w:gutter="0"/>
          <w:cols w:space="708"/>
          <w:docGrid w:linePitch="360"/>
        </w:sectPr>
      </w:pPr>
    </w:p>
    <w:p w:rsidR="00DC30E7" w:rsidRDefault="00DC30E7" w:rsidP="00DC30E7">
      <w:pPr>
        <w:ind w:firstLine="720"/>
        <w:jc w:val="right"/>
        <w:rPr>
          <w:sz w:val="20"/>
          <w:szCs w:val="20"/>
        </w:rPr>
      </w:pPr>
      <w:r>
        <w:rPr>
          <w:sz w:val="20"/>
          <w:szCs w:val="20"/>
        </w:rPr>
        <w:lastRenderedPageBreak/>
        <w:tab/>
        <w:t>Приложение № 1</w:t>
      </w:r>
    </w:p>
    <w:p w:rsidR="00DC30E7" w:rsidRDefault="00DC30E7" w:rsidP="00DC30E7">
      <w:pPr>
        <w:ind w:firstLine="720"/>
        <w:jc w:val="right"/>
        <w:rPr>
          <w:sz w:val="20"/>
          <w:szCs w:val="20"/>
        </w:rPr>
      </w:pPr>
      <w:r>
        <w:rPr>
          <w:sz w:val="20"/>
          <w:szCs w:val="20"/>
        </w:rPr>
        <w:t xml:space="preserve"> к договору № ______от «___»_________20__  г.</w:t>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center" w:pos="5037"/>
          <w:tab w:val="right" w:pos="9355"/>
        </w:tabs>
        <w:ind w:firstLine="720"/>
        <w:jc w:val="left"/>
        <w:rPr>
          <w:sz w:val="20"/>
          <w:szCs w:val="20"/>
        </w:rPr>
      </w:pPr>
      <w:r>
        <w:rPr>
          <w:sz w:val="20"/>
          <w:szCs w:val="20"/>
        </w:rPr>
        <w:tab/>
        <w:t>СМЕТЫ ПРИЛАГАЮТСЯ ОТДЕЛЬНЫМ ДОКУМЕНТОМ</w:t>
      </w:r>
      <w:r>
        <w:rPr>
          <w:sz w:val="20"/>
          <w:szCs w:val="20"/>
        </w:rPr>
        <w:tab/>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left" w:pos="8377"/>
        </w:tabs>
        <w:ind w:firstLine="720"/>
        <w:contextualSpacing/>
        <w:rPr>
          <w:sz w:val="20"/>
          <w:szCs w:val="20"/>
        </w:rPr>
      </w:pPr>
    </w:p>
    <w:p w:rsidR="00DC30E7" w:rsidRDefault="00DC30E7" w:rsidP="00DC30E7">
      <w:pPr>
        <w:tabs>
          <w:tab w:val="left" w:pos="7763"/>
          <w:tab w:val="right" w:pos="9355"/>
        </w:tabs>
        <w:ind w:firstLine="720"/>
        <w:contextualSpacing/>
        <w:jc w:val="left"/>
        <w:rPr>
          <w:sz w:val="20"/>
          <w:szCs w:val="20"/>
        </w:rPr>
      </w:pPr>
      <w:r>
        <w:rPr>
          <w:sz w:val="20"/>
          <w:szCs w:val="20"/>
        </w:rPr>
        <w:tab/>
      </w: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E4A14" w:rsidRPr="000729E2" w:rsidRDefault="00DC30E7" w:rsidP="00DC30E7">
      <w:pPr>
        <w:tabs>
          <w:tab w:val="left" w:pos="7763"/>
          <w:tab w:val="right" w:pos="9355"/>
        </w:tabs>
        <w:ind w:firstLine="720"/>
        <w:contextualSpacing/>
        <w:jc w:val="left"/>
        <w:rPr>
          <w:sz w:val="20"/>
          <w:szCs w:val="20"/>
        </w:rPr>
      </w:pPr>
      <w:r>
        <w:rPr>
          <w:sz w:val="20"/>
          <w:szCs w:val="20"/>
        </w:rPr>
        <w:lastRenderedPageBreak/>
        <w:tab/>
      </w:r>
      <w:r w:rsidR="00DE4A14" w:rsidRPr="000729E2">
        <w:rPr>
          <w:sz w:val="20"/>
          <w:szCs w:val="20"/>
        </w:rPr>
        <w:t>Приложение №</w:t>
      </w:r>
      <w:r w:rsidR="00DE4A14">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CB28ED">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CB28ED">
        <w:tc>
          <w:tcPr>
            <w:tcW w:w="2586" w:type="dxa"/>
            <w:tcBorders>
              <w:top w:val="nil"/>
              <w:left w:val="nil"/>
              <w:bottom w:val="nil"/>
              <w:right w:val="nil"/>
            </w:tcBorders>
          </w:tcPr>
          <w:p w:rsidR="00DE4A14" w:rsidRPr="00202C94" w:rsidRDefault="00DE4A14" w:rsidP="00CB28ED">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CB28ED">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CB28ED">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CB28ED">
            <w:pPr>
              <w:jc w:val="center"/>
              <w:rPr>
                <w:b/>
                <w:sz w:val="20"/>
                <w:szCs w:val="20"/>
                <w:u w:val="single"/>
              </w:rPr>
            </w:pPr>
            <w:r w:rsidRPr="00202C94">
              <w:rPr>
                <w:b/>
                <w:sz w:val="20"/>
                <w:szCs w:val="20"/>
              </w:rPr>
              <w:t>по адресу:______________________</w:t>
            </w:r>
          </w:p>
          <w:p w:rsidR="00DE4A14" w:rsidRPr="00202C94" w:rsidRDefault="00DE4A14" w:rsidP="00CB28ED">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CB28ED">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С ________  по ______________ 2015 года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Фонд капитального ремонта Тульской области</w:t>
            </w:r>
          </w:p>
          <w:p w:rsidR="00DE4A14" w:rsidRPr="00202C94" w:rsidRDefault="00DE4A14" w:rsidP="00CB28ED">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CB28ED">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CB28ED">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ООО «________________»</w:t>
            </w:r>
          </w:p>
          <w:p w:rsidR="00DE4A14" w:rsidRPr="00202C94" w:rsidRDefault="00DE4A14" w:rsidP="00CB28ED">
            <w:pPr>
              <w:jc w:val="center"/>
              <w:rPr>
                <w:b/>
                <w:sz w:val="20"/>
                <w:szCs w:val="20"/>
              </w:rPr>
            </w:pPr>
            <w:r w:rsidRPr="00202C94">
              <w:rPr>
                <w:b/>
                <w:sz w:val="20"/>
                <w:szCs w:val="20"/>
              </w:rPr>
              <w:t>Директор _____________________________________</w:t>
            </w:r>
          </w:p>
          <w:p w:rsidR="00DE4A14" w:rsidRPr="00202C94" w:rsidRDefault="00DE4A14" w:rsidP="00CB28ED">
            <w:pPr>
              <w:jc w:val="center"/>
              <w:rPr>
                <w:b/>
                <w:sz w:val="20"/>
                <w:szCs w:val="20"/>
              </w:rPr>
            </w:pPr>
            <w:r w:rsidRPr="00202C94">
              <w:rPr>
                <w:b/>
                <w:sz w:val="20"/>
                <w:szCs w:val="20"/>
              </w:rPr>
              <w:t xml:space="preserve">Телефон __________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CB28ED">
            <w:pPr>
              <w:jc w:val="center"/>
              <w:rPr>
                <w:b/>
                <w:sz w:val="20"/>
                <w:szCs w:val="20"/>
              </w:rPr>
            </w:pPr>
            <w:r w:rsidRPr="00202C94">
              <w:rPr>
                <w:b/>
                <w:sz w:val="20"/>
                <w:szCs w:val="20"/>
              </w:rPr>
              <w:t xml:space="preserve">Телефон __________________ </w:t>
            </w:r>
          </w:p>
        </w:tc>
      </w:tr>
      <w:tr w:rsidR="00DE4A14" w:rsidRPr="00202C94" w:rsidTr="00CB28ED">
        <w:tc>
          <w:tcPr>
            <w:tcW w:w="1609" w:type="pct"/>
            <w:gridSpan w:val="2"/>
            <w:tcBorders>
              <w:top w:val="single" w:sz="4" w:space="0" w:color="auto"/>
            </w:tcBorders>
          </w:tcPr>
          <w:p w:rsidR="00DE4A14" w:rsidRPr="00202C94" w:rsidRDefault="00DE4A14" w:rsidP="00CB28ED">
            <w:pPr>
              <w:rPr>
                <w:b/>
                <w:sz w:val="20"/>
                <w:szCs w:val="20"/>
              </w:rPr>
            </w:pPr>
          </w:p>
        </w:tc>
        <w:tc>
          <w:tcPr>
            <w:tcW w:w="3391" w:type="pct"/>
            <w:tcBorders>
              <w:top w:val="single" w:sz="4" w:space="0" w:color="auto"/>
            </w:tcBorders>
          </w:tcPr>
          <w:p w:rsidR="00DE4A14" w:rsidRPr="00202C94" w:rsidRDefault="00DE4A14" w:rsidP="00CB28ED">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CB28ED">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CB28ED">
            <w:pPr>
              <w:rPr>
                <w:color w:val="000000"/>
                <w:sz w:val="22"/>
                <w:szCs w:val="22"/>
              </w:rPr>
            </w:pPr>
          </w:p>
          <w:p w:rsidR="00DE4A14" w:rsidRPr="006B2834" w:rsidRDefault="00DE4A14" w:rsidP="00CB28ED">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CB28ED">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CB28ED">
            <w:pPr>
              <w:jc w:val="right"/>
              <w:rPr>
                <w:color w:val="000000"/>
                <w:sz w:val="22"/>
                <w:szCs w:val="22"/>
              </w:rPr>
            </w:pPr>
            <w:r w:rsidRPr="000877AD">
              <w:rPr>
                <w:bCs/>
                <w:color w:val="000000"/>
                <w:sz w:val="20"/>
                <w:szCs w:val="20"/>
              </w:rPr>
              <w:t>№ _______________________</w:t>
            </w:r>
          </w:p>
          <w:p w:rsidR="00DE4A14" w:rsidRDefault="00DE4A14" w:rsidP="00CB28ED">
            <w:pPr>
              <w:jc w:val="right"/>
              <w:rPr>
                <w:color w:val="000000"/>
                <w:sz w:val="22"/>
                <w:szCs w:val="22"/>
              </w:rPr>
            </w:pPr>
            <w:r w:rsidRPr="000877AD">
              <w:rPr>
                <w:bCs/>
                <w:color w:val="000000"/>
                <w:sz w:val="20"/>
                <w:szCs w:val="20"/>
              </w:rPr>
              <w:lastRenderedPageBreak/>
              <w:t>от «___» ___________ 20__ г.</w:t>
            </w:r>
          </w:p>
          <w:p w:rsidR="00DE4A14" w:rsidRDefault="00DE4A14" w:rsidP="00CB28ED">
            <w:pPr>
              <w:jc w:val="center"/>
              <w:rPr>
                <w:color w:val="000000"/>
                <w:sz w:val="22"/>
                <w:szCs w:val="22"/>
              </w:rPr>
            </w:pPr>
          </w:p>
          <w:p w:rsidR="00DE4A14" w:rsidRPr="006B2834" w:rsidRDefault="00DE4A14" w:rsidP="00CB28ED">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CB28ED">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CB28E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CB28ED">
            <w:pPr>
              <w:jc w:val="center"/>
              <w:rPr>
                <w:b/>
                <w:bCs/>
                <w:color w:val="000000"/>
                <w:sz w:val="30"/>
                <w:szCs w:val="30"/>
              </w:rPr>
            </w:pPr>
            <w:r w:rsidRPr="006B2834">
              <w:rPr>
                <w:b/>
                <w:bCs/>
                <w:color w:val="000000"/>
                <w:sz w:val="30"/>
                <w:szCs w:val="30"/>
              </w:rPr>
              <w:t>ОТЧЕТ</w:t>
            </w:r>
          </w:p>
        </w:tc>
      </w:tr>
      <w:tr w:rsidR="00DE4A14" w:rsidRPr="006B2834" w:rsidTr="00CB28ED">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CB28ED">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CB28E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CB28ED">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CB28ED">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Фасад</w:t>
            </w:r>
          </w:p>
        </w:tc>
      </w:tr>
      <w:tr w:rsidR="00DE4A14" w:rsidRPr="006B2834" w:rsidTr="00CB28E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CB28E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CB28ED">
        <w:trPr>
          <w:trHeight w:val="171"/>
        </w:trPr>
        <w:tc>
          <w:tcPr>
            <w:tcW w:w="0" w:type="auto"/>
          </w:tcPr>
          <w:p w:rsidR="00DE4A14" w:rsidRDefault="00DE4A14" w:rsidP="00CB28ED">
            <w:pPr>
              <w:jc w:val="right"/>
              <w:rPr>
                <w:bCs/>
                <w:color w:val="000000"/>
                <w:sz w:val="20"/>
                <w:szCs w:val="20"/>
              </w:rPr>
            </w:pPr>
          </w:p>
          <w:p w:rsidR="00DE4A14" w:rsidRPr="000877AD" w:rsidRDefault="00DE4A14" w:rsidP="00CB28ED">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CB28ED">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B5FFF" w:rsidRDefault="00562CB5" w:rsidP="00AB5FFF">
      <w:pPr>
        <w:spacing w:after="0"/>
        <w:jc w:val="center"/>
      </w:pPr>
      <w:r w:rsidRPr="002B5D6A">
        <w:t>Предмет догово</w:t>
      </w:r>
      <w:r w:rsidR="007344F2" w:rsidRPr="002B5D6A">
        <w:t xml:space="preserve">ра: </w:t>
      </w:r>
      <w:r w:rsidR="00AB5FFF" w:rsidRPr="006034F2">
        <w:t xml:space="preserve">выполнение дополнительных работ по капитальному ремонту </w:t>
      </w:r>
      <w:r w:rsidR="00AB5FFF">
        <w:t xml:space="preserve">кровли </w:t>
      </w:r>
      <w:r w:rsidR="00AB5FFF" w:rsidRPr="006034F2">
        <w:t>многоквартирн</w:t>
      </w:r>
      <w:r w:rsidR="00AB5FFF">
        <w:t>ых</w:t>
      </w:r>
      <w:r w:rsidR="00AB5FFF" w:rsidRPr="006034F2">
        <w:t xml:space="preserve"> жил</w:t>
      </w:r>
      <w:r w:rsidR="00AB5FFF">
        <w:t xml:space="preserve">ых </w:t>
      </w:r>
      <w:r w:rsidR="00AB5FFF" w:rsidRPr="006034F2">
        <w:t>дом</w:t>
      </w:r>
      <w:r w:rsidR="00AB5FFF">
        <w:t>ов</w:t>
      </w:r>
      <w:r w:rsidR="00AB5FFF" w:rsidRPr="006034F2">
        <w:t xml:space="preserve"> расположенн</w:t>
      </w:r>
      <w:r w:rsidR="00AB5FFF">
        <w:t xml:space="preserve">ых </w:t>
      </w:r>
      <w:r w:rsidR="00AB5FFF" w:rsidRPr="006034F2">
        <w:t>по адрес</w:t>
      </w:r>
      <w:r w:rsidR="00AB5FFF">
        <w:t>ам:</w:t>
      </w:r>
    </w:p>
    <w:p w:rsidR="00AB5FFF" w:rsidRDefault="00AB5FFF" w:rsidP="00AB5FFF">
      <w:pPr>
        <w:tabs>
          <w:tab w:val="left" w:pos="7864"/>
        </w:tabs>
        <w:spacing w:after="0"/>
        <w:jc w:val="left"/>
      </w:pPr>
      <w:r>
        <w:tab/>
      </w:r>
    </w:p>
    <w:p w:rsidR="00AB5FFF" w:rsidRDefault="00AB5FFF" w:rsidP="00AB5FFF">
      <w:pPr>
        <w:tabs>
          <w:tab w:val="center" w:pos="4677"/>
          <w:tab w:val="left" w:pos="5171"/>
          <w:tab w:val="left" w:pos="7864"/>
        </w:tabs>
        <w:autoSpaceDE w:val="0"/>
        <w:spacing w:after="0"/>
        <w:jc w:val="center"/>
      </w:pPr>
      <w:r>
        <w:t xml:space="preserve">г. Тула, ул. </w:t>
      </w:r>
      <w:proofErr w:type="spellStart"/>
      <w:r>
        <w:t>Кауля</w:t>
      </w:r>
      <w:proofErr w:type="spellEnd"/>
      <w:r>
        <w:t>, д.19</w:t>
      </w:r>
    </w:p>
    <w:p w:rsidR="00C73145" w:rsidRDefault="00AB5FFF" w:rsidP="00AB5FFF">
      <w:pPr>
        <w:tabs>
          <w:tab w:val="center" w:pos="4677"/>
          <w:tab w:val="left" w:pos="5171"/>
          <w:tab w:val="left" w:pos="7864"/>
        </w:tabs>
        <w:autoSpaceDE w:val="0"/>
        <w:spacing w:after="0"/>
        <w:jc w:val="center"/>
      </w:pPr>
      <w:r>
        <w:t>г. Тула, ул. Кирова, д.139</w:t>
      </w:r>
    </w:p>
    <w:p w:rsidR="008659A3" w:rsidRPr="002B5D6A" w:rsidRDefault="008659A3" w:rsidP="00C73145">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1105C" w:rsidP="0021105C">
      <w:pPr>
        <w:tabs>
          <w:tab w:val="center" w:pos="4677"/>
          <w:tab w:val="left" w:pos="6699"/>
        </w:tabs>
        <w:jc w:val="left"/>
      </w:pPr>
      <w:r>
        <w:rPr>
          <w:color w:val="000000"/>
        </w:rPr>
        <w:tab/>
      </w:r>
      <w:r w:rsidR="00AB5FFF">
        <w:rPr>
          <w:color w:val="000000"/>
        </w:rPr>
        <w:t>293 052,97</w:t>
      </w:r>
      <w:r w:rsidR="00B42137" w:rsidRPr="002B5D6A">
        <w:rPr>
          <w:color w:val="000000"/>
        </w:rPr>
        <w:t xml:space="preserve"> рублей</w:t>
      </w:r>
      <w:r>
        <w:rPr>
          <w:color w:val="000000"/>
        </w:rPr>
        <w:tab/>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bookmarkStart w:id="130" w:name="_GoBack"/>
      <w:bookmarkEnd w:id="130"/>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1D" w:rsidRDefault="0043771D">
      <w:pPr>
        <w:spacing w:after="0"/>
      </w:pPr>
      <w:r>
        <w:separator/>
      </w:r>
    </w:p>
  </w:endnote>
  <w:endnote w:type="continuationSeparator" w:id="0">
    <w:p w:rsidR="0043771D" w:rsidRDefault="004377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Pr="00394EB9" w:rsidRDefault="0054206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1D" w:rsidRDefault="0043771D">
      <w:pPr>
        <w:spacing w:after="0"/>
      </w:pPr>
      <w:r>
        <w:separator/>
      </w:r>
    </w:p>
  </w:footnote>
  <w:footnote w:type="continuationSeparator" w:id="0">
    <w:p w:rsidR="0043771D" w:rsidRDefault="004377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AB5FFF">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AB5FFF">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AB5FFF">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435A"/>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17EFA"/>
    <w:rsid w:val="00123E90"/>
    <w:rsid w:val="001270EA"/>
    <w:rsid w:val="00127659"/>
    <w:rsid w:val="001344A5"/>
    <w:rsid w:val="00136A1E"/>
    <w:rsid w:val="001379E6"/>
    <w:rsid w:val="00145DB0"/>
    <w:rsid w:val="0014631F"/>
    <w:rsid w:val="00147DB8"/>
    <w:rsid w:val="00147F08"/>
    <w:rsid w:val="001546AC"/>
    <w:rsid w:val="00157466"/>
    <w:rsid w:val="001622D2"/>
    <w:rsid w:val="00163E94"/>
    <w:rsid w:val="0016428D"/>
    <w:rsid w:val="001653E0"/>
    <w:rsid w:val="00166546"/>
    <w:rsid w:val="001755E5"/>
    <w:rsid w:val="00175EF8"/>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D406A"/>
    <w:rsid w:val="001E4232"/>
    <w:rsid w:val="00202C94"/>
    <w:rsid w:val="00202F44"/>
    <w:rsid w:val="0021105C"/>
    <w:rsid w:val="002121F8"/>
    <w:rsid w:val="002137A7"/>
    <w:rsid w:val="00215BD1"/>
    <w:rsid w:val="00215E37"/>
    <w:rsid w:val="00216952"/>
    <w:rsid w:val="00231474"/>
    <w:rsid w:val="002336E8"/>
    <w:rsid w:val="002409A4"/>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C2BE9"/>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73331"/>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3B14"/>
    <w:rsid w:val="003E48C9"/>
    <w:rsid w:val="003E773F"/>
    <w:rsid w:val="003F0AD2"/>
    <w:rsid w:val="003F0B50"/>
    <w:rsid w:val="003F0F01"/>
    <w:rsid w:val="003F1546"/>
    <w:rsid w:val="003F4693"/>
    <w:rsid w:val="003F604D"/>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3771D"/>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1AAE"/>
    <w:rsid w:val="00525828"/>
    <w:rsid w:val="00526708"/>
    <w:rsid w:val="00530B58"/>
    <w:rsid w:val="005358A2"/>
    <w:rsid w:val="00536A13"/>
    <w:rsid w:val="00536D1E"/>
    <w:rsid w:val="005371EF"/>
    <w:rsid w:val="005379E7"/>
    <w:rsid w:val="00542061"/>
    <w:rsid w:val="005425FD"/>
    <w:rsid w:val="00543F8B"/>
    <w:rsid w:val="00552D0A"/>
    <w:rsid w:val="00553510"/>
    <w:rsid w:val="00560FE0"/>
    <w:rsid w:val="005621E5"/>
    <w:rsid w:val="00562CB5"/>
    <w:rsid w:val="005636CB"/>
    <w:rsid w:val="00563EDA"/>
    <w:rsid w:val="00567922"/>
    <w:rsid w:val="00567B85"/>
    <w:rsid w:val="00572807"/>
    <w:rsid w:val="005733F1"/>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053BA"/>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862"/>
    <w:rsid w:val="006E2C4A"/>
    <w:rsid w:val="006E2D76"/>
    <w:rsid w:val="006F3D90"/>
    <w:rsid w:val="006F60F2"/>
    <w:rsid w:val="006F63C3"/>
    <w:rsid w:val="007119E7"/>
    <w:rsid w:val="00715B8D"/>
    <w:rsid w:val="007161E8"/>
    <w:rsid w:val="0072225B"/>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3155"/>
    <w:rsid w:val="007F49DB"/>
    <w:rsid w:val="0080036B"/>
    <w:rsid w:val="008014DB"/>
    <w:rsid w:val="008040C5"/>
    <w:rsid w:val="008076AD"/>
    <w:rsid w:val="008149D0"/>
    <w:rsid w:val="00814F70"/>
    <w:rsid w:val="008166E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728A"/>
    <w:rsid w:val="00880590"/>
    <w:rsid w:val="0088069B"/>
    <w:rsid w:val="008832A7"/>
    <w:rsid w:val="008837AB"/>
    <w:rsid w:val="00883E42"/>
    <w:rsid w:val="00886E3E"/>
    <w:rsid w:val="00893E6A"/>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54ED"/>
    <w:rsid w:val="009A67E5"/>
    <w:rsid w:val="009A6A94"/>
    <w:rsid w:val="009B0DD6"/>
    <w:rsid w:val="009B34FD"/>
    <w:rsid w:val="009B452D"/>
    <w:rsid w:val="009B7B7E"/>
    <w:rsid w:val="009C6452"/>
    <w:rsid w:val="009C67E2"/>
    <w:rsid w:val="009C78D1"/>
    <w:rsid w:val="009D1C5C"/>
    <w:rsid w:val="009D3B61"/>
    <w:rsid w:val="009D7285"/>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5AA3"/>
    <w:rsid w:val="00AB5FFF"/>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1CB7"/>
    <w:rsid w:val="00B16A2F"/>
    <w:rsid w:val="00B16BD3"/>
    <w:rsid w:val="00B25F7D"/>
    <w:rsid w:val="00B3076D"/>
    <w:rsid w:val="00B335D8"/>
    <w:rsid w:val="00B352C0"/>
    <w:rsid w:val="00B366FB"/>
    <w:rsid w:val="00B374B3"/>
    <w:rsid w:val="00B404F0"/>
    <w:rsid w:val="00B40DF8"/>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502E"/>
    <w:rsid w:val="00B84E20"/>
    <w:rsid w:val="00B8664E"/>
    <w:rsid w:val="00B87299"/>
    <w:rsid w:val="00BA2F74"/>
    <w:rsid w:val="00BA3ED9"/>
    <w:rsid w:val="00BA53DD"/>
    <w:rsid w:val="00BA6349"/>
    <w:rsid w:val="00BA6961"/>
    <w:rsid w:val="00BB0001"/>
    <w:rsid w:val="00BB6C6D"/>
    <w:rsid w:val="00BC2155"/>
    <w:rsid w:val="00BC44AC"/>
    <w:rsid w:val="00BC59B4"/>
    <w:rsid w:val="00BC5E78"/>
    <w:rsid w:val="00BC6181"/>
    <w:rsid w:val="00BD42B7"/>
    <w:rsid w:val="00BD651D"/>
    <w:rsid w:val="00BD6F89"/>
    <w:rsid w:val="00BE2A21"/>
    <w:rsid w:val="00BE60D3"/>
    <w:rsid w:val="00BE6414"/>
    <w:rsid w:val="00BF3474"/>
    <w:rsid w:val="00BF41F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73145"/>
    <w:rsid w:val="00C82154"/>
    <w:rsid w:val="00C85979"/>
    <w:rsid w:val="00C86143"/>
    <w:rsid w:val="00C86DEE"/>
    <w:rsid w:val="00C91943"/>
    <w:rsid w:val="00C92E48"/>
    <w:rsid w:val="00C93F98"/>
    <w:rsid w:val="00CA0033"/>
    <w:rsid w:val="00CA4E48"/>
    <w:rsid w:val="00CA5B57"/>
    <w:rsid w:val="00CB2634"/>
    <w:rsid w:val="00CB28ED"/>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6D79"/>
    <w:rsid w:val="00CF74BE"/>
    <w:rsid w:val="00D0285B"/>
    <w:rsid w:val="00D03F94"/>
    <w:rsid w:val="00D22F94"/>
    <w:rsid w:val="00D279BC"/>
    <w:rsid w:val="00D30123"/>
    <w:rsid w:val="00D303AA"/>
    <w:rsid w:val="00D3161A"/>
    <w:rsid w:val="00D31CE8"/>
    <w:rsid w:val="00D32C36"/>
    <w:rsid w:val="00D32F56"/>
    <w:rsid w:val="00D35E89"/>
    <w:rsid w:val="00D3753C"/>
    <w:rsid w:val="00D43565"/>
    <w:rsid w:val="00D51674"/>
    <w:rsid w:val="00D55B73"/>
    <w:rsid w:val="00D55DC0"/>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0E7"/>
    <w:rsid w:val="00DC3873"/>
    <w:rsid w:val="00DD18AA"/>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B456B"/>
    <w:rsid w:val="00EC2089"/>
    <w:rsid w:val="00EC396B"/>
    <w:rsid w:val="00EC41CC"/>
    <w:rsid w:val="00EC70AF"/>
    <w:rsid w:val="00EC7F64"/>
    <w:rsid w:val="00ED30C3"/>
    <w:rsid w:val="00EE4A71"/>
    <w:rsid w:val="00EE55CC"/>
    <w:rsid w:val="00EE571F"/>
    <w:rsid w:val="00EE708B"/>
    <w:rsid w:val="00EF17B1"/>
    <w:rsid w:val="00EF31A0"/>
    <w:rsid w:val="00EF32C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0096386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F278B-7D6B-401C-AAB7-F45DAF45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47</Pages>
  <Words>17922</Words>
  <Characters>102158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187</cp:revision>
  <cp:lastPrinted>2015-11-30T07:22:00Z</cp:lastPrinted>
  <dcterms:created xsi:type="dcterms:W3CDTF">2015-10-15T09:01:00Z</dcterms:created>
  <dcterms:modified xsi:type="dcterms:W3CDTF">2015-12-05T22:18:00Z</dcterms:modified>
</cp:coreProperties>
</file>